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1A" w:rsidRPr="00F46607" w:rsidRDefault="00F46607">
      <w:pPr>
        <w:pBdr>
          <w:top w:val="single" w:sz="8" w:space="2" w:color="000000"/>
          <w:left w:val="single" w:sz="8" w:space="4" w:color="000000"/>
          <w:bottom w:val="single" w:sz="8" w:space="1" w:color="000000"/>
          <w:right w:val="single" w:sz="8" w:space="4" w:color="000000"/>
        </w:pBdr>
        <w:jc w:val="center"/>
        <w:rPr>
          <w:b/>
          <w:i/>
          <w:lang w:val="it-IT"/>
        </w:rPr>
      </w:pPr>
      <w:r w:rsidRPr="00F46607">
        <w:rPr>
          <w:b/>
          <w:i/>
          <w:lang w:val="it-IT"/>
        </w:rPr>
        <w:t>Prepariamo u</w:t>
      </w:r>
      <w:r>
        <w:rPr>
          <w:b/>
          <w:i/>
          <w:lang w:val="it-IT"/>
        </w:rPr>
        <w:t>no scambio scolastico</w:t>
      </w:r>
    </w:p>
    <w:p w:rsidR="00EF4EB8" w:rsidRPr="00F46607" w:rsidRDefault="00FE18E4">
      <w:pPr>
        <w:pBdr>
          <w:top w:val="single" w:sz="8" w:space="2" w:color="000000"/>
          <w:left w:val="single" w:sz="8" w:space="4" w:color="000000"/>
          <w:bottom w:val="single" w:sz="8" w:space="1" w:color="000000"/>
          <w:right w:val="single" w:sz="8" w:space="4" w:color="000000"/>
        </w:pBdr>
        <w:jc w:val="center"/>
        <w:rPr>
          <w:b/>
          <w:lang w:val="it-IT"/>
        </w:rPr>
      </w:pPr>
      <w:r w:rsidRPr="00F46607">
        <w:rPr>
          <w:b/>
          <w:lang w:val="it-IT"/>
        </w:rPr>
        <w:t>EF</w:t>
      </w:r>
      <w:r w:rsidR="005952E4" w:rsidRPr="00F46607">
        <w:rPr>
          <w:b/>
          <w:lang w:val="it-IT"/>
        </w:rPr>
        <w:t xml:space="preserve"> GK</w:t>
      </w:r>
      <w:proofErr w:type="gramStart"/>
      <w:r w:rsidR="005952E4" w:rsidRPr="00F46607">
        <w:rPr>
          <w:b/>
          <w:lang w:val="it-IT"/>
        </w:rPr>
        <w:t>(</w:t>
      </w:r>
      <w:proofErr w:type="gramEnd"/>
      <w:r w:rsidR="005952E4" w:rsidRPr="00F46607">
        <w:rPr>
          <w:b/>
          <w:lang w:val="it-IT"/>
        </w:rPr>
        <w:t>n)</w:t>
      </w:r>
      <w:r w:rsidR="003D43B4" w:rsidRPr="00F46607">
        <w:rPr>
          <w:b/>
          <w:lang w:val="it-IT"/>
        </w:rPr>
        <w:t xml:space="preserve">, </w:t>
      </w:r>
    </w:p>
    <w:p w:rsidR="00EF4EB8" w:rsidRDefault="004270A5">
      <w:pPr>
        <w:pBdr>
          <w:top w:val="single" w:sz="8" w:space="2" w:color="000000"/>
          <w:left w:val="single" w:sz="8" w:space="4" w:color="000000"/>
          <w:bottom w:val="single" w:sz="8" w:space="1" w:color="000000"/>
          <w:right w:val="single" w:sz="8" w:space="4" w:color="000000"/>
        </w:pBdr>
        <w:jc w:val="center"/>
        <w:rPr>
          <w:b/>
        </w:rPr>
      </w:pPr>
      <w:r>
        <w:rPr>
          <w:b/>
        </w:rPr>
        <w:t>3. Quartal</w:t>
      </w:r>
      <w:r w:rsidR="003D43B4">
        <w:rPr>
          <w:b/>
        </w:rPr>
        <w:t xml:space="preserve">, </w:t>
      </w:r>
      <w:r w:rsidR="005952E4">
        <w:rPr>
          <w:b/>
        </w:rPr>
        <w:t xml:space="preserve">Unterrichtsvorhaben </w:t>
      </w:r>
      <w:r w:rsidR="001E24C2">
        <w:rPr>
          <w:b/>
        </w:rPr>
        <w:t>II</w:t>
      </w:r>
      <w:r w:rsidR="007F38F3">
        <w:rPr>
          <w:b/>
        </w:rPr>
        <w:t>I</w:t>
      </w:r>
    </w:p>
    <w:p w:rsidR="00DE53CC" w:rsidRDefault="00DE53CC">
      <w:pPr>
        <w:jc w:val="left"/>
        <w:rPr>
          <w:b/>
        </w:rPr>
      </w:pPr>
    </w:p>
    <w:p w:rsidR="00EF4EB8" w:rsidRPr="00DE53CC" w:rsidRDefault="00F03192" w:rsidP="00DE53CC">
      <w:pPr>
        <w:pBdr>
          <w:top w:val="single" w:sz="4" w:space="1" w:color="auto"/>
          <w:left w:val="single" w:sz="4" w:space="4" w:color="auto"/>
          <w:bottom w:val="single" w:sz="4" w:space="1" w:color="auto"/>
          <w:right w:val="single" w:sz="4" w:space="4" w:color="auto"/>
        </w:pBdr>
        <w:shd w:val="clear" w:color="auto" w:fill="D9D9D9"/>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12065</wp:posOffset>
                </wp:positionV>
                <wp:extent cx="448310" cy="542925"/>
                <wp:effectExtent l="0" t="0" r="889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77" w:rsidRDefault="00986977">
                            <w:r w:rsidRPr="00DE53CC">
                              <w:rPr>
                                <w:sz w:val="40"/>
                              </w:rPr>
                              <w:sym w:font="Webdings" w:char="F06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left:0;text-align:left;margin-left:-49.9pt;margin-top:.95pt;width:35.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hhggIAAA4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" stroked="f">
                <v:textbox>
                  <w:txbxContent>
                    <w:p w:rsidR="00986977" w:rsidRDefault="00986977">
                      <w:r w:rsidRPr="00DE53CC">
                        <w:rPr>
                          <w:sz w:val="40"/>
                        </w:rPr>
                        <w:sym w:font="Webdings" w:char="F069"/>
                      </w:r>
                    </w:p>
                  </w:txbxContent>
                </v:textbox>
              </v:shape>
            </w:pict>
          </mc:Fallback>
        </mc:AlternateContent>
      </w:r>
      <w:r w:rsidR="000129DD" w:rsidRPr="00DE53CC">
        <w:t>Die folgenden Ausführungen z</w:t>
      </w:r>
      <w:r w:rsidR="001E24C2">
        <w:t xml:space="preserve">ur Lernaufgabe </w:t>
      </w:r>
      <w:proofErr w:type="spellStart"/>
      <w:r w:rsidR="00272803">
        <w:rPr>
          <w:i/>
        </w:rPr>
        <w:t>Prepariamo</w:t>
      </w:r>
      <w:proofErr w:type="spellEnd"/>
      <w:r w:rsidR="00272803">
        <w:rPr>
          <w:i/>
        </w:rPr>
        <w:t xml:space="preserve"> uno </w:t>
      </w:r>
      <w:proofErr w:type="spellStart"/>
      <w:r w:rsidR="00272803">
        <w:rPr>
          <w:i/>
        </w:rPr>
        <w:t>scambio</w:t>
      </w:r>
      <w:proofErr w:type="spellEnd"/>
      <w:r w:rsidR="00272803">
        <w:rPr>
          <w:i/>
        </w:rPr>
        <w:t xml:space="preserve"> </w:t>
      </w:r>
      <w:proofErr w:type="spellStart"/>
      <w:r w:rsidR="00272803">
        <w:rPr>
          <w:i/>
        </w:rPr>
        <w:t>scolastico</w:t>
      </w:r>
      <w:proofErr w:type="spellEnd"/>
      <w:r w:rsidR="001E24C2" w:rsidRPr="001E24C2">
        <w:rPr>
          <w:i/>
        </w:rPr>
        <w:t xml:space="preserve"> </w:t>
      </w:r>
      <w:r w:rsidR="00DE53CC" w:rsidRPr="00DE53CC">
        <w:t xml:space="preserve">sind als Beispielaufgabe zu verstehen. Hieran soll verdeutlicht werden, wie die Kompetenzanforderungen des Kernlehrplans für </w:t>
      </w:r>
      <w:r w:rsidR="00AA66DE">
        <w:t>die gymnasiale Oberstufe</w:t>
      </w:r>
      <w:r w:rsidR="00DE53CC" w:rsidRPr="00DE53CC">
        <w:t xml:space="preserve"> in der Praxis umgesetzt werden könnten. Das Aufgabenbeispiel möchte Anregungen und Impulse zur Unterrichtsentwicklung geben und hat keinerlei bindenden Charakter. </w:t>
      </w:r>
    </w:p>
    <w:p w:rsidR="00DE53CC" w:rsidRDefault="00DE53CC">
      <w:pPr>
        <w:jc w:val="left"/>
        <w:rPr>
          <w:b/>
        </w:rPr>
      </w:pPr>
    </w:p>
    <w:tbl>
      <w:tblPr>
        <w:tblW w:w="9317" w:type="dxa"/>
        <w:tblInd w:w="-15" w:type="dxa"/>
        <w:tblLayout w:type="fixed"/>
        <w:tblLook w:val="0000" w:firstRow="0" w:lastRow="0" w:firstColumn="0" w:lastColumn="0" w:noHBand="0" w:noVBand="0"/>
      </w:tblPr>
      <w:tblGrid>
        <w:gridCol w:w="2250"/>
        <w:gridCol w:w="7067"/>
      </w:tblGrid>
      <w:tr w:rsidR="00EF4EB8" w:rsidRPr="00272803" w:rsidTr="006316A3">
        <w:trPr>
          <w:trHeight w:val="255"/>
        </w:trPr>
        <w:tc>
          <w:tcPr>
            <w:tcW w:w="2250" w:type="dxa"/>
            <w:tcBorders>
              <w:top w:val="single" w:sz="8" w:space="0" w:color="000000"/>
              <w:left w:val="single" w:sz="8" w:space="0" w:color="000000"/>
              <w:bottom w:val="single" w:sz="4" w:space="0" w:color="000000"/>
            </w:tcBorders>
            <w:shd w:val="clear" w:color="auto" w:fill="C0C0C0"/>
          </w:tcPr>
          <w:p w:rsidR="00EF4EB8" w:rsidRDefault="003D43B4">
            <w:pPr>
              <w:spacing w:before="120" w:after="120"/>
              <w:jc w:val="left"/>
              <w:rPr>
                <w:i/>
                <w:lang w:val="en-US"/>
              </w:rPr>
            </w:pPr>
            <w:r>
              <w:rPr>
                <w:b/>
              </w:rPr>
              <w:t>Thema:</w:t>
            </w:r>
          </w:p>
        </w:tc>
        <w:tc>
          <w:tcPr>
            <w:tcW w:w="7067" w:type="dxa"/>
            <w:tcBorders>
              <w:top w:val="single" w:sz="8" w:space="0" w:color="000000"/>
              <w:left w:val="single" w:sz="8" w:space="0" w:color="000000"/>
              <w:bottom w:val="single" w:sz="4" w:space="0" w:color="000000"/>
              <w:right w:val="single" w:sz="8" w:space="0" w:color="000000"/>
            </w:tcBorders>
            <w:shd w:val="clear" w:color="auto" w:fill="auto"/>
          </w:tcPr>
          <w:p w:rsidR="00EF4EB8" w:rsidRPr="006030E9" w:rsidRDefault="00A072DA" w:rsidP="0005484F">
            <w:pPr>
              <w:spacing w:before="120" w:after="120"/>
              <w:jc w:val="left"/>
              <w:rPr>
                <w:b/>
                <w:lang w:val="fr-FR"/>
              </w:rPr>
            </w:pPr>
            <w:proofErr w:type="spellStart"/>
            <w:r>
              <w:rPr>
                <w:i/>
                <w:lang w:val="fr-FR"/>
              </w:rPr>
              <w:t>Prepariamo</w:t>
            </w:r>
            <w:proofErr w:type="spellEnd"/>
            <w:r>
              <w:rPr>
                <w:i/>
                <w:lang w:val="fr-FR"/>
              </w:rPr>
              <w:t xml:space="preserve"> </w:t>
            </w:r>
            <w:proofErr w:type="spellStart"/>
            <w:r>
              <w:rPr>
                <w:i/>
                <w:lang w:val="fr-FR"/>
              </w:rPr>
              <w:t>uno</w:t>
            </w:r>
            <w:proofErr w:type="spellEnd"/>
            <w:r>
              <w:rPr>
                <w:i/>
                <w:lang w:val="fr-FR"/>
              </w:rPr>
              <w:t xml:space="preserve"> </w:t>
            </w:r>
            <w:proofErr w:type="spellStart"/>
            <w:r>
              <w:rPr>
                <w:i/>
                <w:lang w:val="fr-FR"/>
              </w:rPr>
              <w:t>scambio</w:t>
            </w:r>
            <w:proofErr w:type="spellEnd"/>
            <w:r>
              <w:rPr>
                <w:i/>
                <w:lang w:val="fr-FR"/>
              </w:rPr>
              <w:t xml:space="preserve"> </w:t>
            </w:r>
            <w:proofErr w:type="spellStart"/>
            <w:r>
              <w:rPr>
                <w:i/>
                <w:lang w:val="fr-FR"/>
              </w:rPr>
              <w:t>scolastico</w:t>
            </w:r>
            <w:proofErr w:type="spellEnd"/>
          </w:p>
        </w:tc>
      </w:tr>
      <w:tr w:rsidR="000D7D1A" w:rsidRPr="006316A3" w:rsidTr="000D7D1A">
        <w:trPr>
          <w:trHeight w:val="3660"/>
        </w:trPr>
        <w:tc>
          <w:tcPr>
            <w:tcW w:w="2250" w:type="dxa"/>
            <w:vMerge w:val="restart"/>
            <w:tcBorders>
              <w:top w:val="single" w:sz="4" w:space="0" w:color="000000"/>
              <w:left w:val="single" w:sz="8" w:space="0" w:color="000000"/>
            </w:tcBorders>
            <w:shd w:val="clear" w:color="auto" w:fill="C0C0C0"/>
          </w:tcPr>
          <w:p w:rsidR="000D7D1A" w:rsidRDefault="000D7D1A">
            <w:pPr>
              <w:spacing w:before="120" w:after="120"/>
              <w:jc w:val="left"/>
            </w:pPr>
            <w:r>
              <w:rPr>
                <w:b/>
              </w:rPr>
              <w:t>Schwerpunkt-kompetenz(en):</w:t>
            </w:r>
          </w:p>
        </w:tc>
        <w:tc>
          <w:tcPr>
            <w:tcW w:w="7067" w:type="dxa"/>
            <w:tcBorders>
              <w:top w:val="single" w:sz="4" w:space="0" w:color="000000"/>
              <w:left w:val="single" w:sz="8" w:space="0" w:color="000000"/>
              <w:bottom w:val="single" w:sz="4" w:space="0" w:color="auto"/>
              <w:right w:val="single" w:sz="8" w:space="0" w:color="000000"/>
            </w:tcBorders>
            <w:shd w:val="clear" w:color="auto" w:fill="auto"/>
          </w:tcPr>
          <w:p w:rsidR="000D7D1A" w:rsidRPr="000D7D1A" w:rsidRDefault="000D7D1A">
            <w:pPr>
              <w:spacing w:before="120" w:after="120"/>
              <w:jc w:val="left"/>
              <w:rPr>
                <w:b/>
              </w:rPr>
            </w:pPr>
            <w:r w:rsidRPr="000D7D1A">
              <w:rPr>
                <w:b/>
              </w:rPr>
              <w:t>Funktional kommunikative Kompetenzen</w:t>
            </w:r>
          </w:p>
          <w:p w:rsidR="000D7D1A" w:rsidRPr="000D7D1A" w:rsidRDefault="00414065">
            <w:pPr>
              <w:spacing w:before="120" w:after="120"/>
              <w:jc w:val="left"/>
            </w:pPr>
            <w:r>
              <w:fldChar w:fldCharType="begin">
                <w:ffData>
                  <w:name w:val="Control0"/>
                  <w:enabled/>
                  <w:calcOnExit w:val="0"/>
                  <w:checkBox>
                    <w:sizeAuto/>
                    <w:default w:val="0"/>
                    <w:checked w:val="0"/>
                  </w:checkBox>
                </w:ffData>
              </w:fldChar>
            </w:r>
            <w:r w:rsidR="000D7D1A">
              <w:instrText xml:space="preserve"> FORMCHECKBOX </w:instrText>
            </w:r>
            <w:r w:rsidR="00CF6C9B">
              <w:fldChar w:fldCharType="separate"/>
            </w:r>
            <w:r>
              <w:fldChar w:fldCharType="end"/>
            </w:r>
            <w:r w:rsidR="000D7D1A">
              <w:rPr>
                <w:b/>
              </w:rPr>
              <w:t xml:space="preserve"> </w:t>
            </w:r>
            <w:r w:rsidR="000D7D1A" w:rsidRPr="000D7D1A">
              <w:t>Hör-/Hörsehverstehen</w:t>
            </w:r>
          </w:p>
          <w:p w:rsidR="000D7D1A" w:rsidRPr="00F03192" w:rsidRDefault="00414065">
            <w:pPr>
              <w:spacing w:before="120" w:after="120"/>
              <w:jc w:val="left"/>
            </w:pPr>
            <w:r>
              <w:fldChar w:fldCharType="begin">
                <w:ffData>
                  <w:name w:val=""/>
                  <w:enabled w:val="0"/>
                  <w:calcOnExit w:val="0"/>
                  <w:checkBox>
                    <w:sizeAuto/>
                    <w:default w:val="1"/>
                  </w:checkBox>
                </w:ffData>
              </w:fldChar>
            </w:r>
            <w:r w:rsidR="003A1465">
              <w:instrText xml:space="preserve"> FORMCHECKBOX </w:instrText>
            </w:r>
            <w:r w:rsidR="00CF6C9B">
              <w:fldChar w:fldCharType="separate"/>
            </w:r>
            <w:r>
              <w:fldChar w:fldCharType="end"/>
            </w:r>
            <w:r w:rsidR="000D7D1A" w:rsidRPr="004270A5">
              <w:t>Leseverstehen</w:t>
            </w:r>
            <w:r w:rsidR="000D7D1A">
              <w:t xml:space="preserve"> </w:t>
            </w:r>
          </w:p>
          <w:p w:rsidR="000D7D1A" w:rsidRDefault="00414065">
            <w:pPr>
              <w:spacing w:before="120" w:after="120"/>
              <w:jc w:val="left"/>
            </w:pPr>
            <w:r>
              <w:fldChar w:fldCharType="begin">
                <w:ffData>
                  <w:name w:val=""/>
                  <w:enabled/>
                  <w:calcOnExit w:val="0"/>
                  <w:checkBox>
                    <w:sizeAuto/>
                    <w:default w:val="0"/>
                  </w:checkBox>
                </w:ffData>
              </w:fldChar>
            </w:r>
            <w:r w:rsidR="000D7D1A">
              <w:instrText xml:space="preserve"> FORMCHECKBOX </w:instrText>
            </w:r>
            <w:r w:rsidR="00CF6C9B">
              <w:fldChar w:fldCharType="separate"/>
            </w:r>
            <w:r>
              <w:fldChar w:fldCharType="end"/>
            </w:r>
            <w:r w:rsidR="000D7D1A">
              <w:t xml:space="preserve"> Sprechen: an Gesprächen teilnehmen</w:t>
            </w:r>
          </w:p>
          <w:p w:rsidR="000D7D1A" w:rsidRDefault="00414065">
            <w:pPr>
              <w:spacing w:before="120" w:after="120"/>
              <w:jc w:val="left"/>
            </w:pPr>
            <w:r>
              <w:fldChar w:fldCharType="begin">
                <w:ffData>
                  <w:name w:val=""/>
                  <w:enabled/>
                  <w:calcOnExit w:val="0"/>
                  <w:checkBox>
                    <w:sizeAuto/>
                    <w:default w:val="0"/>
                  </w:checkBox>
                </w:ffData>
              </w:fldChar>
            </w:r>
            <w:r w:rsidR="000D7D1A">
              <w:instrText xml:space="preserve"> FORMCHECKBOX </w:instrText>
            </w:r>
            <w:r w:rsidR="00CF6C9B">
              <w:fldChar w:fldCharType="separate"/>
            </w:r>
            <w:r>
              <w:fldChar w:fldCharType="end"/>
            </w:r>
            <w:r w:rsidR="000D7D1A">
              <w:t xml:space="preserve"> Sprechen: zusammenhängendes Sprechen</w:t>
            </w:r>
          </w:p>
          <w:p w:rsidR="000D7D1A" w:rsidRDefault="00414065">
            <w:pPr>
              <w:spacing w:before="120" w:after="120"/>
              <w:jc w:val="left"/>
            </w:pPr>
            <w:r>
              <w:fldChar w:fldCharType="begin">
                <w:ffData>
                  <w:name w:val=""/>
                  <w:enabled/>
                  <w:calcOnExit w:val="0"/>
                  <w:checkBox>
                    <w:sizeAuto/>
                    <w:default w:val="1"/>
                  </w:checkBox>
                </w:ffData>
              </w:fldChar>
            </w:r>
            <w:r w:rsidR="00010A7E">
              <w:instrText xml:space="preserve"> FORMCHECKBOX </w:instrText>
            </w:r>
            <w:r w:rsidR="00CF6C9B">
              <w:fldChar w:fldCharType="separate"/>
            </w:r>
            <w:r>
              <w:fldChar w:fldCharType="end"/>
            </w:r>
            <w:r w:rsidR="000D7D1A">
              <w:t xml:space="preserve"> </w:t>
            </w:r>
            <w:r w:rsidR="000D7D1A" w:rsidRPr="00DA703C">
              <w:t>Schreiben</w:t>
            </w:r>
          </w:p>
          <w:p w:rsidR="000D7D1A" w:rsidRDefault="00414065">
            <w:pPr>
              <w:spacing w:before="120" w:after="120"/>
              <w:jc w:val="left"/>
            </w:pPr>
            <w:r>
              <w:fldChar w:fldCharType="begin">
                <w:ffData>
                  <w:name w:val=""/>
                  <w:enabled w:val="0"/>
                  <w:calcOnExit w:val="0"/>
                  <w:checkBox>
                    <w:sizeAuto/>
                    <w:default w:val="1"/>
                  </w:checkBox>
                </w:ffData>
              </w:fldChar>
            </w:r>
            <w:r w:rsidR="00DA703C">
              <w:instrText xml:space="preserve"> FORMCHECKBOX </w:instrText>
            </w:r>
            <w:r w:rsidR="00CF6C9B">
              <w:fldChar w:fldCharType="separate"/>
            </w:r>
            <w:r>
              <w:fldChar w:fldCharType="end"/>
            </w:r>
            <w:r w:rsidR="000D7D1A">
              <w:t xml:space="preserve"> </w:t>
            </w:r>
            <w:r w:rsidR="000D7D1A" w:rsidRPr="0099475D">
              <w:rPr>
                <w:highlight w:val="lightGray"/>
              </w:rPr>
              <w:t>Sprachmittlung</w:t>
            </w:r>
          </w:p>
          <w:p w:rsidR="000D7D1A" w:rsidRPr="006316A3" w:rsidRDefault="00414065" w:rsidP="000D7D1A">
            <w:pPr>
              <w:spacing w:before="120" w:after="120"/>
              <w:jc w:val="left"/>
              <w:rPr>
                <w:b/>
              </w:rPr>
            </w:pPr>
            <w:r>
              <w:fldChar w:fldCharType="begin">
                <w:ffData>
                  <w:name w:val="Control0"/>
                  <w:enabled/>
                  <w:calcOnExit w:val="0"/>
                  <w:checkBox>
                    <w:sizeAuto/>
                    <w:default w:val="0"/>
                    <w:checked w:val="0"/>
                  </w:checkBox>
                </w:ffData>
              </w:fldChar>
            </w:r>
            <w:r w:rsidR="000D7D1A">
              <w:instrText xml:space="preserve"> FORMCHECKBOX </w:instrText>
            </w:r>
            <w:r w:rsidR="00CF6C9B">
              <w:fldChar w:fldCharType="separate"/>
            </w:r>
            <w:r>
              <w:fldChar w:fldCharType="end"/>
            </w:r>
            <w:r w:rsidR="000D7D1A">
              <w:t xml:space="preserve"> Verfügen über sprachliche Mittel</w:t>
            </w:r>
          </w:p>
        </w:tc>
      </w:tr>
      <w:tr w:rsidR="000D7D1A" w:rsidRPr="006316A3" w:rsidTr="003A6E70">
        <w:trPr>
          <w:trHeight w:val="525"/>
        </w:trPr>
        <w:tc>
          <w:tcPr>
            <w:tcW w:w="2250" w:type="dxa"/>
            <w:vMerge/>
            <w:tcBorders>
              <w:left w:val="single" w:sz="8" w:space="0" w:color="000000"/>
            </w:tcBorders>
            <w:shd w:val="clear" w:color="auto" w:fill="C0C0C0"/>
          </w:tcPr>
          <w:p w:rsidR="000D7D1A" w:rsidRDefault="000D7D1A">
            <w:pPr>
              <w:spacing w:before="120" w:after="120"/>
              <w:jc w:val="left"/>
              <w:rPr>
                <w:b/>
              </w:rPr>
            </w:pPr>
          </w:p>
        </w:tc>
        <w:tc>
          <w:tcPr>
            <w:tcW w:w="7067" w:type="dxa"/>
            <w:tcBorders>
              <w:top w:val="single" w:sz="4" w:space="0" w:color="auto"/>
              <w:left w:val="single" w:sz="8" w:space="0" w:color="000000"/>
              <w:bottom w:val="single" w:sz="4" w:space="0" w:color="auto"/>
              <w:right w:val="single" w:sz="8" w:space="0" w:color="000000"/>
            </w:tcBorders>
            <w:shd w:val="clear" w:color="auto" w:fill="auto"/>
          </w:tcPr>
          <w:p w:rsidR="000D7D1A" w:rsidRPr="000D7D1A" w:rsidRDefault="00414065" w:rsidP="000D7D1A">
            <w:pPr>
              <w:spacing w:before="120" w:after="120"/>
              <w:jc w:val="left"/>
              <w:rPr>
                <w:b/>
              </w:rPr>
            </w:pPr>
            <w:r>
              <w:fldChar w:fldCharType="begin">
                <w:ffData>
                  <w:name w:val=""/>
                  <w:enabled/>
                  <w:calcOnExit w:val="0"/>
                  <w:checkBox>
                    <w:sizeAuto/>
                    <w:default w:val="1"/>
                  </w:checkBox>
                </w:ffData>
              </w:fldChar>
            </w:r>
            <w:r w:rsidR="00DA703C">
              <w:instrText xml:space="preserve"> FORMCHECKBOX </w:instrText>
            </w:r>
            <w:r w:rsidR="00CF6C9B">
              <w:fldChar w:fldCharType="separate"/>
            </w:r>
            <w:r>
              <w:fldChar w:fldCharType="end"/>
            </w:r>
            <w:r w:rsidR="000D7D1A">
              <w:t xml:space="preserve"> </w:t>
            </w:r>
            <w:r w:rsidR="000D7D1A" w:rsidRPr="0099475D">
              <w:rPr>
                <w:b/>
                <w:highlight w:val="lightGray"/>
              </w:rPr>
              <w:t>Interkulturelle kommunikative Kompetenz</w:t>
            </w:r>
          </w:p>
        </w:tc>
      </w:tr>
      <w:tr w:rsidR="000D7D1A" w:rsidRPr="006316A3" w:rsidTr="003A6E70">
        <w:trPr>
          <w:trHeight w:val="453"/>
        </w:trPr>
        <w:tc>
          <w:tcPr>
            <w:tcW w:w="2250" w:type="dxa"/>
            <w:vMerge/>
            <w:tcBorders>
              <w:left w:val="single" w:sz="8" w:space="0" w:color="000000"/>
            </w:tcBorders>
            <w:shd w:val="clear" w:color="auto" w:fill="C0C0C0"/>
          </w:tcPr>
          <w:p w:rsidR="000D7D1A" w:rsidRDefault="000D7D1A">
            <w:pPr>
              <w:spacing w:before="120" w:after="120"/>
              <w:jc w:val="left"/>
              <w:rPr>
                <w:b/>
              </w:rPr>
            </w:pPr>
          </w:p>
        </w:tc>
        <w:tc>
          <w:tcPr>
            <w:tcW w:w="7067" w:type="dxa"/>
            <w:tcBorders>
              <w:top w:val="single" w:sz="4" w:space="0" w:color="auto"/>
              <w:left w:val="single" w:sz="8" w:space="0" w:color="000000"/>
              <w:bottom w:val="single" w:sz="4" w:space="0" w:color="auto"/>
              <w:right w:val="single" w:sz="8" w:space="0" w:color="000000"/>
            </w:tcBorders>
            <w:shd w:val="clear" w:color="auto" w:fill="auto"/>
          </w:tcPr>
          <w:p w:rsidR="000D7D1A" w:rsidRDefault="00414065" w:rsidP="000D7D1A">
            <w:pPr>
              <w:spacing w:before="120" w:after="120"/>
              <w:jc w:val="left"/>
            </w:pPr>
            <w:r>
              <w:fldChar w:fldCharType="begin">
                <w:ffData>
                  <w:name w:val="Control0"/>
                  <w:enabled/>
                  <w:calcOnExit w:val="0"/>
                  <w:checkBox>
                    <w:sizeAuto/>
                    <w:default w:val="0"/>
                  </w:checkBox>
                </w:ffData>
              </w:fldChar>
            </w:r>
            <w:r w:rsidR="000D7D1A">
              <w:instrText xml:space="preserve"> FORMCHECKBOX </w:instrText>
            </w:r>
            <w:r w:rsidR="00CF6C9B">
              <w:fldChar w:fldCharType="separate"/>
            </w:r>
            <w:r>
              <w:fldChar w:fldCharType="end"/>
            </w:r>
            <w:r w:rsidR="000D7D1A">
              <w:t xml:space="preserve"> </w:t>
            </w:r>
            <w:r w:rsidR="000D7D1A" w:rsidRPr="0099475D">
              <w:rPr>
                <w:b/>
              </w:rPr>
              <w:t>Text- und Medienkompetenz</w:t>
            </w:r>
          </w:p>
        </w:tc>
      </w:tr>
      <w:tr w:rsidR="000D7D1A" w:rsidRPr="006316A3" w:rsidTr="003A6E70">
        <w:trPr>
          <w:trHeight w:val="435"/>
        </w:trPr>
        <w:tc>
          <w:tcPr>
            <w:tcW w:w="2250" w:type="dxa"/>
            <w:vMerge/>
            <w:tcBorders>
              <w:left w:val="single" w:sz="8" w:space="0" w:color="000000"/>
            </w:tcBorders>
            <w:shd w:val="clear" w:color="auto" w:fill="C0C0C0"/>
          </w:tcPr>
          <w:p w:rsidR="000D7D1A" w:rsidRDefault="000D7D1A">
            <w:pPr>
              <w:spacing w:before="120" w:after="120"/>
              <w:jc w:val="left"/>
              <w:rPr>
                <w:b/>
              </w:rPr>
            </w:pPr>
          </w:p>
        </w:tc>
        <w:tc>
          <w:tcPr>
            <w:tcW w:w="7067" w:type="dxa"/>
            <w:tcBorders>
              <w:top w:val="single" w:sz="4" w:space="0" w:color="auto"/>
              <w:left w:val="single" w:sz="8" w:space="0" w:color="000000"/>
              <w:bottom w:val="single" w:sz="4" w:space="0" w:color="auto"/>
              <w:right w:val="single" w:sz="8" w:space="0" w:color="000000"/>
            </w:tcBorders>
            <w:shd w:val="clear" w:color="auto" w:fill="auto"/>
          </w:tcPr>
          <w:p w:rsidR="000D7D1A" w:rsidRDefault="00414065" w:rsidP="000D7D1A">
            <w:pPr>
              <w:spacing w:before="120" w:after="120"/>
              <w:jc w:val="left"/>
            </w:pPr>
            <w:r>
              <w:fldChar w:fldCharType="begin">
                <w:ffData>
                  <w:name w:val=""/>
                  <w:enabled/>
                  <w:calcOnExit w:val="0"/>
                  <w:checkBox>
                    <w:sizeAuto/>
                    <w:default w:val="0"/>
                  </w:checkBox>
                </w:ffData>
              </w:fldChar>
            </w:r>
            <w:r w:rsidR="000D7D1A">
              <w:instrText xml:space="preserve"> FORMCHECKBOX </w:instrText>
            </w:r>
            <w:r w:rsidR="00CF6C9B">
              <w:fldChar w:fldCharType="separate"/>
            </w:r>
            <w:r>
              <w:fldChar w:fldCharType="end"/>
            </w:r>
            <w:r w:rsidR="000D7D1A">
              <w:t xml:space="preserve"> </w:t>
            </w:r>
            <w:r w:rsidR="000D7D1A" w:rsidRPr="0099475D">
              <w:rPr>
                <w:b/>
              </w:rPr>
              <w:t>Sprachbewusstheit</w:t>
            </w:r>
          </w:p>
        </w:tc>
      </w:tr>
      <w:tr w:rsidR="000D7D1A" w:rsidRPr="006316A3" w:rsidTr="003A6E70">
        <w:trPr>
          <w:trHeight w:val="465"/>
        </w:trPr>
        <w:tc>
          <w:tcPr>
            <w:tcW w:w="2250" w:type="dxa"/>
            <w:vMerge/>
            <w:tcBorders>
              <w:left w:val="single" w:sz="8" w:space="0" w:color="000000"/>
              <w:bottom w:val="single" w:sz="4" w:space="0" w:color="000000"/>
            </w:tcBorders>
            <w:shd w:val="clear" w:color="auto" w:fill="C0C0C0"/>
          </w:tcPr>
          <w:p w:rsidR="000D7D1A" w:rsidRDefault="000D7D1A">
            <w:pPr>
              <w:spacing w:before="120" w:after="120"/>
              <w:jc w:val="left"/>
              <w:rPr>
                <w:b/>
              </w:rPr>
            </w:pPr>
          </w:p>
        </w:tc>
        <w:tc>
          <w:tcPr>
            <w:tcW w:w="7067" w:type="dxa"/>
            <w:tcBorders>
              <w:top w:val="single" w:sz="4" w:space="0" w:color="auto"/>
              <w:left w:val="single" w:sz="8" w:space="0" w:color="000000"/>
              <w:bottom w:val="single" w:sz="4" w:space="0" w:color="000000"/>
              <w:right w:val="single" w:sz="8" w:space="0" w:color="000000"/>
            </w:tcBorders>
            <w:shd w:val="clear" w:color="auto" w:fill="auto"/>
          </w:tcPr>
          <w:p w:rsidR="000D7D1A" w:rsidRDefault="00414065" w:rsidP="000D7D1A">
            <w:pPr>
              <w:spacing w:before="120" w:after="120"/>
              <w:jc w:val="left"/>
            </w:pPr>
            <w:r>
              <w:fldChar w:fldCharType="begin">
                <w:ffData>
                  <w:name w:val=""/>
                  <w:enabled/>
                  <w:calcOnExit w:val="0"/>
                  <w:checkBox>
                    <w:sizeAuto/>
                    <w:default w:val="0"/>
                  </w:checkBox>
                </w:ffData>
              </w:fldChar>
            </w:r>
            <w:r w:rsidR="000D7D1A">
              <w:instrText xml:space="preserve"> FORMCHECKBOX </w:instrText>
            </w:r>
            <w:r w:rsidR="00CF6C9B">
              <w:fldChar w:fldCharType="separate"/>
            </w:r>
            <w:r>
              <w:fldChar w:fldCharType="end"/>
            </w:r>
            <w:r w:rsidR="000D7D1A">
              <w:t xml:space="preserve"> </w:t>
            </w:r>
            <w:r w:rsidR="000D7D1A" w:rsidRPr="0099475D">
              <w:rPr>
                <w:rFonts w:cs="Arial"/>
                <w:b/>
                <w:szCs w:val="24"/>
              </w:rPr>
              <w:t>Sprachlernkompetenz</w:t>
            </w:r>
          </w:p>
        </w:tc>
      </w:tr>
      <w:tr w:rsidR="00EF4EB8" w:rsidTr="006316A3">
        <w:trPr>
          <w:trHeight w:val="255"/>
        </w:trPr>
        <w:tc>
          <w:tcPr>
            <w:tcW w:w="2250" w:type="dxa"/>
            <w:vMerge w:val="restart"/>
            <w:tcBorders>
              <w:top w:val="single" w:sz="4" w:space="0" w:color="000000"/>
              <w:left w:val="single" w:sz="8" w:space="0" w:color="000000"/>
              <w:bottom w:val="single" w:sz="4" w:space="0" w:color="000000"/>
            </w:tcBorders>
            <w:shd w:val="clear" w:color="auto" w:fill="C0C0C0"/>
          </w:tcPr>
          <w:p w:rsidR="00EF4EB8" w:rsidRDefault="003D43B4">
            <w:pPr>
              <w:spacing w:before="120" w:after="120"/>
              <w:jc w:val="left"/>
            </w:pPr>
            <w:proofErr w:type="spellStart"/>
            <w:r>
              <w:rPr>
                <w:b/>
                <w:lang w:val="en-GB"/>
              </w:rPr>
              <w:t>Bezug</w:t>
            </w:r>
            <w:proofErr w:type="spellEnd"/>
            <w:r>
              <w:rPr>
                <w:b/>
                <w:lang w:val="en-GB"/>
              </w:rPr>
              <w:t xml:space="preserve"> </w:t>
            </w:r>
            <w:proofErr w:type="spellStart"/>
            <w:r>
              <w:rPr>
                <w:b/>
                <w:lang w:val="en-GB"/>
              </w:rPr>
              <w:t>zum</w:t>
            </w:r>
            <w:proofErr w:type="spellEnd"/>
            <w:r>
              <w:rPr>
                <w:b/>
                <w:lang w:val="en-GB"/>
              </w:rPr>
              <w:t xml:space="preserve"> KLP: </w:t>
            </w:r>
          </w:p>
        </w:tc>
        <w:tc>
          <w:tcPr>
            <w:tcW w:w="7067" w:type="dxa"/>
            <w:tcBorders>
              <w:top w:val="single" w:sz="4" w:space="0" w:color="000000"/>
              <w:left w:val="single" w:sz="8" w:space="0" w:color="000000"/>
              <w:bottom w:val="single" w:sz="4" w:space="0" w:color="000000"/>
              <w:right w:val="single" w:sz="8" w:space="0" w:color="000000"/>
            </w:tcBorders>
            <w:shd w:val="clear" w:color="auto" w:fill="FFFFFF"/>
          </w:tcPr>
          <w:p w:rsidR="00EF4EB8" w:rsidRPr="005922D4" w:rsidRDefault="003D43B4" w:rsidP="00A072DA">
            <w:pPr>
              <w:spacing w:before="120" w:after="120"/>
              <w:rPr>
                <w:b/>
                <w:sz w:val="22"/>
              </w:rPr>
            </w:pPr>
            <w:r w:rsidRPr="005922D4">
              <w:rPr>
                <w:sz w:val="22"/>
              </w:rPr>
              <w:t xml:space="preserve">Lernen erfolgt kumulativ. Daher können die im Folgenden aufgeführten Kompetenzerwartungen in Abhängigkeit des </w:t>
            </w:r>
            <w:r w:rsidR="00D74CF3" w:rsidRPr="005922D4">
              <w:rPr>
                <w:sz w:val="22"/>
              </w:rPr>
              <w:t xml:space="preserve">Lernjahres </w:t>
            </w:r>
            <w:r w:rsidRPr="005922D4">
              <w:rPr>
                <w:sz w:val="22"/>
              </w:rPr>
              <w:t xml:space="preserve">bei den </w:t>
            </w:r>
            <w:r w:rsidR="00D74CF3" w:rsidRPr="005922D4">
              <w:rPr>
                <w:sz w:val="22"/>
              </w:rPr>
              <w:t>Schülerinnen und Schülern</w:t>
            </w:r>
            <w:r w:rsidRPr="005922D4">
              <w:rPr>
                <w:sz w:val="22"/>
              </w:rPr>
              <w:t xml:space="preserve"> ausschließlich in anderer Ausprägung ausgebildet werden. Das Aufgabenbeispiel illustriert, wie </w:t>
            </w:r>
            <w:r w:rsidR="00342E30" w:rsidRPr="005922D4">
              <w:rPr>
                <w:sz w:val="22"/>
              </w:rPr>
              <w:t xml:space="preserve">im </w:t>
            </w:r>
            <w:r w:rsidR="004270A5">
              <w:rPr>
                <w:sz w:val="22"/>
              </w:rPr>
              <w:t>3. Quartal</w:t>
            </w:r>
            <w:r w:rsidR="00342E30" w:rsidRPr="005922D4">
              <w:rPr>
                <w:sz w:val="22"/>
              </w:rPr>
              <w:t xml:space="preserve"> der EF (</w:t>
            </w:r>
            <w:proofErr w:type="spellStart"/>
            <w:r w:rsidR="00342E30" w:rsidRPr="005922D4">
              <w:rPr>
                <w:sz w:val="22"/>
              </w:rPr>
              <w:t>GK</w:t>
            </w:r>
            <w:r w:rsidR="00342E30" w:rsidRPr="005922D4">
              <w:rPr>
                <w:sz w:val="22"/>
                <w:vertAlign w:val="subscript"/>
              </w:rPr>
              <w:t>neu</w:t>
            </w:r>
            <w:proofErr w:type="spellEnd"/>
            <w:r w:rsidR="00342E30" w:rsidRPr="005922D4">
              <w:rPr>
                <w:sz w:val="22"/>
              </w:rPr>
              <w:t xml:space="preserve">) </w:t>
            </w:r>
            <w:r w:rsidRPr="005922D4">
              <w:rPr>
                <w:sz w:val="22"/>
              </w:rPr>
              <w:t xml:space="preserve">am </w:t>
            </w:r>
            <w:proofErr w:type="spellStart"/>
            <w:r w:rsidR="00A072DA">
              <w:rPr>
                <w:sz w:val="22"/>
              </w:rPr>
              <w:t>Billa</w:t>
            </w:r>
            <w:proofErr w:type="spellEnd"/>
            <w:r w:rsidR="00A072DA">
              <w:rPr>
                <w:sz w:val="22"/>
              </w:rPr>
              <w:t>-</w:t>
            </w:r>
            <w:r w:rsidR="001E24C2">
              <w:rPr>
                <w:sz w:val="22"/>
              </w:rPr>
              <w:t xml:space="preserve">Gymnasium </w:t>
            </w:r>
            <w:r w:rsidRPr="005922D4">
              <w:rPr>
                <w:sz w:val="22"/>
              </w:rPr>
              <w:t xml:space="preserve">diese Kompetenzen und Teilkompetenzen erweitert </w:t>
            </w:r>
            <w:r w:rsidR="0099475D" w:rsidRPr="005922D4">
              <w:rPr>
                <w:sz w:val="22"/>
              </w:rPr>
              <w:t>und</w:t>
            </w:r>
            <w:r w:rsidRPr="005922D4">
              <w:rPr>
                <w:sz w:val="22"/>
              </w:rPr>
              <w:t xml:space="preserve"> vertieft werden können.</w:t>
            </w:r>
          </w:p>
        </w:tc>
      </w:tr>
      <w:tr w:rsidR="00EF4EB8" w:rsidTr="006316A3">
        <w:trPr>
          <w:trHeight w:val="255"/>
        </w:trPr>
        <w:tc>
          <w:tcPr>
            <w:tcW w:w="2250" w:type="dxa"/>
            <w:vMerge/>
            <w:tcBorders>
              <w:top w:val="single" w:sz="4" w:space="0" w:color="000000"/>
              <w:left w:val="single" w:sz="8" w:space="0" w:color="000000"/>
              <w:bottom w:val="single" w:sz="4" w:space="0" w:color="000000"/>
            </w:tcBorders>
            <w:shd w:val="clear" w:color="auto" w:fill="C0C0C0"/>
          </w:tcPr>
          <w:p w:rsidR="00EF4EB8" w:rsidRDefault="00EF4EB8">
            <w:pPr>
              <w:snapToGrid w:val="0"/>
              <w:spacing w:before="120" w:after="120"/>
              <w:jc w:val="left"/>
              <w:rPr>
                <w:b/>
              </w:rPr>
            </w:pPr>
          </w:p>
        </w:tc>
        <w:tc>
          <w:tcPr>
            <w:tcW w:w="7067" w:type="dxa"/>
            <w:tcBorders>
              <w:top w:val="single" w:sz="4" w:space="0" w:color="000000"/>
              <w:left w:val="single" w:sz="8" w:space="0" w:color="000000"/>
              <w:bottom w:val="single" w:sz="4" w:space="0" w:color="000000"/>
              <w:right w:val="single" w:sz="8" w:space="0" w:color="000000"/>
            </w:tcBorders>
            <w:shd w:val="clear" w:color="auto" w:fill="C0C0C0"/>
          </w:tcPr>
          <w:p w:rsidR="00EF4EB8" w:rsidRDefault="0099475D" w:rsidP="0099475D">
            <w:pPr>
              <w:spacing w:before="120" w:after="120"/>
              <w:jc w:val="left"/>
              <w:rPr>
                <w:b/>
                <w:lang w:val="en-GB"/>
              </w:rPr>
            </w:pPr>
            <w:proofErr w:type="spellStart"/>
            <w:r>
              <w:rPr>
                <w:b/>
                <w:lang w:val="en-GB"/>
              </w:rPr>
              <w:t>Funktionale</w:t>
            </w:r>
            <w:proofErr w:type="spellEnd"/>
            <w:r>
              <w:rPr>
                <w:b/>
                <w:lang w:val="en-GB"/>
              </w:rPr>
              <w:t xml:space="preserve"> </w:t>
            </w:r>
            <w:proofErr w:type="spellStart"/>
            <w:r>
              <w:rPr>
                <w:b/>
                <w:lang w:val="en-GB"/>
              </w:rPr>
              <w:t>kommunikative</w:t>
            </w:r>
            <w:proofErr w:type="spellEnd"/>
            <w:r>
              <w:rPr>
                <w:b/>
                <w:lang w:val="en-GB"/>
              </w:rPr>
              <w:t xml:space="preserve"> </w:t>
            </w:r>
            <w:proofErr w:type="spellStart"/>
            <w:r>
              <w:rPr>
                <w:b/>
                <w:lang w:val="en-GB"/>
              </w:rPr>
              <w:t>Kompetenz</w:t>
            </w:r>
            <w:proofErr w:type="spellEnd"/>
          </w:p>
        </w:tc>
      </w:tr>
      <w:tr w:rsidR="00EF4EB8" w:rsidTr="006316A3">
        <w:trPr>
          <w:trHeight w:val="255"/>
        </w:trPr>
        <w:tc>
          <w:tcPr>
            <w:tcW w:w="2250" w:type="dxa"/>
            <w:vMerge/>
            <w:tcBorders>
              <w:top w:val="single" w:sz="4" w:space="0" w:color="000000"/>
              <w:left w:val="single" w:sz="8" w:space="0" w:color="000000"/>
              <w:bottom w:val="single" w:sz="4" w:space="0" w:color="000000"/>
            </w:tcBorders>
            <w:shd w:val="clear" w:color="auto" w:fill="C0C0C0"/>
          </w:tcPr>
          <w:p w:rsidR="00EF4EB8" w:rsidRDefault="00EF4EB8">
            <w:pPr>
              <w:snapToGrid w:val="0"/>
              <w:spacing w:before="120" w:after="120"/>
              <w:jc w:val="left"/>
              <w:rPr>
                <w:b/>
                <w:lang w:val="en-GB"/>
              </w:rPr>
            </w:pP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rsidR="003A1465" w:rsidRPr="004270A5" w:rsidRDefault="003A1465" w:rsidP="001A4E6B">
            <w:pPr>
              <w:pStyle w:val="einzug-1"/>
              <w:suppressAutoHyphens w:val="0"/>
              <w:spacing w:before="120" w:line="240" w:lineRule="auto"/>
              <w:rPr>
                <w:b/>
                <w:sz w:val="22"/>
                <w:szCs w:val="22"/>
              </w:rPr>
            </w:pPr>
            <w:r w:rsidRPr="004270A5">
              <w:rPr>
                <w:b/>
                <w:sz w:val="22"/>
                <w:szCs w:val="22"/>
              </w:rPr>
              <w:t>Lesevers</w:t>
            </w:r>
            <w:r w:rsidR="00BE70F4">
              <w:rPr>
                <w:b/>
                <w:sz w:val="22"/>
                <w:szCs w:val="22"/>
              </w:rPr>
              <w:t>t</w:t>
            </w:r>
            <w:r w:rsidRPr="004270A5">
              <w:rPr>
                <w:b/>
                <w:sz w:val="22"/>
                <w:szCs w:val="22"/>
              </w:rPr>
              <w:t>ehen</w:t>
            </w:r>
          </w:p>
          <w:p w:rsidR="003A1465" w:rsidRPr="004270A5" w:rsidRDefault="003A1465" w:rsidP="001A4E6B">
            <w:pPr>
              <w:pStyle w:val="einzug-1"/>
              <w:suppressAutoHyphens w:val="0"/>
              <w:spacing w:before="120" w:line="240" w:lineRule="auto"/>
              <w:rPr>
                <w:b/>
                <w:sz w:val="22"/>
                <w:szCs w:val="22"/>
              </w:rPr>
            </w:pPr>
            <w:r w:rsidRPr="004270A5">
              <w:rPr>
                <w:b/>
                <w:sz w:val="22"/>
                <w:szCs w:val="22"/>
              </w:rPr>
              <w:t>Die Schülerinnen und Schüler können einfache authentische, ggf. adaptierte Texte unterschiedlicher Textsorten zu vertrauten und konkreten Themen verstehen.</w:t>
            </w:r>
          </w:p>
          <w:p w:rsidR="003A1465" w:rsidRPr="004270A5" w:rsidRDefault="003A1465" w:rsidP="003A1465">
            <w:pPr>
              <w:rPr>
                <w:sz w:val="22"/>
                <w:szCs w:val="22"/>
                <w:lang w:eastAsia="de-DE"/>
              </w:rPr>
            </w:pPr>
            <w:r w:rsidRPr="004270A5">
              <w:rPr>
                <w:sz w:val="22"/>
                <w:szCs w:val="22"/>
                <w:lang w:eastAsia="de-DE"/>
              </w:rPr>
              <w:t>Sie können</w:t>
            </w:r>
          </w:p>
          <w:p w:rsidR="003A1465" w:rsidRPr="004270A5" w:rsidRDefault="003A1465" w:rsidP="003A1465">
            <w:pPr>
              <w:pStyle w:val="einzug-1"/>
              <w:numPr>
                <w:ilvl w:val="0"/>
                <w:numId w:val="22"/>
              </w:numPr>
              <w:suppressAutoHyphens w:val="0"/>
              <w:spacing w:before="120" w:line="240" w:lineRule="auto"/>
              <w:rPr>
                <w:b/>
                <w:sz w:val="22"/>
                <w:szCs w:val="22"/>
              </w:rPr>
            </w:pPr>
            <w:r w:rsidRPr="004270A5">
              <w:rPr>
                <w:rFonts w:cs="Arial"/>
                <w:kern w:val="0"/>
                <w:sz w:val="22"/>
                <w:szCs w:val="22"/>
                <w:lang w:eastAsia="de-DE"/>
              </w:rPr>
              <w:t>bei klar und einfach strukturierten Sach- und Gebrauchstexten Hauptaussagen sowie leicht zugängliche inhaltliche Details und thematische Aspekte entnehmen.</w:t>
            </w:r>
          </w:p>
          <w:p w:rsidR="004270A5" w:rsidRPr="005922D4" w:rsidRDefault="004270A5" w:rsidP="004270A5">
            <w:pPr>
              <w:pStyle w:val="einzug-1"/>
              <w:suppressAutoHyphens w:val="0"/>
              <w:spacing w:before="120" w:line="240" w:lineRule="auto"/>
              <w:rPr>
                <w:b/>
                <w:sz w:val="22"/>
                <w:szCs w:val="22"/>
              </w:rPr>
            </w:pPr>
            <w:r w:rsidRPr="005922D4">
              <w:rPr>
                <w:b/>
                <w:sz w:val="22"/>
                <w:szCs w:val="22"/>
              </w:rPr>
              <w:lastRenderedPageBreak/>
              <w:t>Schreiben</w:t>
            </w:r>
          </w:p>
          <w:p w:rsidR="004270A5" w:rsidRPr="005922D4" w:rsidRDefault="004270A5" w:rsidP="004270A5">
            <w:pPr>
              <w:pStyle w:val="einzug-1"/>
              <w:suppressAutoHyphens w:val="0"/>
              <w:spacing w:before="120" w:line="240" w:lineRule="auto"/>
              <w:rPr>
                <w:rFonts w:cs="Arial"/>
                <w:b/>
                <w:sz w:val="22"/>
                <w:szCs w:val="22"/>
              </w:rPr>
            </w:pPr>
            <w:r w:rsidRPr="005922D4">
              <w:rPr>
                <w:rFonts w:cs="Arial"/>
                <w:b/>
                <w:sz w:val="22"/>
                <w:szCs w:val="22"/>
              </w:rPr>
              <w:t>Die Schülerinnen und Schüler können zusammenhängende, sprachlich einfach strukturierte Texte zu vertrauten Themen in der Regel adressatengerecht verfassen.</w:t>
            </w:r>
          </w:p>
          <w:p w:rsidR="004270A5" w:rsidRPr="005922D4" w:rsidRDefault="004270A5" w:rsidP="004270A5">
            <w:pPr>
              <w:widowControl w:val="0"/>
              <w:tabs>
                <w:tab w:val="left" w:pos="220"/>
                <w:tab w:val="left" w:pos="720"/>
              </w:tabs>
              <w:suppressAutoHyphens w:val="0"/>
              <w:autoSpaceDE w:val="0"/>
              <w:autoSpaceDN w:val="0"/>
              <w:adjustRightInd w:val="0"/>
              <w:spacing w:after="240"/>
              <w:jc w:val="left"/>
              <w:rPr>
                <w:rFonts w:cs="Arial"/>
                <w:kern w:val="0"/>
                <w:sz w:val="22"/>
                <w:szCs w:val="22"/>
                <w:lang w:eastAsia="de-DE"/>
              </w:rPr>
            </w:pPr>
            <w:r w:rsidRPr="005922D4">
              <w:rPr>
                <w:rFonts w:cs="Arial"/>
                <w:kern w:val="0"/>
                <w:sz w:val="22"/>
                <w:szCs w:val="22"/>
                <w:lang w:eastAsia="de-DE"/>
              </w:rPr>
              <w:t>Sie können</w:t>
            </w:r>
          </w:p>
          <w:p w:rsidR="004270A5" w:rsidRPr="005922D4" w:rsidRDefault="004270A5" w:rsidP="004270A5">
            <w:pPr>
              <w:pStyle w:val="Listenabsatz"/>
              <w:widowControl w:val="0"/>
              <w:numPr>
                <w:ilvl w:val="0"/>
                <w:numId w:val="18"/>
              </w:numPr>
              <w:tabs>
                <w:tab w:val="left" w:pos="940"/>
                <w:tab w:val="left" w:pos="1440"/>
              </w:tabs>
              <w:autoSpaceDE w:val="0"/>
              <w:autoSpaceDN w:val="0"/>
              <w:adjustRightInd w:val="0"/>
              <w:spacing w:after="240"/>
              <w:rPr>
                <w:rFonts w:cs="Arial"/>
                <w:sz w:val="22"/>
                <w:szCs w:val="22"/>
              </w:rPr>
            </w:pPr>
            <w:r w:rsidRPr="005922D4">
              <w:rPr>
                <w:rFonts w:cs="Arial"/>
                <w:sz w:val="22"/>
                <w:szCs w:val="22"/>
              </w:rPr>
              <w:t xml:space="preserve">einfache formalisierte Texte und kurze Texte der privaten Kommunikation verfassen und dabei einfache Mitteilungsabsichten realisieren, </w:t>
            </w:r>
          </w:p>
          <w:p w:rsidR="004270A5" w:rsidRPr="005922D4" w:rsidRDefault="004270A5" w:rsidP="004270A5">
            <w:pPr>
              <w:pStyle w:val="Listenabsatz"/>
              <w:widowControl w:val="0"/>
              <w:numPr>
                <w:ilvl w:val="0"/>
                <w:numId w:val="18"/>
              </w:numPr>
              <w:tabs>
                <w:tab w:val="left" w:pos="940"/>
                <w:tab w:val="left" w:pos="1440"/>
              </w:tabs>
              <w:autoSpaceDE w:val="0"/>
              <w:autoSpaceDN w:val="0"/>
              <w:adjustRightInd w:val="0"/>
              <w:spacing w:after="240"/>
              <w:rPr>
                <w:rFonts w:ascii="Times" w:hAnsi="Times" w:cs="Times"/>
                <w:sz w:val="22"/>
                <w:szCs w:val="22"/>
              </w:rPr>
            </w:pPr>
            <w:r w:rsidRPr="005922D4">
              <w:rPr>
                <w:rFonts w:cs="Arial"/>
                <w:sz w:val="22"/>
                <w:szCs w:val="22"/>
              </w:rPr>
              <w:t xml:space="preserve">einfache, kurze Texte über ihren Lebens- und Erfahrungsbereich verfassen, </w:t>
            </w:r>
          </w:p>
          <w:p w:rsidR="004270A5" w:rsidRPr="005922D4" w:rsidRDefault="004270A5" w:rsidP="004270A5">
            <w:pPr>
              <w:pStyle w:val="Listenabsatz"/>
              <w:widowControl w:val="0"/>
              <w:numPr>
                <w:ilvl w:val="0"/>
                <w:numId w:val="18"/>
              </w:numPr>
              <w:tabs>
                <w:tab w:val="left" w:pos="940"/>
                <w:tab w:val="left" w:pos="1440"/>
              </w:tabs>
              <w:autoSpaceDE w:val="0"/>
              <w:autoSpaceDN w:val="0"/>
              <w:adjustRightInd w:val="0"/>
              <w:spacing w:after="240"/>
              <w:rPr>
                <w:rFonts w:ascii="Times" w:hAnsi="Times" w:cs="Times"/>
                <w:sz w:val="22"/>
                <w:szCs w:val="22"/>
              </w:rPr>
            </w:pPr>
            <w:r w:rsidRPr="005922D4">
              <w:rPr>
                <w:rFonts w:cs="Arial"/>
                <w:sz w:val="22"/>
                <w:szCs w:val="22"/>
              </w:rPr>
              <w:t xml:space="preserve">klar strukturierte diskontinuierliche Vorlagen in einfache, kurze kontinuierliche Texte umschreiben, </w:t>
            </w:r>
          </w:p>
          <w:p w:rsidR="003A1465" w:rsidRDefault="004270A5" w:rsidP="004270A5">
            <w:pPr>
              <w:pStyle w:val="einzug-1"/>
              <w:suppressAutoHyphens w:val="0"/>
              <w:spacing w:before="120" w:line="240" w:lineRule="auto"/>
              <w:rPr>
                <w:b/>
                <w:sz w:val="22"/>
                <w:szCs w:val="22"/>
              </w:rPr>
            </w:pPr>
            <w:r w:rsidRPr="005922D4">
              <w:rPr>
                <w:rFonts w:cs="Arial"/>
                <w:sz w:val="22"/>
                <w:szCs w:val="22"/>
              </w:rPr>
              <w:t>unter Beachtung der gängigen textsortenspezifischen Merkmale verschiedene einfache Formen des produktionsorientierten, kreativen Schreibens realisieren.</w:t>
            </w:r>
          </w:p>
          <w:p w:rsidR="00010A7E" w:rsidRPr="005922D4" w:rsidRDefault="00010A7E" w:rsidP="001A4E6B">
            <w:pPr>
              <w:pStyle w:val="einzug-1"/>
              <w:suppressAutoHyphens w:val="0"/>
              <w:spacing w:before="120" w:line="240" w:lineRule="auto"/>
              <w:rPr>
                <w:b/>
                <w:sz w:val="22"/>
                <w:szCs w:val="22"/>
              </w:rPr>
            </w:pPr>
            <w:r w:rsidRPr="005922D4">
              <w:rPr>
                <w:b/>
                <w:sz w:val="22"/>
                <w:szCs w:val="22"/>
              </w:rPr>
              <w:t>Sprachmittlung</w:t>
            </w:r>
          </w:p>
          <w:p w:rsidR="00EF4EB8" w:rsidRPr="005922D4" w:rsidRDefault="001A4E6B" w:rsidP="001A4E6B">
            <w:pPr>
              <w:pStyle w:val="einzug-1"/>
              <w:suppressAutoHyphens w:val="0"/>
              <w:spacing w:before="120" w:line="240" w:lineRule="auto"/>
              <w:rPr>
                <w:rFonts w:cs="Arial"/>
                <w:b/>
                <w:sz w:val="22"/>
                <w:szCs w:val="22"/>
              </w:rPr>
            </w:pPr>
            <w:r w:rsidRPr="005922D4">
              <w:rPr>
                <w:rFonts w:cs="Arial"/>
                <w:b/>
                <w:sz w:val="22"/>
                <w:szCs w:val="22"/>
              </w:rPr>
              <w:t>Die Schülerinnen und Schüler können in zweisprachigen Kommunikationssituationen wesentliche Inhalte einfach strukturierter Äußerungen und einfach strukturierter authentischer Texte zu vertrauten Themen sinngemäß für einen bestimmten Zweck in der Regel weitgehend</w:t>
            </w:r>
            <w:r w:rsidRPr="005922D4">
              <w:rPr>
                <w:rFonts w:cs="Arial"/>
                <w:sz w:val="22"/>
                <w:szCs w:val="22"/>
              </w:rPr>
              <w:t xml:space="preserve"> </w:t>
            </w:r>
            <w:r w:rsidRPr="005922D4">
              <w:rPr>
                <w:rFonts w:cs="Arial"/>
                <w:b/>
                <w:sz w:val="22"/>
                <w:szCs w:val="22"/>
              </w:rPr>
              <w:t>situationsangemessen und adressatengerecht mündlich und schriftlich in der jeweils anderen Sprache zusammenfassend wiedergeben.</w:t>
            </w:r>
          </w:p>
          <w:p w:rsidR="001A4E6B" w:rsidRPr="005922D4" w:rsidRDefault="001A4E6B" w:rsidP="001A4E6B">
            <w:pPr>
              <w:rPr>
                <w:sz w:val="22"/>
                <w:szCs w:val="22"/>
                <w:lang w:eastAsia="de-DE"/>
              </w:rPr>
            </w:pPr>
            <w:r w:rsidRPr="005922D4">
              <w:rPr>
                <w:sz w:val="22"/>
                <w:szCs w:val="22"/>
                <w:lang w:eastAsia="de-DE"/>
              </w:rPr>
              <w:t>Sie können</w:t>
            </w:r>
          </w:p>
          <w:p w:rsidR="001A4E6B" w:rsidRPr="005922D4" w:rsidRDefault="001A4E6B" w:rsidP="001A4E6B">
            <w:pPr>
              <w:pStyle w:val="Listenabsatz"/>
              <w:widowControl w:val="0"/>
              <w:numPr>
                <w:ilvl w:val="0"/>
                <w:numId w:val="18"/>
              </w:numPr>
              <w:tabs>
                <w:tab w:val="left" w:pos="220"/>
                <w:tab w:val="left" w:pos="720"/>
              </w:tabs>
              <w:suppressAutoHyphens w:val="0"/>
              <w:autoSpaceDE w:val="0"/>
              <w:autoSpaceDN w:val="0"/>
              <w:adjustRightInd w:val="0"/>
              <w:spacing w:after="240"/>
              <w:rPr>
                <w:rFonts w:cs="Arial"/>
                <w:kern w:val="0"/>
                <w:sz w:val="22"/>
                <w:szCs w:val="22"/>
                <w:lang w:eastAsia="de-DE"/>
              </w:rPr>
            </w:pPr>
            <w:r w:rsidRPr="005922D4">
              <w:rPr>
                <w:rFonts w:cs="Arial"/>
                <w:kern w:val="0"/>
                <w:sz w:val="22"/>
                <w:szCs w:val="22"/>
                <w:lang w:eastAsia="de-DE"/>
              </w:rPr>
              <w:t>als Sprachmittler in informellen und formellen Kommunikationssituationen einfache zentrale Aussagen in die jeweilige Zielsprache, ggf. unter Nutzung von Gestik und Mimik, mündlich und schriftlich sinngemäß übertragen</w:t>
            </w:r>
            <w:r w:rsidR="00455043">
              <w:rPr>
                <w:rFonts w:cs="Arial"/>
                <w:kern w:val="0"/>
                <w:sz w:val="22"/>
                <w:szCs w:val="22"/>
                <w:lang w:eastAsia="de-DE"/>
              </w:rPr>
              <w:t>.</w:t>
            </w:r>
          </w:p>
          <w:p w:rsidR="001A4E6B" w:rsidRPr="005922D4" w:rsidRDefault="001A4E6B" w:rsidP="00553379">
            <w:pPr>
              <w:pStyle w:val="Listenabsatz"/>
              <w:widowControl w:val="0"/>
              <w:tabs>
                <w:tab w:val="left" w:pos="940"/>
                <w:tab w:val="left" w:pos="1440"/>
              </w:tabs>
              <w:autoSpaceDE w:val="0"/>
              <w:autoSpaceDN w:val="0"/>
              <w:adjustRightInd w:val="0"/>
              <w:spacing w:after="240"/>
              <w:rPr>
                <w:rFonts w:ascii="Times" w:hAnsi="Times" w:cs="Times"/>
                <w:sz w:val="22"/>
                <w:szCs w:val="22"/>
              </w:rPr>
            </w:pPr>
          </w:p>
        </w:tc>
      </w:tr>
      <w:tr w:rsidR="00EF4EB8" w:rsidTr="006316A3">
        <w:trPr>
          <w:trHeight w:val="255"/>
        </w:trPr>
        <w:tc>
          <w:tcPr>
            <w:tcW w:w="2250" w:type="dxa"/>
            <w:vMerge/>
            <w:tcBorders>
              <w:top w:val="single" w:sz="4" w:space="0" w:color="000000"/>
              <w:left w:val="single" w:sz="8" w:space="0" w:color="000000"/>
              <w:bottom w:val="single" w:sz="4" w:space="0" w:color="000000"/>
            </w:tcBorders>
            <w:shd w:val="clear" w:color="auto" w:fill="C0C0C0"/>
          </w:tcPr>
          <w:p w:rsidR="00EF4EB8" w:rsidRDefault="00EF4EB8">
            <w:pPr>
              <w:snapToGrid w:val="0"/>
              <w:spacing w:before="120" w:after="120"/>
              <w:jc w:val="left"/>
              <w:rPr>
                <w:b/>
              </w:rPr>
            </w:pPr>
          </w:p>
        </w:tc>
        <w:tc>
          <w:tcPr>
            <w:tcW w:w="7067" w:type="dxa"/>
            <w:tcBorders>
              <w:top w:val="single" w:sz="4" w:space="0" w:color="000000"/>
              <w:left w:val="single" w:sz="8" w:space="0" w:color="000000"/>
              <w:bottom w:val="single" w:sz="4" w:space="0" w:color="000000"/>
              <w:right w:val="single" w:sz="8" w:space="0" w:color="000000"/>
            </w:tcBorders>
            <w:shd w:val="clear" w:color="auto" w:fill="C0C0C0"/>
          </w:tcPr>
          <w:p w:rsidR="00EF4EB8" w:rsidRDefault="003D43B4">
            <w:pPr>
              <w:spacing w:before="120" w:after="120"/>
              <w:jc w:val="left"/>
              <w:rPr>
                <w:b/>
                <w:lang w:val="en-GB"/>
              </w:rPr>
            </w:pPr>
            <w:proofErr w:type="spellStart"/>
            <w:r>
              <w:rPr>
                <w:b/>
                <w:lang w:val="en-GB"/>
              </w:rPr>
              <w:t>Interkulturelle</w:t>
            </w:r>
            <w:proofErr w:type="spellEnd"/>
            <w:r>
              <w:rPr>
                <w:b/>
                <w:lang w:val="en-GB"/>
              </w:rPr>
              <w:t xml:space="preserve"> </w:t>
            </w:r>
            <w:proofErr w:type="spellStart"/>
            <w:r w:rsidR="0099475D">
              <w:rPr>
                <w:b/>
                <w:lang w:val="en-GB"/>
              </w:rPr>
              <w:t>kommunikative</w:t>
            </w:r>
            <w:proofErr w:type="spellEnd"/>
            <w:r w:rsidR="0099475D">
              <w:rPr>
                <w:b/>
                <w:lang w:val="en-GB"/>
              </w:rPr>
              <w:t xml:space="preserve"> </w:t>
            </w:r>
            <w:proofErr w:type="spellStart"/>
            <w:r w:rsidR="0099475D">
              <w:rPr>
                <w:b/>
                <w:lang w:val="en-GB"/>
              </w:rPr>
              <w:t>Kompetenz</w:t>
            </w:r>
            <w:proofErr w:type="spellEnd"/>
          </w:p>
        </w:tc>
      </w:tr>
      <w:tr w:rsidR="00EF4EB8" w:rsidTr="006316A3">
        <w:trPr>
          <w:trHeight w:val="255"/>
        </w:trPr>
        <w:tc>
          <w:tcPr>
            <w:tcW w:w="2250" w:type="dxa"/>
            <w:vMerge/>
            <w:tcBorders>
              <w:top w:val="single" w:sz="4" w:space="0" w:color="000000"/>
              <w:left w:val="single" w:sz="8" w:space="0" w:color="000000"/>
              <w:bottom w:val="single" w:sz="4" w:space="0" w:color="000000"/>
            </w:tcBorders>
            <w:shd w:val="clear" w:color="auto" w:fill="C0C0C0"/>
          </w:tcPr>
          <w:p w:rsidR="00EF4EB8" w:rsidRDefault="00EF4EB8">
            <w:pPr>
              <w:snapToGrid w:val="0"/>
              <w:spacing w:before="120" w:after="120"/>
              <w:jc w:val="left"/>
              <w:rPr>
                <w:b/>
                <w:lang w:val="en-GB"/>
              </w:rPr>
            </w:pP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rsidR="009E7FF7" w:rsidRPr="005922D4" w:rsidRDefault="009E7FF7" w:rsidP="009E7FF7">
            <w:pPr>
              <w:pStyle w:val="einzug-1"/>
              <w:tabs>
                <w:tab w:val="clear" w:pos="284"/>
              </w:tabs>
              <w:suppressAutoHyphens w:val="0"/>
              <w:spacing w:before="120" w:after="120" w:line="240" w:lineRule="auto"/>
              <w:rPr>
                <w:sz w:val="22"/>
                <w:szCs w:val="22"/>
                <w:u w:val="single"/>
              </w:rPr>
            </w:pPr>
            <w:r w:rsidRPr="005922D4">
              <w:rPr>
                <w:sz w:val="22"/>
                <w:szCs w:val="22"/>
                <w:u w:val="single"/>
              </w:rPr>
              <w:t>Soziokulturelles Orientierungswissen</w:t>
            </w:r>
          </w:p>
          <w:p w:rsidR="00E16F92" w:rsidRDefault="00E16F92" w:rsidP="00E16F92">
            <w:pPr>
              <w:rPr>
                <w:rFonts w:cs="Arial"/>
                <w:sz w:val="22"/>
                <w:szCs w:val="22"/>
              </w:rPr>
            </w:pPr>
            <w:r w:rsidRPr="005922D4">
              <w:rPr>
                <w:rFonts w:cs="Arial"/>
                <w:sz w:val="22"/>
                <w:szCs w:val="22"/>
              </w:rPr>
              <w:t>Die Schülerinnen und Schüler greifen auf ihr noch begrenztes soziokulturelles Orientierungswissen zu</w:t>
            </w:r>
            <w:r w:rsidR="001E24C2">
              <w:rPr>
                <w:rFonts w:cs="Arial"/>
                <w:sz w:val="22"/>
                <w:szCs w:val="22"/>
              </w:rPr>
              <w:t xml:space="preserve"> folgenden Themenfeldern der italienischen Kultur</w:t>
            </w:r>
            <w:r w:rsidRPr="005922D4">
              <w:rPr>
                <w:rFonts w:cs="Arial"/>
                <w:sz w:val="22"/>
                <w:szCs w:val="22"/>
              </w:rPr>
              <w:t xml:space="preserve"> zurück:</w:t>
            </w:r>
          </w:p>
          <w:p w:rsidR="001E24C2" w:rsidRDefault="001E24C2" w:rsidP="00E16F92">
            <w:pPr>
              <w:rPr>
                <w:rFonts w:cs="Arial"/>
                <w:sz w:val="22"/>
                <w:szCs w:val="22"/>
              </w:rPr>
            </w:pPr>
          </w:p>
          <w:p w:rsidR="001E24C2" w:rsidRPr="001E24C2" w:rsidRDefault="001E24C2" w:rsidP="001E24C2">
            <w:pPr>
              <w:rPr>
                <w:rFonts w:cs="Arial"/>
                <w:b/>
                <w:sz w:val="22"/>
                <w:szCs w:val="22"/>
              </w:rPr>
            </w:pPr>
            <w:r w:rsidRPr="001E24C2">
              <w:rPr>
                <w:rFonts w:cs="Arial"/>
                <w:b/>
                <w:sz w:val="22"/>
                <w:szCs w:val="22"/>
              </w:rPr>
              <w:t>Aspekte der Alltagskultur und der Berufswelt</w:t>
            </w:r>
          </w:p>
          <w:p w:rsidR="001E24C2" w:rsidRPr="00553379" w:rsidRDefault="001E24C2" w:rsidP="00553379">
            <w:pPr>
              <w:pStyle w:val="Listenabsatz"/>
              <w:numPr>
                <w:ilvl w:val="0"/>
                <w:numId w:val="22"/>
              </w:numPr>
              <w:rPr>
                <w:rFonts w:cs="Arial"/>
                <w:sz w:val="22"/>
                <w:szCs w:val="22"/>
              </w:rPr>
            </w:pPr>
            <w:r w:rsidRPr="00553379">
              <w:rPr>
                <w:rFonts w:cs="Arial"/>
                <w:sz w:val="22"/>
                <w:szCs w:val="22"/>
              </w:rPr>
              <w:t>charakteristische Aspekte des italienischen Alltags</w:t>
            </w:r>
          </w:p>
          <w:p w:rsidR="001E24C2" w:rsidRPr="001E24C2" w:rsidRDefault="001E24C2" w:rsidP="001E24C2">
            <w:pPr>
              <w:rPr>
                <w:rFonts w:cs="Arial"/>
                <w:b/>
                <w:sz w:val="22"/>
                <w:szCs w:val="22"/>
              </w:rPr>
            </w:pPr>
            <w:r w:rsidRPr="001E24C2">
              <w:rPr>
                <w:rFonts w:cs="Arial"/>
                <w:b/>
                <w:sz w:val="22"/>
                <w:szCs w:val="22"/>
              </w:rPr>
              <w:t>Historische und kulturelle Entwicklungen</w:t>
            </w:r>
          </w:p>
          <w:p w:rsidR="008C612E" w:rsidRPr="00553379" w:rsidRDefault="001E24C2" w:rsidP="00553379">
            <w:pPr>
              <w:pStyle w:val="Listenabsatz"/>
              <w:numPr>
                <w:ilvl w:val="0"/>
                <w:numId w:val="22"/>
              </w:numPr>
              <w:rPr>
                <w:rFonts w:cs="Arial"/>
                <w:sz w:val="22"/>
                <w:szCs w:val="22"/>
              </w:rPr>
            </w:pPr>
            <w:r w:rsidRPr="00553379">
              <w:rPr>
                <w:rFonts w:cs="Arial"/>
                <w:sz w:val="22"/>
                <w:szCs w:val="22"/>
              </w:rPr>
              <w:t>regionale und lokale Besonderheiten</w:t>
            </w:r>
          </w:p>
          <w:p w:rsidR="008C612E" w:rsidRDefault="008C612E" w:rsidP="008C612E">
            <w:pPr>
              <w:rPr>
                <w:rFonts w:cs="Arial"/>
                <w:sz w:val="22"/>
                <w:szCs w:val="22"/>
              </w:rPr>
            </w:pPr>
          </w:p>
          <w:p w:rsidR="008C612E" w:rsidRPr="008C612E" w:rsidRDefault="008C612E" w:rsidP="008C612E">
            <w:pPr>
              <w:rPr>
                <w:rFonts w:cs="Arial"/>
                <w:sz w:val="22"/>
                <w:szCs w:val="22"/>
              </w:rPr>
            </w:pPr>
            <w:r w:rsidRPr="008C612E">
              <w:rPr>
                <w:rFonts w:cs="Arial"/>
                <w:sz w:val="22"/>
                <w:szCs w:val="22"/>
              </w:rPr>
              <w:t>Sie können</w:t>
            </w:r>
          </w:p>
          <w:p w:rsidR="008C612E" w:rsidRPr="008C612E" w:rsidRDefault="008C612E" w:rsidP="008C612E">
            <w:pPr>
              <w:pStyle w:val="Listenabsatz"/>
              <w:numPr>
                <w:ilvl w:val="0"/>
                <w:numId w:val="21"/>
              </w:numPr>
              <w:rPr>
                <w:rFonts w:cs="Arial"/>
                <w:sz w:val="22"/>
                <w:szCs w:val="22"/>
              </w:rPr>
            </w:pPr>
            <w:r w:rsidRPr="008C612E">
              <w:rPr>
                <w:rFonts w:cs="Arial"/>
                <w:sz w:val="22"/>
                <w:szCs w:val="22"/>
              </w:rPr>
              <w:t>ein grundlegendes soziokulturelles Orientierungswissen aufbauen und erweitern,</w:t>
            </w:r>
            <w:r w:rsidR="007B0B58">
              <w:rPr>
                <w:rFonts w:cs="Arial"/>
                <w:sz w:val="22"/>
                <w:szCs w:val="22"/>
              </w:rPr>
              <w:t xml:space="preserve"> </w:t>
            </w:r>
            <w:r w:rsidRPr="008C612E">
              <w:rPr>
                <w:rFonts w:cs="Arial"/>
                <w:sz w:val="22"/>
                <w:szCs w:val="22"/>
              </w:rPr>
              <w:t>indem sie ihre Wissensbestände nach und nach vernetzen und sich neues Wissen aus italienischsprachigen Quellen mit entsprechenden Hilfen aneignen,</w:t>
            </w:r>
          </w:p>
          <w:p w:rsidR="008C612E" w:rsidRPr="008C612E" w:rsidRDefault="008C612E" w:rsidP="008C612E">
            <w:pPr>
              <w:pStyle w:val="Listenabsatz"/>
              <w:numPr>
                <w:ilvl w:val="0"/>
                <w:numId w:val="21"/>
              </w:numPr>
              <w:rPr>
                <w:rFonts w:cs="Arial"/>
                <w:sz w:val="22"/>
                <w:szCs w:val="22"/>
              </w:rPr>
            </w:pPr>
            <w:r w:rsidRPr="008C612E">
              <w:rPr>
                <w:rFonts w:cs="Arial"/>
                <w:sz w:val="22"/>
                <w:szCs w:val="22"/>
              </w:rPr>
              <w:t>ihr noch begrenztes soziokulturelles Orientierungswissen reflektieren und dabei</w:t>
            </w:r>
            <w:r>
              <w:rPr>
                <w:rFonts w:cs="Arial"/>
                <w:sz w:val="22"/>
                <w:szCs w:val="22"/>
              </w:rPr>
              <w:t xml:space="preserve"> </w:t>
            </w:r>
            <w:r w:rsidRPr="008C612E">
              <w:rPr>
                <w:rFonts w:cs="Arial"/>
                <w:sz w:val="22"/>
                <w:szCs w:val="22"/>
              </w:rPr>
              <w:t xml:space="preserve">die jeweilige kulturelle und </w:t>
            </w:r>
            <w:r w:rsidRPr="008C612E">
              <w:rPr>
                <w:rFonts w:cs="Arial"/>
                <w:sz w:val="22"/>
                <w:szCs w:val="22"/>
              </w:rPr>
              <w:lastRenderedPageBreak/>
              <w:t>weltanschauliche Perspektive berücksichtigen.</w:t>
            </w:r>
          </w:p>
        </w:tc>
      </w:tr>
      <w:tr w:rsidR="00EF4EB8" w:rsidTr="006316A3">
        <w:trPr>
          <w:trHeight w:val="255"/>
        </w:trPr>
        <w:tc>
          <w:tcPr>
            <w:tcW w:w="2250" w:type="dxa"/>
            <w:tcBorders>
              <w:top w:val="single" w:sz="4" w:space="0" w:color="000000"/>
              <w:left w:val="single" w:sz="8" w:space="0" w:color="000000"/>
              <w:bottom w:val="single" w:sz="4" w:space="0" w:color="000000"/>
            </w:tcBorders>
            <w:shd w:val="clear" w:color="auto" w:fill="C0C0C0"/>
          </w:tcPr>
          <w:p w:rsidR="00EF4EB8" w:rsidRDefault="003D43B4">
            <w:pPr>
              <w:spacing w:before="120" w:after="120"/>
              <w:jc w:val="left"/>
            </w:pPr>
            <w:proofErr w:type="spellStart"/>
            <w:r>
              <w:rPr>
                <w:b/>
                <w:lang w:val="en-GB"/>
              </w:rPr>
              <w:lastRenderedPageBreak/>
              <w:t>GeR</w:t>
            </w:r>
            <w:proofErr w:type="spellEnd"/>
            <w:r>
              <w:rPr>
                <w:b/>
                <w:lang w:val="en-GB"/>
              </w:rPr>
              <w:t>:</w:t>
            </w: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rsidR="00EF4EB8" w:rsidRPr="005922D4" w:rsidRDefault="004F3F17" w:rsidP="008915F7">
            <w:pPr>
              <w:spacing w:before="120" w:after="120"/>
              <w:jc w:val="left"/>
              <w:rPr>
                <w:sz w:val="22"/>
                <w:szCs w:val="22"/>
                <w:lang w:val="en-GB"/>
              </w:rPr>
            </w:pPr>
            <w:r w:rsidRPr="005922D4">
              <w:rPr>
                <w:sz w:val="22"/>
                <w:szCs w:val="22"/>
                <w:lang w:val="en-GB"/>
              </w:rPr>
              <w:t>A1+</w:t>
            </w:r>
            <w:r w:rsidR="008915F7" w:rsidRPr="005922D4">
              <w:rPr>
                <w:sz w:val="22"/>
                <w:szCs w:val="22"/>
                <w:lang w:val="en-GB"/>
              </w:rPr>
              <w:t>/</w:t>
            </w:r>
            <w:r w:rsidRPr="005922D4">
              <w:rPr>
                <w:sz w:val="22"/>
                <w:szCs w:val="22"/>
                <w:lang w:val="en-GB"/>
              </w:rPr>
              <w:t>A2</w:t>
            </w:r>
          </w:p>
        </w:tc>
      </w:tr>
      <w:tr w:rsidR="00EF4EB8" w:rsidTr="006316A3">
        <w:trPr>
          <w:trHeight w:val="255"/>
        </w:trPr>
        <w:tc>
          <w:tcPr>
            <w:tcW w:w="2250" w:type="dxa"/>
            <w:tcBorders>
              <w:top w:val="single" w:sz="4" w:space="0" w:color="000000"/>
              <w:left w:val="single" w:sz="8" w:space="0" w:color="000000"/>
              <w:bottom w:val="single" w:sz="4" w:space="0" w:color="000000"/>
            </w:tcBorders>
            <w:shd w:val="clear" w:color="auto" w:fill="C0C0C0"/>
          </w:tcPr>
          <w:p w:rsidR="00EF4EB8" w:rsidRDefault="003D43B4">
            <w:pPr>
              <w:spacing w:before="120" w:after="120"/>
              <w:jc w:val="left"/>
            </w:pPr>
            <w:proofErr w:type="spellStart"/>
            <w:r>
              <w:rPr>
                <w:b/>
                <w:lang w:val="en-GB"/>
              </w:rPr>
              <w:t>Bearbeitungszeit</w:t>
            </w:r>
            <w:proofErr w:type="spellEnd"/>
            <w:r>
              <w:rPr>
                <w:b/>
                <w:lang w:val="en-GB"/>
              </w:rPr>
              <w:t>:</w:t>
            </w: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rsidR="00EF4EB8" w:rsidRPr="005922D4" w:rsidRDefault="004F3F17">
            <w:pPr>
              <w:spacing w:before="120" w:after="120"/>
              <w:jc w:val="left"/>
              <w:rPr>
                <w:sz w:val="22"/>
                <w:szCs w:val="22"/>
              </w:rPr>
            </w:pPr>
            <w:r w:rsidRPr="005922D4">
              <w:rPr>
                <w:sz w:val="22"/>
                <w:szCs w:val="22"/>
              </w:rPr>
              <w:t xml:space="preserve">ca. </w:t>
            </w:r>
            <w:r w:rsidR="00B3594D" w:rsidRPr="005922D4">
              <w:rPr>
                <w:sz w:val="22"/>
                <w:szCs w:val="22"/>
              </w:rPr>
              <w:t>6-8 Unterrichtsstunden</w:t>
            </w:r>
          </w:p>
        </w:tc>
      </w:tr>
      <w:tr w:rsidR="00EF4EB8" w:rsidRPr="007F38F3" w:rsidTr="006316A3">
        <w:trPr>
          <w:trHeight w:val="255"/>
        </w:trPr>
        <w:tc>
          <w:tcPr>
            <w:tcW w:w="2250" w:type="dxa"/>
            <w:tcBorders>
              <w:top w:val="single" w:sz="4" w:space="0" w:color="000000"/>
              <w:left w:val="single" w:sz="8" w:space="0" w:color="000000"/>
              <w:bottom w:val="single" w:sz="4" w:space="0" w:color="000000"/>
            </w:tcBorders>
            <w:shd w:val="clear" w:color="auto" w:fill="C0C0C0"/>
          </w:tcPr>
          <w:p w:rsidR="00EF4EB8" w:rsidRDefault="003D43B4">
            <w:pPr>
              <w:spacing w:before="120" w:after="120"/>
              <w:jc w:val="left"/>
            </w:pPr>
            <w:r>
              <w:rPr>
                <w:b/>
              </w:rPr>
              <w:t>Materialien / Quellen:</w:t>
            </w: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rsidR="00EF4EB8" w:rsidRPr="005922D4" w:rsidRDefault="009B0121" w:rsidP="001F31F6">
            <w:pPr>
              <w:spacing w:before="120" w:after="120"/>
              <w:jc w:val="left"/>
              <w:rPr>
                <w:sz w:val="22"/>
                <w:szCs w:val="22"/>
              </w:rPr>
            </w:pPr>
            <w:r w:rsidRPr="005922D4">
              <w:rPr>
                <w:sz w:val="22"/>
                <w:szCs w:val="22"/>
              </w:rPr>
              <w:t>Aufgabenbeispiele</w:t>
            </w:r>
          </w:p>
          <w:p w:rsidR="008C612E" w:rsidRPr="001F31F6" w:rsidRDefault="008C612E" w:rsidP="001F31F6">
            <w:pPr>
              <w:pStyle w:val="Listenabsatz"/>
              <w:numPr>
                <w:ilvl w:val="0"/>
                <w:numId w:val="1"/>
              </w:numPr>
              <w:rPr>
                <w:rFonts w:cs="Arial"/>
                <w:sz w:val="22"/>
                <w:szCs w:val="22"/>
              </w:rPr>
            </w:pPr>
            <w:r w:rsidRPr="001F31F6">
              <w:rPr>
                <w:rStyle w:val="Hyperlink"/>
                <w:rFonts w:cs="Arial"/>
                <w:color w:val="auto"/>
                <w:sz w:val="22"/>
                <w:szCs w:val="22"/>
              </w:rPr>
              <w:t>Sehenswürdigkeiten in Essen</w:t>
            </w:r>
            <w:r w:rsidRPr="001F31F6">
              <w:rPr>
                <w:rStyle w:val="Hyperlink"/>
                <w:rFonts w:cs="Arial"/>
                <w:color w:val="auto"/>
                <w:sz w:val="22"/>
                <w:szCs w:val="22"/>
                <w:u w:val="none"/>
              </w:rPr>
              <w:t xml:space="preserve"> </w:t>
            </w:r>
            <w:r w:rsidR="00C2557C">
              <w:rPr>
                <w:rStyle w:val="Hyperlink"/>
                <w:rFonts w:cs="Arial"/>
                <w:color w:val="auto"/>
                <w:sz w:val="22"/>
                <w:szCs w:val="22"/>
                <w:u w:val="none"/>
              </w:rPr>
              <w:t>(</w:t>
            </w:r>
            <w:r w:rsidRPr="001F31F6">
              <w:rPr>
                <w:rStyle w:val="Hyperlink"/>
                <w:rFonts w:cs="Arial"/>
                <w:color w:val="auto"/>
                <w:sz w:val="22"/>
                <w:szCs w:val="22"/>
                <w:u w:val="none"/>
              </w:rPr>
              <w:t>Situative Aufgabe 3</w:t>
            </w:r>
            <w:r w:rsidR="00C2557C">
              <w:rPr>
                <w:rStyle w:val="Hyperlink"/>
                <w:rFonts w:cs="Arial"/>
                <w:color w:val="auto"/>
                <w:sz w:val="22"/>
                <w:szCs w:val="22"/>
                <w:u w:val="none"/>
              </w:rPr>
              <w:t>)</w:t>
            </w:r>
            <w:r w:rsidRPr="001F31F6">
              <w:rPr>
                <w:rStyle w:val="Hyperlink"/>
                <w:rFonts w:cs="Arial"/>
                <w:color w:val="auto"/>
                <w:sz w:val="22"/>
                <w:szCs w:val="22"/>
                <w:u w:val="none"/>
              </w:rPr>
              <w:t xml:space="preserve">: </w:t>
            </w:r>
            <w:r w:rsidRPr="00CF6C9B">
              <w:rPr>
                <w:rFonts w:cs="Arial"/>
                <w:sz w:val="22"/>
                <w:szCs w:val="22"/>
              </w:rPr>
              <w:t>http://www.tripadvisor.de/Attractions-g187375-Activities-Es</w:t>
            </w:r>
            <w:r w:rsidR="00C2557C" w:rsidRPr="00CF6C9B">
              <w:rPr>
                <w:rFonts w:cs="Arial"/>
                <w:sz w:val="22"/>
                <w:szCs w:val="22"/>
              </w:rPr>
              <w:t>sen_North_Rhine_Westphalia.html</w:t>
            </w:r>
            <w:r w:rsidRPr="00CF6C9B">
              <w:rPr>
                <w:rFonts w:cs="Arial"/>
                <w:sz w:val="22"/>
                <w:szCs w:val="22"/>
              </w:rPr>
              <w:t>, letzter Zugriff: 16.11.2014</w:t>
            </w:r>
          </w:p>
          <w:p w:rsidR="00C2557C" w:rsidRPr="00C2557C" w:rsidRDefault="00C2557C" w:rsidP="00CF6C9B">
            <w:pPr>
              <w:pStyle w:val="Listenabsatz"/>
              <w:numPr>
                <w:ilvl w:val="0"/>
                <w:numId w:val="1"/>
              </w:numPr>
              <w:jc w:val="left"/>
              <w:rPr>
                <w:rFonts w:asciiTheme="minorHAnsi" w:hAnsiTheme="minorHAnsi"/>
              </w:rPr>
            </w:pPr>
            <w:r w:rsidRPr="00C2557C">
              <w:rPr>
                <w:rStyle w:val="Hyperlink"/>
                <w:color w:val="auto"/>
                <w:sz w:val="22"/>
                <w:szCs w:val="22"/>
              </w:rPr>
              <w:t xml:space="preserve">Informationen zu San Benedetto del </w:t>
            </w:r>
            <w:proofErr w:type="spellStart"/>
            <w:r w:rsidRPr="00C2557C">
              <w:rPr>
                <w:rStyle w:val="Hyperlink"/>
                <w:color w:val="auto"/>
                <w:sz w:val="22"/>
                <w:szCs w:val="22"/>
              </w:rPr>
              <w:t>Tronto</w:t>
            </w:r>
            <w:proofErr w:type="spellEnd"/>
            <w:r w:rsidRPr="00C2557C">
              <w:rPr>
                <w:rStyle w:val="Hyperlink"/>
                <w:color w:val="auto"/>
                <w:sz w:val="22"/>
                <w:szCs w:val="22"/>
                <w:u w:val="none"/>
              </w:rPr>
              <w:t xml:space="preserve"> (Situative Aufgabe 4):</w:t>
            </w:r>
            <w:r>
              <w:t xml:space="preserve"> </w:t>
            </w:r>
            <w:r w:rsidRPr="00CF6C9B">
              <w:rPr>
                <w:rFonts w:cs="Arial"/>
                <w:sz w:val="22"/>
                <w:szCs w:val="22"/>
              </w:rPr>
              <w:t>http://it.wikipedia.or</w:t>
            </w:r>
            <w:r w:rsidR="00CF6C9B">
              <w:rPr>
                <w:rFonts w:cs="Arial"/>
                <w:sz w:val="22"/>
                <w:szCs w:val="22"/>
              </w:rPr>
              <w:t>g/wiki/San_Benedetto_del_Tronto,</w:t>
            </w:r>
            <w:r w:rsidRPr="00CF6C9B">
              <w:rPr>
                <w:rFonts w:cs="Arial"/>
                <w:sz w:val="22"/>
                <w:szCs w:val="22"/>
              </w:rPr>
              <w:t xml:space="preserve"> letzter Zugriff: 22.10.2014</w:t>
            </w:r>
          </w:p>
          <w:p w:rsidR="007F38F3" w:rsidRPr="007515C3" w:rsidRDefault="00406B87" w:rsidP="007515C3">
            <w:pPr>
              <w:numPr>
                <w:ilvl w:val="0"/>
                <w:numId w:val="1"/>
              </w:numPr>
              <w:spacing w:before="120" w:after="120"/>
              <w:jc w:val="left"/>
              <w:rPr>
                <w:sz w:val="22"/>
                <w:szCs w:val="22"/>
              </w:rPr>
            </w:pPr>
            <w:r w:rsidRPr="00406B87">
              <w:rPr>
                <w:rStyle w:val="Hyperlink"/>
                <w:color w:val="auto"/>
                <w:sz w:val="22"/>
                <w:szCs w:val="22"/>
              </w:rPr>
              <w:t xml:space="preserve">Persönlicher Kommentar zu San Benedetto del </w:t>
            </w:r>
            <w:proofErr w:type="spellStart"/>
            <w:r w:rsidRPr="00406B87">
              <w:rPr>
                <w:rStyle w:val="Hyperlink"/>
                <w:color w:val="auto"/>
                <w:sz w:val="22"/>
                <w:szCs w:val="22"/>
              </w:rPr>
              <w:t>Tronto</w:t>
            </w:r>
            <w:proofErr w:type="spellEnd"/>
            <w:r w:rsidR="00097721">
              <w:rPr>
                <w:rStyle w:val="Hyperlink"/>
                <w:color w:val="auto"/>
                <w:sz w:val="22"/>
                <w:szCs w:val="22"/>
              </w:rPr>
              <w:t xml:space="preserve"> und Fotos</w:t>
            </w:r>
            <w:r>
              <w:rPr>
                <w:rStyle w:val="Hyperlink"/>
                <w:color w:val="auto"/>
                <w:sz w:val="22"/>
                <w:szCs w:val="22"/>
                <w:u w:val="none"/>
              </w:rPr>
              <w:t xml:space="preserve"> (Situative Aufgabe 4): </w:t>
            </w:r>
            <w:proofErr w:type="spellStart"/>
            <w:r>
              <w:rPr>
                <w:rStyle w:val="Hyperlink"/>
                <w:color w:val="auto"/>
                <w:sz w:val="22"/>
                <w:szCs w:val="22"/>
                <w:u w:val="none"/>
              </w:rPr>
              <w:t>Gianmarco</w:t>
            </w:r>
            <w:proofErr w:type="spellEnd"/>
            <w:r>
              <w:rPr>
                <w:rStyle w:val="Hyperlink"/>
                <w:color w:val="auto"/>
                <w:sz w:val="22"/>
                <w:szCs w:val="22"/>
                <w:u w:val="none"/>
              </w:rPr>
              <w:t xml:space="preserve"> </w:t>
            </w:r>
            <w:proofErr w:type="spellStart"/>
            <w:r>
              <w:rPr>
                <w:rStyle w:val="Hyperlink"/>
                <w:color w:val="auto"/>
                <w:sz w:val="22"/>
                <w:szCs w:val="22"/>
                <w:u w:val="none"/>
              </w:rPr>
              <w:t>Capecci</w:t>
            </w:r>
            <w:proofErr w:type="spellEnd"/>
            <w:r>
              <w:rPr>
                <w:rStyle w:val="Hyperlink"/>
                <w:color w:val="auto"/>
                <w:sz w:val="22"/>
                <w:szCs w:val="22"/>
                <w:u w:val="none"/>
              </w:rPr>
              <w:t>, 12.11.14</w:t>
            </w:r>
          </w:p>
        </w:tc>
      </w:tr>
      <w:tr w:rsidR="00EF4EB8" w:rsidTr="006316A3">
        <w:trPr>
          <w:trHeight w:val="255"/>
        </w:trPr>
        <w:tc>
          <w:tcPr>
            <w:tcW w:w="2250" w:type="dxa"/>
            <w:tcBorders>
              <w:top w:val="single" w:sz="4" w:space="0" w:color="000000"/>
              <w:left w:val="single" w:sz="8" w:space="0" w:color="000000"/>
              <w:bottom w:val="single" w:sz="8" w:space="0" w:color="000000"/>
            </w:tcBorders>
            <w:shd w:val="clear" w:color="auto" w:fill="C0C0C0"/>
          </w:tcPr>
          <w:p w:rsidR="00EF4EB8" w:rsidRDefault="003D43B4">
            <w:pPr>
              <w:spacing w:before="120" w:after="120"/>
              <w:jc w:val="left"/>
            </w:pPr>
            <w:r>
              <w:rPr>
                <w:b/>
              </w:rPr>
              <w:t>Benötigte Materialien:</w:t>
            </w:r>
          </w:p>
        </w:tc>
        <w:tc>
          <w:tcPr>
            <w:tcW w:w="7067" w:type="dxa"/>
            <w:tcBorders>
              <w:top w:val="single" w:sz="4" w:space="0" w:color="000000"/>
              <w:left w:val="single" w:sz="8" w:space="0" w:color="000000"/>
              <w:bottom w:val="single" w:sz="8" w:space="0" w:color="000000"/>
              <w:right w:val="single" w:sz="8" w:space="0" w:color="000000"/>
            </w:tcBorders>
            <w:shd w:val="clear" w:color="auto" w:fill="auto"/>
          </w:tcPr>
          <w:p w:rsidR="00EF4EB8" w:rsidRPr="005922D4" w:rsidRDefault="009B0121">
            <w:pPr>
              <w:numPr>
                <w:ilvl w:val="0"/>
                <w:numId w:val="1"/>
              </w:numPr>
              <w:spacing w:before="120" w:after="120"/>
              <w:jc w:val="left"/>
              <w:rPr>
                <w:sz w:val="22"/>
                <w:szCs w:val="22"/>
                <w:lang w:val="fr-FR"/>
              </w:rPr>
            </w:pPr>
            <w:proofErr w:type="spellStart"/>
            <w:r w:rsidRPr="005922D4">
              <w:rPr>
                <w:sz w:val="22"/>
                <w:szCs w:val="22"/>
                <w:lang w:val="fr-FR"/>
              </w:rPr>
              <w:t>Aufgabenbeispiele</w:t>
            </w:r>
            <w:proofErr w:type="spellEnd"/>
          </w:p>
          <w:p w:rsidR="00EF4EB8" w:rsidRPr="005922D4" w:rsidRDefault="004270A5" w:rsidP="00B3594D">
            <w:pPr>
              <w:numPr>
                <w:ilvl w:val="0"/>
                <w:numId w:val="1"/>
              </w:numPr>
              <w:spacing w:before="120" w:after="120"/>
              <w:jc w:val="left"/>
              <w:rPr>
                <w:sz w:val="22"/>
                <w:szCs w:val="22"/>
                <w:lang w:val="fr-FR"/>
              </w:rPr>
            </w:pPr>
            <w:proofErr w:type="spellStart"/>
            <w:r>
              <w:rPr>
                <w:sz w:val="22"/>
                <w:szCs w:val="22"/>
                <w:lang w:val="fr-FR"/>
              </w:rPr>
              <w:t>ggf</w:t>
            </w:r>
            <w:proofErr w:type="spellEnd"/>
            <w:r w:rsidR="009B0121" w:rsidRPr="005922D4">
              <w:rPr>
                <w:sz w:val="22"/>
                <w:szCs w:val="22"/>
                <w:lang w:val="fr-FR"/>
              </w:rPr>
              <w:t xml:space="preserve">. </w:t>
            </w:r>
            <w:proofErr w:type="spellStart"/>
            <w:r w:rsidR="009B0121" w:rsidRPr="005922D4">
              <w:rPr>
                <w:sz w:val="22"/>
                <w:szCs w:val="22"/>
                <w:lang w:val="fr-FR"/>
              </w:rPr>
              <w:t>Internetzugang</w:t>
            </w:r>
            <w:proofErr w:type="spellEnd"/>
            <w:r w:rsidR="009B0121" w:rsidRPr="005922D4">
              <w:rPr>
                <w:sz w:val="22"/>
                <w:szCs w:val="22"/>
                <w:lang w:val="fr-FR"/>
              </w:rPr>
              <w:t xml:space="preserve">, </w:t>
            </w:r>
            <w:proofErr w:type="spellStart"/>
            <w:r w:rsidR="009B0121" w:rsidRPr="005922D4">
              <w:rPr>
                <w:sz w:val="22"/>
                <w:szCs w:val="22"/>
                <w:lang w:val="fr-FR"/>
              </w:rPr>
              <w:t>zweisprachiges</w:t>
            </w:r>
            <w:proofErr w:type="spellEnd"/>
            <w:r w:rsidR="009B0121" w:rsidRPr="005922D4">
              <w:rPr>
                <w:sz w:val="22"/>
                <w:szCs w:val="22"/>
                <w:lang w:val="fr-FR"/>
              </w:rPr>
              <w:t xml:space="preserve"> </w:t>
            </w:r>
            <w:proofErr w:type="spellStart"/>
            <w:r w:rsidR="009B0121" w:rsidRPr="005922D4">
              <w:rPr>
                <w:sz w:val="22"/>
                <w:szCs w:val="22"/>
                <w:lang w:val="fr-FR"/>
              </w:rPr>
              <w:t>Wörterbuch</w:t>
            </w:r>
            <w:proofErr w:type="spellEnd"/>
          </w:p>
        </w:tc>
      </w:tr>
    </w:tbl>
    <w:p w:rsidR="00EF4EB8" w:rsidRDefault="00EF4EB8">
      <w:pPr>
        <w:jc w:val="left"/>
      </w:pPr>
    </w:p>
    <w:p w:rsidR="006F554E" w:rsidRDefault="006F554E">
      <w:pPr>
        <w:jc w:val="left"/>
      </w:pPr>
    </w:p>
    <w:p w:rsidR="00EF4EB8" w:rsidRDefault="003D43B4">
      <w:pPr>
        <w:pageBreakBefore/>
      </w:pPr>
      <w:r>
        <w:rPr>
          <w:b/>
        </w:rPr>
        <w:t xml:space="preserve">Hinweise zur </w:t>
      </w:r>
      <w:r w:rsidR="00116BAD">
        <w:rPr>
          <w:b/>
        </w:rPr>
        <w:t>Lerna</w:t>
      </w:r>
      <w:r>
        <w:rPr>
          <w:b/>
        </w:rPr>
        <w:t>ufgabe</w:t>
      </w:r>
    </w:p>
    <w:p w:rsidR="00EF4EB8" w:rsidRDefault="00EF4EB8"/>
    <w:tbl>
      <w:tblPr>
        <w:tblW w:w="0" w:type="auto"/>
        <w:tblLayout w:type="fixed"/>
        <w:tblLook w:val="0000" w:firstRow="0" w:lastRow="0" w:firstColumn="0" w:lastColumn="0" w:noHBand="0" w:noVBand="0"/>
      </w:tblPr>
      <w:tblGrid>
        <w:gridCol w:w="2217"/>
        <w:gridCol w:w="7070"/>
      </w:tblGrid>
      <w:tr w:rsidR="00AA66DE" w:rsidTr="00AA66DE">
        <w:trPr>
          <w:trHeight w:val="5628"/>
        </w:trPr>
        <w:tc>
          <w:tcPr>
            <w:tcW w:w="2217" w:type="dxa"/>
            <w:vMerge w:val="restart"/>
            <w:shd w:val="clear" w:color="auto" w:fill="C0C0C0"/>
          </w:tcPr>
          <w:p w:rsidR="00AA66DE" w:rsidRDefault="00AA66DE">
            <w:pPr>
              <w:rPr>
                <w:b/>
              </w:rPr>
            </w:pPr>
            <w:r>
              <w:rPr>
                <w:b/>
              </w:rPr>
              <w:t>Thema</w:t>
            </w: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623C49" w:rsidRDefault="00623C49">
            <w:pPr>
              <w:rPr>
                <w:b/>
              </w:rPr>
            </w:pPr>
          </w:p>
          <w:p w:rsidR="00AA66DE" w:rsidRDefault="00AA66DE">
            <w:pPr>
              <w:rPr>
                <w:b/>
              </w:rPr>
            </w:pPr>
            <w:r>
              <w:rPr>
                <w:b/>
              </w:rPr>
              <w:t>Voraussetzungen</w:t>
            </w: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CF6C9B" w:rsidRDefault="00CF6C9B">
            <w:pPr>
              <w:rPr>
                <w:b/>
              </w:rPr>
            </w:pPr>
          </w:p>
          <w:p w:rsidR="00AA66DE" w:rsidRDefault="00AA66DE">
            <w:pPr>
              <w:rPr>
                <w:b/>
              </w:rPr>
            </w:pPr>
          </w:p>
          <w:p w:rsidR="00AB2F88" w:rsidRDefault="00AA66DE">
            <w:pPr>
              <w:rPr>
                <w:b/>
              </w:rPr>
            </w:pPr>
            <w:r>
              <w:rPr>
                <w:b/>
              </w:rPr>
              <w:t xml:space="preserve">Fachdidaktische </w:t>
            </w:r>
          </w:p>
          <w:p w:rsidR="00AA66DE" w:rsidRDefault="00AA66DE">
            <w:pPr>
              <w:rPr>
                <w:b/>
              </w:rPr>
            </w:pPr>
            <w:r>
              <w:rPr>
                <w:b/>
              </w:rPr>
              <w:t>Hinweise</w:t>
            </w: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b/>
              </w:rPr>
            </w:pPr>
          </w:p>
          <w:p w:rsidR="00AA66DE" w:rsidRDefault="00AA66DE">
            <w:pPr>
              <w:rPr>
                <w:i/>
              </w:rPr>
            </w:pPr>
          </w:p>
        </w:tc>
        <w:tc>
          <w:tcPr>
            <w:tcW w:w="7070" w:type="dxa"/>
            <w:shd w:val="clear" w:color="auto" w:fill="auto"/>
          </w:tcPr>
          <w:p w:rsidR="00507D22" w:rsidRPr="004961AF" w:rsidRDefault="00185F9F" w:rsidP="00507D22">
            <w:pPr>
              <w:rPr>
                <w:sz w:val="22"/>
              </w:rPr>
            </w:pPr>
            <w:r w:rsidRPr="004961AF">
              <w:rPr>
                <w:sz w:val="22"/>
              </w:rPr>
              <w:t xml:space="preserve">Die </w:t>
            </w:r>
            <w:r w:rsidR="007F5859" w:rsidRPr="004961AF">
              <w:rPr>
                <w:b/>
                <w:sz w:val="22"/>
              </w:rPr>
              <w:t>Lernaufgabe</w:t>
            </w:r>
            <w:r w:rsidRPr="004961AF">
              <w:rPr>
                <w:sz w:val="22"/>
              </w:rPr>
              <w:t xml:space="preserve"> </w:t>
            </w:r>
            <w:proofErr w:type="spellStart"/>
            <w:r w:rsidR="008878DD">
              <w:rPr>
                <w:i/>
                <w:sz w:val="22"/>
              </w:rPr>
              <w:t>Prepariamo</w:t>
            </w:r>
            <w:proofErr w:type="spellEnd"/>
            <w:r w:rsidR="008878DD">
              <w:rPr>
                <w:i/>
                <w:sz w:val="22"/>
              </w:rPr>
              <w:t xml:space="preserve"> uno </w:t>
            </w:r>
            <w:proofErr w:type="spellStart"/>
            <w:r w:rsidR="008878DD">
              <w:rPr>
                <w:i/>
                <w:sz w:val="22"/>
              </w:rPr>
              <w:t>scambio</w:t>
            </w:r>
            <w:proofErr w:type="spellEnd"/>
            <w:r w:rsidR="008878DD">
              <w:rPr>
                <w:i/>
                <w:sz w:val="22"/>
              </w:rPr>
              <w:t xml:space="preserve"> </w:t>
            </w:r>
            <w:proofErr w:type="spellStart"/>
            <w:r w:rsidR="008878DD">
              <w:rPr>
                <w:i/>
                <w:sz w:val="22"/>
              </w:rPr>
              <w:t>scolastico</w:t>
            </w:r>
            <w:proofErr w:type="spellEnd"/>
            <w:r w:rsidRPr="004961AF">
              <w:rPr>
                <w:sz w:val="22"/>
              </w:rPr>
              <w:t xml:space="preserve"> ist in das Unterrichtsvorhaben </w:t>
            </w:r>
            <w:proofErr w:type="spellStart"/>
            <w:r w:rsidR="008878DD">
              <w:rPr>
                <w:i/>
                <w:sz w:val="22"/>
              </w:rPr>
              <w:t>Essere</w:t>
            </w:r>
            <w:proofErr w:type="spellEnd"/>
            <w:r w:rsidR="008878DD">
              <w:rPr>
                <w:i/>
                <w:sz w:val="22"/>
              </w:rPr>
              <w:t xml:space="preserve"> </w:t>
            </w:r>
            <w:proofErr w:type="spellStart"/>
            <w:r w:rsidR="008878DD">
              <w:rPr>
                <w:i/>
                <w:sz w:val="22"/>
              </w:rPr>
              <w:t>adolescenti</w:t>
            </w:r>
            <w:proofErr w:type="spellEnd"/>
            <w:r w:rsidR="008878DD">
              <w:rPr>
                <w:i/>
                <w:sz w:val="22"/>
              </w:rPr>
              <w:t xml:space="preserve"> in Italia</w:t>
            </w:r>
            <w:r w:rsidRPr="004961AF">
              <w:rPr>
                <w:sz w:val="22"/>
              </w:rPr>
              <w:t xml:space="preserve"> des schulin</w:t>
            </w:r>
            <w:r w:rsidR="008878DD">
              <w:rPr>
                <w:sz w:val="22"/>
              </w:rPr>
              <w:t xml:space="preserve">ternen Lehrplans des fiktiven </w:t>
            </w:r>
            <w:proofErr w:type="spellStart"/>
            <w:r w:rsidR="008878DD">
              <w:rPr>
                <w:sz w:val="22"/>
              </w:rPr>
              <w:t>Billa</w:t>
            </w:r>
            <w:proofErr w:type="spellEnd"/>
            <w:r w:rsidR="008878DD">
              <w:rPr>
                <w:sz w:val="22"/>
              </w:rPr>
              <w:t>-</w:t>
            </w:r>
            <w:r w:rsidRPr="004961AF">
              <w:rPr>
                <w:sz w:val="22"/>
              </w:rPr>
              <w:t xml:space="preserve">Gymnasiums eingebettet. Das Unterrichtsvorhaben deckt die </w:t>
            </w:r>
            <w:proofErr w:type="spellStart"/>
            <w:r w:rsidRPr="004961AF">
              <w:rPr>
                <w:sz w:val="22"/>
              </w:rPr>
              <w:t>Obligatorik</w:t>
            </w:r>
            <w:proofErr w:type="spellEnd"/>
            <w:r w:rsidRPr="004961AF">
              <w:rPr>
                <w:sz w:val="22"/>
              </w:rPr>
              <w:t xml:space="preserve"> des Kernlehrplans (SEK II) für die gymnasiale Oberstufe in Nordrhein-Westfalen im Bereich des soziokulturellen Orientierungswissens </w:t>
            </w:r>
            <w:r w:rsidR="007F38F3">
              <w:rPr>
                <w:i/>
                <w:sz w:val="22"/>
              </w:rPr>
              <w:t xml:space="preserve">Aspekte des Alltagskultur und der Berufswelt </w:t>
            </w:r>
            <w:r w:rsidR="007F38F3">
              <w:rPr>
                <w:sz w:val="22"/>
              </w:rPr>
              <w:t>im Grundkurs Italienisch</w:t>
            </w:r>
            <w:r w:rsidRPr="004961AF">
              <w:rPr>
                <w:sz w:val="22"/>
              </w:rPr>
              <w:t xml:space="preserve"> neueinsetzend</w:t>
            </w:r>
            <w:r w:rsidR="00507D22" w:rsidRPr="004961AF">
              <w:rPr>
                <w:sz w:val="22"/>
              </w:rPr>
              <w:t xml:space="preserve"> ab. Die Lernaufgabe bildet somit einen Ausschnitt </w:t>
            </w:r>
            <w:r w:rsidRPr="004961AF">
              <w:rPr>
                <w:sz w:val="22"/>
              </w:rPr>
              <w:t xml:space="preserve">aus dem </w:t>
            </w:r>
            <w:r w:rsidR="0056279E" w:rsidRPr="004961AF">
              <w:rPr>
                <w:sz w:val="22"/>
              </w:rPr>
              <w:t xml:space="preserve">komplexen </w:t>
            </w:r>
            <w:r w:rsidR="00507D22" w:rsidRPr="004961AF">
              <w:rPr>
                <w:sz w:val="22"/>
              </w:rPr>
              <w:t xml:space="preserve">Unterrichtsvorhaben </w:t>
            </w:r>
            <w:r w:rsidR="007F38F3">
              <w:rPr>
                <w:sz w:val="22"/>
              </w:rPr>
              <w:t>III</w:t>
            </w:r>
            <w:r w:rsidR="0056279E" w:rsidRPr="004961AF">
              <w:rPr>
                <w:sz w:val="22"/>
              </w:rPr>
              <w:t>.</w:t>
            </w:r>
          </w:p>
          <w:p w:rsidR="00007367" w:rsidRPr="004961AF" w:rsidRDefault="00507D22" w:rsidP="00507D22">
            <w:pPr>
              <w:rPr>
                <w:sz w:val="22"/>
              </w:rPr>
            </w:pPr>
            <w:r w:rsidRPr="004961AF">
              <w:rPr>
                <w:sz w:val="22"/>
              </w:rPr>
              <w:t xml:space="preserve">Die Auseinandersetzung mit dem </w:t>
            </w:r>
            <w:r w:rsidR="0056279E" w:rsidRPr="004961AF">
              <w:rPr>
                <w:sz w:val="22"/>
              </w:rPr>
              <w:t>Themenfeld Schülerau</w:t>
            </w:r>
            <w:r w:rsidR="00A078A8" w:rsidRPr="004961AF">
              <w:rPr>
                <w:sz w:val="22"/>
              </w:rPr>
              <w:t>s</w:t>
            </w:r>
            <w:r w:rsidR="0056279E" w:rsidRPr="004961AF">
              <w:rPr>
                <w:sz w:val="22"/>
              </w:rPr>
              <w:t>tausch</w:t>
            </w:r>
            <w:r w:rsidRPr="004961AF">
              <w:rPr>
                <w:sz w:val="22"/>
              </w:rPr>
              <w:t xml:space="preserve"> </w:t>
            </w:r>
            <w:r w:rsidR="00D656DF" w:rsidRPr="004961AF">
              <w:rPr>
                <w:sz w:val="22"/>
              </w:rPr>
              <w:t xml:space="preserve">illustriert, </w:t>
            </w:r>
            <w:r w:rsidR="00A078A8" w:rsidRPr="004961AF">
              <w:rPr>
                <w:sz w:val="22"/>
              </w:rPr>
              <w:t>wie be</w:t>
            </w:r>
            <w:r w:rsidR="00B73F2E" w:rsidRPr="004961AF">
              <w:rPr>
                <w:sz w:val="22"/>
              </w:rPr>
              <w:t xml:space="preserve">reits im Anfangsunterricht der neueinsetzenden Fremdsprache </w:t>
            </w:r>
            <w:r w:rsidRPr="004961AF">
              <w:rPr>
                <w:sz w:val="22"/>
              </w:rPr>
              <w:t xml:space="preserve">die funktional kommunikative </w:t>
            </w:r>
            <w:r w:rsidR="00A078A8" w:rsidRPr="004961AF">
              <w:rPr>
                <w:sz w:val="22"/>
              </w:rPr>
              <w:t>Kompetenz der Sprachmittlung ge</w:t>
            </w:r>
            <w:r w:rsidRPr="004961AF">
              <w:rPr>
                <w:sz w:val="22"/>
              </w:rPr>
              <w:t>schul</w:t>
            </w:r>
            <w:r w:rsidR="00A078A8" w:rsidRPr="004961AF">
              <w:rPr>
                <w:sz w:val="22"/>
              </w:rPr>
              <w:t>t</w:t>
            </w:r>
            <w:r w:rsidRPr="004961AF">
              <w:rPr>
                <w:sz w:val="22"/>
              </w:rPr>
              <w:t xml:space="preserve"> und weiterentwickel</w:t>
            </w:r>
            <w:r w:rsidR="00A078A8" w:rsidRPr="004961AF">
              <w:rPr>
                <w:sz w:val="22"/>
              </w:rPr>
              <w:t>t werden kann</w:t>
            </w:r>
            <w:r w:rsidR="00D656DF" w:rsidRPr="004961AF">
              <w:rPr>
                <w:sz w:val="22"/>
              </w:rPr>
              <w:t xml:space="preserve">. </w:t>
            </w:r>
          </w:p>
          <w:p w:rsidR="00507D22" w:rsidRPr="004961AF" w:rsidRDefault="00007367" w:rsidP="00507D22">
            <w:pPr>
              <w:rPr>
                <w:sz w:val="22"/>
              </w:rPr>
            </w:pPr>
            <w:r w:rsidRPr="004961AF">
              <w:rPr>
                <w:sz w:val="22"/>
              </w:rPr>
              <w:t>Die Entscheidung, den Schüleraustausch als situative Einbettung zu nutzen, ergibt sich aus dem hohen</w:t>
            </w:r>
            <w:r w:rsidR="00507D22" w:rsidRPr="004961AF">
              <w:rPr>
                <w:sz w:val="22"/>
              </w:rPr>
              <w:t xml:space="preserve"> </w:t>
            </w:r>
            <w:r w:rsidRPr="004961AF">
              <w:rPr>
                <w:sz w:val="22"/>
              </w:rPr>
              <w:t>Alltagsbezug. D</w:t>
            </w:r>
            <w:r w:rsidR="00F41C0F" w:rsidRPr="004961AF">
              <w:rPr>
                <w:sz w:val="22"/>
              </w:rPr>
              <w:t>ie Abbildung einer</w:t>
            </w:r>
            <w:r w:rsidRPr="004961AF">
              <w:rPr>
                <w:sz w:val="22"/>
              </w:rPr>
              <w:t xml:space="preserve"> </w:t>
            </w:r>
            <w:r w:rsidR="00507D22" w:rsidRPr="004961AF">
              <w:rPr>
                <w:sz w:val="22"/>
              </w:rPr>
              <w:t>authentische</w:t>
            </w:r>
            <w:r w:rsidR="00F41C0F" w:rsidRPr="004961AF">
              <w:rPr>
                <w:sz w:val="22"/>
              </w:rPr>
              <w:t>n Handlungssituation</w:t>
            </w:r>
            <w:r w:rsidR="00507D22" w:rsidRPr="004961AF">
              <w:rPr>
                <w:sz w:val="22"/>
              </w:rPr>
              <w:t xml:space="preserve"> </w:t>
            </w:r>
            <w:r w:rsidR="00F41C0F" w:rsidRPr="004961AF">
              <w:rPr>
                <w:sz w:val="22"/>
              </w:rPr>
              <w:t xml:space="preserve">(eines authentischen </w:t>
            </w:r>
            <w:r w:rsidR="00507D22" w:rsidRPr="004961AF">
              <w:rPr>
                <w:sz w:val="22"/>
              </w:rPr>
              <w:t>Kommunikationsanlass</w:t>
            </w:r>
            <w:r w:rsidR="00F41C0F" w:rsidRPr="004961AF">
              <w:rPr>
                <w:sz w:val="22"/>
              </w:rPr>
              <w:t>es), die</w:t>
            </w:r>
            <w:r w:rsidR="00507D22" w:rsidRPr="004961AF">
              <w:rPr>
                <w:sz w:val="22"/>
              </w:rPr>
              <w:t xml:space="preserve"> der  Sprachmittlung </w:t>
            </w:r>
            <w:r w:rsidR="00F41C0F" w:rsidRPr="004961AF">
              <w:rPr>
                <w:sz w:val="22"/>
              </w:rPr>
              <w:t xml:space="preserve">erst </w:t>
            </w:r>
            <w:r w:rsidR="00507D22" w:rsidRPr="004961AF">
              <w:rPr>
                <w:sz w:val="22"/>
              </w:rPr>
              <w:t>ihren Sinn gibt</w:t>
            </w:r>
            <w:r w:rsidR="00623C49" w:rsidRPr="004961AF">
              <w:rPr>
                <w:sz w:val="22"/>
              </w:rPr>
              <w:t>, soll im vorliegenden Aufgabenbeispiel</w:t>
            </w:r>
            <w:r w:rsidR="00507D22" w:rsidRPr="004961AF">
              <w:rPr>
                <w:sz w:val="22"/>
              </w:rPr>
              <w:t xml:space="preserve"> auf die Interessen der </w:t>
            </w:r>
            <w:r w:rsidR="00B73F2E" w:rsidRPr="004961AF">
              <w:rPr>
                <w:sz w:val="22"/>
              </w:rPr>
              <w:t xml:space="preserve">Schülerinnen und Schüler </w:t>
            </w:r>
            <w:r w:rsidR="00623C49" w:rsidRPr="004961AF">
              <w:rPr>
                <w:sz w:val="22"/>
              </w:rPr>
              <w:t>treffen</w:t>
            </w:r>
            <w:r w:rsidR="00B73F2E" w:rsidRPr="004961AF">
              <w:rPr>
                <w:sz w:val="22"/>
              </w:rPr>
              <w:t xml:space="preserve"> und damit zielgruppen</w:t>
            </w:r>
            <w:r w:rsidR="00623C49" w:rsidRPr="004961AF">
              <w:rPr>
                <w:sz w:val="22"/>
              </w:rPr>
              <w:t>gerecht und motivierend sein</w:t>
            </w:r>
            <w:r w:rsidR="00507D22" w:rsidRPr="004961AF">
              <w:rPr>
                <w:sz w:val="22"/>
              </w:rPr>
              <w:t xml:space="preserve">. </w:t>
            </w:r>
          </w:p>
          <w:p w:rsidR="00AA66DE" w:rsidRDefault="00AA66DE" w:rsidP="0033723A">
            <w:pPr>
              <w:ind w:left="51"/>
              <w:rPr>
                <w:i/>
              </w:rPr>
            </w:pPr>
          </w:p>
        </w:tc>
      </w:tr>
      <w:tr w:rsidR="00AA66DE" w:rsidTr="00AA66DE">
        <w:trPr>
          <w:trHeight w:val="3396"/>
        </w:trPr>
        <w:tc>
          <w:tcPr>
            <w:tcW w:w="2217" w:type="dxa"/>
            <w:vMerge/>
            <w:shd w:val="clear" w:color="auto" w:fill="C0C0C0"/>
          </w:tcPr>
          <w:p w:rsidR="00AA66DE" w:rsidRDefault="00AA66DE">
            <w:pPr>
              <w:rPr>
                <w:b/>
              </w:rPr>
            </w:pPr>
          </w:p>
        </w:tc>
        <w:tc>
          <w:tcPr>
            <w:tcW w:w="7070" w:type="dxa"/>
            <w:shd w:val="clear" w:color="auto" w:fill="auto"/>
          </w:tcPr>
          <w:p w:rsidR="00623C49" w:rsidRPr="00413CEF" w:rsidRDefault="00623C49" w:rsidP="00623C49">
            <w:pPr>
              <w:widowControl w:val="0"/>
              <w:suppressAutoHyphens w:val="0"/>
              <w:autoSpaceDE w:val="0"/>
              <w:autoSpaceDN w:val="0"/>
              <w:adjustRightInd w:val="0"/>
              <w:spacing w:after="420"/>
              <w:rPr>
                <w:sz w:val="22"/>
              </w:rPr>
            </w:pPr>
            <w:r w:rsidRPr="00413CEF">
              <w:rPr>
                <w:sz w:val="22"/>
              </w:rPr>
              <w:t xml:space="preserve">Die Schülerinnen und Schüler sollten über grundlegende Lesestrategien verfügen, die sie </w:t>
            </w:r>
            <w:r w:rsidR="00B436C8" w:rsidRPr="00413CEF">
              <w:rPr>
                <w:sz w:val="22"/>
              </w:rPr>
              <w:t xml:space="preserve">im </w:t>
            </w:r>
            <w:r w:rsidRPr="00413CEF">
              <w:rPr>
                <w:sz w:val="22"/>
              </w:rPr>
              <w:t xml:space="preserve">Rahmen der Sprachmittlungsaufgaben anwenden können. </w:t>
            </w:r>
            <w:r w:rsidR="00B436C8" w:rsidRPr="00413CEF">
              <w:rPr>
                <w:sz w:val="22"/>
              </w:rPr>
              <w:t>Darüber hinaus sollte d</w:t>
            </w:r>
            <w:r w:rsidRPr="00413CEF">
              <w:rPr>
                <w:sz w:val="22"/>
              </w:rPr>
              <w:t xml:space="preserve">er grobe Umgang mit dem zweisprachigen Wörterbuch aus Phasen des </w:t>
            </w:r>
            <w:r w:rsidR="006B61BA">
              <w:rPr>
                <w:sz w:val="22"/>
              </w:rPr>
              <w:t>selbstständigen Sprachenlernens</w:t>
            </w:r>
            <w:r w:rsidRPr="00413CEF">
              <w:rPr>
                <w:sz w:val="22"/>
              </w:rPr>
              <w:t xml:space="preserve"> sowie aus anderen Fremdsprachen bekannt sein.</w:t>
            </w:r>
          </w:p>
          <w:p w:rsidR="00435632" w:rsidRPr="007A3B7C" w:rsidRDefault="003D3F06" w:rsidP="00435632">
            <w:pPr>
              <w:ind w:left="51"/>
              <w:rPr>
                <w:sz w:val="22"/>
              </w:rPr>
            </w:pPr>
            <w:r w:rsidRPr="007A3B7C">
              <w:rPr>
                <w:sz w:val="22"/>
              </w:rPr>
              <w:t>Die Lernaufgabe zielt darauf ab, dass die Schülerinnen und Schüler gegen Ende einen bestimmten deutschen</w:t>
            </w:r>
            <w:r w:rsidR="007F38F3">
              <w:rPr>
                <w:sz w:val="22"/>
              </w:rPr>
              <w:t xml:space="preserve"> und italienischen</w:t>
            </w:r>
            <w:r w:rsidRPr="007A3B7C">
              <w:rPr>
                <w:sz w:val="22"/>
              </w:rPr>
              <w:t xml:space="preserve"> Text adressaten-</w:t>
            </w:r>
            <w:r w:rsidR="007F38F3">
              <w:rPr>
                <w:sz w:val="22"/>
              </w:rPr>
              <w:t xml:space="preserve"> un</w:t>
            </w:r>
            <w:r w:rsidR="00BE70F4">
              <w:rPr>
                <w:sz w:val="22"/>
              </w:rPr>
              <w:t>d formatgerecht in die jeweils andere</w:t>
            </w:r>
            <w:r w:rsidR="007F38F3">
              <w:rPr>
                <w:sz w:val="22"/>
              </w:rPr>
              <w:t xml:space="preserve"> Sprache</w:t>
            </w:r>
            <w:r w:rsidRPr="007A3B7C">
              <w:rPr>
                <w:sz w:val="22"/>
              </w:rPr>
              <w:t xml:space="preserve"> mitteln können. Dazu werden die Aufgaben in einen</w:t>
            </w:r>
            <w:r w:rsidR="008878DD">
              <w:rPr>
                <w:sz w:val="22"/>
              </w:rPr>
              <w:t xml:space="preserve"> situativen Rahmen eingebettet</w:t>
            </w:r>
            <w:r w:rsidRPr="007A3B7C">
              <w:rPr>
                <w:sz w:val="22"/>
              </w:rPr>
              <w:t xml:space="preserve">. </w:t>
            </w:r>
          </w:p>
          <w:p w:rsidR="00AB2F88" w:rsidRPr="004961AF" w:rsidRDefault="00435632" w:rsidP="00CF6C9B">
            <w:pPr>
              <w:ind w:left="51"/>
              <w:rPr>
                <w:sz w:val="20"/>
              </w:rPr>
            </w:pPr>
            <w:r w:rsidRPr="007A3B7C">
              <w:rPr>
                <w:sz w:val="22"/>
              </w:rPr>
              <w:t>Die</w:t>
            </w:r>
            <w:r w:rsidR="007F5859" w:rsidRPr="007A3B7C">
              <w:rPr>
                <w:sz w:val="22"/>
              </w:rPr>
              <w:t xml:space="preserve"> </w:t>
            </w:r>
            <w:r w:rsidRPr="007A3B7C">
              <w:rPr>
                <w:sz w:val="22"/>
              </w:rPr>
              <w:t xml:space="preserve">Lernaufgabe umfasst insgesamt </w:t>
            </w:r>
            <w:r w:rsidR="007F38F3">
              <w:rPr>
                <w:b/>
                <w:sz w:val="22"/>
              </w:rPr>
              <w:t>vier Situative Aufgaben</w:t>
            </w:r>
            <w:r w:rsidRPr="007A3B7C">
              <w:rPr>
                <w:sz w:val="22"/>
              </w:rPr>
              <w:t xml:space="preserve">, die </w:t>
            </w:r>
            <w:r w:rsidR="007F38F3">
              <w:rPr>
                <w:sz w:val="22"/>
              </w:rPr>
              <w:t xml:space="preserve">sowohl inhaltlich als auch sprachlich aufeinander aufbauen und im Sinne des </w:t>
            </w:r>
            <w:proofErr w:type="spellStart"/>
            <w:r w:rsidR="007F38F3" w:rsidRPr="007F38F3">
              <w:rPr>
                <w:i/>
                <w:sz w:val="22"/>
              </w:rPr>
              <w:t>scaffolding</w:t>
            </w:r>
            <w:proofErr w:type="spellEnd"/>
            <w:r w:rsidR="007F38F3">
              <w:rPr>
                <w:sz w:val="22"/>
              </w:rPr>
              <w:t xml:space="preserve"> progressiv zu dem komplexen Endprodukt führen sollen.</w:t>
            </w:r>
            <w:r w:rsidR="00CF6C9B">
              <w:rPr>
                <w:sz w:val="22"/>
              </w:rPr>
              <w:t xml:space="preserve"> Dabei knüpft die s</w:t>
            </w:r>
            <w:r w:rsidR="00E56229">
              <w:rPr>
                <w:sz w:val="22"/>
              </w:rPr>
              <w:t>ituative Aufgabe 1 an schon vorhandene Wissensbestände der Schülerinnen und Schüler an</w:t>
            </w:r>
            <w:r w:rsidR="004038ED">
              <w:rPr>
                <w:sz w:val="22"/>
              </w:rPr>
              <w:t xml:space="preserve"> (</w:t>
            </w:r>
            <w:proofErr w:type="spellStart"/>
            <w:r w:rsidR="004038ED">
              <w:rPr>
                <w:sz w:val="22"/>
              </w:rPr>
              <w:t>Wohungsbeschreibung</w:t>
            </w:r>
            <w:proofErr w:type="spellEnd"/>
            <w:r w:rsidR="004038ED">
              <w:rPr>
                <w:sz w:val="22"/>
              </w:rPr>
              <w:t>)</w:t>
            </w:r>
            <w:r w:rsidR="00E56229">
              <w:rPr>
                <w:sz w:val="22"/>
              </w:rPr>
              <w:t xml:space="preserve">, </w:t>
            </w:r>
            <w:r w:rsidR="00CF6C9B">
              <w:rPr>
                <w:sz w:val="22"/>
              </w:rPr>
              <w:t>die s</w:t>
            </w:r>
            <w:r w:rsidR="00E56229">
              <w:rPr>
                <w:sz w:val="22"/>
              </w:rPr>
              <w:t xml:space="preserve">ituative Aufgabe 2 führt </w:t>
            </w:r>
            <w:r w:rsidR="005B10E9" w:rsidRPr="004270A5">
              <w:rPr>
                <w:sz w:val="22"/>
              </w:rPr>
              <w:t xml:space="preserve">– falls noch nicht eingeführt – </w:t>
            </w:r>
            <w:r w:rsidR="00E56229" w:rsidRPr="004270A5">
              <w:rPr>
                <w:sz w:val="22"/>
              </w:rPr>
              <w:t>neues Wortmaterial für die Bewältigu</w:t>
            </w:r>
            <w:r w:rsidR="00E56229">
              <w:rPr>
                <w:sz w:val="22"/>
              </w:rPr>
              <w:t xml:space="preserve">ng des Endprodukts ein </w:t>
            </w:r>
            <w:r w:rsidR="004038ED">
              <w:rPr>
                <w:sz w:val="22"/>
              </w:rPr>
              <w:t xml:space="preserve">(Familienbezeichnungen) </w:t>
            </w:r>
            <w:r w:rsidR="00E56229">
              <w:rPr>
                <w:sz w:val="22"/>
              </w:rPr>
              <w:t>und die Aufgaben 3 und 4 beschäftigen sich mit der zentralen Kompetenz der Sprachmittlung</w:t>
            </w:r>
            <w:r w:rsidR="004038ED">
              <w:rPr>
                <w:sz w:val="22"/>
              </w:rPr>
              <w:t xml:space="preserve"> (Texte auf Deutsch und Italienisch)</w:t>
            </w:r>
            <w:r w:rsidR="00CF6C9B">
              <w:rPr>
                <w:sz w:val="22"/>
              </w:rPr>
              <w:t>. Textgrundlage für die s</w:t>
            </w:r>
            <w:r w:rsidR="00E56229">
              <w:rPr>
                <w:sz w:val="22"/>
              </w:rPr>
              <w:t>ituativen Aufgaben 3 und 4 sind authe</w:t>
            </w:r>
            <w:r w:rsidR="00F03192">
              <w:rPr>
                <w:sz w:val="22"/>
              </w:rPr>
              <w:t>ntische Texte aus dem Internet.</w:t>
            </w:r>
            <w:r w:rsidR="00B06DB4">
              <w:rPr>
                <w:b/>
                <w:i/>
                <w:color w:val="FF0000"/>
                <w:sz w:val="22"/>
              </w:rPr>
              <w:t xml:space="preserve"> </w:t>
            </w:r>
            <w:r w:rsidR="00E56229">
              <w:rPr>
                <w:sz w:val="22"/>
              </w:rPr>
              <w:t xml:space="preserve">Die in der </w:t>
            </w:r>
            <w:r w:rsidR="00E56229" w:rsidRPr="004038ED">
              <w:rPr>
                <w:sz w:val="22"/>
              </w:rPr>
              <w:t xml:space="preserve">Situativen Aufgabe 3 </w:t>
            </w:r>
            <w:r w:rsidR="00E56229">
              <w:rPr>
                <w:sz w:val="22"/>
              </w:rPr>
              <w:t>neu eingeführten Strategien zur Sprachmittlung sind den Schülerinnen und Schülern noch un</w:t>
            </w:r>
            <w:r w:rsidR="00BE70F4">
              <w:rPr>
                <w:sz w:val="22"/>
              </w:rPr>
              <w:t>bekannt und erfordern besondere</w:t>
            </w:r>
            <w:r w:rsidR="00E56229">
              <w:rPr>
                <w:sz w:val="22"/>
              </w:rPr>
              <w:t xml:space="preserve"> Hilfestellung.</w:t>
            </w:r>
          </w:p>
        </w:tc>
      </w:tr>
      <w:tr w:rsidR="00AA66DE" w:rsidTr="00AA66DE">
        <w:trPr>
          <w:trHeight w:val="3648"/>
        </w:trPr>
        <w:tc>
          <w:tcPr>
            <w:tcW w:w="2217" w:type="dxa"/>
            <w:vMerge/>
            <w:shd w:val="clear" w:color="auto" w:fill="C0C0C0"/>
          </w:tcPr>
          <w:p w:rsidR="00AA66DE" w:rsidRDefault="00AA66DE">
            <w:pPr>
              <w:rPr>
                <w:b/>
              </w:rPr>
            </w:pPr>
          </w:p>
        </w:tc>
        <w:tc>
          <w:tcPr>
            <w:tcW w:w="7070" w:type="dxa"/>
            <w:shd w:val="clear" w:color="auto" w:fill="auto"/>
          </w:tcPr>
          <w:p w:rsidR="00AA66DE" w:rsidRDefault="000B26C2" w:rsidP="00AA66DE">
            <w:pPr>
              <w:rPr>
                <w:sz w:val="22"/>
              </w:rPr>
            </w:pPr>
            <w:r w:rsidRPr="001B6F55">
              <w:rPr>
                <w:sz w:val="22"/>
              </w:rPr>
              <w:t xml:space="preserve">Bei allen Teilaufgaben </w:t>
            </w:r>
            <w:r w:rsidR="00CF0714" w:rsidRPr="001B6F55">
              <w:rPr>
                <w:b/>
                <w:sz w:val="22"/>
              </w:rPr>
              <w:t>organisieren</w:t>
            </w:r>
            <w:r w:rsidR="00CF0714" w:rsidRPr="001B6F55">
              <w:rPr>
                <w:sz w:val="22"/>
              </w:rPr>
              <w:t xml:space="preserve"> und </w:t>
            </w:r>
            <w:r w:rsidR="00CF0714" w:rsidRPr="001B6F55">
              <w:rPr>
                <w:b/>
                <w:sz w:val="22"/>
              </w:rPr>
              <w:t>unterstützen</w:t>
            </w:r>
            <w:r w:rsidR="00CF0714" w:rsidRPr="001B6F55">
              <w:rPr>
                <w:sz w:val="22"/>
              </w:rPr>
              <w:t xml:space="preserve"> </w:t>
            </w:r>
            <w:r w:rsidRPr="001B6F55">
              <w:rPr>
                <w:sz w:val="22"/>
              </w:rPr>
              <w:t xml:space="preserve">vorgegebene Arbeitsschritte </w:t>
            </w:r>
            <w:r w:rsidR="00CF0714" w:rsidRPr="001B6F55">
              <w:rPr>
                <w:sz w:val="22"/>
              </w:rPr>
              <w:t xml:space="preserve">die aufgabengeleitete Text- und Schreibarbeit. Die Arbeitsschritte </w:t>
            </w:r>
            <w:r w:rsidR="00CF0714" w:rsidRPr="001B6F55">
              <w:rPr>
                <w:b/>
                <w:sz w:val="22"/>
              </w:rPr>
              <w:t>antizipieren</w:t>
            </w:r>
            <w:r w:rsidR="00CF0714" w:rsidRPr="001B6F55">
              <w:rPr>
                <w:sz w:val="22"/>
              </w:rPr>
              <w:t xml:space="preserve"> mögliche Schwierigkeiten und geben </w:t>
            </w:r>
            <w:r w:rsidR="00CF0714" w:rsidRPr="001B6F55">
              <w:rPr>
                <w:b/>
                <w:sz w:val="22"/>
              </w:rPr>
              <w:t>optionale Hilfestellungen</w:t>
            </w:r>
            <w:r w:rsidR="00CF0714" w:rsidRPr="001B6F55">
              <w:rPr>
                <w:sz w:val="22"/>
              </w:rPr>
              <w:t xml:space="preserve">. Ein wesentliches Merkmal von Lernaufgaben ist das Prinzip der </w:t>
            </w:r>
            <w:r w:rsidR="00CF0714" w:rsidRPr="001B6F55">
              <w:rPr>
                <w:b/>
                <w:sz w:val="22"/>
              </w:rPr>
              <w:t>Transparenz</w:t>
            </w:r>
            <w:r w:rsidR="00CF0714" w:rsidRPr="001B6F55">
              <w:rPr>
                <w:sz w:val="22"/>
              </w:rPr>
              <w:t xml:space="preserve"> und der „</w:t>
            </w:r>
            <w:r w:rsidR="00CF0714" w:rsidRPr="001B6F55">
              <w:rPr>
                <w:b/>
                <w:sz w:val="22"/>
              </w:rPr>
              <w:t>kleinen Schritte</w:t>
            </w:r>
            <w:r w:rsidR="00CF0714" w:rsidRPr="001B6F55">
              <w:rPr>
                <w:sz w:val="22"/>
              </w:rPr>
              <w:t xml:space="preserve">“. Dies ermöglicht den Schülerinnen und Schülern eine </w:t>
            </w:r>
            <w:r w:rsidR="00CF0714" w:rsidRPr="001B6F55">
              <w:rPr>
                <w:b/>
                <w:sz w:val="22"/>
              </w:rPr>
              <w:t>selbstständige, eigenverantwortliche</w:t>
            </w:r>
            <w:r w:rsidR="00CF0714" w:rsidRPr="001B6F55">
              <w:rPr>
                <w:sz w:val="22"/>
              </w:rPr>
              <w:t xml:space="preserve"> Erarbeitung der Lernaufgabe. Von Beginn an ist den Schülerinnen und Schülern durch die Auflistung der einzelnen Arbeitsschritte Endziel und </w:t>
            </w:r>
            <w:proofErr w:type="spellStart"/>
            <w:r w:rsidR="00CF0714" w:rsidRPr="001B6F55">
              <w:rPr>
                <w:sz w:val="22"/>
              </w:rPr>
              <w:t>Schrittigkeit</w:t>
            </w:r>
            <w:proofErr w:type="spellEnd"/>
            <w:r w:rsidR="00CF0714" w:rsidRPr="001B6F55">
              <w:rPr>
                <w:sz w:val="22"/>
              </w:rPr>
              <w:t xml:space="preserve"> klar.</w:t>
            </w:r>
          </w:p>
          <w:p w:rsidR="0070346D" w:rsidRPr="001B6F55" w:rsidRDefault="0070346D" w:rsidP="00AA66DE">
            <w:pPr>
              <w:rPr>
                <w:sz w:val="22"/>
              </w:rPr>
            </w:pPr>
            <w:r>
              <w:rPr>
                <w:sz w:val="22"/>
              </w:rPr>
              <w:t>Die in die Lernaufgabe integrierten Partnerarbeiten (Tandembögen, Präsentationen) fördern nicht nur die Sprechkompetenz der Schülerinnen und Schüler, sondern eröffnen den Jugendlichen zudem die Möglichkeit, sich gegenseitig in ihrem Lernprozess zu unterstützen.</w:t>
            </w:r>
          </w:p>
          <w:p w:rsidR="00E56229" w:rsidRDefault="00E56229" w:rsidP="00AA66DE">
            <w:pPr>
              <w:rPr>
                <w:sz w:val="22"/>
              </w:rPr>
            </w:pPr>
          </w:p>
          <w:p w:rsidR="00E56229" w:rsidRDefault="00E56229" w:rsidP="00AA66DE">
            <w:pPr>
              <w:rPr>
                <w:sz w:val="22"/>
              </w:rPr>
            </w:pPr>
          </w:p>
          <w:p w:rsidR="00D41B48" w:rsidRPr="001B6F55" w:rsidRDefault="00D41B48" w:rsidP="00AA66DE">
            <w:pPr>
              <w:rPr>
                <w:sz w:val="22"/>
              </w:rPr>
            </w:pPr>
            <w:r w:rsidRPr="001B6F55">
              <w:rPr>
                <w:sz w:val="22"/>
              </w:rPr>
              <w:t>Hinweise zum Leistungsn</w:t>
            </w:r>
            <w:r w:rsidR="00746471" w:rsidRPr="001B6F55">
              <w:rPr>
                <w:sz w:val="22"/>
              </w:rPr>
              <w:t>i</w:t>
            </w:r>
            <w:r w:rsidRPr="001B6F55">
              <w:rPr>
                <w:sz w:val="22"/>
              </w:rPr>
              <w:t>veau</w:t>
            </w:r>
            <w:r w:rsidR="00746471" w:rsidRPr="001B6F55">
              <w:rPr>
                <w:sz w:val="22"/>
              </w:rPr>
              <w:t xml:space="preserve"> </w:t>
            </w:r>
            <w:proofErr w:type="spellStart"/>
            <w:r w:rsidR="00746471" w:rsidRPr="001B6F55">
              <w:rPr>
                <w:sz w:val="22"/>
              </w:rPr>
              <w:t>GK</w:t>
            </w:r>
            <w:r w:rsidR="00746471" w:rsidRPr="001B6F55">
              <w:rPr>
                <w:sz w:val="22"/>
                <w:vertAlign w:val="subscript"/>
              </w:rPr>
              <w:t>neu</w:t>
            </w:r>
            <w:proofErr w:type="spellEnd"/>
            <w:r w:rsidRPr="001B6F55">
              <w:rPr>
                <w:sz w:val="22"/>
              </w:rPr>
              <w:t>:</w:t>
            </w:r>
          </w:p>
          <w:p w:rsidR="00D41B48" w:rsidRPr="001B6F55" w:rsidRDefault="007E6E4F" w:rsidP="00D41B48">
            <w:pPr>
              <w:pStyle w:val="Listenabsatz"/>
              <w:numPr>
                <w:ilvl w:val="0"/>
                <w:numId w:val="1"/>
              </w:numPr>
              <w:rPr>
                <w:sz w:val="22"/>
              </w:rPr>
            </w:pPr>
            <w:r>
              <w:rPr>
                <w:sz w:val="22"/>
              </w:rPr>
              <w:t>Für den Grundkurs Italienisch</w:t>
            </w:r>
            <w:r w:rsidR="00D41B48" w:rsidRPr="001B6F55">
              <w:rPr>
                <w:sz w:val="22"/>
              </w:rPr>
              <w:t xml:space="preserve"> neueinsetzend in der </w:t>
            </w:r>
            <w:r w:rsidR="004961AF" w:rsidRPr="001B6F55">
              <w:rPr>
                <w:sz w:val="22"/>
              </w:rPr>
              <w:t>Einführungsphase</w:t>
            </w:r>
            <w:r w:rsidR="00D41B48" w:rsidRPr="001B6F55">
              <w:rPr>
                <w:sz w:val="22"/>
              </w:rPr>
              <w:t xml:space="preserve"> ist es zulässig, den situativen Kontext auf Deutsch zu formulieren</w:t>
            </w:r>
            <w:r w:rsidR="004961AF" w:rsidRPr="001B6F55">
              <w:rPr>
                <w:sz w:val="22"/>
              </w:rPr>
              <w:t>.</w:t>
            </w:r>
          </w:p>
          <w:p w:rsidR="00414A70" w:rsidRPr="001B6F55" w:rsidRDefault="00746471" w:rsidP="00414A70">
            <w:pPr>
              <w:pStyle w:val="Listenabsatz"/>
              <w:numPr>
                <w:ilvl w:val="0"/>
                <w:numId w:val="1"/>
              </w:numPr>
              <w:rPr>
                <w:b/>
                <w:sz w:val="22"/>
              </w:rPr>
            </w:pPr>
            <w:r w:rsidRPr="001B6F55">
              <w:rPr>
                <w:b/>
                <w:sz w:val="22"/>
              </w:rPr>
              <w:t xml:space="preserve">Die aufgeführten Lernaufgaben </w:t>
            </w:r>
            <w:r w:rsidR="00414A70" w:rsidRPr="001B6F55">
              <w:rPr>
                <w:b/>
                <w:sz w:val="22"/>
              </w:rPr>
              <w:t xml:space="preserve">zielen vorrangig darauf ab, unter Verwendung unterschiedlicher Strategien die sprachlichen Fertigkeiten auszubauen. </w:t>
            </w:r>
          </w:p>
          <w:p w:rsidR="00D41B48" w:rsidRPr="001B6F55" w:rsidRDefault="004961AF" w:rsidP="00414A70">
            <w:pPr>
              <w:pStyle w:val="Listenabsatz"/>
              <w:numPr>
                <w:ilvl w:val="0"/>
                <w:numId w:val="1"/>
              </w:numPr>
              <w:rPr>
                <w:sz w:val="22"/>
              </w:rPr>
            </w:pPr>
            <w:r w:rsidRPr="001B6F55">
              <w:rPr>
                <w:sz w:val="22"/>
              </w:rPr>
              <w:t>D</w:t>
            </w:r>
            <w:r w:rsidR="00414A70" w:rsidRPr="001B6F55">
              <w:rPr>
                <w:sz w:val="22"/>
              </w:rPr>
              <w:t xml:space="preserve">er Ausbau des Bewusstseins für kulturspezifische Unterschiede </w:t>
            </w:r>
            <w:r w:rsidR="007F5859" w:rsidRPr="001B6F55">
              <w:rPr>
                <w:sz w:val="22"/>
              </w:rPr>
              <w:t xml:space="preserve">wie bspw. </w:t>
            </w:r>
            <w:r w:rsidR="007F5859" w:rsidRPr="004270A5">
              <w:rPr>
                <w:sz w:val="22"/>
              </w:rPr>
              <w:t xml:space="preserve">der für die interkulturelle Kompetenz so wichtige Perspektivwechsel </w:t>
            </w:r>
            <w:r w:rsidR="000B26C2" w:rsidRPr="004270A5">
              <w:rPr>
                <w:sz w:val="22"/>
              </w:rPr>
              <w:t>wird lediglich an wenigen Stellen deutlich.</w:t>
            </w:r>
            <w:r w:rsidR="000B26C2" w:rsidRPr="001B6F55">
              <w:rPr>
                <w:sz w:val="22"/>
              </w:rPr>
              <w:t xml:space="preserve"> Dies ist dem noch niedrigen Sprachniveau (Spracherwerbsphase) </w:t>
            </w:r>
            <w:r w:rsidR="007F5859" w:rsidRPr="001B6F55">
              <w:rPr>
                <w:sz w:val="22"/>
              </w:rPr>
              <w:t xml:space="preserve">der Schülerinnen und Schüler </w:t>
            </w:r>
            <w:r w:rsidR="000B26C2" w:rsidRPr="001B6F55">
              <w:rPr>
                <w:sz w:val="22"/>
              </w:rPr>
              <w:t xml:space="preserve">geschuldet. </w:t>
            </w:r>
          </w:p>
          <w:p w:rsidR="00AA66DE" w:rsidRPr="001B6F55" w:rsidRDefault="00AA66DE" w:rsidP="006205A8">
            <w:pPr>
              <w:pStyle w:val="Listenabsatz"/>
              <w:suppressAutoHyphens w:val="0"/>
              <w:rPr>
                <w:i/>
                <w:sz w:val="22"/>
              </w:rPr>
            </w:pPr>
          </w:p>
        </w:tc>
      </w:tr>
      <w:tr w:rsidR="00EF4EB8" w:rsidTr="00AA66DE">
        <w:trPr>
          <w:trHeight w:val="255"/>
        </w:trPr>
        <w:tc>
          <w:tcPr>
            <w:tcW w:w="2217" w:type="dxa"/>
            <w:shd w:val="clear" w:color="auto" w:fill="C0C0C0"/>
          </w:tcPr>
          <w:p w:rsidR="00EF4EB8" w:rsidRPr="004270A5" w:rsidRDefault="003A1465">
            <w:pPr>
              <w:rPr>
                <w:b/>
              </w:rPr>
            </w:pPr>
            <w:r w:rsidRPr="004270A5">
              <w:rPr>
                <w:b/>
              </w:rPr>
              <w:t>Möglichkeiten zur Differenzierung</w:t>
            </w:r>
          </w:p>
        </w:tc>
        <w:tc>
          <w:tcPr>
            <w:tcW w:w="7070" w:type="dxa"/>
            <w:shd w:val="clear" w:color="auto" w:fill="auto"/>
          </w:tcPr>
          <w:p w:rsidR="00037E52" w:rsidRPr="004270A5" w:rsidRDefault="00CF6C9B" w:rsidP="00DC7DC1">
            <w:pPr>
              <w:rPr>
                <w:sz w:val="22"/>
              </w:rPr>
            </w:pPr>
            <w:r>
              <w:rPr>
                <w:sz w:val="22"/>
              </w:rPr>
              <w:t>In der s</w:t>
            </w:r>
            <w:r w:rsidR="00C5564F">
              <w:rPr>
                <w:sz w:val="22"/>
              </w:rPr>
              <w:t xml:space="preserve">ituativen Aufgabe 1 </w:t>
            </w:r>
            <w:r w:rsidR="00C5564F" w:rsidRPr="004270A5">
              <w:rPr>
                <w:sz w:val="22"/>
              </w:rPr>
              <w:t xml:space="preserve">besteht </w:t>
            </w:r>
            <w:r w:rsidR="00F60EF4" w:rsidRPr="004270A5">
              <w:rPr>
                <w:sz w:val="22"/>
              </w:rPr>
              <w:t xml:space="preserve">in einer Teilaufgabe </w:t>
            </w:r>
            <w:r w:rsidR="00C5564F" w:rsidRPr="004270A5">
              <w:rPr>
                <w:sz w:val="22"/>
              </w:rPr>
              <w:t>die Möglichkeit,</w:t>
            </w:r>
            <w:r w:rsidR="00F60EF4" w:rsidRPr="004270A5">
              <w:rPr>
                <w:sz w:val="22"/>
              </w:rPr>
              <w:t xml:space="preserve"> sich zwischen unterschiedlichen Sozialformen entscheiden zu können.</w:t>
            </w:r>
          </w:p>
          <w:p w:rsidR="00DC7DC1" w:rsidRPr="001B6F55" w:rsidRDefault="00CF6C9B" w:rsidP="00DC7DC1">
            <w:pPr>
              <w:rPr>
                <w:sz w:val="22"/>
              </w:rPr>
            </w:pPr>
            <w:r>
              <w:rPr>
                <w:sz w:val="22"/>
              </w:rPr>
              <w:t>Die in der s</w:t>
            </w:r>
            <w:bookmarkStart w:id="0" w:name="_GoBack"/>
            <w:bookmarkEnd w:id="0"/>
            <w:r w:rsidR="007E6E4F">
              <w:rPr>
                <w:sz w:val="22"/>
              </w:rPr>
              <w:t>ituativen Aufgabe 3 angebotene O</w:t>
            </w:r>
            <w:r w:rsidR="00F60EF4">
              <w:rPr>
                <w:sz w:val="22"/>
              </w:rPr>
              <w:t>p</w:t>
            </w:r>
            <w:r w:rsidR="007E6E4F">
              <w:rPr>
                <w:sz w:val="22"/>
              </w:rPr>
              <w:t>tion der zuzügliche</w:t>
            </w:r>
            <w:r w:rsidR="00F60EF4">
              <w:rPr>
                <w:sz w:val="22"/>
              </w:rPr>
              <w:t>n</w:t>
            </w:r>
            <w:r w:rsidR="007E6E4F">
              <w:rPr>
                <w:sz w:val="22"/>
              </w:rPr>
              <w:t xml:space="preserve"> Recherche für die Präsentation der Stadt</w:t>
            </w:r>
            <w:r w:rsidR="00485FC3" w:rsidRPr="001B6F55">
              <w:rPr>
                <w:sz w:val="22"/>
              </w:rPr>
              <w:t xml:space="preserve"> kann im Sinne einer </w:t>
            </w:r>
            <w:r w:rsidR="00485FC3" w:rsidRPr="001B6F55">
              <w:rPr>
                <w:b/>
                <w:sz w:val="22"/>
              </w:rPr>
              <w:t>Binnendifferenzierung</w:t>
            </w:r>
            <w:r w:rsidR="007E6E4F">
              <w:rPr>
                <w:sz w:val="22"/>
              </w:rPr>
              <w:t xml:space="preserve"> bei </w:t>
            </w:r>
            <w:r w:rsidR="003A1465" w:rsidRPr="004270A5">
              <w:rPr>
                <w:sz w:val="22"/>
              </w:rPr>
              <w:t>leistungs</w:t>
            </w:r>
            <w:r w:rsidR="007E6E4F" w:rsidRPr="004270A5">
              <w:rPr>
                <w:sz w:val="22"/>
              </w:rPr>
              <w:t>s</w:t>
            </w:r>
            <w:r w:rsidR="007E6E4F">
              <w:rPr>
                <w:sz w:val="22"/>
              </w:rPr>
              <w:t>tärkeren</w:t>
            </w:r>
            <w:r w:rsidR="00F60EF4">
              <w:rPr>
                <w:sz w:val="22"/>
              </w:rPr>
              <w:t xml:space="preserve"> Schülerinnen und Schülern</w:t>
            </w:r>
            <w:r w:rsidR="00485FC3" w:rsidRPr="001B6F55">
              <w:rPr>
                <w:sz w:val="22"/>
              </w:rPr>
              <w:t xml:space="preserve"> </w:t>
            </w:r>
            <w:r w:rsidR="007E6E4F">
              <w:rPr>
                <w:sz w:val="22"/>
              </w:rPr>
              <w:t>angewandt werden.</w:t>
            </w:r>
          </w:p>
          <w:p w:rsidR="00EF4EB8" w:rsidRDefault="00DC7DC1" w:rsidP="00DC7DC1">
            <w:pPr>
              <w:rPr>
                <w:sz w:val="22"/>
              </w:rPr>
            </w:pPr>
            <w:r w:rsidRPr="001B6F55">
              <w:rPr>
                <w:sz w:val="22"/>
              </w:rPr>
              <w:t>Diese Alternative</w:t>
            </w:r>
            <w:r w:rsidR="00485FC3" w:rsidRPr="001B6F55">
              <w:rPr>
                <w:sz w:val="22"/>
              </w:rPr>
              <w:t xml:space="preserve"> können die </w:t>
            </w:r>
            <w:r w:rsidRPr="001B6F55">
              <w:rPr>
                <w:sz w:val="22"/>
              </w:rPr>
              <w:t>Schülerinnen und Schüler</w:t>
            </w:r>
            <w:r w:rsidR="00485FC3" w:rsidRPr="001B6F55">
              <w:rPr>
                <w:sz w:val="22"/>
              </w:rPr>
              <w:t xml:space="preserve"> variabel je nach </w:t>
            </w:r>
            <w:r w:rsidR="00F60EF4">
              <w:rPr>
                <w:sz w:val="22"/>
              </w:rPr>
              <w:t>individuell empfundenem</w:t>
            </w:r>
            <w:r w:rsidRPr="001B6F55">
              <w:rPr>
                <w:sz w:val="22"/>
              </w:rPr>
              <w:t xml:space="preserve"> Leistungsstand bearbeiten. Denkbar ist allerdings auch, dass diese Option nach </w:t>
            </w:r>
            <w:r w:rsidR="00485FC3" w:rsidRPr="001B6F55">
              <w:rPr>
                <w:sz w:val="22"/>
              </w:rPr>
              <w:t xml:space="preserve">Interesse bzw. </w:t>
            </w:r>
            <w:r w:rsidRPr="001B6F55">
              <w:rPr>
                <w:sz w:val="22"/>
              </w:rPr>
              <w:t>bei aus</w:t>
            </w:r>
            <w:r w:rsidR="00BE7DAE">
              <w:rPr>
                <w:sz w:val="22"/>
              </w:rPr>
              <w:t>reichend zur Verfügung stehender</w:t>
            </w:r>
            <w:r w:rsidRPr="001B6F55">
              <w:rPr>
                <w:sz w:val="22"/>
              </w:rPr>
              <w:t xml:space="preserve"> Zeit wahrgenommen wird</w:t>
            </w:r>
            <w:r w:rsidR="00485FC3" w:rsidRPr="001B6F55">
              <w:rPr>
                <w:sz w:val="22"/>
              </w:rPr>
              <w:t xml:space="preserve">. In diesem Sinne stellen die </w:t>
            </w:r>
            <w:r w:rsidR="00485FC3" w:rsidRPr="001B6F55">
              <w:rPr>
                <w:b/>
                <w:sz w:val="22"/>
              </w:rPr>
              <w:t>Optionen</w:t>
            </w:r>
            <w:r w:rsidR="00485FC3" w:rsidRPr="001B6F55">
              <w:rPr>
                <w:sz w:val="22"/>
              </w:rPr>
              <w:t xml:space="preserve"> eine weitere Differenzierungsmöglichkeit innerhalb der Lernaufgabe dar</w:t>
            </w:r>
            <w:r w:rsidRPr="001B6F55">
              <w:rPr>
                <w:sz w:val="22"/>
              </w:rPr>
              <w:t>.</w:t>
            </w:r>
          </w:p>
          <w:p w:rsidR="00DC7DC1" w:rsidRPr="001B6F55" w:rsidRDefault="00DC7DC1" w:rsidP="00E25E17">
            <w:pPr>
              <w:rPr>
                <w:sz w:val="22"/>
              </w:rPr>
            </w:pPr>
          </w:p>
        </w:tc>
      </w:tr>
    </w:tbl>
    <w:p w:rsidR="0018705A" w:rsidRDefault="00633CC7">
      <w:r>
        <w:rPr>
          <w:noProof/>
          <w:lang w:eastAsia="de-DE"/>
        </w:rPr>
        <w:drawing>
          <wp:anchor distT="0" distB="0" distL="114300" distR="114300" simplePos="0" relativeHeight="251658240" behindDoc="0" locked="1" layoutInCell="1" allowOverlap="1" wp14:anchorId="40ADE840" wp14:editId="6AB3BF9B">
            <wp:simplePos x="0" y="0"/>
            <wp:positionH relativeFrom="column">
              <wp:posOffset>5234305</wp:posOffset>
            </wp:positionH>
            <wp:positionV relativeFrom="paragraph">
              <wp:posOffset>6007735</wp:posOffset>
            </wp:positionV>
            <wp:extent cx="457200" cy="341630"/>
            <wp:effectExtent l="0" t="0" r="0" b="1270"/>
            <wp:wrapNone/>
            <wp:docPr id="6" name="Grafik 92" descr="C:\Users\bial\AppData\Local\Microsoft\Windows\Temporary Internet Files\Content.IE5\VP3E1EE0\MC9004404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al\AppData\Local\Microsoft\Windows\Temporary Internet Files\Content.IE5\VP3E1EE0\MC90044045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41630"/>
                    </a:xfrm>
                    <a:prstGeom prst="rect">
                      <a:avLst/>
                    </a:prstGeom>
                    <a:noFill/>
                    <a:ln>
                      <a:noFill/>
                    </a:ln>
                  </pic:spPr>
                </pic:pic>
              </a:graphicData>
            </a:graphic>
          </wp:anchor>
        </w:drawing>
      </w:r>
    </w:p>
    <w:sectPr w:rsidR="0018705A" w:rsidSect="003D6E0E">
      <w:footerReference w:type="default" r:id="rId9"/>
      <w:pgSz w:w="11906" w:h="16838"/>
      <w:pgMar w:top="1417" w:right="1417" w:bottom="1134" w:left="1417"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2C" w:rsidRDefault="005A052C" w:rsidP="007A5600">
      <w:r>
        <w:separator/>
      </w:r>
    </w:p>
  </w:endnote>
  <w:endnote w:type="continuationSeparator" w:id="0">
    <w:p w:rsidR="005A052C" w:rsidRDefault="005A052C" w:rsidP="007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0597"/>
      <w:docPartObj>
        <w:docPartGallery w:val="Page Numbers (Bottom of Page)"/>
        <w:docPartUnique/>
      </w:docPartObj>
    </w:sdtPr>
    <w:sdtEndPr/>
    <w:sdtContent>
      <w:p w:rsidR="00986977" w:rsidRDefault="00414065">
        <w:pPr>
          <w:pStyle w:val="Fuzeile"/>
          <w:jc w:val="center"/>
        </w:pPr>
        <w:r>
          <w:fldChar w:fldCharType="begin"/>
        </w:r>
        <w:r w:rsidR="00986977">
          <w:instrText xml:space="preserve"> PAGE   \* MERGEFORMAT </w:instrText>
        </w:r>
        <w:r>
          <w:fldChar w:fldCharType="separate"/>
        </w:r>
        <w:r w:rsidR="00CF6C9B">
          <w:rPr>
            <w:noProof/>
          </w:rPr>
          <w:t>5</w:t>
        </w:r>
        <w:r>
          <w:rPr>
            <w:noProof/>
          </w:rPr>
          <w:fldChar w:fldCharType="end"/>
        </w:r>
      </w:p>
    </w:sdtContent>
  </w:sdt>
  <w:p w:rsidR="00986977" w:rsidRDefault="009869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2C" w:rsidRDefault="005A052C" w:rsidP="007A5600">
      <w:r>
        <w:separator/>
      </w:r>
    </w:p>
  </w:footnote>
  <w:footnote w:type="continuationSeparator" w:id="0">
    <w:p w:rsidR="005A052C" w:rsidRDefault="005A052C" w:rsidP="007A5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1F4CF3C"/>
    <w:lvl w:ilvl="0">
      <w:start w:val="1"/>
      <w:numFmt w:val="bullet"/>
      <w:lvlText w:val=""/>
      <w:lvlJc w:val="left"/>
      <w:pPr>
        <w:tabs>
          <w:tab w:val="num" w:pos="437"/>
        </w:tabs>
        <w:ind w:left="437" w:hanging="363"/>
      </w:pPr>
      <w:rPr>
        <w:rFonts w:ascii="Symbol" w:hAnsi="Symbol" w:cs="Symbol"/>
        <w:color w:val="00000A"/>
        <w:lang w:val="de-DE"/>
      </w:rPr>
    </w:lvl>
    <w:lvl w:ilvl="1">
      <w:start w:val="1"/>
      <w:numFmt w:val="bullet"/>
      <w:lvlText w:val=""/>
      <w:lvlJc w:val="left"/>
      <w:pPr>
        <w:tabs>
          <w:tab w:val="num" w:pos="1437"/>
        </w:tabs>
        <w:ind w:left="1437" w:hanging="357"/>
      </w:pPr>
      <w:rPr>
        <w:rFonts w:ascii="Symbol" w:hAnsi="Symbol" w:cs="Symbol"/>
        <w:color w:val="00000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6EA61AA"/>
    <w:multiLevelType w:val="hybridMultilevel"/>
    <w:tmpl w:val="602A99A2"/>
    <w:lvl w:ilvl="0" w:tplc="6C8E0634">
      <w:start w:val="1"/>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A67EE0"/>
    <w:multiLevelType w:val="hybridMultilevel"/>
    <w:tmpl w:val="EEB2EA28"/>
    <w:lvl w:ilvl="0" w:tplc="55006F08">
      <w:start w:val="1"/>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903C1D"/>
    <w:multiLevelType w:val="hybridMultilevel"/>
    <w:tmpl w:val="951A6A60"/>
    <w:lvl w:ilvl="0" w:tplc="8C0297C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9232A9"/>
    <w:multiLevelType w:val="hybridMultilevel"/>
    <w:tmpl w:val="42A87A8C"/>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1B582AF3"/>
    <w:multiLevelType w:val="singleLevel"/>
    <w:tmpl w:val="2ADA3E38"/>
    <w:lvl w:ilvl="0">
      <w:start w:val="1"/>
      <w:numFmt w:val="bullet"/>
      <w:lvlText w:val=""/>
      <w:lvlJc w:val="left"/>
      <w:pPr>
        <w:tabs>
          <w:tab w:val="num" w:pos="360"/>
        </w:tabs>
        <w:ind w:left="284" w:hanging="284"/>
      </w:pPr>
      <w:rPr>
        <w:rFonts w:ascii="Symbol" w:hAnsi="Symbol" w:hint="default"/>
        <w:sz w:val="24"/>
      </w:rPr>
    </w:lvl>
  </w:abstractNum>
  <w:abstractNum w:abstractNumId="15">
    <w:nsid w:val="1F10716A"/>
    <w:multiLevelType w:val="hybridMultilevel"/>
    <w:tmpl w:val="C8504816"/>
    <w:lvl w:ilvl="0" w:tplc="04070001">
      <w:start w:val="1"/>
      <w:numFmt w:val="bullet"/>
      <w:lvlText w:val=""/>
      <w:lvlJc w:val="left"/>
      <w:pPr>
        <w:ind w:left="72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24199D"/>
    <w:multiLevelType w:val="hybridMultilevel"/>
    <w:tmpl w:val="90A80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107AA2"/>
    <w:multiLevelType w:val="hybridMultilevel"/>
    <w:tmpl w:val="ECCE3C42"/>
    <w:lvl w:ilvl="0" w:tplc="8C0297C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1F5430"/>
    <w:multiLevelType w:val="hybridMultilevel"/>
    <w:tmpl w:val="EBD864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F7E05B8"/>
    <w:multiLevelType w:val="hybridMultilevel"/>
    <w:tmpl w:val="10AAA6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72980302"/>
    <w:multiLevelType w:val="hybridMultilevel"/>
    <w:tmpl w:val="5DEEDE54"/>
    <w:lvl w:ilvl="0" w:tplc="E7A09CE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91B491B"/>
    <w:multiLevelType w:val="hybridMultilevel"/>
    <w:tmpl w:val="4A389E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513"/>
        </w:tabs>
        <w:ind w:left="513" w:hanging="360"/>
      </w:pPr>
      <w:rPr>
        <w:rFonts w:ascii="Courier New" w:hAnsi="Courier New" w:cs="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cs="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cs="Courier New" w:hint="default"/>
      </w:rPr>
    </w:lvl>
    <w:lvl w:ilvl="8" w:tplc="04070005">
      <w:start w:val="1"/>
      <w:numFmt w:val="bullet"/>
      <w:lvlText w:val=""/>
      <w:lvlJc w:val="left"/>
      <w:pPr>
        <w:tabs>
          <w:tab w:val="num" w:pos="5553"/>
        </w:tabs>
        <w:ind w:left="555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1"/>
  </w:num>
  <w:num w:numId="13">
    <w:abstractNumId w:val="12"/>
  </w:num>
  <w:num w:numId="14">
    <w:abstractNumId w:val="17"/>
  </w:num>
  <w:num w:numId="15">
    <w:abstractNumId w:val="16"/>
  </w:num>
  <w:num w:numId="16">
    <w:abstractNumId w:val="19"/>
  </w:num>
  <w:num w:numId="17">
    <w:abstractNumId w:val="18"/>
  </w:num>
  <w:num w:numId="18">
    <w:abstractNumId w:val="20"/>
  </w:num>
  <w:num w:numId="19">
    <w:abstractNumId w:val="10"/>
  </w:num>
  <w:num w:numId="20">
    <w:abstractNumId w:val="1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29"/>
    <w:rsid w:val="00007367"/>
    <w:rsid w:val="00010A7E"/>
    <w:rsid w:val="000129DD"/>
    <w:rsid w:val="00037E52"/>
    <w:rsid w:val="0005484F"/>
    <w:rsid w:val="00097721"/>
    <w:rsid w:val="000B26C2"/>
    <w:rsid w:val="000C5C3A"/>
    <w:rsid w:val="000D7D1A"/>
    <w:rsid w:val="0011184D"/>
    <w:rsid w:val="00116BAD"/>
    <w:rsid w:val="001360BB"/>
    <w:rsid w:val="00185F9F"/>
    <w:rsid w:val="00186345"/>
    <w:rsid w:val="0018705A"/>
    <w:rsid w:val="001A407E"/>
    <w:rsid w:val="001A4E6B"/>
    <w:rsid w:val="001A70CB"/>
    <w:rsid w:val="001B66C4"/>
    <w:rsid w:val="001B6F55"/>
    <w:rsid w:val="001C5792"/>
    <w:rsid w:val="001E22AE"/>
    <w:rsid w:val="001E24C2"/>
    <w:rsid w:val="001F31F6"/>
    <w:rsid w:val="00227A57"/>
    <w:rsid w:val="00272803"/>
    <w:rsid w:val="00310FC0"/>
    <w:rsid w:val="00317C6C"/>
    <w:rsid w:val="0033723A"/>
    <w:rsid w:val="00342E30"/>
    <w:rsid w:val="003615B4"/>
    <w:rsid w:val="00387131"/>
    <w:rsid w:val="003A1465"/>
    <w:rsid w:val="003A6E70"/>
    <w:rsid w:val="003B6A77"/>
    <w:rsid w:val="003D3F06"/>
    <w:rsid w:val="003D43B4"/>
    <w:rsid w:val="003D6E0E"/>
    <w:rsid w:val="0040361B"/>
    <w:rsid w:val="004038ED"/>
    <w:rsid w:val="00406B87"/>
    <w:rsid w:val="00411C4C"/>
    <w:rsid w:val="00413CEF"/>
    <w:rsid w:val="00414065"/>
    <w:rsid w:val="00414A70"/>
    <w:rsid w:val="004253DB"/>
    <w:rsid w:val="00425625"/>
    <w:rsid w:val="004270A5"/>
    <w:rsid w:val="00435632"/>
    <w:rsid w:val="0044218D"/>
    <w:rsid w:val="00455043"/>
    <w:rsid w:val="0047598B"/>
    <w:rsid w:val="0048466F"/>
    <w:rsid w:val="00485FC3"/>
    <w:rsid w:val="004961AF"/>
    <w:rsid w:val="004F3F17"/>
    <w:rsid w:val="00507D22"/>
    <w:rsid w:val="0051445D"/>
    <w:rsid w:val="005244DE"/>
    <w:rsid w:val="005257D7"/>
    <w:rsid w:val="00553379"/>
    <w:rsid w:val="0056279E"/>
    <w:rsid w:val="005653A2"/>
    <w:rsid w:val="005922D4"/>
    <w:rsid w:val="005952E4"/>
    <w:rsid w:val="005A052C"/>
    <w:rsid w:val="005A23E5"/>
    <w:rsid w:val="005B10E9"/>
    <w:rsid w:val="005C2C64"/>
    <w:rsid w:val="006030E9"/>
    <w:rsid w:val="0061169C"/>
    <w:rsid w:val="00617A2E"/>
    <w:rsid w:val="006205A8"/>
    <w:rsid w:val="00623C49"/>
    <w:rsid w:val="006316A3"/>
    <w:rsid w:val="00633CC7"/>
    <w:rsid w:val="006375B3"/>
    <w:rsid w:val="00647EE4"/>
    <w:rsid w:val="00691155"/>
    <w:rsid w:val="00696BC3"/>
    <w:rsid w:val="006A6027"/>
    <w:rsid w:val="006B61BA"/>
    <w:rsid w:val="006D60BA"/>
    <w:rsid w:val="006F0030"/>
    <w:rsid w:val="006F554E"/>
    <w:rsid w:val="0070346D"/>
    <w:rsid w:val="007225D6"/>
    <w:rsid w:val="007344D8"/>
    <w:rsid w:val="00746471"/>
    <w:rsid w:val="007515C3"/>
    <w:rsid w:val="0076288E"/>
    <w:rsid w:val="00795629"/>
    <w:rsid w:val="007A3B7C"/>
    <w:rsid w:val="007A5600"/>
    <w:rsid w:val="007B0B58"/>
    <w:rsid w:val="007E6E4F"/>
    <w:rsid w:val="007F38F3"/>
    <w:rsid w:val="007F5859"/>
    <w:rsid w:val="00807571"/>
    <w:rsid w:val="008574C5"/>
    <w:rsid w:val="00857820"/>
    <w:rsid w:val="008878DD"/>
    <w:rsid w:val="008915F7"/>
    <w:rsid w:val="008C612E"/>
    <w:rsid w:val="009132A6"/>
    <w:rsid w:val="00931840"/>
    <w:rsid w:val="00953DF7"/>
    <w:rsid w:val="00954717"/>
    <w:rsid w:val="00956546"/>
    <w:rsid w:val="009630A6"/>
    <w:rsid w:val="00986977"/>
    <w:rsid w:val="0099475D"/>
    <w:rsid w:val="00995BF6"/>
    <w:rsid w:val="009B0121"/>
    <w:rsid w:val="009B1A91"/>
    <w:rsid w:val="009E6620"/>
    <w:rsid w:val="009E7FF7"/>
    <w:rsid w:val="00A072DA"/>
    <w:rsid w:val="00A078A8"/>
    <w:rsid w:val="00A3230D"/>
    <w:rsid w:val="00A3731A"/>
    <w:rsid w:val="00AA66DE"/>
    <w:rsid w:val="00AB2F88"/>
    <w:rsid w:val="00B06DB4"/>
    <w:rsid w:val="00B07C5A"/>
    <w:rsid w:val="00B20111"/>
    <w:rsid w:val="00B3594D"/>
    <w:rsid w:val="00B35C78"/>
    <w:rsid w:val="00B436C8"/>
    <w:rsid w:val="00B60284"/>
    <w:rsid w:val="00B73F2E"/>
    <w:rsid w:val="00BB7A76"/>
    <w:rsid w:val="00BE70F4"/>
    <w:rsid w:val="00BE7DAE"/>
    <w:rsid w:val="00C2557C"/>
    <w:rsid w:val="00C516B4"/>
    <w:rsid w:val="00C5564F"/>
    <w:rsid w:val="00C83277"/>
    <w:rsid w:val="00C96C59"/>
    <w:rsid w:val="00CA24B3"/>
    <w:rsid w:val="00CF0714"/>
    <w:rsid w:val="00CF6C9B"/>
    <w:rsid w:val="00D41B48"/>
    <w:rsid w:val="00D4404B"/>
    <w:rsid w:val="00D656DF"/>
    <w:rsid w:val="00D74CF3"/>
    <w:rsid w:val="00DA703C"/>
    <w:rsid w:val="00DB6558"/>
    <w:rsid w:val="00DC4E68"/>
    <w:rsid w:val="00DC7DC1"/>
    <w:rsid w:val="00DE53CC"/>
    <w:rsid w:val="00DF5DB5"/>
    <w:rsid w:val="00DF7E80"/>
    <w:rsid w:val="00E163AB"/>
    <w:rsid w:val="00E16F92"/>
    <w:rsid w:val="00E25E17"/>
    <w:rsid w:val="00E56229"/>
    <w:rsid w:val="00E6313C"/>
    <w:rsid w:val="00E87FC5"/>
    <w:rsid w:val="00E92B01"/>
    <w:rsid w:val="00EC2CF3"/>
    <w:rsid w:val="00EF4EB8"/>
    <w:rsid w:val="00F03192"/>
    <w:rsid w:val="00F41C0F"/>
    <w:rsid w:val="00F46607"/>
    <w:rsid w:val="00F60EF4"/>
    <w:rsid w:val="00FE1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E0E"/>
    <w:pPr>
      <w:suppressAutoHyphens/>
      <w:jc w:val="both"/>
    </w:pPr>
    <w:rPr>
      <w:rFonts w:ascii="Arial" w:hAnsi="Arial"/>
      <w:kern w:val="1"/>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D6E0E"/>
    <w:rPr>
      <w:rFonts w:ascii="Symbol" w:hAnsi="Symbol" w:cs="Symbol"/>
      <w:color w:val="00000A"/>
    </w:rPr>
  </w:style>
  <w:style w:type="character" w:customStyle="1" w:styleId="WW8Num1z2">
    <w:name w:val="WW8Num1z2"/>
    <w:rsid w:val="003D6E0E"/>
    <w:rPr>
      <w:rFonts w:ascii="Wingdings" w:hAnsi="Wingdings" w:cs="Wingdings"/>
    </w:rPr>
  </w:style>
  <w:style w:type="character" w:customStyle="1" w:styleId="WW8Num1z3">
    <w:name w:val="WW8Num1z3"/>
    <w:rsid w:val="003D6E0E"/>
    <w:rPr>
      <w:rFonts w:ascii="Symbol" w:hAnsi="Symbol" w:cs="Symbol"/>
    </w:rPr>
  </w:style>
  <w:style w:type="character" w:customStyle="1" w:styleId="WW8Num1z4">
    <w:name w:val="WW8Num1z4"/>
    <w:rsid w:val="003D6E0E"/>
    <w:rPr>
      <w:rFonts w:ascii="Courier New" w:hAnsi="Courier New" w:cs="Courier New"/>
    </w:rPr>
  </w:style>
  <w:style w:type="character" w:customStyle="1" w:styleId="WW8Num2z0">
    <w:name w:val="WW8Num2z0"/>
    <w:rsid w:val="003D6E0E"/>
    <w:rPr>
      <w:rFonts w:ascii="Symbol" w:hAnsi="Symbol" w:cs="Symbol"/>
    </w:rPr>
  </w:style>
  <w:style w:type="character" w:customStyle="1" w:styleId="WW8Num2z1">
    <w:name w:val="WW8Num2z1"/>
    <w:rsid w:val="003D6E0E"/>
    <w:rPr>
      <w:rFonts w:ascii="Courier New" w:hAnsi="Courier New" w:cs="Courier New"/>
    </w:rPr>
  </w:style>
  <w:style w:type="character" w:customStyle="1" w:styleId="WW8Num2z2">
    <w:name w:val="WW8Num2z2"/>
    <w:rsid w:val="003D6E0E"/>
    <w:rPr>
      <w:rFonts w:ascii="Wingdings" w:hAnsi="Wingdings" w:cs="Wingdings"/>
    </w:rPr>
  </w:style>
  <w:style w:type="character" w:customStyle="1" w:styleId="WW8Num3z0">
    <w:name w:val="WW8Num3z0"/>
    <w:rsid w:val="003D6E0E"/>
    <w:rPr>
      <w:rFonts w:ascii="Symbol" w:hAnsi="Symbol" w:cs="Symbol"/>
    </w:rPr>
  </w:style>
  <w:style w:type="character" w:customStyle="1" w:styleId="WW8Num3z1">
    <w:name w:val="WW8Num3z1"/>
    <w:rsid w:val="003D6E0E"/>
    <w:rPr>
      <w:rFonts w:ascii="Courier New" w:hAnsi="Courier New" w:cs="Courier New"/>
    </w:rPr>
  </w:style>
  <w:style w:type="character" w:customStyle="1" w:styleId="WW8Num3z2">
    <w:name w:val="WW8Num3z2"/>
    <w:rsid w:val="003D6E0E"/>
    <w:rPr>
      <w:rFonts w:ascii="Wingdings" w:hAnsi="Wingdings" w:cs="Wingdings"/>
    </w:rPr>
  </w:style>
  <w:style w:type="character" w:customStyle="1" w:styleId="Absatz-Standardschriftart1">
    <w:name w:val="Absatz-Standardschriftart1"/>
    <w:rsid w:val="003D6E0E"/>
  </w:style>
  <w:style w:type="character" w:customStyle="1" w:styleId="Funotenzeichen1">
    <w:name w:val="Fußnotenzeichen1"/>
    <w:rsid w:val="003D6E0E"/>
    <w:rPr>
      <w:vertAlign w:val="superscript"/>
    </w:rPr>
  </w:style>
  <w:style w:type="character" w:customStyle="1" w:styleId="Kommentarzeichen1">
    <w:name w:val="Kommentarzeichen1"/>
    <w:rsid w:val="003D6E0E"/>
    <w:rPr>
      <w:sz w:val="16"/>
      <w:szCs w:val="16"/>
    </w:rPr>
  </w:style>
  <w:style w:type="character" w:customStyle="1" w:styleId="ListLabel1">
    <w:name w:val="ListLabel 1"/>
    <w:rsid w:val="003D6E0E"/>
    <w:rPr>
      <w:rFonts w:eastAsia="Times New Roman" w:cs="Wingdings"/>
    </w:rPr>
  </w:style>
  <w:style w:type="character" w:customStyle="1" w:styleId="ListLabel2">
    <w:name w:val="ListLabel 2"/>
    <w:rsid w:val="003D6E0E"/>
    <w:rPr>
      <w:rFonts w:cs="Symbol"/>
    </w:rPr>
  </w:style>
  <w:style w:type="character" w:customStyle="1" w:styleId="ListLabel3">
    <w:name w:val="ListLabel 3"/>
    <w:rsid w:val="003D6E0E"/>
    <w:rPr>
      <w:rFonts w:cs="Courier New"/>
    </w:rPr>
  </w:style>
  <w:style w:type="character" w:customStyle="1" w:styleId="ListLabel4">
    <w:name w:val="ListLabel 4"/>
    <w:rsid w:val="003D6E0E"/>
    <w:rPr>
      <w:color w:val="00000A"/>
    </w:rPr>
  </w:style>
  <w:style w:type="character" w:customStyle="1" w:styleId="Aufzhlungszeichen1">
    <w:name w:val="Aufzählungszeichen1"/>
    <w:rsid w:val="003D6E0E"/>
    <w:rPr>
      <w:rFonts w:ascii="OpenSymbol" w:eastAsia="OpenSymbol" w:hAnsi="OpenSymbol" w:cs="OpenSymbol"/>
    </w:rPr>
  </w:style>
  <w:style w:type="paragraph" w:customStyle="1" w:styleId="berschrift">
    <w:name w:val="Überschrift"/>
    <w:basedOn w:val="Standard"/>
    <w:next w:val="Textkrper"/>
    <w:rsid w:val="003D6E0E"/>
    <w:pPr>
      <w:keepNext/>
      <w:spacing w:before="240" w:after="120"/>
    </w:pPr>
    <w:rPr>
      <w:rFonts w:eastAsia="Microsoft YaHei" w:cs="Mangal"/>
      <w:sz w:val="28"/>
      <w:szCs w:val="28"/>
    </w:rPr>
  </w:style>
  <w:style w:type="paragraph" w:styleId="Textkrper">
    <w:name w:val="Body Text"/>
    <w:basedOn w:val="Standard"/>
    <w:rsid w:val="003D6E0E"/>
    <w:pPr>
      <w:spacing w:after="120"/>
    </w:pPr>
  </w:style>
  <w:style w:type="paragraph" w:styleId="Liste">
    <w:name w:val="List"/>
    <w:basedOn w:val="Textkrper"/>
    <w:rsid w:val="003D6E0E"/>
    <w:rPr>
      <w:rFonts w:cs="Mangal"/>
    </w:rPr>
  </w:style>
  <w:style w:type="paragraph" w:customStyle="1" w:styleId="Beschriftung1">
    <w:name w:val="Beschriftung1"/>
    <w:basedOn w:val="Standard"/>
    <w:rsid w:val="003D6E0E"/>
    <w:pPr>
      <w:suppressLineNumbers/>
      <w:spacing w:before="120" w:after="120"/>
    </w:pPr>
    <w:rPr>
      <w:rFonts w:cs="Mangal"/>
      <w:i/>
      <w:iCs/>
      <w:szCs w:val="24"/>
    </w:rPr>
  </w:style>
  <w:style w:type="paragraph" w:customStyle="1" w:styleId="Verzeichnis">
    <w:name w:val="Verzeichnis"/>
    <w:basedOn w:val="Standard"/>
    <w:rsid w:val="003D6E0E"/>
    <w:pPr>
      <w:suppressLineNumbers/>
    </w:pPr>
    <w:rPr>
      <w:rFonts w:cs="Mangal"/>
    </w:rPr>
  </w:style>
  <w:style w:type="paragraph" w:customStyle="1" w:styleId="Funotentext1">
    <w:name w:val="Fußnotentext1"/>
    <w:basedOn w:val="Standard"/>
    <w:rsid w:val="003D6E0E"/>
    <w:rPr>
      <w:sz w:val="20"/>
    </w:rPr>
  </w:style>
  <w:style w:type="paragraph" w:customStyle="1" w:styleId="Sprechblasentext1">
    <w:name w:val="Sprechblasentext1"/>
    <w:basedOn w:val="Standard"/>
    <w:rsid w:val="003D6E0E"/>
    <w:rPr>
      <w:rFonts w:ascii="Tahoma" w:hAnsi="Tahoma" w:cs="Tahoma"/>
      <w:sz w:val="16"/>
      <w:szCs w:val="16"/>
    </w:rPr>
  </w:style>
  <w:style w:type="paragraph" w:customStyle="1" w:styleId="Kommentartext1">
    <w:name w:val="Kommentartext1"/>
    <w:basedOn w:val="Standard"/>
    <w:rsid w:val="003D6E0E"/>
    <w:rPr>
      <w:sz w:val="20"/>
    </w:rPr>
  </w:style>
  <w:style w:type="paragraph" w:customStyle="1" w:styleId="Kommentarthema1">
    <w:name w:val="Kommentarthema1"/>
    <w:basedOn w:val="Kommentartext1"/>
    <w:rsid w:val="003D6E0E"/>
    <w:rPr>
      <w:b/>
      <w:bCs/>
    </w:rPr>
  </w:style>
  <w:style w:type="paragraph" w:customStyle="1" w:styleId="Listenabsatz1">
    <w:name w:val="Listenabsatz1"/>
    <w:basedOn w:val="Standard"/>
    <w:rsid w:val="003D6E0E"/>
    <w:pPr>
      <w:ind w:left="720"/>
    </w:pPr>
  </w:style>
  <w:style w:type="paragraph" w:customStyle="1" w:styleId="TabellenInhalt">
    <w:name w:val="Tabellen Inhalt"/>
    <w:basedOn w:val="Standard"/>
    <w:rsid w:val="003D6E0E"/>
    <w:pPr>
      <w:suppressLineNumbers/>
    </w:pPr>
  </w:style>
  <w:style w:type="paragraph" w:customStyle="1" w:styleId="Tabellenberschrift">
    <w:name w:val="Tabellen Überschrift"/>
    <w:basedOn w:val="TabellenInhalt"/>
    <w:rsid w:val="003D6E0E"/>
    <w:pPr>
      <w:jc w:val="center"/>
    </w:pPr>
    <w:rPr>
      <w:b/>
      <w:bCs/>
    </w:rPr>
  </w:style>
  <w:style w:type="paragraph" w:customStyle="1" w:styleId="einzug-1">
    <w:name w:val="einzug-1"/>
    <w:basedOn w:val="Standard"/>
    <w:link w:val="einzug-1Zchn"/>
    <w:uiPriority w:val="99"/>
    <w:rsid w:val="003D6E0E"/>
    <w:pPr>
      <w:tabs>
        <w:tab w:val="left" w:pos="284"/>
      </w:tabs>
      <w:spacing w:line="288" w:lineRule="exact"/>
    </w:pPr>
  </w:style>
  <w:style w:type="character" w:styleId="Kommentarzeichen">
    <w:name w:val="annotation reference"/>
    <w:uiPriority w:val="99"/>
    <w:semiHidden/>
    <w:unhideWhenUsed/>
    <w:rsid w:val="0005484F"/>
    <w:rPr>
      <w:sz w:val="16"/>
      <w:szCs w:val="16"/>
    </w:rPr>
  </w:style>
  <w:style w:type="paragraph" w:styleId="Kommentartext">
    <w:name w:val="annotation text"/>
    <w:basedOn w:val="Standard"/>
    <w:link w:val="KommentartextZchn"/>
    <w:uiPriority w:val="99"/>
    <w:semiHidden/>
    <w:unhideWhenUsed/>
    <w:rsid w:val="0005484F"/>
    <w:rPr>
      <w:sz w:val="20"/>
    </w:rPr>
  </w:style>
  <w:style w:type="character" w:customStyle="1" w:styleId="KommentartextZchn">
    <w:name w:val="Kommentartext Zchn"/>
    <w:link w:val="Kommentartext"/>
    <w:uiPriority w:val="99"/>
    <w:semiHidden/>
    <w:rsid w:val="0005484F"/>
    <w:rPr>
      <w:rFonts w:ascii="Arial" w:hAnsi="Arial"/>
      <w:kern w:val="1"/>
      <w:lang w:eastAsia="ar-SA"/>
    </w:rPr>
  </w:style>
  <w:style w:type="paragraph" w:styleId="Kommentarthema">
    <w:name w:val="annotation subject"/>
    <w:basedOn w:val="Kommentartext"/>
    <w:next w:val="Kommentartext"/>
    <w:link w:val="KommentarthemaZchn"/>
    <w:uiPriority w:val="99"/>
    <w:semiHidden/>
    <w:unhideWhenUsed/>
    <w:rsid w:val="0005484F"/>
    <w:rPr>
      <w:b/>
      <w:bCs/>
    </w:rPr>
  </w:style>
  <w:style w:type="character" w:customStyle="1" w:styleId="KommentarthemaZchn">
    <w:name w:val="Kommentarthema Zchn"/>
    <w:link w:val="Kommentarthema"/>
    <w:uiPriority w:val="99"/>
    <w:semiHidden/>
    <w:rsid w:val="0005484F"/>
    <w:rPr>
      <w:rFonts w:ascii="Arial" w:hAnsi="Arial"/>
      <w:b/>
      <w:bCs/>
      <w:kern w:val="1"/>
      <w:lang w:eastAsia="ar-SA"/>
    </w:rPr>
  </w:style>
  <w:style w:type="paragraph" w:styleId="Sprechblasentext">
    <w:name w:val="Balloon Text"/>
    <w:basedOn w:val="Standard"/>
    <w:link w:val="SprechblasentextZchn"/>
    <w:uiPriority w:val="99"/>
    <w:semiHidden/>
    <w:unhideWhenUsed/>
    <w:rsid w:val="0005484F"/>
    <w:rPr>
      <w:rFonts w:ascii="Tahoma" w:hAnsi="Tahoma" w:cs="Tahoma"/>
      <w:sz w:val="16"/>
      <w:szCs w:val="16"/>
    </w:rPr>
  </w:style>
  <w:style w:type="character" w:customStyle="1" w:styleId="SprechblasentextZchn">
    <w:name w:val="Sprechblasentext Zchn"/>
    <w:link w:val="Sprechblasentext"/>
    <w:uiPriority w:val="99"/>
    <w:semiHidden/>
    <w:rsid w:val="0005484F"/>
    <w:rPr>
      <w:rFonts w:ascii="Tahoma" w:hAnsi="Tahoma" w:cs="Tahoma"/>
      <w:kern w:val="1"/>
      <w:sz w:val="16"/>
      <w:szCs w:val="16"/>
      <w:lang w:eastAsia="ar-SA"/>
    </w:rPr>
  </w:style>
  <w:style w:type="character" w:customStyle="1" w:styleId="einzug-1Zchn">
    <w:name w:val="einzug-1 Zchn"/>
    <w:link w:val="einzug-1"/>
    <w:uiPriority w:val="99"/>
    <w:rsid w:val="0099475D"/>
    <w:rPr>
      <w:rFonts w:ascii="Arial" w:hAnsi="Arial"/>
      <w:kern w:val="1"/>
      <w:sz w:val="24"/>
      <w:lang w:eastAsia="ar-SA"/>
    </w:rPr>
  </w:style>
  <w:style w:type="character" w:customStyle="1" w:styleId="ZW-fettZchn">
    <w:name w:val="ZW-fett Zchn"/>
    <w:rsid w:val="0099475D"/>
    <w:rPr>
      <w:rFonts w:ascii="Arial" w:hAnsi="Arial"/>
      <w:b/>
      <w:sz w:val="24"/>
      <w:lang w:val="de-DE" w:eastAsia="de-DE" w:bidi="ar-SA"/>
    </w:rPr>
  </w:style>
  <w:style w:type="paragraph" w:styleId="Listenabsatz">
    <w:name w:val="List Paragraph"/>
    <w:basedOn w:val="Standard"/>
    <w:uiPriority w:val="34"/>
    <w:qFormat/>
    <w:rsid w:val="00DF5DB5"/>
    <w:pPr>
      <w:ind w:left="720"/>
      <w:contextualSpacing/>
    </w:pPr>
  </w:style>
  <w:style w:type="paragraph" w:styleId="Kopfzeile">
    <w:name w:val="header"/>
    <w:basedOn w:val="Standard"/>
    <w:link w:val="KopfzeileZchn"/>
    <w:uiPriority w:val="99"/>
    <w:semiHidden/>
    <w:unhideWhenUsed/>
    <w:rsid w:val="007A5600"/>
    <w:pPr>
      <w:tabs>
        <w:tab w:val="center" w:pos="4536"/>
        <w:tab w:val="right" w:pos="9072"/>
      </w:tabs>
    </w:pPr>
  </w:style>
  <w:style w:type="character" w:customStyle="1" w:styleId="KopfzeileZchn">
    <w:name w:val="Kopfzeile Zchn"/>
    <w:basedOn w:val="Absatz-Standardschriftart"/>
    <w:link w:val="Kopfzeile"/>
    <w:uiPriority w:val="99"/>
    <w:semiHidden/>
    <w:rsid w:val="007A5600"/>
    <w:rPr>
      <w:rFonts w:ascii="Arial" w:hAnsi="Arial"/>
      <w:kern w:val="1"/>
      <w:sz w:val="24"/>
      <w:lang w:eastAsia="ar-SA"/>
    </w:rPr>
  </w:style>
  <w:style w:type="paragraph" w:styleId="Fuzeile">
    <w:name w:val="footer"/>
    <w:basedOn w:val="Standard"/>
    <w:link w:val="FuzeileZchn"/>
    <w:uiPriority w:val="99"/>
    <w:unhideWhenUsed/>
    <w:rsid w:val="007A5600"/>
    <w:pPr>
      <w:tabs>
        <w:tab w:val="center" w:pos="4536"/>
        <w:tab w:val="right" w:pos="9072"/>
      </w:tabs>
    </w:pPr>
  </w:style>
  <w:style w:type="character" w:customStyle="1" w:styleId="FuzeileZchn">
    <w:name w:val="Fußzeile Zchn"/>
    <w:basedOn w:val="Absatz-Standardschriftart"/>
    <w:link w:val="Fuzeile"/>
    <w:uiPriority w:val="99"/>
    <w:rsid w:val="007A5600"/>
    <w:rPr>
      <w:rFonts w:ascii="Arial" w:hAnsi="Arial"/>
      <w:kern w:val="1"/>
      <w:sz w:val="24"/>
      <w:lang w:eastAsia="ar-SA"/>
    </w:rPr>
  </w:style>
  <w:style w:type="paragraph" w:styleId="Abbildungsverzeichnis">
    <w:name w:val="table of figures"/>
    <w:basedOn w:val="Standard"/>
    <w:next w:val="Standard"/>
    <w:uiPriority w:val="99"/>
    <w:unhideWhenUsed/>
    <w:rsid w:val="00B3594D"/>
    <w:pPr>
      <w:suppressAutoHyphens w:val="0"/>
      <w:jc w:val="left"/>
    </w:pPr>
    <w:rPr>
      <w:rFonts w:asciiTheme="majorHAnsi" w:eastAsiaTheme="minorEastAsia" w:hAnsiTheme="majorHAnsi" w:cstheme="minorBidi"/>
      <w:kern w:val="0"/>
      <w:szCs w:val="24"/>
      <w:lang w:eastAsia="ja-JP"/>
    </w:rPr>
  </w:style>
  <w:style w:type="character" w:styleId="Hyperlink">
    <w:name w:val="Hyperlink"/>
    <w:rsid w:val="008915F7"/>
    <w:rPr>
      <w:color w:val="0000FF"/>
      <w:u w:val="single"/>
    </w:rPr>
  </w:style>
  <w:style w:type="character" w:styleId="BesuchterHyperlink">
    <w:name w:val="FollowedHyperlink"/>
    <w:basedOn w:val="Absatz-Standardschriftart"/>
    <w:uiPriority w:val="99"/>
    <w:semiHidden/>
    <w:unhideWhenUsed/>
    <w:rsid w:val="008915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E0E"/>
    <w:pPr>
      <w:suppressAutoHyphens/>
      <w:jc w:val="both"/>
    </w:pPr>
    <w:rPr>
      <w:rFonts w:ascii="Arial" w:hAnsi="Arial"/>
      <w:kern w:val="1"/>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D6E0E"/>
    <w:rPr>
      <w:rFonts w:ascii="Symbol" w:hAnsi="Symbol" w:cs="Symbol"/>
      <w:color w:val="00000A"/>
    </w:rPr>
  </w:style>
  <w:style w:type="character" w:customStyle="1" w:styleId="WW8Num1z2">
    <w:name w:val="WW8Num1z2"/>
    <w:rsid w:val="003D6E0E"/>
    <w:rPr>
      <w:rFonts w:ascii="Wingdings" w:hAnsi="Wingdings" w:cs="Wingdings"/>
    </w:rPr>
  </w:style>
  <w:style w:type="character" w:customStyle="1" w:styleId="WW8Num1z3">
    <w:name w:val="WW8Num1z3"/>
    <w:rsid w:val="003D6E0E"/>
    <w:rPr>
      <w:rFonts w:ascii="Symbol" w:hAnsi="Symbol" w:cs="Symbol"/>
    </w:rPr>
  </w:style>
  <w:style w:type="character" w:customStyle="1" w:styleId="WW8Num1z4">
    <w:name w:val="WW8Num1z4"/>
    <w:rsid w:val="003D6E0E"/>
    <w:rPr>
      <w:rFonts w:ascii="Courier New" w:hAnsi="Courier New" w:cs="Courier New"/>
    </w:rPr>
  </w:style>
  <w:style w:type="character" w:customStyle="1" w:styleId="WW8Num2z0">
    <w:name w:val="WW8Num2z0"/>
    <w:rsid w:val="003D6E0E"/>
    <w:rPr>
      <w:rFonts w:ascii="Symbol" w:hAnsi="Symbol" w:cs="Symbol"/>
    </w:rPr>
  </w:style>
  <w:style w:type="character" w:customStyle="1" w:styleId="WW8Num2z1">
    <w:name w:val="WW8Num2z1"/>
    <w:rsid w:val="003D6E0E"/>
    <w:rPr>
      <w:rFonts w:ascii="Courier New" w:hAnsi="Courier New" w:cs="Courier New"/>
    </w:rPr>
  </w:style>
  <w:style w:type="character" w:customStyle="1" w:styleId="WW8Num2z2">
    <w:name w:val="WW8Num2z2"/>
    <w:rsid w:val="003D6E0E"/>
    <w:rPr>
      <w:rFonts w:ascii="Wingdings" w:hAnsi="Wingdings" w:cs="Wingdings"/>
    </w:rPr>
  </w:style>
  <w:style w:type="character" w:customStyle="1" w:styleId="WW8Num3z0">
    <w:name w:val="WW8Num3z0"/>
    <w:rsid w:val="003D6E0E"/>
    <w:rPr>
      <w:rFonts w:ascii="Symbol" w:hAnsi="Symbol" w:cs="Symbol"/>
    </w:rPr>
  </w:style>
  <w:style w:type="character" w:customStyle="1" w:styleId="WW8Num3z1">
    <w:name w:val="WW8Num3z1"/>
    <w:rsid w:val="003D6E0E"/>
    <w:rPr>
      <w:rFonts w:ascii="Courier New" w:hAnsi="Courier New" w:cs="Courier New"/>
    </w:rPr>
  </w:style>
  <w:style w:type="character" w:customStyle="1" w:styleId="WW8Num3z2">
    <w:name w:val="WW8Num3z2"/>
    <w:rsid w:val="003D6E0E"/>
    <w:rPr>
      <w:rFonts w:ascii="Wingdings" w:hAnsi="Wingdings" w:cs="Wingdings"/>
    </w:rPr>
  </w:style>
  <w:style w:type="character" w:customStyle="1" w:styleId="Absatz-Standardschriftart1">
    <w:name w:val="Absatz-Standardschriftart1"/>
    <w:rsid w:val="003D6E0E"/>
  </w:style>
  <w:style w:type="character" w:customStyle="1" w:styleId="Funotenzeichen1">
    <w:name w:val="Fußnotenzeichen1"/>
    <w:rsid w:val="003D6E0E"/>
    <w:rPr>
      <w:vertAlign w:val="superscript"/>
    </w:rPr>
  </w:style>
  <w:style w:type="character" w:customStyle="1" w:styleId="Kommentarzeichen1">
    <w:name w:val="Kommentarzeichen1"/>
    <w:rsid w:val="003D6E0E"/>
    <w:rPr>
      <w:sz w:val="16"/>
      <w:szCs w:val="16"/>
    </w:rPr>
  </w:style>
  <w:style w:type="character" w:customStyle="1" w:styleId="ListLabel1">
    <w:name w:val="ListLabel 1"/>
    <w:rsid w:val="003D6E0E"/>
    <w:rPr>
      <w:rFonts w:eastAsia="Times New Roman" w:cs="Wingdings"/>
    </w:rPr>
  </w:style>
  <w:style w:type="character" w:customStyle="1" w:styleId="ListLabel2">
    <w:name w:val="ListLabel 2"/>
    <w:rsid w:val="003D6E0E"/>
    <w:rPr>
      <w:rFonts w:cs="Symbol"/>
    </w:rPr>
  </w:style>
  <w:style w:type="character" w:customStyle="1" w:styleId="ListLabel3">
    <w:name w:val="ListLabel 3"/>
    <w:rsid w:val="003D6E0E"/>
    <w:rPr>
      <w:rFonts w:cs="Courier New"/>
    </w:rPr>
  </w:style>
  <w:style w:type="character" w:customStyle="1" w:styleId="ListLabel4">
    <w:name w:val="ListLabel 4"/>
    <w:rsid w:val="003D6E0E"/>
    <w:rPr>
      <w:color w:val="00000A"/>
    </w:rPr>
  </w:style>
  <w:style w:type="character" w:customStyle="1" w:styleId="Aufzhlungszeichen1">
    <w:name w:val="Aufzählungszeichen1"/>
    <w:rsid w:val="003D6E0E"/>
    <w:rPr>
      <w:rFonts w:ascii="OpenSymbol" w:eastAsia="OpenSymbol" w:hAnsi="OpenSymbol" w:cs="OpenSymbol"/>
    </w:rPr>
  </w:style>
  <w:style w:type="paragraph" w:customStyle="1" w:styleId="berschrift">
    <w:name w:val="Überschrift"/>
    <w:basedOn w:val="Standard"/>
    <w:next w:val="Textkrper"/>
    <w:rsid w:val="003D6E0E"/>
    <w:pPr>
      <w:keepNext/>
      <w:spacing w:before="240" w:after="120"/>
    </w:pPr>
    <w:rPr>
      <w:rFonts w:eastAsia="Microsoft YaHei" w:cs="Mangal"/>
      <w:sz w:val="28"/>
      <w:szCs w:val="28"/>
    </w:rPr>
  </w:style>
  <w:style w:type="paragraph" w:styleId="Textkrper">
    <w:name w:val="Body Text"/>
    <w:basedOn w:val="Standard"/>
    <w:rsid w:val="003D6E0E"/>
    <w:pPr>
      <w:spacing w:after="120"/>
    </w:pPr>
  </w:style>
  <w:style w:type="paragraph" w:styleId="Liste">
    <w:name w:val="List"/>
    <w:basedOn w:val="Textkrper"/>
    <w:rsid w:val="003D6E0E"/>
    <w:rPr>
      <w:rFonts w:cs="Mangal"/>
    </w:rPr>
  </w:style>
  <w:style w:type="paragraph" w:customStyle="1" w:styleId="Beschriftung1">
    <w:name w:val="Beschriftung1"/>
    <w:basedOn w:val="Standard"/>
    <w:rsid w:val="003D6E0E"/>
    <w:pPr>
      <w:suppressLineNumbers/>
      <w:spacing w:before="120" w:after="120"/>
    </w:pPr>
    <w:rPr>
      <w:rFonts w:cs="Mangal"/>
      <w:i/>
      <w:iCs/>
      <w:szCs w:val="24"/>
    </w:rPr>
  </w:style>
  <w:style w:type="paragraph" w:customStyle="1" w:styleId="Verzeichnis">
    <w:name w:val="Verzeichnis"/>
    <w:basedOn w:val="Standard"/>
    <w:rsid w:val="003D6E0E"/>
    <w:pPr>
      <w:suppressLineNumbers/>
    </w:pPr>
    <w:rPr>
      <w:rFonts w:cs="Mangal"/>
    </w:rPr>
  </w:style>
  <w:style w:type="paragraph" w:customStyle="1" w:styleId="Funotentext1">
    <w:name w:val="Fußnotentext1"/>
    <w:basedOn w:val="Standard"/>
    <w:rsid w:val="003D6E0E"/>
    <w:rPr>
      <w:sz w:val="20"/>
    </w:rPr>
  </w:style>
  <w:style w:type="paragraph" w:customStyle="1" w:styleId="Sprechblasentext1">
    <w:name w:val="Sprechblasentext1"/>
    <w:basedOn w:val="Standard"/>
    <w:rsid w:val="003D6E0E"/>
    <w:rPr>
      <w:rFonts w:ascii="Tahoma" w:hAnsi="Tahoma" w:cs="Tahoma"/>
      <w:sz w:val="16"/>
      <w:szCs w:val="16"/>
    </w:rPr>
  </w:style>
  <w:style w:type="paragraph" w:customStyle="1" w:styleId="Kommentartext1">
    <w:name w:val="Kommentartext1"/>
    <w:basedOn w:val="Standard"/>
    <w:rsid w:val="003D6E0E"/>
    <w:rPr>
      <w:sz w:val="20"/>
    </w:rPr>
  </w:style>
  <w:style w:type="paragraph" w:customStyle="1" w:styleId="Kommentarthema1">
    <w:name w:val="Kommentarthema1"/>
    <w:basedOn w:val="Kommentartext1"/>
    <w:rsid w:val="003D6E0E"/>
    <w:rPr>
      <w:b/>
      <w:bCs/>
    </w:rPr>
  </w:style>
  <w:style w:type="paragraph" w:customStyle="1" w:styleId="Listenabsatz1">
    <w:name w:val="Listenabsatz1"/>
    <w:basedOn w:val="Standard"/>
    <w:rsid w:val="003D6E0E"/>
    <w:pPr>
      <w:ind w:left="720"/>
    </w:pPr>
  </w:style>
  <w:style w:type="paragraph" w:customStyle="1" w:styleId="TabellenInhalt">
    <w:name w:val="Tabellen Inhalt"/>
    <w:basedOn w:val="Standard"/>
    <w:rsid w:val="003D6E0E"/>
    <w:pPr>
      <w:suppressLineNumbers/>
    </w:pPr>
  </w:style>
  <w:style w:type="paragraph" w:customStyle="1" w:styleId="Tabellenberschrift">
    <w:name w:val="Tabellen Überschrift"/>
    <w:basedOn w:val="TabellenInhalt"/>
    <w:rsid w:val="003D6E0E"/>
    <w:pPr>
      <w:jc w:val="center"/>
    </w:pPr>
    <w:rPr>
      <w:b/>
      <w:bCs/>
    </w:rPr>
  </w:style>
  <w:style w:type="paragraph" w:customStyle="1" w:styleId="einzug-1">
    <w:name w:val="einzug-1"/>
    <w:basedOn w:val="Standard"/>
    <w:link w:val="einzug-1Zchn"/>
    <w:uiPriority w:val="99"/>
    <w:rsid w:val="003D6E0E"/>
    <w:pPr>
      <w:tabs>
        <w:tab w:val="left" w:pos="284"/>
      </w:tabs>
      <w:spacing w:line="288" w:lineRule="exact"/>
    </w:pPr>
  </w:style>
  <w:style w:type="character" w:styleId="Kommentarzeichen">
    <w:name w:val="annotation reference"/>
    <w:uiPriority w:val="99"/>
    <w:semiHidden/>
    <w:unhideWhenUsed/>
    <w:rsid w:val="0005484F"/>
    <w:rPr>
      <w:sz w:val="16"/>
      <w:szCs w:val="16"/>
    </w:rPr>
  </w:style>
  <w:style w:type="paragraph" w:styleId="Kommentartext">
    <w:name w:val="annotation text"/>
    <w:basedOn w:val="Standard"/>
    <w:link w:val="KommentartextZchn"/>
    <w:uiPriority w:val="99"/>
    <w:semiHidden/>
    <w:unhideWhenUsed/>
    <w:rsid w:val="0005484F"/>
    <w:rPr>
      <w:sz w:val="20"/>
    </w:rPr>
  </w:style>
  <w:style w:type="character" w:customStyle="1" w:styleId="KommentartextZchn">
    <w:name w:val="Kommentartext Zchn"/>
    <w:link w:val="Kommentartext"/>
    <w:uiPriority w:val="99"/>
    <w:semiHidden/>
    <w:rsid w:val="0005484F"/>
    <w:rPr>
      <w:rFonts w:ascii="Arial" w:hAnsi="Arial"/>
      <w:kern w:val="1"/>
      <w:lang w:eastAsia="ar-SA"/>
    </w:rPr>
  </w:style>
  <w:style w:type="paragraph" w:styleId="Kommentarthema">
    <w:name w:val="annotation subject"/>
    <w:basedOn w:val="Kommentartext"/>
    <w:next w:val="Kommentartext"/>
    <w:link w:val="KommentarthemaZchn"/>
    <w:uiPriority w:val="99"/>
    <w:semiHidden/>
    <w:unhideWhenUsed/>
    <w:rsid w:val="0005484F"/>
    <w:rPr>
      <w:b/>
      <w:bCs/>
    </w:rPr>
  </w:style>
  <w:style w:type="character" w:customStyle="1" w:styleId="KommentarthemaZchn">
    <w:name w:val="Kommentarthema Zchn"/>
    <w:link w:val="Kommentarthema"/>
    <w:uiPriority w:val="99"/>
    <w:semiHidden/>
    <w:rsid w:val="0005484F"/>
    <w:rPr>
      <w:rFonts w:ascii="Arial" w:hAnsi="Arial"/>
      <w:b/>
      <w:bCs/>
      <w:kern w:val="1"/>
      <w:lang w:eastAsia="ar-SA"/>
    </w:rPr>
  </w:style>
  <w:style w:type="paragraph" w:styleId="Sprechblasentext">
    <w:name w:val="Balloon Text"/>
    <w:basedOn w:val="Standard"/>
    <w:link w:val="SprechblasentextZchn"/>
    <w:uiPriority w:val="99"/>
    <w:semiHidden/>
    <w:unhideWhenUsed/>
    <w:rsid w:val="0005484F"/>
    <w:rPr>
      <w:rFonts w:ascii="Tahoma" w:hAnsi="Tahoma" w:cs="Tahoma"/>
      <w:sz w:val="16"/>
      <w:szCs w:val="16"/>
    </w:rPr>
  </w:style>
  <w:style w:type="character" w:customStyle="1" w:styleId="SprechblasentextZchn">
    <w:name w:val="Sprechblasentext Zchn"/>
    <w:link w:val="Sprechblasentext"/>
    <w:uiPriority w:val="99"/>
    <w:semiHidden/>
    <w:rsid w:val="0005484F"/>
    <w:rPr>
      <w:rFonts w:ascii="Tahoma" w:hAnsi="Tahoma" w:cs="Tahoma"/>
      <w:kern w:val="1"/>
      <w:sz w:val="16"/>
      <w:szCs w:val="16"/>
      <w:lang w:eastAsia="ar-SA"/>
    </w:rPr>
  </w:style>
  <w:style w:type="character" w:customStyle="1" w:styleId="einzug-1Zchn">
    <w:name w:val="einzug-1 Zchn"/>
    <w:link w:val="einzug-1"/>
    <w:uiPriority w:val="99"/>
    <w:rsid w:val="0099475D"/>
    <w:rPr>
      <w:rFonts w:ascii="Arial" w:hAnsi="Arial"/>
      <w:kern w:val="1"/>
      <w:sz w:val="24"/>
      <w:lang w:eastAsia="ar-SA"/>
    </w:rPr>
  </w:style>
  <w:style w:type="character" w:customStyle="1" w:styleId="ZW-fettZchn">
    <w:name w:val="ZW-fett Zchn"/>
    <w:rsid w:val="0099475D"/>
    <w:rPr>
      <w:rFonts w:ascii="Arial" w:hAnsi="Arial"/>
      <w:b/>
      <w:sz w:val="24"/>
      <w:lang w:val="de-DE" w:eastAsia="de-DE" w:bidi="ar-SA"/>
    </w:rPr>
  </w:style>
  <w:style w:type="paragraph" w:styleId="Listenabsatz">
    <w:name w:val="List Paragraph"/>
    <w:basedOn w:val="Standard"/>
    <w:uiPriority w:val="34"/>
    <w:qFormat/>
    <w:rsid w:val="00DF5DB5"/>
    <w:pPr>
      <w:ind w:left="720"/>
      <w:contextualSpacing/>
    </w:pPr>
  </w:style>
  <w:style w:type="paragraph" w:styleId="Kopfzeile">
    <w:name w:val="header"/>
    <w:basedOn w:val="Standard"/>
    <w:link w:val="KopfzeileZchn"/>
    <w:uiPriority w:val="99"/>
    <w:semiHidden/>
    <w:unhideWhenUsed/>
    <w:rsid w:val="007A5600"/>
    <w:pPr>
      <w:tabs>
        <w:tab w:val="center" w:pos="4536"/>
        <w:tab w:val="right" w:pos="9072"/>
      </w:tabs>
    </w:pPr>
  </w:style>
  <w:style w:type="character" w:customStyle="1" w:styleId="KopfzeileZchn">
    <w:name w:val="Kopfzeile Zchn"/>
    <w:basedOn w:val="Absatz-Standardschriftart"/>
    <w:link w:val="Kopfzeile"/>
    <w:uiPriority w:val="99"/>
    <w:semiHidden/>
    <w:rsid w:val="007A5600"/>
    <w:rPr>
      <w:rFonts w:ascii="Arial" w:hAnsi="Arial"/>
      <w:kern w:val="1"/>
      <w:sz w:val="24"/>
      <w:lang w:eastAsia="ar-SA"/>
    </w:rPr>
  </w:style>
  <w:style w:type="paragraph" w:styleId="Fuzeile">
    <w:name w:val="footer"/>
    <w:basedOn w:val="Standard"/>
    <w:link w:val="FuzeileZchn"/>
    <w:uiPriority w:val="99"/>
    <w:unhideWhenUsed/>
    <w:rsid w:val="007A5600"/>
    <w:pPr>
      <w:tabs>
        <w:tab w:val="center" w:pos="4536"/>
        <w:tab w:val="right" w:pos="9072"/>
      </w:tabs>
    </w:pPr>
  </w:style>
  <w:style w:type="character" w:customStyle="1" w:styleId="FuzeileZchn">
    <w:name w:val="Fußzeile Zchn"/>
    <w:basedOn w:val="Absatz-Standardschriftart"/>
    <w:link w:val="Fuzeile"/>
    <w:uiPriority w:val="99"/>
    <w:rsid w:val="007A5600"/>
    <w:rPr>
      <w:rFonts w:ascii="Arial" w:hAnsi="Arial"/>
      <w:kern w:val="1"/>
      <w:sz w:val="24"/>
      <w:lang w:eastAsia="ar-SA"/>
    </w:rPr>
  </w:style>
  <w:style w:type="paragraph" w:styleId="Abbildungsverzeichnis">
    <w:name w:val="table of figures"/>
    <w:basedOn w:val="Standard"/>
    <w:next w:val="Standard"/>
    <w:uiPriority w:val="99"/>
    <w:unhideWhenUsed/>
    <w:rsid w:val="00B3594D"/>
    <w:pPr>
      <w:suppressAutoHyphens w:val="0"/>
      <w:jc w:val="left"/>
    </w:pPr>
    <w:rPr>
      <w:rFonts w:asciiTheme="majorHAnsi" w:eastAsiaTheme="minorEastAsia" w:hAnsiTheme="majorHAnsi" w:cstheme="minorBidi"/>
      <w:kern w:val="0"/>
      <w:szCs w:val="24"/>
      <w:lang w:eastAsia="ja-JP"/>
    </w:rPr>
  </w:style>
  <w:style w:type="character" w:styleId="Hyperlink">
    <w:name w:val="Hyperlink"/>
    <w:rsid w:val="008915F7"/>
    <w:rPr>
      <w:color w:val="0000FF"/>
      <w:u w:val="single"/>
    </w:rPr>
  </w:style>
  <w:style w:type="character" w:styleId="BesuchterHyperlink">
    <w:name w:val="FollowedHyperlink"/>
    <w:basedOn w:val="Absatz-Standardschriftart"/>
    <w:uiPriority w:val="99"/>
    <w:semiHidden/>
    <w:unhideWhenUsed/>
    <w:rsid w:val="00891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0263">
      <w:bodyDiv w:val="1"/>
      <w:marLeft w:val="0"/>
      <w:marRight w:val="0"/>
      <w:marTop w:val="0"/>
      <w:marBottom w:val="0"/>
      <w:divBdr>
        <w:top w:val="none" w:sz="0" w:space="0" w:color="auto"/>
        <w:left w:val="none" w:sz="0" w:space="0" w:color="auto"/>
        <w:bottom w:val="none" w:sz="0" w:space="0" w:color="auto"/>
        <w:right w:val="none" w:sz="0" w:space="0" w:color="auto"/>
      </w:divBdr>
    </w:div>
    <w:div w:id="1822769767">
      <w:bodyDiv w:val="1"/>
      <w:marLeft w:val="0"/>
      <w:marRight w:val="0"/>
      <w:marTop w:val="0"/>
      <w:marBottom w:val="0"/>
      <w:divBdr>
        <w:top w:val="none" w:sz="0" w:space="0" w:color="auto"/>
        <w:left w:val="none" w:sz="0" w:space="0" w:color="auto"/>
        <w:bottom w:val="none" w:sz="0" w:space="0" w:color="auto"/>
        <w:right w:val="none" w:sz="0" w:space="0" w:color="auto"/>
      </w:divBdr>
    </w:div>
    <w:div w:id="18967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7EE635AC.dotm</Template>
  <TotalTime>0</TotalTime>
  <Pages>5</Pages>
  <Words>1300</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&gt;</vt:lpstr>
    </vt:vector>
  </TitlesOfParts>
  <Company>MSW NRW</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dc:title>
  <dc:creator>bial</dc:creator>
  <cp:lastModifiedBy>Bial, Jessica</cp:lastModifiedBy>
  <cp:revision>2</cp:revision>
  <cp:lastPrinted>2015-12-07T13:18:00Z</cp:lastPrinted>
  <dcterms:created xsi:type="dcterms:W3CDTF">2015-12-09T13:24:00Z</dcterms:created>
  <dcterms:modified xsi:type="dcterms:W3CDTF">2015-12-09T13:24:00Z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