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560F" w:rsidRPr="002A560F" w:rsidRDefault="00057C5B" w:rsidP="002A560F">
      <w:pPr>
        <w:spacing w:after="240" w:line="240" w:lineRule="auto"/>
        <w:jc w:val="both"/>
        <w:rPr>
          <w:rFonts w:eastAsia="Times New Roman" w:cs="Arial"/>
          <w:b/>
          <w:sz w:val="28"/>
          <w:szCs w:val="20"/>
          <w:lang w:eastAsia="ar-SA"/>
        </w:rPr>
      </w:pPr>
      <w:r>
        <w:rPr>
          <w:rFonts w:eastAsia="Times New Roman" w:cs="Arial"/>
          <w:b/>
          <w:noProof/>
          <w:sz w:val="2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1E68E" wp14:editId="78A6BA96">
                <wp:simplePos x="0" y="0"/>
                <wp:positionH relativeFrom="column">
                  <wp:posOffset>5905501</wp:posOffset>
                </wp:positionH>
                <wp:positionV relativeFrom="paragraph">
                  <wp:posOffset>-641350</wp:posOffset>
                </wp:positionV>
                <wp:extent cx="476250" cy="318770"/>
                <wp:effectExtent l="0" t="0" r="19050" b="241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C5B" w:rsidRPr="00057C5B" w:rsidRDefault="00057C5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5pt;margin-top:-50.5pt;width:37.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" fillcolor="white [3201]" strokeweight=".5pt">
                <v:textbox>
                  <w:txbxContent>
                    <w:p w:rsidR="00057C5B" w:rsidRPr="00057C5B" w:rsidRDefault="00057C5B">
                      <w:pPr>
                        <w:rPr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560F" w:rsidRPr="002A560F">
        <w:rPr>
          <w:rFonts w:eastAsia="Times New Roman" w:cs="Arial"/>
          <w:b/>
          <w:sz w:val="28"/>
          <w:szCs w:val="20"/>
          <w:lang w:eastAsia="ar-SA"/>
        </w:rPr>
        <w:t xml:space="preserve">Checkliste: Kompetenzerwartungen </w:t>
      </w:r>
      <w:r w:rsidR="00BC1432">
        <w:rPr>
          <w:rFonts w:cs="Arial"/>
          <w:b/>
          <w:sz w:val="28"/>
          <w:lang w:eastAsia="ar-SA"/>
        </w:rPr>
        <w:t xml:space="preserve">bis zum </w:t>
      </w:r>
      <w:r w:rsidR="00830A64">
        <w:rPr>
          <w:rFonts w:cs="Arial"/>
          <w:b/>
          <w:sz w:val="28"/>
          <w:lang w:eastAsia="ar-SA"/>
        </w:rPr>
        <w:t>Ende der Schuleingangsphase</w:t>
      </w:r>
      <w:r w:rsidR="00830A64" w:rsidRPr="00057C5B">
        <w:rPr>
          <w:rFonts w:ascii="Calibri" w:eastAsia="Times New Roman" w:hAnsi="Calibri" w:cs="Arial"/>
          <w:b/>
          <w:noProof/>
          <w:sz w:val="20"/>
          <w:szCs w:val="20"/>
          <w:lang w:eastAsia="de-DE"/>
        </w:rPr>
        <w:t xml:space="preserve"> </w:t>
      </w:r>
      <w:r w:rsidRPr="00057C5B">
        <w:rPr>
          <w:rFonts w:ascii="Calibri" w:eastAsia="Times New Roman" w:hAnsi="Calibri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10700" wp14:editId="5286643D">
                <wp:simplePos x="0" y="0"/>
                <wp:positionH relativeFrom="column">
                  <wp:posOffset>9356725</wp:posOffset>
                </wp:positionH>
                <wp:positionV relativeFrom="paragraph">
                  <wp:posOffset>-742315</wp:posOffset>
                </wp:positionV>
                <wp:extent cx="513080" cy="1403985"/>
                <wp:effectExtent l="0" t="0" r="20320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C5B" w:rsidRDefault="00057C5B" w:rsidP="00057C5B">
                            <w:pPr>
                              <w:jc w:val="center"/>
                            </w:pPr>
                            <w: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36.75pt;margin-top:-58.45pt;width:4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">
                <v:textbox style="mso-fit-shape-to-text:t">
                  <w:txbxContent>
                    <w:p w:rsidR="00057C5B" w:rsidRDefault="00057C5B" w:rsidP="00057C5B">
                      <w:pPr>
                        <w:jc w:val="center"/>
                      </w:pPr>
                      <w: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5814" w:type="dxa"/>
        <w:tblLayout w:type="fixed"/>
        <w:tblLook w:val="04A0" w:firstRow="1" w:lastRow="0" w:firstColumn="1" w:lastColumn="0" w:noHBand="0" w:noVBand="1"/>
      </w:tblPr>
      <w:tblGrid>
        <w:gridCol w:w="733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E67F41" w:rsidRPr="002A560F" w:rsidTr="00FE6E15">
        <w:trPr>
          <w:cantSplit/>
          <w:trHeight w:val="586"/>
        </w:trPr>
        <w:tc>
          <w:tcPr>
            <w:tcW w:w="7338" w:type="dxa"/>
          </w:tcPr>
          <w:p w:rsidR="00E67F41" w:rsidRDefault="00E67F41" w:rsidP="002A560F">
            <w:pPr>
              <w:snapToGrid w:val="0"/>
              <w:jc w:val="both"/>
              <w:rPr>
                <w:rFonts w:asciiTheme="minorHAnsi" w:hAnsiTheme="minorHAnsi" w:cs="Arial"/>
                <w:b/>
                <w:sz w:val="28"/>
                <w:lang w:eastAsia="ar-SA"/>
              </w:rPr>
            </w:pPr>
            <w:r w:rsidRPr="002A560F">
              <w:rPr>
                <w:rFonts w:asciiTheme="minorHAnsi" w:hAnsiTheme="minorHAnsi" w:cs="Arial"/>
                <w:b/>
                <w:sz w:val="28"/>
                <w:lang w:eastAsia="ar-SA"/>
              </w:rPr>
              <w:t xml:space="preserve">Kompetenzerwartungen </w:t>
            </w:r>
          </w:p>
          <w:p w:rsidR="00E67F41" w:rsidRPr="00BC1432" w:rsidRDefault="00E67F41" w:rsidP="002A560F">
            <w:pPr>
              <w:snapToGrid w:val="0"/>
              <w:jc w:val="both"/>
              <w:rPr>
                <w:rFonts w:asciiTheme="minorHAnsi" w:hAnsiTheme="minorHAnsi" w:cs="Arial"/>
                <w:b/>
                <w:sz w:val="28"/>
                <w:lang w:eastAsia="ar-SA"/>
              </w:rPr>
            </w:pPr>
          </w:p>
        </w:tc>
        <w:tc>
          <w:tcPr>
            <w:tcW w:w="652" w:type="dxa"/>
          </w:tcPr>
          <w:p w:rsidR="00E67F41" w:rsidRPr="00F726F6" w:rsidRDefault="00FE6E15" w:rsidP="00866366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F726F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Kl.1</w:t>
            </w:r>
            <w:r w:rsidR="00E67F41" w:rsidRPr="00F726F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F726F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UV</w:t>
            </w:r>
            <w:r w:rsidR="00E67F41" w:rsidRPr="00F726F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52" w:type="dxa"/>
          </w:tcPr>
          <w:p w:rsidR="00E67F41" w:rsidRPr="00F726F6" w:rsidRDefault="00FE6E15" w:rsidP="00BC143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F726F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Kl.1 UV</w:t>
            </w:r>
            <w:r w:rsidR="00E67F41" w:rsidRPr="00F726F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52" w:type="dxa"/>
          </w:tcPr>
          <w:p w:rsidR="00E67F41" w:rsidRPr="00F726F6" w:rsidRDefault="00FE6E15" w:rsidP="00FE6E1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F726F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Kl.1</w:t>
            </w:r>
            <w:r w:rsidR="00E67F41" w:rsidRPr="00F726F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F726F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UV</w:t>
            </w:r>
            <w:r w:rsidR="00E67F41" w:rsidRPr="00F726F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652" w:type="dxa"/>
          </w:tcPr>
          <w:p w:rsidR="00E67F41" w:rsidRPr="00F726F6" w:rsidRDefault="00FE6E15" w:rsidP="00FE6E1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F726F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Kl.1 </w:t>
            </w:r>
            <w:r w:rsidR="00E67F41" w:rsidRPr="00F726F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F726F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UV</w:t>
            </w:r>
            <w:r w:rsidR="00E67F41" w:rsidRPr="00F726F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652" w:type="dxa"/>
          </w:tcPr>
          <w:p w:rsidR="00E67F41" w:rsidRPr="00F726F6" w:rsidRDefault="00FE6E15" w:rsidP="00FE6E1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F726F6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652" w:type="dxa"/>
          </w:tcPr>
          <w:p w:rsidR="00E67F41" w:rsidRPr="00F726F6" w:rsidRDefault="00E67F41" w:rsidP="00FE6E1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52" w:type="dxa"/>
          </w:tcPr>
          <w:p w:rsidR="00E67F41" w:rsidRPr="00F726F6" w:rsidRDefault="00E67F41" w:rsidP="00FE6E1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52" w:type="dxa"/>
          </w:tcPr>
          <w:p w:rsidR="00E67F41" w:rsidRPr="00F726F6" w:rsidRDefault="00E67F41" w:rsidP="00FE6E1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52" w:type="dxa"/>
          </w:tcPr>
          <w:p w:rsidR="00E67F41" w:rsidRPr="00F726F6" w:rsidRDefault="00E67F41" w:rsidP="00FE6E1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52" w:type="dxa"/>
          </w:tcPr>
          <w:p w:rsidR="00E67F41" w:rsidRPr="00F726F6" w:rsidRDefault="00E67F41" w:rsidP="00FE6E15">
            <w:pPr>
              <w:snapToGri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52" w:type="dxa"/>
          </w:tcPr>
          <w:p w:rsidR="00E67F41" w:rsidRPr="00FE6E15" w:rsidRDefault="00E67F41" w:rsidP="00FE6E15">
            <w:pPr>
              <w:snapToGrid w:val="0"/>
              <w:jc w:val="both"/>
              <w:rPr>
                <w:rFonts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FE6E15">
            <w:pPr>
              <w:snapToGrid w:val="0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FE6E15">
            <w:pPr>
              <w:snapToGrid w:val="0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0E43E4" w:rsidRDefault="00E67F41" w:rsidP="000E43E4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  <w:bookmarkStart w:id="1" w:name="_Toc346815370"/>
            <w:r w:rsidRPr="000E43E4">
              <w:rPr>
                <w:b/>
              </w:rPr>
              <w:t>Bereich 1: Über Allah/Gott – Alles stammt von ihm und zu ihm kehrt alles zurück</w:t>
            </w:r>
            <w:bookmarkEnd w:id="1"/>
            <w:r w:rsidRPr="000E43E4">
              <w:rPr>
                <w:rFonts w:cs="Arial"/>
                <w:b/>
                <w:bCs/>
                <w:lang w:eastAsia="ar-SA"/>
              </w:rPr>
              <w:t xml:space="preserve"> </w:t>
            </w:r>
          </w:p>
          <w:p w:rsidR="00E67F41" w:rsidRPr="000E43E4" w:rsidRDefault="00E67F41" w:rsidP="000E43E4">
            <w:pPr>
              <w:pStyle w:val="Listenabsatz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lang w:eastAsia="de-DE"/>
              </w:rPr>
            </w:pPr>
            <w:bookmarkStart w:id="2" w:name="_Toc346714480"/>
            <w:bookmarkStart w:id="3" w:name="_Toc346815378"/>
            <w:r w:rsidRPr="000E43E4">
              <w:rPr>
                <w:rFonts w:ascii="Times New Roman" w:hAnsi="Times New Roman" w:cs="Times New Roman"/>
                <w:sz w:val="20"/>
                <w:lang w:eastAsia="de-DE"/>
              </w:rPr>
              <w:t>Der Glaube an den einen Gott (</w:t>
            </w:r>
            <w:proofErr w:type="spellStart"/>
            <w:r w:rsidRPr="000E43E4">
              <w:rPr>
                <w:rFonts w:ascii="Times New Roman" w:hAnsi="Times New Roman" w:cs="Times New Roman"/>
                <w:i/>
                <w:sz w:val="20"/>
                <w:lang w:eastAsia="de-DE"/>
              </w:rPr>
              <w:t>Tauhid</w:t>
            </w:r>
            <w:proofErr w:type="spellEnd"/>
            <w:r w:rsidRPr="000E43E4">
              <w:rPr>
                <w:rFonts w:ascii="Times New Roman" w:hAnsi="Times New Roman" w:cs="Times New Roman"/>
                <w:sz w:val="20"/>
                <w:lang w:eastAsia="de-DE"/>
              </w:rPr>
              <w:t>)</w:t>
            </w:r>
            <w:bookmarkEnd w:id="2"/>
            <w:bookmarkEnd w:id="3"/>
          </w:p>
          <w:p w:rsidR="00E67F41" w:rsidRPr="000E43E4" w:rsidRDefault="00E67F41" w:rsidP="000E43E4">
            <w:pPr>
              <w:pStyle w:val="Listenabsatz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lang w:eastAsia="de-DE"/>
              </w:rPr>
            </w:pPr>
            <w:bookmarkStart w:id="4" w:name="_Toc346714481"/>
            <w:bookmarkStart w:id="5" w:name="_Toc346815379"/>
            <w:r w:rsidRPr="000E43E4">
              <w:rPr>
                <w:rFonts w:ascii="Times New Roman" w:hAnsi="Times New Roman" w:cs="Times New Roman"/>
                <w:sz w:val="20"/>
                <w:lang w:eastAsia="de-DE"/>
              </w:rPr>
              <w:t>Das Glaubensbekenntnis</w:t>
            </w:r>
            <w:bookmarkEnd w:id="4"/>
            <w:bookmarkEnd w:id="5"/>
          </w:p>
          <w:p w:rsidR="00E67F41" w:rsidRPr="00C41C4E" w:rsidRDefault="00E67F41" w:rsidP="00C41C4E">
            <w:pPr>
              <w:pStyle w:val="Listenabsatz"/>
              <w:numPr>
                <w:ilvl w:val="0"/>
                <w:numId w:val="13"/>
              </w:numPr>
              <w:snapToGrid w:val="0"/>
              <w:rPr>
                <w:rFonts w:ascii="Times New Roman" w:hAnsi="Times New Roman"/>
                <w:b/>
                <w:bCs/>
                <w:sz w:val="20"/>
              </w:rPr>
            </w:pPr>
            <w:bookmarkStart w:id="6" w:name="_Toc346714482"/>
            <w:bookmarkStart w:id="7" w:name="_Toc346815380"/>
            <w:r w:rsidRPr="000E43E4">
              <w:rPr>
                <w:rFonts w:ascii="Times New Roman" w:hAnsi="Times New Roman" w:cs="Times New Roman"/>
                <w:sz w:val="20"/>
                <w:lang w:eastAsia="de-DE"/>
              </w:rPr>
              <w:t>Nach Sinn suchen</w:t>
            </w:r>
            <w:bookmarkEnd w:id="6"/>
            <w:bookmarkEnd w:id="7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0E43E4" w:rsidRDefault="00E67F41" w:rsidP="000E43E4">
            <w:pPr>
              <w:snapToGrid w:val="0"/>
              <w:jc w:val="both"/>
              <w:rPr>
                <w:b/>
              </w:rPr>
            </w:pPr>
            <w:r w:rsidRPr="00866366">
              <w:rPr>
                <w:b/>
              </w:rPr>
              <w:t>Die Schülerinnen und Schüler</w:t>
            </w:r>
            <w:r w:rsidRPr="00C41C4E">
              <w:t xml:space="preserve"> …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C41C4E" w:rsidRDefault="00E67F41" w:rsidP="00C41C4E">
            <w:pPr>
              <w:spacing w:after="120"/>
            </w:pPr>
            <w:bookmarkStart w:id="8" w:name="_Toc346714508"/>
            <w:bookmarkStart w:id="9" w:name="_Toc346815407"/>
            <w:r>
              <w:t xml:space="preserve">beschreiben </w:t>
            </w:r>
            <w:r>
              <w:rPr>
                <w:lang w:val="tr-TR"/>
              </w:rPr>
              <w:t xml:space="preserve">den </w:t>
            </w:r>
            <w:r w:rsidRPr="005F2561">
              <w:t>Glaube</w:t>
            </w:r>
            <w:r>
              <w:t>n</w:t>
            </w:r>
            <w:r w:rsidRPr="005F2561">
              <w:t xml:space="preserve"> an den einzigen Gott</w:t>
            </w:r>
            <w:r>
              <w:t xml:space="preserve"> als </w:t>
            </w:r>
            <w:r w:rsidRPr="005F2561">
              <w:t>wesentliche</w:t>
            </w:r>
            <w:r>
              <w:t>n</w:t>
            </w:r>
            <w:r w:rsidRPr="005F2561">
              <w:t xml:space="preserve"> Bestandteil des islamischen Glaubens</w:t>
            </w:r>
            <w:bookmarkEnd w:id="8"/>
            <w:bookmarkEnd w:id="9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C41C4E" w:rsidRDefault="00E67F41" w:rsidP="00C41C4E">
            <w:pPr>
              <w:spacing w:after="120"/>
            </w:pPr>
            <w:r>
              <w:t xml:space="preserve">beschreiben anhand von Beispielen </w:t>
            </w:r>
            <w:r w:rsidRPr="005F2561">
              <w:t>Gott als Schöpfer</w:t>
            </w:r>
            <w:r>
              <w:t xml:space="preserve"> allen Lebens</w:t>
            </w:r>
            <w:r w:rsidRPr="005F2561">
              <w:t xml:space="preserve"> </w:t>
            </w:r>
            <w:r>
              <w:t>und aller Dinge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757AD4" w:rsidRDefault="00E67F41" w:rsidP="00C41C4E">
            <w:pPr>
              <w:spacing w:after="120"/>
              <w:rPr>
                <w:rFonts w:asciiTheme="minorHAnsi" w:hAnsiTheme="minorHAnsi" w:cs="Arial"/>
                <w:lang w:eastAsia="ar-SA"/>
              </w:rPr>
            </w:pPr>
            <w:r w:rsidRPr="00C41C4E">
              <w:t>beschreiben anhand von Beispielen aus ihrem Lebensumfeld unterschiedliche Vorstellungen von Gott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C41C4E" w:rsidRDefault="00E67F41" w:rsidP="00C41C4E">
            <w:pPr>
              <w:spacing w:after="120"/>
            </w:pPr>
            <w:bookmarkStart w:id="10" w:name="_Toc346714517"/>
            <w:bookmarkStart w:id="11" w:name="_Toc346815416"/>
            <w:r w:rsidRPr="0061624C">
              <w:t xml:space="preserve">erklären die Bedeutung </w:t>
            </w:r>
            <w:r>
              <w:t>der Glaubensaussage</w:t>
            </w:r>
            <w:r w:rsidRPr="0061624C">
              <w:t xml:space="preserve"> (</w:t>
            </w:r>
            <w:proofErr w:type="spellStart"/>
            <w:r w:rsidRPr="001955FC">
              <w:rPr>
                <w:i/>
              </w:rPr>
              <w:t>Kalimatut-</w:t>
            </w:r>
            <w:r>
              <w:rPr>
                <w:i/>
              </w:rPr>
              <w:t>Tauhid</w:t>
            </w:r>
            <w:proofErr w:type="spellEnd"/>
            <w:r w:rsidRPr="001955FC">
              <w:rPr>
                <w:i/>
              </w:rPr>
              <w:t>/</w:t>
            </w:r>
            <w:r>
              <w:rPr>
                <w:i/>
              </w:rPr>
              <w:t xml:space="preserve"> </w:t>
            </w:r>
            <w:proofErr w:type="spellStart"/>
            <w:r w:rsidRPr="001955FC">
              <w:rPr>
                <w:i/>
              </w:rPr>
              <w:t>Kelime</w:t>
            </w:r>
            <w:proofErr w:type="spellEnd"/>
            <w:r w:rsidRPr="001955FC">
              <w:rPr>
                <w:i/>
              </w:rPr>
              <w:t xml:space="preserve">-i </w:t>
            </w:r>
            <w:proofErr w:type="spellStart"/>
            <w:r w:rsidRPr="001955FC">
              <w:rPr>
                <w:i/>
              </w:rPr>
              <w:t>Tevhid</w:t>
            </w:r>
            <w:proofErr w:type="spellEnd"/>
            <w:r w:rsidRPr="0061624C">
              <w:t xml:space="preserve">) auf Deutsch </w:t>
            </w:r>
            <w:bookmarkEnd w:id="10"/>
            <w:bookmarkEnd w:id="11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C41C4E" w:rsidRDefault="00E67F41" w:rsidP="00C41C4E">
            <w:pPr>
              <w:spacing w:after="120"/>
            </w:pPr>
            <w:r w:rsidRPr="00E21C31">
              <w:t>schlussfolgern aus dem Glaubensbekenntnis (</w:t>
            </w:r>
            <w:proofErr w:type="spellStart"/>
            <w:r w:rsidRPr="001955FC">
              <w:rPr>
                <w:i/>
              </w:rPr>
              <w:t>Schahada</w:t>
            </w:r>
            <w:proofErr w:type="spellEnd"/>
            <w:r w:rsidRPr="00E21C31">
              <w:t>) die Gemein</w:t>
            </w:r>
            <w:r>
              <w:t xml:space="preserve">schaft </w:t>
            </w:r>
            <w:r w:rsidRPr="00E21C31">
              <w:t xml:space="preserve">aller Muslime, unabhängig von Geschlecht, ethnischer Zugehörigkeit und sozialer Herkunft 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C41C4E" w:rsidRDefault="00E67F41" w:rsidP="00C41C4E">
            <w:pPr>
              <w:spacing w:after="120"/>
            </w:pPr>
            <w:r w:rsidRPr="00511E73">
              <w:t>benennen anhand gängiger Koranverse unterschiedliche</w:t>
            </w:r>
            <w:r>
              <w:t xml:space="preserve"> Namen Gottes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757AD4" w:rsidRDefault="00E67F41" w:rsidP="00757AD4">
            <w:pPr>
              <w:tabs>
                <w:tab w:val="left" w:pos="926"/>
              </w:tabs>
              <w:jc w:val="both"/>
              <w:rPr>
                <w:rFonts w:asciiTheme="minorHAnsi" w:hAnsiTheme="minorHAnsi" w:cs="Arial"/>
                <w:color w:val="000000"/>
                <w:szCs w:val="24"/>
                <w:lang w:eastAsia="ar-SA"/>
              </w:rPr>
            </w:pPr>
            <w:r w:rsidRPr="00C41C4E">
              <w:t>beschreiben anhand von Beispielen, dass auch Menschen in anderen Religionen einen Glauben haben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C41C4E" w:rsidRDefault="00E67F41" w:rsidP="00C41C4E">
            <w:pPr>
              <w:spacing w:after="120"/>
            </w:pPr>
            <w:bookmarkStart w:id="12" w:name="_Toc346714526"/>
            <w:bookmarkStart w:id="13" w:name="_Toc346815425"/>
            <w:r>
              <w:t>stellen eigene</w:t>
            </w:r>
            <w:r w:rsidRPr="00F569D2">
              <w:t xml:space="preserve"> Glaubenserfahrungen </w:t>
            </w:r>
            <w:bookmarkEnd w:id="12"/>
            <w:bookmarkEnd w:id="13"/>
            <w:r>
              <w:t>dar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Default="00E67F41" w:rsidP="00C41C4E">
            <w:pPr>
              <w:spacing w:after="120"/>
            </w:pPr>
            <w:r>
              <w:t>entwickeln Fragestellungen</w:t>
            </w:r>
            <w:r w:rsidRPr="00F569D2">
              <w:t xml:space="preserve"> nach dem „Woher und Wohin“ des Menschen </w:t>
            </w:r>
            <w:r>
              <w:t>(z. B. Ursprung, Geburt, Tod, Jenseits)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0E43E4" w:rsidRDefault="00E67F41" w:rsidP="000E43E4">
            <w:pPr>
              <w:pStyle w:val="Listenabsatz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0E43E4">
              <w:rPr>
                <w:rFonts w:ascii="Times New Roman" w:hAnsi="Times New Roman" w:cs="Times New Roman"/>
                <w:b/>
                <w:sz w:val="20"/>
              </w:rPr>
              <w:t>Bereich 2: Gemeinschaft aller Menschen als Geschöpfe Allahs/Gottes</w:t>
            </w:r>
          </w:p>
          <w:p w:rsidR="00E67F41" w:rsidRDefault="00E67F41" w:rsidP="000E43E4">
            <w:pPr>
              <w:numPr>
                <w:ilvl w:val="0"/>
                <w:numId w:val="15"/>
              </w:numPr>
              <w:ind w:left="357" w:hanging="357"/>
              <w:jc w:val="both"/>
              <w:rPr>
                <w:color w:val="121212"/>
              </w:rPr>
            </w:pPr>
            <w:bookmarkStart w:id="14" w:name="_Toc346714484"/>
            <w:bookmarkStart w:id="15" w:name="_Toc346815382"/>
            <w:r>
              <w:rPr>
                <w:color w:val="121212"/>
              </w:rPr>
              <w:t>Der Mensch als Geschöpf Gottes</w:t>
            </w:r>
            <w:bookmarkEnd w:id="14"/>
            <w:bookmarkEnd w:id="15"/>
            <w:r w:rsidRPr="00EC3BCE">
              <w:rPr>
                <w:color w:val="121212"/>
              </w:rPr>
              <w:t xml:space="preserve"> </w:t>
            </w:r>
          </w:p>
          <w:p w:rsidR="00E67F41" w:rsidRDefault="00E67F41" w:rsidP="000E43E4">
            <w:pPr>
              <w:numPr>
                <w:ilvl w:val="0"/>
                <w:numId w:val="15"/>
              </w:numPr>
              <w:ind w:left="357" w:hanging="357"/>
              <w:jc w:val="both"/>
              <w:rPr>
                <w:color w:val="121212"/>
              </w:rPr>
            </w:pPr>
            <w:bookmarkStart w:id="16" w:name="_Toc346714485"/>
            <w:bookmarkStart w:id="17" w:name="_Toc346815383"/>
            <w:r w:rsidRPr="00343389">
              <w:rPr>
                <w:color w:val="121212"/>
              </w:rPr>
              <w:t>Wege des Miteinanders</w:t>
            </w:r>
            <w:bookmarkEnd w:id="16"/>
            <w:bookmarkEnd w:id="17"/>
            <w:r w:rsidRPr="00343389">
              <w:rPr>
                <w:color w:val="121212"/>
              </w:rPr>
              <w:t xml:space="preserve"> </w:t>
            </w:r>
          </w:p>
          <w:p w:rsidR="00E67F41" w:rsidRPr="000E43E4" w:rsidRDefault="00E67F41" w:rsidP="000E43E4">
            <w:pPr>
              <w:numPr>
                <w:ilvl w:val="0"/>
                <w:numId w:val="15"/>
              </w:numPr>
              <w:ind w:left="357" w:hanging="357"/>
              <w:jc w:val="both"/>
              <w:rPr>
                <w:color w:val="121212"/>
              </w:rPr>
            </w:pPr>
            <w:bookmarkStart w:id="18" w:name="_Toc346714486"/>
            <w:bookmarkStart w:id="19" w:name="_Toc346815384"/>
            <w:r w:rsidRPr="000E43E4">
              <w:rPr>
                <w:color w:val="121212"/>
              </w:rPr>
              <w:t xml:space="preserve">Die islamische Glaubensgemeinschaft (die </w:t>
            </w:r>
            <w:proofErr w:type="spellStart"/>
            <w:r w:rsidRPr="000E43E4">
              <w:rPr>
                <w:i/>
                <w:color w:val="121212"/>
              </w:rPr>
              <w:t>Umma</w:t>
            </w:r>
            <w:proofErr w:type="spellEnd"/>
            <w:r w:rsidRPr="000E43E4">
              <w:rPr>
                <w:color w:val="121212"/>
              </w:rPr>
              <w:t>)</w:t>
            </w:r>
            <w:bookmarkEnd w:id="18"/>
            <w:bookmarkEnd w:id="19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2A560F" w:rsidRDefault="00E67F41" w:rsidP="002A560F">
            <w:pPr>
              <w:jc w:val="both"/>
              <w:rPr>
                <w:rFonts w:cs="Arial"/>
                <w:b/>
                <w:i/>
                <w:lang w:eastAsia="ar-SA"/>
              </w:rPr>
            </w:pPr>
            <w:r w:rsidRPr="00866366">
              <w:rPr>
                <w:b/>
              </w:rPr>
              <w:lastRenderedPageBreak/>
              <w:t>Die Schülerinnen und Schüler</w:t>
            </w:r>
            <w:r w:rsidRPr="00C41C4E">
              <w:t xml:space="preserve"> …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C41C4E" w:rsidRDefault="00E67F41" w:rsidP="00C41C4E">
            <w:pPr>
              <w:spacing w:after="120"/>
              <w:rPr>
                <w:color w:val="242424"/>
              </w:rPr>
            </w:pPr>
            <w:r w:rsidRPr="00AC50EA">
              <w:t>n</w:t>
            </w:r>
            <w:r w:rsidRPr="00AC50EA">
              <w:rPr>
                <w:color w:val="050505"/>
              </w:rPr>
              <w:t>e</w:t>
            </w:r>
            <w:r w:rsidRPr="00AC50EA">
              <w:t>hm</w:t>
            </w:r>
            <w:r w:rsidRPr="00AC50EA">
              <w:rPr>
                <w:color w:val="050505"/>
              </w:rPr>
              <w:t>e</w:t>
            </w:r>
            <w:r w:rsidRPr="00AC50EA">
              <w:t>n ih</w:t>
            </w:r>
            <w:r w:rsidRPr="00AC50EA">
              <w:rPr>
                <w:color w:val="2D2D2D"/>
              </w:rPr>
              <w:t>r</w:t>
            </w:r>
            <w:r w:rsidRPr="00AC50EA">
              <w:rPr>
                <w:color w:val="050505"/>
              </w:rPr>
              <w:t>e Pe</w:t>
            </w:r>
            <w:r w:rsidRPr="00AC50EA">
              <w:t>rs</w:t>
            </w:r>
            <w:r w:rsidRPr="00AC50EA">
              <w:rPr>
                <w:color w:val="050505"/>
              </w:rPr>
              <w:t>ö</w:t>
            </w:r>
            <w:r w:rsidRPr="00AC50EA">
              <w:t>n</w:t>
            </w:r>
            <w:r w:rsidRPr="00AC50EA">
              <w:rPr>
                <w:color w:val="2D2D2D"/>
              </w:rPr>
              <w:t>l</w:t>
            </w:r>
            <w:r w:rsidRPr="00AC50EA">
              <w:t>i</w:t>
            </w:r>
            <w:r w:rsidRPr="00AC50EA">
              <w:rPr>
                <w:color w:val="050505"/>
              </w:rPr>
              <w:t>ch</w:t>
            </w:r>
            <w:r w:rsidRPr="00AC50EA">
              <w:t>k</w:t>
            </w:r>
            <w:r w:rsidRPr="00AC50EA">
              <w:rPr>
                <w:color w:val="050505"/>
              </w:rPr>
              <w:t>e</w:t>
            </w:r>
            <w:r w:rsidRPr="00AC50EA">
              <w:t>it in Bezug auf ihr Umfeld b</w:t>
            </w:r>
            <w:r w:rsidRPr="00AC50EA">
              <w:rPr>
                <w:color w:val="050505"/>
              </w:rPr>
              <w:t>e</w:t>
            </w:r>
            <w:r w:rsidRPr="00AC50EA">
              <w:rPr>
                <w:color w:val="2D2D2D"/>
              </w:rPr>
              <w:t>w</w:t>
            </w:r>
            <w:r w:rsidRPr="00AC50EA">
              <w:t>u</w:t>
            </w:r>
            <w:r w:rsidRPr="00AC50EA">
              <w:rPr>
                <w:color w:val="050505"/>
              </w:rPr>
              <w:t xml:space="preserve">sst </w:t>
            </w:r>
            <w:r w:rsidRPr="00AC50EA">
              <w:rPr>
                <w:color w:val="2D2D2D"/>
              </w:rPr>
              <w:t>w</w:t>
            </w:r>
            <w:r w:rsidRPr="00AC50EA">
              <w:rPr>
                <w:color w:val="050505"/>
              </w:rPr>
              <w:t>a</w:t>
            </w:r>
            <w:r w:rsidRPr="00AC50EA">
              <w:t>h</w:t>
            </w:r>
            <w:r w:rsidRPr="00AC50EA">
              <w:rPr>
                <w:color w:val="2D2D2D"/>
              </w:rPr>
              <w:t xml:space="preserve">r </w:t>
            </w:r>
            <w:r w:rsidRPr="00AC50EA">
              <w:t>u</w:t>
            </w:r>
            <w:r w:rsidRPr="00AC50EA">
              <w:rPr>
                <w:color w:val="050505"/>
              </w:rPr>
              <w:t>nd beschreiben sie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757AD4" w:rsidRDefault="00E67F41" w:rsidP="00757AD4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>
              <w:rPr>
                <w:color w:val="242424"/>
              </w:rPr>
              <w:t>erläutern den Zusammenhang zwischen der Vorstellung aller Menschen als Geschöpfe Gottes und der Notwendigkeit eines friedlichen Miteinanders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90448C" w:rsidRDefault="00E67F41" w:rsidP="0090448C">
            <w:pPr>
              <w:spacing w:after="120"/>
              <w:rPr>
                <w:b/>
                <w:bCs/>
              </w:rPr>
            </w:pPr>
            <w:r w:rsidRPr="00AC50EA">
              <w:t>besch</w:t>
            </w:r>
            <w:r w:rsidRPr="00AC50EA">
              <w:rPr>
                <w:color w:val="2F2F2F"/>
              </w:rPr>
              <w:t>r</w:t>
            </w:r>
            <w:r w:rsidRPr="00AC50EA">
              <w:t>eiben Erfahrungen im Zusammen</w:t>
            </w:r>
            <w:r w:rsidRPr="00AC50EA">
              <w:rPr>
                <w:color w:val="2F2F2F"/>
              </w:rPr>
              <w:t>l</w:t>
            </w:r>
            <w:r w:rsidRPr="00AC50EA">
              <w:t>eben m</w:t>
            </w:r>
            <w:r w:rsidRPr="00AC50EA">
              <w:rPr>
                <w:color w:val="2F2F2F"/>
              </w:rPr>
              <w:t>i</w:t>
            </w:r>
            <w:r w:rsidRPr="00AC50EA">
              <w:t>t anderen Menschen und verg</w:t>
            </w:r>
            <w:r w:rsidRPr="00AC50EA">
              <w:rPr>
                <w:color w:val="2F2F2F"/>
              </w:rPr>
              <w:t>l</w:t>
            </w:r>
            <w:r w:rsidRPr="00AC50EA">
              <w:t>eichen s</w:t>
            </w:r>
            <w:r w:rsidRPr="00AC50EA">
              <w:rPr>
                <w:color w:val="2F2F2F"/>
              </w:rPr>
              <w:t>i</w:t>
            </w:r>
            <w:r w:rsidRPr="00AC50EA">
              <w:t xml:space="preserve">e </w:t>
            </w:r>
            <w:r w:rsidRPr="00AC50EA">
              <w:rPr>
                <w:color w:val="2F2F2F"/>
              </w:rPr>
              <w:t>(</w:t>
            </w:r>
            <w:r>
              <w:t>z. B.</w:t>
            </w:r>
            <w:r w:rsidRPr="00AC50EA">
              <w:t xml:space="preserve"> </w:t>
            </w:r>
            <w:r w:rsidRPr="004C6318">
              <w:rPr>
                <w:iCs/>
              </w:rPr>
              <w:t>Gemeinschaft</w:t>
            </w:r>
            <w:r w:rsidRPr="004C6318">
              <w:rPr>
                <w:iCs/>
                <w:color w:val="2F2F2F"/>
              </w:rPr>
              <w:t>,</w:t>
            </w:r>
            <w:r w:rsidRPr="004C6318">
              <w:rPr>
                <w:iCs/>
              </w:rPr>
              <w:t xml:space="preserve"> Geborgenheit</w:t>
            </w:r>
            <w:r w:rsidRPr="004C6318">
              <w:rPr>
                <w:iCs/>
                <w:color w:val="2F2F2F"/>
              </w:rPr>
              <w:t xml:space="preserve">, </w:t>
            </w:r>
            <w:r w:rsidRPr="004C6318">
              <w:rPr>
                <w:iCs/>
              </w:rPr>
              <w:t>Freude</w:t>
            </w:r>
            <w:r w:rsidRPr="004C6318">
              <w:rPr>
                <w:iCs/>
                <w:color w:val="2F2F2F"/>
              </w:rPr>
              <w:t xml:space="preserve">, </w:t>
            </w:r>
            <w:r w:rsidRPr="004C6318">
              <w:rPr>
                <w:iCs/>
              </w:rPr>
              <w:t>Angst</w:t>
            </w:r>
            <w:r w:rsidRPr="004C6318">
              <w:rPr>
                <w:iCs/>
                <w:color w:val="414141"/>
              </w:rPr>
              <w:t xml:space="preserve">, </w:t>
            </w:r>
            <w:r w:rsidRPr="004C6318">
              <w:rPr>
                <w:iCs/>
              </w:rPr>
              <w:t>Konflikte</w:t>
            </w:r>
            <w:r w:rsidRPr="00AC50EA">
              <w:rPr>
                <w:i/>
                <w:iCs/>
                <w:color w:val="2F2F2F"/>
              </w:rPr>
              <w:t>)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90448C" w:rsidRDefault="00E67F41" w:rsidP="0090448C">
            <w:pPr>
              <w:spacing w:after="120"/>
              <w:rPr>
                <w:bCs/>
              </w:rPr>
            </w:pPr>
            <w:r w:rsidRPr="003F5A76">
              <w:t xml:space="preserve">leiten anhand eigener Erfahrungen Kriterien und Regeln für gelingendes Gemeinschaftsleben </w:t>
            </w:r>
            <w:r>
              <w:t xml:space="preserve">– auch im Hinblick auf Konflikte – </w:t>
            </w:r>
            <w:r w:rsidRPr="003F5A76">
              <w:t>ab (</w:t>
            </w:r>
            <w:r>
              <w:t>z. B.</w:t>
            </w:r>
            <w:r w:rsidRPr="003F5A76">
              <w:t xml:space="preserve"> </w:t>
            </w:r>
            <w:r>
              <w:t xml:space="preserve">in </w:t>
            </w:r>
            <w:r w:rsidRPr="003F5A76">
              <w:t>Freund</w:t>
            </w:r>
            <w:r>
              <w:t>schaften, in der</w:t>
            </w:r>
            <w:r w:rsidRPr="003F5A76">
              <w:t xml:space="preserve"> Klassengemeinschaft</w:t>
            </w:r>
            <w:r>
              <w:t>)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6F57B1" w:rsidRDefault="00E67F41" w:rsidP="006F57B1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913BE2">
              <w:t>deuten d</w:t>
            </w:r>
            <w:r w:rsidRPr="00913BE2">
              <w:rPr>
                <w:color w:val="2F2F2F"/>
              </w:rPr>
              <w:t>i</w:t>
            </w:r>
            <w:r w:rsidRPr="00913BE2">
              <w:t>e Goldene Regel als islamisches Prinzip des Miteinanders und als Wegweiser für ein friedliches Leben, das auch andere Religionen prägt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90448C" w:rsidRDefault="00E67F41" w:rsidP="0090448C">
            <w:pPr>
              <w:spacing w:after="120"/>
              <w:rPr>
                <w:bCs/>
              </w:rPr>
            </w:pPr>
            <w:bookmarkStart w:id="20" w:name="_Toc346714546"/>
            <w:bookmarkStart w:id="21" w:name="_Toc346815446"/>
            <w:r w:rsidRPr="00AC50EA">
              <w:rPr>
                <w:bCs/>
              </w:rPr>
              <w:t>beschreiben den Islam als eine ver</w:t>
            </w:r>
            <w:r>
              <w:rPr>
                <w:bCs/>
              </w:rPr>
              <w:t>bindende, für alle Menschen in allen Ländern offene R</w:t>
            </w:r>
            <w:r w:rsidRPr="00AC50EA">
              <w:rPr>
                <w:bCs/>
              </w:rPr>
              <w:t>eligion</w:t>
            </w:r>
            <w:bookmarkEnd w:id="20"/>
            <w:bookmarkEnd w:id="21"/>
            <w:r w:rsidRPr="00AC50EA">
              <w:rPr>
                <w:bCs/>
              </w:rPr>
              <w:t xml:space="preserve"> 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6F57B1" w:rsidRDefault="00E67F41" w:rsidP="006F57B1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</w:pPr>
            <w:bookmarkStart w:id="22" w:name="_Toc346714547"/>
            <w:bookmarkStart w:id="23" w:name="_Toc346815447"/>
            <w:r>
              <w:rPr>
                <w:bCs/>
              </w:rPr>
              <w:t xml:space="preserve">entdecken religiöse </w:t>
            </w:r>
            <w:r w:rsidRPr="00AC50EA">
              <w:rPr>
                <w:bCs/>
              </w:rPr>
              <w:t>Zugehörig</w:t>
            </w:r>
            <w:r>
              <w:rPr>
                <w:bCs/>
              </w:rPr>
              <w:t xml:space="preserve">keiten </w:t>
            </w:r>
            <w:r w:rsidRPr="00AC50EA">
              <w:rPr>
                <w:bCs/>
              </w:rPr>
              <w:t xml:space="preserve">und vergleichen </w:t>
            </w:r>
            <w:r>
              <w:rPr>
                <w:bCs/>
              </w:rPr>
              <w:t>ihre eigene mit der anderer</w:t>
            </w:r>
            <w:bookmarkEnd w:id="22"/>
            <w:bookmarkEnd w:id="23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0E43E4" w:rsidRDefault="00E67F41" w:rsidP="000E43E4">
            <w:pPr>
              <w:pStyle w:val="Listenabsatz"/>
              <w:ind w:left="0"/>
              <w:jc w:val="left"/>
              <w:rPr>
                <w:rFonts w:ascii="Times New Roman" w:hAnsi="Times New Roman" w:cs="Times New Roman"/>
                <w:sz w:val="20"/>
              </w:rPr>
            </w:pPr>
            <w:r w:rsidRPr="000E43E4">
              <w:rPr>
                <w:rFonts w:ascii="Times New Roman" w:hAnsi="Times New Roman" w:cs="Times New Roman"/>
                <w:b/>
                <w:sz w:val="20"/>
              </w:rPr>
              <w:t>Bereich 3: Die Wegweiser – die Gemeinschaft der Propheten und Muhammad, der letzte Gesandte Gottes</w:t>
            </w:r>
          </w:p>
          <w:p w:rsidR="00E67F41" w:rsidRDefault="00E67F41" w:rsidP="000E43E4">
            <w:pPr>
              <w:numPr>
                <w:ilvl w:val="0"/>
                <w:numId w:val="16"/>
              </w:numPr>
              <w:ind w:left="357" w:hanging="357"/>
              <w:jc w:val="both"/>
            </w:pPr>
            <w:bookmarkStart w:id="24" w:name="_Toc346714488"/>
            <w:bookmarkStart w:id="25" w:name="_Toc346815386"/>
            <w:r w:rsidRPr="001C1766">
              <w:t>Vorbilder für die Menschen</w:t>
            </w:r>
            <w:bookmarkEnd w:id="24"/>
            <w:bookmarkEnd w:id="25"/>
          </w:p>
          <w:p w:rsidR="00E67F41" w:rsidRDefault="00E67F41" w:rsidP="000E43E4">
            <w:pPr>
              <w:numPr>
                <w:ilvl w:val="0"/>
                <w:numId w:val="16"/>
              </w:numPr>
              <w:ind w:left="357" w:hanging="357"/>
              <w:jc w:val="both"/>
            </w:pPr>
            <w:bookmarkStart w:id="26" w:name="_Toc346714489"/>
            <w:bookmarkStart w:id="27" w:name="_Toc346815387"/>
            <w:r w:rsidRPr="00F34261">
              <w:t xml:space="preserve">Die Propheten als </w:t>
            </w:r>
            <w:r>
              <w:t>Boten</w:t>
            </w:r>
            <w:r w:rsidRPr="00F34261">
              <w:t xml:space="preserve"> Gottes</w:t>
            </w:r>
            <w:bookmarkEnd w:id="26"/>
            <w:bookmarkEnd w:id="27"/>
          </w:p>
          <w:p w:rsidR="00E67F41" w:rsidRPr="000E43E4" w:rsidRDefault="00E67F41" w:rsidP="000E43E4">
            <w:pPr>
              <w:numPr>
                <w:ilvl w:val="0"/>
                <w:numId w:val="16"/>
              </w:numPr>
              <w:ind w:left="357" w:hanging="357"/>
              <w:jc w:val="both"/>
            </w:pPr>
            <w:bookmarkStart w:id="28" w:name="_Toc346714490"/>
            <w:bookmarkStart w:id="29" w:name="_Toc346815388"/>
            <w:r w:rsidRPr="000E43E4">
              <w:t>Muhammad – Prophet und Mensch</w:t>
            </w:r>
            <w:bookmarkEnd w:id="28"/>
            <w:bookmarkEnd w:id="29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2A560F" w:rsidRDefault="00E67F41" w:rsidP="002A560F">
            <w:pPr>
              <w:jc w:val="both"/>
              <w:rPr>
                <w:rFonts w:cs="Arial"/>
                <w:b/>
                <w:i/>
                <w:lang w:eastAsia="ar-SA"/>
              </w:rPr>
            </w:pPr>
            <w:r w:rsidRPr="00866366">
              <w:rPr>
                <w:b/>
              </w:rPr>
              <w:t>Die Schülerinnen und Schüler</w:t>
            </w:r>
            <w:r w:rsidRPr="00C41C4E">
              <w:t xml:space="preserve"> …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90448C" w:rsidRDefault="00E67F41" w:rsidP="0090448C">
            <w:pPr>
              <w:spacing w:after="120"/>
            </w:pPr>
            <w:bookmarkStart w:id="30" w:name="_Toc346714550"/>
            <w:bookmarkStart w:id="31" w:name="_Toc346815450"/>
            <w:r w:rsidRPr="0020637C">
              <w:t xml:space="preserve">beschreiben positive </w:t>
            </w:r>
            <w:r>
              <w:t xml:space="preserve">und </w:t>
            </w:r>
            <w:r w:rsidRPr="0020637C">
              <w:t xml:space="preserve">negative Folgen unterschiedlicher </w:t>
            </w:r>
            <w:r>
              <w:t xml:space="preserve">Verhaltensweisen von Menschen </w:t>
            </w:r>
            <w:bookmarkEnd w:id="30"/>
            <w:bookmarkEnd w:id="31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90448C" w:rsidRDefault="00E67F41" w:rsidP="0090448C">
            <w:pPr>
              <w:spacing w:after="120"/>
            </w:pPr>
            <w:bookmarkStart w:id="32" w:name="_Toc346714551"/>
            <w:bookmarkStart w:id="33" w:name="_Toc346815451"/>
            <w:r>
              <w:t>begründen, warum bzw. wann</w:t>
            </w:r>
            <w:r w:rsidRPr="006D3F7B">
              <w:t xml:space="preserve"> </w:t>
            </w:r>
            <w:r>
              <w:t>sie das Verhalten von Menschen in ihrem Lebensumfeld für</w:t>
            </w:r>
            <w:r w:rsidRPr="006D3F7B">
              <w:t xml:space="preserve"> vorbild</w:t>
            </w:r>
            <w:r>
              <w:t>lich halten</w:t>
            </w:r>
            <w:bookmarkEnd w:id="32"/>
            <w:bookmarkEnd w:id="33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2A560F" w:rsidRDefault="00E67F41" w:rsidP="003409B4">
            <w:pPr>
              <w:tabs>
                <w:tab w:val="left" w:pos="643"/>
              </w:tabs>
              <w:jc w:val="both"/>
              <w:rPr>
                <w:rFonts w:cs="Arial"/>
                <w:bCs/>
                <w:color w:val="000000"/>
                <w:szCs w:val="24"/>
                <w:lang w:eastAsia="ar-SA"/>
              </w:rPr>
            </w:pPr>
            <w:r>
              <w:t>stellen Bezüge her zwischen</w:t>
            </w:r>
            <w:r w:rsidRPr="00A34A09">
              <w:t xml:space="preserve"> ihrem Alltag</w:t>
            </w:r>
            <w:r>
              <w:t xml:space="preserve"> und den </w:t>
            </w:r>
            <w:r w:rsidRPr="00A34A09">
              <w:t xml:space="preserve">in ausgewählten Koranversen und </w:t>
            </w:r>
            <w:proofErr w:type="spellStart"/>
            <w:r w:rsidRPr="00A34A09">
              <w:t>Hadithen</w:t>
            </w:r>
            <w:proofErr w:type="spellEnd"/>
            <w:r w:rsidRPr="00A34A09">
              <w:t xml:space="preserve"> beschriebenen beispielhaften </w:t>
            </w:r>
            <w:r w:rsidRPr="006D3F7B">
              <w:t xml:space="preserve">Haltungen und </w:t>
            </w:r>
            <w:r w:rsidRPr="00A34A09">
              <w:t>Handlungen von Propheten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90448C" w:rsidRDefault="00E67F41" w:rsidP="0090448C">
            <w:pPr>
              <w:spacing w:after="120"/>
            </w:pPr>
            <w:bookmarkStart w:id="34" w:name="_Toc346714557"/>
            <w:bookmarkStart w:id="35" w:name="_Toc346815457"/>
            <w:r w:rsidRPr="009C0FC5">
              <w:t xml:space="preserve">stellen die Propheten </w:t>
            </w:r>
            <w:r>
              <w:t xml:space="preserve">als </w:t>
            </w:r>
            <w:r w:rsidRPr="009C0FC5">
              <w:t>von Gott aus</w:t>
            </w:r>
            <w:r>
              <w:t xml:space="preserve">erwählte besondere </w:t>
            </w:r>
            <w:r w:rsidRPr="009C0FC5">
              <w:t xml:space="preserve">Menschen </w:t>
            </w:r>
            <w:r>
              <w:t>dar</w:t>
            </w:r>
            <w:bookmarkEnd w:id="34"/>
            <w:bookmarkEnd w:id="35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90448C" w:rsidRDefault="00E67F41" w:rsidP="0090448C">
            <w:pPr>
              <w:spacing w:after="120"/>
            </w:pPr>
            <w:bookmarkStart w:id="36" w:name="_Toc346714558"/>
            <w:bookmarkStart w:id="37" w:name="_Toc346815458"/>
            <w:r>
              <w:t>beschreiben</w:t>
            </w:r>
            <w:r w:rsidRPr="009C0FC5">
              <w:t>, warum Gott den Menschen Propheten geschickt hat</w:t>
            </w:r>
            <w:bookmarkEnd w:id="36"/>
            <w:bookmarkEnd w:id="37"/>
            <w:r w:rsidRPr="009C0FC5">
              <w:t xml:space="preserve"> 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90448C" w:rsidRDefault="00E67F41" w:rsidP="0090448C">
            <w:pPr>
              <w:spacing w:after="120"/>
            </w:pPr>
            <w:bookmarkStart w:id="38" w:name="_Toc346714559"/>
            <w:bookmarkStart w:id="39" w:name="_Toc346815459"/>
            <w:r w:rsidRPr="009C0FC5">
              <w:t>benennen Eigenschaften von Propheten</w:t>
            </w:r>
            <w:bookmarkEnd w:id="38"/>
            <w:bookmarkEnd w:id="39"/>
            <w:r w:rsidRPr="009C0FC5">
              <w:t xml:space="preserve"> 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2A560F" w:rsidRDefault="00E67F41" w:rsidP="003409B4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bookmarkStart w:id="40" w:name="_Toc346714560"/>
            <w:bookmarkStart w:id="41" w:name="_Toc346815460"/>
            <w:r w:rsidRPr="009C0FC5">
              <w:lastRenderedPageBreak/>
              <w:t xml:space="preserve">unterscheiden </w:t>
            </w:r>
            <w:r>
              <w:t>exemplarische</w:t>
            </w:r>
            <w:r w:rsidRPr="009C0FC5">
              <w:t xml:space="preserve"> Lebensgeschichten von bekannten Propheten in Grundzügen und </w:t>
            </w:r>
            <w:bookmarkEnd w:id="40"/>
            <w:bookmarkEnd w:id="41"/>
            <w:r>
              <w:t>stellen diese dar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90448C" w:rsidRDefault="00E67F41" w:rsidP="0090448C">
            <w:pPr>
              <w:spacing w:after="120"/>
            </w:pPr>
            <w:bookmarkStart w:id="42" w:name="_Toc346714567"/>
            <w:bookmarkStart w:id="43" w:name="_Toc346815467"/>
            <w:r w:rsidRPr="009C0FC5">
              <w:t xml:space="preserve">geben wesentliche Elemente der Kindheitsgeschichte des Propheten </w:t>
            </w:r>
            <w:r>
              <w:t>Muhammad</w:t>
            </w:r>
            <w:r w:rsidRPr="009C0FC5">
              <w:t xml:space="preserve"> wieder und tragen sie gestalterisch vor</w:t>
            </w:r>
            <w:bookmarkEnd w:id="42"/>
            <w:bookmarkEnd w:id="43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90448C" w:rsidRDefault="00E67F41" w:rsidP="0090448C">
            <w:pPr>
              <w:spacing w:after="120"/>
            </w:pPr>
            <w:bookmarkStart w:id="44" w:name="_Toc346714568"/>
            <w:bookmarkStart w:id="45" w:name="_Toc346815468"/>
            <w:r>
              <w:t>s</w:t>
            </w:r>
            <w:r w:rsidRPr="009C0FC5">
              <w:t>tellen Bezüge zwischen der Kind</w:t>
            </w:r>
            <w:r>
              <w:t xml:space="preserve">heit </w:t>
            </w:r>
            <w:r w:rsidRPr="009C0FC5">
              <w:t xml:space="preserve">des Propheten </w:t>
            </w:r>
            <w:r>
              <w:t>Muhammad</w:t>
            </w:r>
            <w:r w:rsidRPr="009C0FC5">
              <w:t xml:space="preserve"> und ihrer eigenen bzw. der </w:t>
            </w:r>
            <w:r>
              <w:t>anderer Kinder</w:t>
            </w:r>
            <w:r w:rsidRPr="009C0FC5">
              <w:t xml:space="preserve"> her</w:t>
            </w:r>
            <w:bookmarkEnd w:id="44"/>
            <w:bookmarkEnd w:id="45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2A560F" w:rsidRDefault="00E67F41" w:rsidP="003409B4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bookmarkStart w:id="46" w:name="_Toc346714569"/>
            <w:bookmarkStart w:id="47" w:name="_Toc346815469"/>
            <w:r>
              <w:t>benennen den</w:t>
            </w:r>
            <w:r w:rsidRPr="009C0FC5">
              <w:t xml:space="preserve"> Propheten </w:t>
            </w:r>
            <w:r>
              <w:t xml:space="preserve">Muhammad </w:t>
            </w:r>
            <w:r w:rsidRPr="009C0FC5">
              <w:t xml:space="preserve">als </w:t>
            </w:r>
            <w:r w:rsidRPr="008B5779">
              <w:t>den letzten Gesandten</w:t>
            </w:r>
            <w:r w:rsidRPr="009C0FC5">
              <w:t xml:space="preserve"> Gottes</w:t>
            </w:r>
            <w:bookmarkEnd w:id="46"/>
            <w:bookmarkEnd w:id="47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0E43E4" w:rsidRDefault="00E67F41" w:rsidP="000E43E4">
            <w:pPr>
              <w:pStyle w:val="Listenabsatz"/>
              <w:ind w:lef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3E4">
              <w:rPr>
                <w:rFonts w:ascii="Times New Roman" w:hAnsi="Times New Roman" w:cs="Times New Roman"/>
                <w:b/>
                <w:sz w:val="20"/>
              </w:rPr>
              <w:t>Bereich 4: Die heiligen Schriften und der Koran als Wort Gottes</w:t>
            </w:r>
          </w:p>
          <w:p w:rsidR="00E67F41" w:rsidRPr="000E43E4" w:rsidRDefault="00E67F41" w:rsidP="000E43E4">
            <w:pPr>
              <w:numPr>
                <w:ilvl w:val="0"/>
                <w:numId w:val="17"/>
              </w:numPr>
              <w:ind w:left="357" w:hanging="357"/>
              <w:jc w:val="both"/>
            </w:pPr>
            <w:bookmarkStart w:id="48" w:name="_Toc346714492"/>
            <w:bookmarkStart w:id="49" w:name="_Toc346815390"/>
            <w:r w:rsidRPr="000E43E4">
              <w:t>Die erste Offenbarung und Verkündigung</w:t>
            </w:r>
            <w:bookmarkEnd w:id="48"/>
            <w:bookmarkEnd w:id="49"/>
          </w:p>
          <w:p w:rsidR="00E67F41" w:rsidRPr="000E43E4" w:rsidRDefault="00E67F41" w:rsidP="000E43E4">
            <w:pPr>
              <w:numPr>
                <w:ilvl w:val="0"/>
                <w:numId w:val="17"/>
              </w:numPr>
              <w:ind w:left="357" w:hanging="357"/>
              <w:jc w:val="both"/>
            </w:pPr>
            <w:bookmarkStart w:id="50" w:name="_Toc346714493"/>
            <w:bookmarkStart w:id="51" w:name="_Toc346815391"/>
            <w:r w:rsidRPr="000E43E4">
              <w:t>Die Ästhetik des Koran</w:t>
            </w:r>
            <w:bookmarkEnd w:id="50"/>
            <w:bookmarkEnd w:id="51"/>
            <w:r w:rsidRPr="000E43E4">
              <w:t xml:space="preserve"> </w:t>
            </w:r>
          </w:p>
          <w:p w:rsidR="00E67F41" w:rsidRPr="000E43E4" w:rsidRDefault="00E67F41" w:rsidP="000E43E4">
            <w:pPr>
              <w:numPr>
                <w:ilvl w:val="0"/>
                <w:numId w:val="17"/>
              </w:numPr>
              <w:ind w:left="357" w:hanging="357"/>
              <w:jc w:val="both"/>
            </w:pPr>
            <w:bookmarkStart w:id="52" w:name="_Toc346714494"/>
            <w:bookmarkStart w:id="53" w:name="_Toc346815392"/>
            <w:r w:rsidRPr="000E43E4">
              <w:t>De</w:t>
            </w:r>
            <w:r w:rsidRPr="000E43E4">
              <w:rPr>
                <w:color w:val="121212"/>
              </w:rPr>
              <w:t xml:space="preserve">r </w:t>
            </w:r>
            <w:r w:rsidRPr="000E43E4">
              <w:t>Koran als Buch</w:t>
            </w:r>
            <w:bookmarkEnd w:id="52"/>
            <w:bookmarkEnd w:id="53"/>
            <w:r w:rsidRPr="000E43E4">
              <w:t xml:space="preserve"> </w:t>
            </w:r>
          </w:p>
          <w:p w:rsidR="00E67F41" w:rsidRPr="000E43E4" w:rsidRDefault="00E67F41" w:rsidP="000E43E4">
            <w:pPr>
              <w:numPr>
                <w:ilvl w:val="0"/>
                <w:numId w:val="17"/>
              </w:numPr>
              <w:ind w:left="357" w:hanging="357"/>
              <w:jc w:val="both"/>
            </w:pPr>
            <w:bookmarkStart w:id="54" w:name="_Toc346714495"/>
            <w:bookmarkStart w:id="55" w:name="_Toc346815393"/>
            <w:r w:rsidRPr="000E43E4">
              <w:t>Die heiligen Schriften vor dem Koran</w:t>
            </w:r>
            <w:bookmarkEnd w:id="54"/>
            <w:bookmarkEnd w:id="55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6F57B1" w:rsidRDefault="00E67F41" w:rsidP="006F57B1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866366">
              <w:rPr>
                <w:b/>
              </w:rPr>
              <w:t>Die Schülerinnen und Schüler</w:t>
            </w:r>
            <w:r w:rsidRPr="00C41C4E">
              <w:t xml:space="preserve"> …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DD17B0" w:rsidRDefault="00E67F41" w:rsidP="00DD17B0">
            <w:pPr>
              <w:spacing w:after="120"/>
            </w:pPr>
            <w:bookmarkStart w:id="56" w:name="_Toc346714575"/>
            <w:bookmarkStart w:id="57" w:name="_Toc346815475"/>
            <w:r w:rsidRPr="00C915E0">
              <w:rPr>
                <w:rStyle w:val="Fett"/>
                <w:b w:val="0"/>
                <w:bCs w:val="0"/>
              </w:rPr>
              <w:t>benennen Ort, Zeit und Ablauf der ersten Offenbarung</w:t>
            </w:r>
            <w:bookmarkEnd w:id="56"/>
            <w:bookmarkEnd w:id="57"/>
            <w:r w:rsidRPr="00C915E0">
              <w:rPr>
                <w:rStyle w:val="Fett"/>
                <w:b w:val="0"/>
                <w:bCs w:val="0"/>
              </w:rPr>
              <w:t xml:space="preserve"> 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DD17B0" w:rsidRDefault="00E67F41" w:rsidP="00DD17B0">
            <w:pPr>
              <w:spacing w:after="120"/>
            </w:pPr>
            <w:bookmarkStart w:id="58" w:name="_Toc346714576"/>
            <w:bookmarkStart w:id="59" w:name="_Toc346815476"/>
            <w:r w:rsidRPr="00C915E0">
              <w:rPr>
                <w:rStyle w:val="Fett"/>
                <w:b w:val="0"/>
                <w:bCs w:val="0"/>
              </w:rPr>
              <w:t>unterscheiden die vier Erzengel namentlich und nach Aufgabe</w:t>
            </w:r>
            <w:bookmarkEnd w:id="58"/>
            <w:bookmarkEnd w:id="59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DD17B0" w:rsidRDefault="00E67F41" w:rsidP="00DD17B0">
            <w:pPr>
              <w:spacing w:after="120"/>
            </w:pPr>
            <w:bookmarkStart w:id="60" w:name="_Toc346714577"/>
            <w:bookmarkStart w:id="61" w:name="_Toc346815477"/>
            <w:r w:rsidRPr="00C915E0">
              <w:rPr>
                <w:rStyle w:val="Fett"/>
                <w:b w:val="0"/>
                <w:bCs w:val="0"/>
              </w:rPr>
              <w:t xml:space="preserve">beschreiben die Gefühlslage von Prophet </w:t>
            </w:r>
            <w:r>
              <w:rPr>
                <w:rStyle w:val="Fett"/>
                <w:b w:val="0"/>
                <w:bCs w:val="0"/>
              </w:rPr>
              <w:t>Muhammad</w:t>
            </w:r>
            <w:r w:rsidRPr="00C915E0">
              <w:rPr>
                <w:rStyle w:val="Fett"/>
                <w:b w:val="0"/>
                <w:bCs w:val="0"/>
              </w:rPr>
              <w:t xml:space="preserve"> während und nach der ersten Offenbarung</w:t>
            </w:r>
            <w:bookmarkEnd w:id="60"/>
            <w:bookmarkEnd w:id="61"/>
            <w:r w:rsidRPr="00C915E0">
              <w:rPr>
                <w:rStyle w:val="Fett"/>
                <w:b w:val="0"/>
                <w:bCs w:val="0"/>
              </w:rPr>
              <w:t xml:space="preserve"> 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2A560F" w:rsidRDefault="00E67F41" w:rsidP="006F57B1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bookmarkStart w:id="62" w:name="_Toc346714578"/>
            <w:bookmarkStart w:id="63" w:name="_Toc346815478"/>
            <w:r w:rsidRPr="00C915E0">
              <w:rPr>
                <w:rStyle w:val="Fett"/>
                <w:b w:val="0"/>
                <w:bCs w:val="0"/>
              </w:rPr>
              <w:t>beschreiben den Hergang der ersten Verkündigung</w:t>
            </w:r>
            <w:bookmarkEnd w:id="62"/>
            <w:bookmarkEnd w:id="63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DD17B0" w:rsidRDefault="00E67F41" w:rsidP="00DD17B0">
            <w:pPr>
              <w:spacing w:after="60"/>
              <w:rPr>
                <w:szCs w:val="24"/>
              </w:rPr>
            </w:pPr>
            <w:bookmarkStart w:id="64" w:name="_Toc346714585"/>
            <w:bookmarkStart w:id="65" w:name="_Toc346815485"/>
            <w:r w:rsidRPr="003A7421">
              <w:rPr>
                <w:szCs w:val="24"/>
              </w:rPr>
              <w:t>beschreiben ästhetische</w:t>
            </w:r>
            <w:r>
              <w:rPr>
                <w:color w:val="0070C0"/>
                <w:szCs w:val="24"/>
              </w:rPr>
              <w:t xml:space="preserve"> </w:t>
            </w:r>
            <w:r w:rsidRPr="00014A98">
              <w:rPr>
                <w:szCs w:val="24"/>
              </w:rPr>
              <w:t>Merkmale de</w:t>
            </w:r>
            <w:r>
              <w:rPr>
                <w:szCs w:val="24"/>
              </w:rPr>
              <w:t>r</w:t>
            </w:r>
            <w:r w:rsidRPr="00014A98">
              <w:rPr>
                <w:szCs w:val="24"/>
              </w:rPr>
              <w:t xml:space="preserve"> Koran</w:t>
            </w:r>
            <w:r>
              <w:rPr>
                <w:szCs w:val="24"/>
              </w:rPr>
              <w:t>rezitation</w:t>
            </w:r>
            <w:r w:rsidRPr="00014A98">
              <w:rPr>
                <w:szCs w:val="24"/>
              </w:rPr>
              <w:t xml:space="preserve"> </w:t>
            </w:r>
            <w:r>
              <w:rPr>
                <w:szCs w:val="24"/>
              </w:rPr>
              <w:t>(z. B. Reim, Rhythmus, Pausen)</w:t>
            </w:r>
            <w:bookmarkEnd w:id="64"/>
            <w:bookmarkEnd w:id="65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DD17B0" w:rsidRDefault="00E67F41" w:rsidP="00DD17B0">
            <w:pPr>
              <w:spacing w:after="60"/>
              <w:rPr>
                <w:szCs w:val="24"/>
              </w:rPr>
            </w:pPr>
            <w:bookmarkStart w:id="66" w:name="_Toc346714586"/>
            <w:bookmarkStart w:id="67" w:name="_Toc346815486"/>
            <w:r w:rsidRPr="00FE2662">
              <w:rPr>
                <w:szCs w:val="24"/>
              </w:rPr>
              <w:t>beschreiben ästhetische Elemente der arabischen Schrift anhand von kalligraphischen Beispielen aus dem Koran</w:t>
            </w:r>
            <w:bookmarkEnd w:id="66"/>
            <w:bookmarkEnd w:id="67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2A560F" w:rsidRDefault="00E67F41" w:rsidP="006F57B1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bookmarkStart w:id="68" w:name="_Toc346714587"/>
            <w:bookmarkStart w:id="69" w:name="_Toc346815487"/>
            <w:r w:rsidRPr="006D3F7B">
              <w:rPr>
                <w:szCs w:val="24"/>
              </w:rPr>
              <w:t xml:space="preserve">benennen die </w:t>
            </w:r>
            <w:r>
              <w:rPr>
                <w:szCs w:val="24"/>
              </w:rPr>
              <w:t>Koranr</w:t>
            </w:r>
            <w:r w:rsidRPr="006D3F7B">
              <w:rPr>
                <w:szCs w:val="24"/>
              </w:rPr>
              <w:t>ezitation als religiöse Ausdrucksform</w:t>
            </w:r>
            <w:bookmarkEnd w:id="68"/>
            <w:bookmarkEnd w:id="69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DD17B0" w:rsidRDefault="00E67F41" w:rsidP="00DD17B0">
            <w:pPr>
              <w:spacing w:after="120"/>
              <w:rPr>
                <w:szCs w:val="24"/>
              </w:rPr>
            </w:pPr>
            <w:bookmarkStart w:id="70" w:name="_Toc346714592"/>
            <w:bookmarkStart w:id="71" w:name="_Toc346815492"/>
            <w:r>
              <w:rPr>
                <w:szCs w:val="24"/>
              </w:rPr>
              <w:t>beschreiben anhand von Beispielen die Bedeutung des Koran im Glauben und Leben der Musliminnen und Muslime (z. B. Gebet)</w:t>
            </w:r>
            <w:bookmarkEnd w:id="70"/>
            <w:bookmarkEnd w:id="71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DD17B0" w:rsidRDefault="00E67F41" w:rsidP="00DD17B0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beschreiben, dass der Koran für den Islam die Worte Gottes enthält, die Muhammad empfangen hat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DD17B0" w:rsidRDefault="00E67F41" w:rsidP="00DD17B0">
            <w:pPr>
              <w:spacing w:after="120"/>
              <w:rPr>
                <w:szCs w:val="24"/>
              </w:rPr>
            </w:pPr>
            <w:r>
              <w:rPr>
                <w:szCs w:val="24"/>
              </w:rPr>
              <w:t>beschreiben den Koran als Zuwendungsform Gottes an die Menschen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DD17B0" w:rsidRDefault="00E67F41" w:rsidP="00DD17B0">
            <w:pPr>
              <w:spacing w:after="120"/>
              <w:rPr>
                <w:szCs w:val="24"/>
              </w:rPr>
            </w:pPr>
            <w:r w:rsidRPr="00014A98">
              <w:rPr>
                <w:szCs w:val="24"/>
              </w:rPr>
              <w:t xml:space="preserve">unterscheiden </w:t>
            </w:r>
            <w:r>
              <w:rPr>
                <w:szCs w:val="24"/>
              </w:rPr>
              <w:t>strukturelle</w:t>
            </w:r>
            <w:r w:rsidRPr="00014A98">
              <w:rPr>
                <w:szCs w:val="24"/>
              </w:rPr>
              <w:t xml:space="preserve"> Merkmale des Koran: die Anzahl von </w:t>
            </w:r>
            <w:proofErr w:type="spellStart"/>
            <w:r w:rsidRPr="00E44CEA">
              <w:rPr>
                <w:i/>
                <w:szCs w:val="24"/>
              </w:rPr>
              <w:t>Ayat</w:t>
            </w:r>
            <w:proofErr w:type="spellEnd"/>
            <w:r w:rsidRPr="006D3F7B">
              <w:rPr>
                <w:szCs w:val="24"/>
              </w:rPr>
              <w:t xml:space="preserve">, </w:t>
            </w:r>
            <w:proofErr w:type="spellStart"/>
            <w:r w:rsidRPr="00E44CEA">
              <w:rPr>
                <w:i/>
                <w:szCs w:val="24"/>
              </w:rPr>
              <w:t>Sura</w:t>
            </w:r>
            <w:proofErr w:type="spellEnd"/>
            <w:r w:rsidRPr="006D3F7B">
              <w:rPr>
                <w:szCs w:val="24"/>
              </w:rPr>
              <w:t xml:space="preserve"> </w:t>
            </w:r>
            <w:r w:rsidRPr="00991593">
              <w:rPr>
                <w:szCs w:val="24"/>
              </w:rPr>
              <w:t>und</w:t>
            </w:r>
            <w:r w:rsidRPr="006D3F7B">
              <w:rPr>
                <w:szCs w:val="24"/>
              </w:rPr>
              <w:t xml:space="preserve"> </w:t>
            </w:r>
            <w:proofErr w:type="spellStart"/>
            <w:r w:rsidRPr="00E44CEA">
              <w:rPr>
                <w:i/>
                <w:szCs w:val="24"/>
              </w:rPr>
              <w:t>Dschuz</w:t>
            </w:r>
            <w:proofErr w:type="spellEnd"/>
            <w:r w:rsidRPr="00014A98">
              <w:rPr>
                <w:szCs w:val="24"/>
              </w:rPr>
              <w:t xml:space="preserve"> 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014A98" w:rsidRDefault="00E67F41" w:rsidP="00DD17B0">
            <w:pPr>
              <w:spacing w:after="120"/>
              <w:rPr>
                <w:szCs w:val="24"/>
              </w:rPr>
            </w:pPr>
            <w:bookmarkStart w:id="72" w:name="_Toc346714593"/>
            <w:bookmarkStart w:id="73" w:name="_Toc346815493"/>
            <w:r w:rsidRPr="00014A98">
              <w:rPr>
                <w:szCs w:val="24"/>
              </w:rPr>
              <w:lastRenderedPageBreak/>
              <w:t xml:space="preserve">erläutern die </w:t>
            </w:r>
            <w:r>
              <w:rPr>
                <w:szCs w:val="24"/>
              </w:rPr>
              <w:t xml:space="preserve">Hinweiszeichen </w:t>
            </w:r>
            <w:r w:rsidRPr="00014A98">
              <w:rPr>
                <w:szCs w:val="24"/>
              </w:rPr>
              <w:t>auf einer beliebigen Koranseite</w:t>
            </w:r>
            <w:r>
              <w:rPr>
                <w:szCs w:val="24"/>
              </w:rPr>
              <w:br/>
              <w:t xml:space="preserve">(z. B. </w:t>
            </w:r>
            <w:proofErr w:type="spellStart"/>
            <w:r>
              <w:rPr>
                <w:szCs w:val="24"/>
              </w:rPr>
              <w:t>Verszahl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Surentitel</w:t>
            </w:r>
            <w:proofErr w:type="spellEnd"/>
            <w:r>
              <w:rPr>
                <w:szCs w:val="24"/>
              </w:rPr>
              <w:t>)</w:t>
            </w:r>
            <w:bookmarkEnd w:id="72"/>
            <w:bookmarkEnd w:id="73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DD17B0" w:rsidRDefault="00E67F41" w:rsidP="00DD17B0">
            <w:pPr>
              <w:spacing w:after="120"/>
            </w:pPr>
            <w:bookmarkStart w:id="74" w:name="_Toc346714601"/>
            <w:bookmarkStart w:id="75" w:name="_Toc346815501"/>
            <w:r w:rsidRPr="00757EA4">
              <w:rPr>
                <w:color w:val="000000"/>
                <w:szCs w:val="24"/>
              </w:rPr>
              <w:t>benennen</w:t>
            </w:r>
            <w:r w:rsidRPr="00757EA4">
              <w:t>, dass auch Judentum und Christentum über ein „Heiliges Buch“ verfügen</w:t>
            </w:r>
            <w:bookmarkEnd w:id="74"/>
            <w:bookmarkEnd w:id="75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DD17B0" w:rsidRDefault="00E67F41" w:rsidP="00DD17B0">
            <w:pPr>
              <w:spacing w:after="120"/>
            </w:pPr>
            <w:bookmarkStart w:id="76" w:name="_Toc346714602"/>
            <w:bookmarkStart w:id="77" w:name="_Toc346815502"/>
            <w:r w:rsidRPr="00757EA4">
              <w:t>benennen Namen der Propheten, denen die „Heiligen Bücher“ offenbart wurde</w:t>
            </w:r>
            <w:bookmarkEnd w:id="76"/>
            <w:bookmarkEnd w:id="77"/>
            <w:r>
              <w:t>n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014A98" w:rsidRDefault="00E67F41" w:rsidP="00DD17B0">
            <w:pPr>
              <w:spacing w:after="120"/>
              <w:rPr>
                <w:szCs w:val="24"/>
              </w:rPr>
            </w:pPr>
            <w:bookmarkStart w:id="78" w:name="_Toc346714603"/>
            <w:bookmarkStart w:id="79" w:name="_Toc346815503"/>
            <w:r w:rsidRPr="00757EA4">
              <w:t>ordnen die Namen der</w:t>
            </w:r>
            <w:r>
              <w:t xml:space="preserve"> im Koran benannten</w:t>
            </w:r>
            <w:r w:rsidRPr="00757EA4">
              <w:t xml:space="preserve"> heiligen Bücher</w:t>
            </w:r>
            <w:r>
              <w:t xml:space="preserve"> i</w:t>
            </w:r>
            <w:r w:rsidRPr="00757EA4">
              <w:t>hren gängigen Namen im Deutschen richtig</w:t>
            </w:r>
            <w:r>
              <w:t xml:space="preserve"> </w:t>
            </w:r>
            <w:r w:rsidRPr="00757EA4">
              <w:t>zu</w:t>
            </w:r>
            <w:bookmarkEnd w:id="78"/>
            <w:bookmarkEnd w:id="79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Default="00E67F41" w:rsidP="000E43E4">
            <w:pPr>
              <w:pStyle w:val="Listenabsatz"/>
              <w:ind w:lef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3E4">
              <w:rPr>
                <w:rFonts w:ascii="Times New Roman" w:hAnsi="Times New Roman" w:cs="Times New Roman"/>
                <w:b/>
                <w:sz w:val="20"/>
              </w:rPr>
              <w:t xml:space="preserve">Bereich </w:t>
            </w:r>
            <w:r>
              <w:rPr>
                <w:rFonts w:ascii="Times New Roman" w:hAnsi="Times New Roman" w:cs="Times New Roman"/>
                <w:b/>
                <w:sz w:val="20"/>
              </w:rPr>
              <w:t>5: Religion und Glaube im Leben der Menschen</w:t>
            </w:r>
          </w:p>
          <w:p w:rsidR="00E67F41" w:rsidRDefault="00E67F41" w:rsidP="000E43E4">
            <w:pPr>
              <w:numPr>
                <w:ilvl w:val="0"/>
                <w:numId w:val="18"/>
              </w:numPr>
              <w:ind w:left="357" w:hanging="357"/>
              <w:jc w:val="both"/>
            </w:pPr>
            <w:bookmarkStart w:id="80" w:name="_Toc346714497"/>
            <w:bookmarkStart w:id="81" w:name="_Toc346815395"/>
            <w:r>
              <w:t>Den Glauben an Allah/Gott zum Ausdruck bringen</w:t>
            </w:r>
            <w:bookmarkEnd w:id="80"/>
            <w:bookmarkEnd w:id="81"/>
          </w:p>
          <w:p w:rsidR="00E67F41" w:rsidRDefault="00E67F41" w:rsidP="000E43E4">
            <w:pPr>
              <w:numPr>
                <w:ilvl w:val="0"/>
                <w:numId w:val="18"/>
              </w:numPr>
              <w:ind w:left="357" w:hanging="357"/>
              <w:jc w:val="both"/>
            </w:pPr>
            <w:bookmarkStart w:id="82" w:name="_Toc346714498"/>
            <w:bookmarkStart w:id="83" w:name="_Toc346815396"/>
            <w:r>
              <w:t>Die muslimische Gebetsstätte</w:t>
            </w:r>
            <w:bookmarkEnd w:id="82"/>
            <w:bookmarkEnd w:id="83"/>
            <w:r>
              <w:t xml:space="preserve"> </w:t>
            </w:r>
          </w:p>
          <w:p w:rsidR="00E67F41" w:rsidRPr="000E43E4" w:rsidRDefault="00E67F41" w:rsidP="006F57B1">
            <w:pPr>
              <w:numPr>
                <w:ilvl w:val="0"/>
                <w:numId w:val="18"/>
              </w:numPr>
              <w:ind w:left="357" w:hanging="357"/>
              <w:jc w:val="both"/>
            </w:pPr>
            <w:bookmarkStart w:id="84" w:name="_Toc346714499"/>
            <w:bookmarkStart w:id="85" w:name="_Toc346815397"/>
            <w:r w:rsidRPr="000E43E4">
              <w:rPr>
                <w:color w:val="121212"/>
              </w:rPr>
              <w:t>Feste und Rituale in der Gemeinschaft</w:t>
            </w:r>
            <w:bookmarkEnd w:id="84"/>
            <w:bookmarkEnd w:id="85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2A560F" w:rsidRDefault="00E67F41" w:rsidP="006F57B1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r w:rsidRPr="00866366">
              <w:rPr>
                <w:b/>
              </w:rPr>
              <w:t>Die Schülerinnen und Schüler</w:t>
            </w:r>
            <w:r w:rsidRPr="00C41C4E">
              <w:t xml:space="preserve"> …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DD17B0" w:rsidRDefault="00E67F41" w:rsidP="00DD17B0">
            <w:pPr>
              <w:spacing w:after="120"/>
            </w:pPr>
            <w:r>
              <w:t>benennen</w:t>
            </w:r>
            <w:r w:rsidRPr="007F344B">
              <w:t xml:space="preserve"> die fünf Säulen des Islam als Grundlage der Glaubenspraxis </w:t>
            </w:r>
            <w:r>
              <w:rPr>
                <w:lang w:val="tr-TR"/>
              </w:rPr>
              <w:t>und ordnen die dazu gehör</w:t>
            </w:r>
            <w:r w:rsidRPr="00E61262">
              <w:rPr>
                <w:lang w:val="tr-TR"/>
              </w:rPr>
              <w:t xml:space="preserve">enden Elemente </w:t>
            </w:r>
            <w:r w:rsidRPr="007F344B">
              <w:t>der Glaubenspraxis</w:t>
            </w:r>
            <w:r>
              <w:t xml:space="preserve"> einander zu (z. B.</w:t>
            </w:r>
            <w:r w:rsidRPr="007F344B">
              <w:t xml:space="preserve"> Ritualwaschung</w:t>
            </w:r>
            <w:r>
              <w:t xml:space="preserve"> (</w:t>
            </w:r>
            <w:r w:rsidRPr="00E61262">
              <w:rPr>
                <w:i/>
              </w:rPr>
              <w:t>Wudu/</w:t>
            </w:r>
            <w:proofErr w:type="spellStart"/>
            <w:r w:rsidRPr="00E61262">
              <w:rPr>
                <w:i/>
              </w:rPr>
              <w:t>Abdest</w:t>
            </w:r>
            <w:proofErr w:type="spellEnd"/>
            <w:r>
              <w:t xml:space="preserve">) ↔ </w:t>
            </w:r>
            <w:r w:rsidRPr="007F344B">
              <w:t>Ritualgebet</w:t>
            </w:r>
            <w:r>
              <w:t xml:space="preserve"> (</w:t>
            </w:r>
            <w:r w:rsidRPr="00E61262">
              <w:rPr>
                <w:i/>
              </w:rPr>
              <w:t>Salat/</w:t>
            </w:r>
            <w:proofErr w:type="spellStart"/>
            <w:r w:rsidRPr="00E61262">
              <w:rPr>
                <w:i/>
              </w:rPr>
              <w:t>Namaz</w:t>
            </w:r>
            <w:proofErr w:type="spellEnd"/>
            <w:r>
              <w:t>);</w:t>
            </w:r>
            <w:r w:rsidRPr="007F344B">
              <w:t xml:space="preserve"> Ramadan </w:t>
            </w:r>
            <w:r>
              <w:t>↔</w:t>
            </w:r>
            <w:r w:rsidRPr="007F344B">
              <w:t xml:space="preserve"> Fasten</w:t>
            </w:r>
            <w:r>
              <w:t xml:space="preserve"> (</w:t>
            </w:r>
            <w:r w:rsidRPr="00E61262">
              <w:rPr>
                <w:i/>
              </w:rPr>
              <w:t>Saum/Oruc</w:t>
            </w:r>
            <w:r>
              <w:t xml:space="preserve">); </w:t>
            </w:r>
            <w:r w:rsidRPr="007F344B">
              <w:t xml:space="preserve">Kaaba </w:t>
            </w:r>
            <w:r>
              <w:t>↔</w:t>
            </w:r>
            <w:r w:rsidRPr="007F344B">
              <w:t xml:space="preserve"> Pilgerfahrt</w:t>
            </w:r>
            <w:r>
              <w:t xml:space="preserve"> (</w:t>
            </w:r>
            <w:r w:rsidRPr="00E61262">
              <w:rPr>
                <w:i/>
              </w:rPr>
              <w:t>Hadsch</w:t>
            </w:r>
            <w:r>
              <w:t>)</w:t>
            </w:r>
            <w:r w:rsidRPr="00D67154">
              <w:t>)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DD17B0" w:rsidRDefault="00E67F41" w:rsidP="00DD17B0">
            <w:pPr>
              <w:spacing w:after="120"/>
            </w:pPr>
            <w:r>
              <w:t>beschreiben, dass die Muslimin bzw. der Muslim im Gebet die Nähe Gottes sucht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DD17B0" w:rsidRDefault="00E67F41" w:rsidP="00DD17B0">
            <w:pPr>
              <w:spacing w:after="120"/>
            </w:pPr>
            <w:r w:rsidRPr="007F344B">
              <w:t xml:space="preserve">benennen relevante </w:t>
            </w:r>
            <w:r>
              <w:t xml:space="preserve">Gebets- und Glaubenstexte und lesen sie sinngestaltend und ästhetisch gestaltend vor (u. a. </w:t>
            </w:r>
            <w:r w:rsidRPr="007F344B">
              <w:t>Formel de</w:t>
            </w:r>
            <w:r>
              <w:t>r</w:t>
            </w:r>
            <w:r w:rsidRPr="007F344B">
              <w:t xml:space="preserve"> </w:t>
            </w:r>
            <w:r>
              <w:t>Glaubensaussage (</w:t>
            </w:r>
            <w:proofErr w:type="spellStart"/>
            <w:r>
              <w:rPr>
                <w:i/>
              </w:rPr>
              <w:t>Kalimatut-Tauhid</w:t>
            </w:r>
            <w:proofErr w:type="spellEnd"/>
            <w:r w:rsidRPr="007F344B">
              <w:t xml:space="preserve">, </w:t>
            </w:r>
            <w:proofErr w:type="spellStart"/>
            <w:r w:rsidRPr="00623432">
              <w:rPr>
                <w:i/>
              </w:rPr>
              <w:t>Sura</w:t>
            </w:r>
            <w:proofErr w:type="spellEnd"/>
            <w:r w:rsidRPr="00766E8D">
              <w:t>-</w:t>
            </w:r>
            <w:r w:rsidRPr="00623432">
              <w:rPr>
                <w:i/>
              </w:rPr>
              <w:t>Fatiha</w:t>
            </w:r>
            <w:r>
              <w:t>))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DD17B0" w:rsidRDefault="00E67F41" w:rsidP="00DD17B0">
            <w:pPr>
              <w:spacing w:after="120"/>
            </w:pPr>
            <w:r w:rsidRPr="007F344B">
              <w:t xml:space="preserve">benennen die Unterschiede in den Handlungsformen der Glaubenspraxis </w:t>
            </w:r>
            <w:r>
              <w:t>(u.  a</w:t>
            </w:r>
            <w:r w:rsidRPr="007F344B">
              <w:t>. Unterschiede von Ritualgebet (</w:t>
            </w:r>
            <w:r w:rsidRPr="00E61262">
              <w:rPr>
                <w:i/>
              </w:rPr>
              <w:t>Salat/</w:t>
            </w:r>
            <w:proofErr w:type="spellStart"/>
            <w:r w:rsidRPr="00E61262">
              <w:rPr>
                <w:i/>
              </w:rPr>
              <w:t>Namaz</w:t>
            </w:r>
            <w:proofErr w:type="spellEnd"/>
            <w:r w:rsidRPr="007F344B">
              <w:t xml:space="preserve">) </w:t>
            </w:r>
            <w:r>
              <w:t>↔</w:t>
            </w:r>
            <w:r w:rsidRPr="007F344B">
              <w:t xml:space="preserve"> Bittgebet (</w:t>
            </w:r>
            <w:proofErr w:type="spellStart"/>
            <w:r w:rsidRPr="00E61262">
              <w:rPr>
                <w:i/>
              </w:rPr>
              <w:t>Dua</w:t>
            </w:r>
            <w:proofErr w:type="spellEnd"/>
            <w:r w:rsidRPr="007F344B">
              <w:t>); Pflichtabgabe (</w:t>
            </w:r>
            <w:proofErr w:type="spellStart"/>
            <w:r w:rsidRPr="001955FC">
              <w:rPr>
                <w:i/>
              </w:rPr>
              <w:t>Zakat</w:t>
            </w:r>
            <w:proofErr w:type="spellEnd"/>
            <w:r w:rsidRPr="007F344B">
              <w:t xml:space="preserve">) </w:t>
            </w:r>
            <w:r>
              <w:t>↔</w:t>
            </w:r>
            <w:r w:rsidRPr="007F344B">
              <w:t xml:space="preserve"> Almosen (</w:t>
            </w:r>
            <w:proofErr w:type="spellStart"/>
            <w:r w:rsidRPr="00E61262">
              <w:rPr>
                <w:i/>
              </w:rPr>
              <w:t>Sadaqa</w:t>
            </w:r>
            <w:proofErr w:type="spellEnd"/>
            <w:r w:rsidRPr="007F344B">
              <w:t>)</w:t>
            </w:r>
            <w:r>
              <w:t>)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2A560F" w:rsidRDefault="00E67F41" w:rsidP="006F57B1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r w:rsidRPr="007F344B">
              <w:t>formulieren eigene Bittgebete (</w:t>
            </w:r>
            <w:proofErr w:type="spellStart"/>
            <w:r w:rsidRPr="00E61262">
              <w:rPr>
                <w:i/>
              </w:rPr>
              <w:t>Dua</w:t>
            </w:r>
            <w:proofErr w:type="spellEnd"/>
            <w:r w:rsidRPr="007F344B">
              <w:t>)</w:t>
            </w:r>
            <w:r>
              <w:t xml:space="preserve"> als Möglichkeit, sich Gott mit Lob und Dank und Bitten um Beistand und Vergebung anzuvertrauen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DD17B0" w:rsidRDefault="00E67F41" w:rsidP="00DD17B0">
            <w:pPr>
              <w:spacing w:after="120"/>
            </w:pPr>
            <w:r w:rsidRPr="007F344B">
              <w:t>erkunden eine Moschee, beschreiben und deuten einige Elemente der Außen- und Innengestaltung</w:t>
            </w:r>
            <w:r>
              <w:t xml:space="preserve"> (</w:t>
            </w:r>
            <w:proofErr w:type="spellStart"/>
            <w:r w:rsidRPr="00E61262">
              <w:rPr>
                <w:i/>
              </w:rPr>
              <w:t>Mihrab</w:t>
            </w:r>
            <w:proofErr w:type="spellEnd"/>
            <w:r w:rsidRPr="007F344B">
              <w:t xml:space="preserve">, </w:t>
            </w:r>
            <w:proofErr w:type="spellStart"/>
            <w:r w:rsidRPr="00E61262">
              <w:rPr>
                <w:i/>
              </w:rPr>
              <w:t>Minbar</w:t>
            </w:r>
            <w:proofErr w:type="spellEnd"/>
            <w:r w:rsidRPr="007F344B">
              <w:t xml:space="preserve">, </w:t>
            </w:r>
            <w:r w:rsidRPr="00E61262">
              <w:rPr>
                <w:i/>
              </w:rPr>
              <w:t>Minarett</w:t>
            </w:r>
            <w:r w:rsidRPr="007F344B">
              <w:t xml:space="preserve"> usw.</w:t>
            </w:r>
            <w:r>
              <w:t xml:space="preserve">) und benennen </w:t>
            </w:r>
            <w:r w:rsidRPr="007F344B">
              <w:t>muslimische Gemeinden in der näheren Umge</w:t>
            </w:r>
            <w:r>
              <w:t>bung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DD17B0" w:rsidRDefault="00E67F41" w:rsidP="00DD17B0">
            <w:pPr>
              <w:spacing w:after="120"/>
            </w:pPr>
            <w:r w:rsidRPr="007F344B">
              <w:t>benennen Aufg</w:t>
            </w:r>
            <w:r>
              <w:t>aben und Dienste in der Moschee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DD17B0" w:rsidRDefault="00E67F41" w:rsidP="00DD17B0">
            <w:pPr>
              <w:spacing w:after="120"/>
              <w:rPr>
                <w:strike/>
              </w:rPr>
            </w:pPr>
            <w:r w:rsidRPr="008A3726">
              <w:lastRenderedPageBreak/>
              <w:t xml:space="preserve">beschreiben angemessenes Verhalten von Musliminnen und Muslimen in der Moschee und bei Gebeten 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2A560F" w:rsidRDefault="00E67F41" w:rsidP="006F57B1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r w:rsidRPr="00913BE2">
              <w:rPr>
                <w:lang w:val="tr-TR"/>
              </w:rPr>
              <w:t>benennen</w:t>
            </w:r>
            <w:r w:rsidRPr="00913BE2">
              <w:t xml:space="preserve"> beispielhaft Gebetsstätten bzw. Gotteshäuser anderer Religionen und ordnen sie der jeweiligen Religion zu (z. B. Kirche – Christen, Synagoge – Juden)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DD17B0" w:rsidRDefault="00E67F41" w:rsidP="00DD17B0">
            <w:pPr>
              <w:spacing w:after="120"/>
            </w:pPr>
            <w:bookmarkStart w:id="86" w:name="_Toc346714620"/>
            <w:bookmarkStart w:id="87" w:name="_Toc346815519"/>
            <w:r>
              <w:t>erklären die Bedeutung von i</w:t>
            </w:r>
            <w:r w:rsidRPr="007F344B">
              <w:t>slamischen Festen, religiösen Ta</w:t>
            </w:r>
            <w:r>
              <w:t>gen und Feierlichkeiten an</w:t>
            </w:r>
            <w:r w:rsidRPr="007F344B">
              <w:t xml:space="preserve"> besonderen Le</w:t>
            </w:r>
            <w:r>
              <w:t xml:space="preserve">bensstationen </w:t>
            </w:r>
            <w:r w:rsidRPr="007F344B">
              <w:t>(</w:t>
            </w:r>
            <w:r>
              <w:t>z. B.</w:t>
            </w:r>
            <w:r w:rsidRPr="007F344B">
              <w:t xml:space="preserve"> Namensgebung, Beschneidung) für die Familie</w:t>
            </w:r>
            <w:bookmarkEnd w:id="86"/>
            <w:bookmarkEnd w:id="87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DD17B0" w:rsidRDefault="00E67F41" w:rsidP="00DD17B0">
            <w:pPr>
              <w:spacing w:after="120"/>
            </w:pPr>
            <w:bookmarkStart w:id="88" w:name="_Toc346714621"/>
            <w:bookmarkStart w:id="89" w:name="_Toc346815520"/>
            <w:r w:rsidRPr="007F344B">
              <w:t>beschreiben musikalische Tradition</w:t>
            </w:r>
            <w:r>
              <w:t>en</w:t>
            </w:r>
            <w:r w:rsidRPr="007F344B">
              <w:t xml:space="preserve"> der Feste und Feierlichkeiten und </w:t>
            </w:r>
            <w:r>
              <w:t>identifizieren sie als Elemente der i</w:t>
            </w:r>
            <w:r w:rsidRPr="007F344B">
              <w:t>slamisch</w:t>
            </w:r>
            <w:r>
              <w:t>en</w:t>
            </w:r>
            <w:r w:rsidRPr="00E61262">
              <w:rPr>
                <w:lang w:val="tr-TR"/>
              </w:rPr>
              <w:t xml:space="preserve"> Kultur</w:t>
            </w:r>
            <w:bookmarkEnd w:id="88"/>
            <w:bookmarkEnd w:id="89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2A560F" w:rsidRDefault="00E67F41" w:rsidP="006F57B1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r w:rsidRPr="00913BE2">
              <w:t>ordnen bestimmte Feste anderen Religionen zu (z. B. Ostern, Weih</w:t>
            </w:r>
            <w:r>
              <w:t>nachten – Christentum;</w:t>
            </w:r>
            <w:r w:rsidRPr="00913BE2">
              <w:t xml:space="preserve"> Laubhüttenfest, </w:t>
            </w:r>
            <w:proofErr w:type="spellStart"/>
            <w:r w:rsidRPr="00913BE2">
              <w:t>Schabbat</w:t>
            </w:r>
            <w:proofErr w:type="spellEnd"/>
            <w:r w:rsidRPr="00913BE2">
              <w:t xml:space="preserve"> – Judentum)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Default="00E67F41" w:rsidP="000E43E4">
            <w:pPr>
              <w:pStyle w:val="Listenabsatz"/>
              <w:ind w:left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3E4">
              <w:rPr>
                <w:rFonts w:ascii="Times New Roman" w:hAnsi="Times New Roman" w:cs="Times New Roman"/>
                <w:b/>
                <w:sz w:val="20"/>
              </w:rPr>
              <w:t xml:space="preserve">Bereich </w:t>
            </w: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0E43E4">
              <w:rPr>
                <w:rFonts w:ascii="Times New Roman" w:hAnsi="Times New Roman" w:cs="Times New Roman"/>
                <w:b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</w:rPr>
              <w:t>Leben in der Welt – Verantwortung wagen</w:t>
            </w:r>
          </w:p>
          <w:p w:rsidR="00E67F41" w:rsidRPr="000E43E4" w:rsidRDefault="00E67F41" w:rsidP="000E43E4">
            <w:pPr>
              <w:numPr>
                <w:ilvl w:val="0"/>
                <w:numId w:val="19"/>
              </w:numPr>
              <w:ind w:left="357" w:hanging="357"/>
              <w:jc w:val="both"/>
              <w:rPr>
                <w:color w:val="121212"/>
              </w:rPr>
            </w:pPr>
            <w:bookmarkStart w:id="90" w:name="_Toc346714501"/>
            <w:bookmarkStart w:id="91" w:name="_Toc346815399"/>
            <w:r w:rsidRPr="00972D88">
              <w:t>Verantwortlicher</w:t>
            </w:r>
            <w:r>
              <w:t xml:space="preserve"> </w:t>
            </w:r>
            <w:r w:rsidRPr="00972D88">
              <w:t>Umgang mit der Schöpfung</w:t>
            </w:r>
            <w:bookmarkEnd w:id="90"/>
            <w:bookmarkEnd w:id="91"/>
          </w:p>
          <w:p w:rsidR="00E67F41" w:rsidRPr="000E43E4" w:rsidRDefault="00E67F41" w:rsidP="000E43E4">
            <w:pPr>
              <w:numPr>
                <w:ilvl w:val="0"/>
                <w:numId w:val="19"/>
              </w:numPr>
              <w:ind w:left="357" w:hanging="357"/>
              <w:jc w:val="both"/>
              <w:rPr>
                <w:color w:val="121212"/>
              </w:rPr>
            </w:pPr>
            <w:bookmarkStart w:id="92" w:name="_Toc346714502"/>
            <w:bookmarkStart w:id="93" w:name="_Toc346815400"/>
            <w:r w:rsidRPr="000E43E4">
              <w:t>Respektvolles Miteinander</w:t>
            </w:r>
            <w:bookmarkEnd w:id="92"/>
            <w:bookmarkEnd w:id="93"/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2A560F" w:rsidRDefault="00E67F41" w:rsidP="006F57B1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r w:rsidRPr="00866366">
              <w:rPr>
                <w:b/>
              </w:rPr>
              <w:t>Die Schülerinnen und Schüler</w:t>
            </w:r>
            <w:r w:rsidRPr="00C41C4E">
              <w:t xml:space="preserve"> …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830A64" w:rsidRDefault="00E67F41" w:rsidP="00830A64">
            <w:pPr>
              <w:spacing w:after="120"/>
            </w:pPr>
            <w:bookmarkStart w:id="94" w:name="_Toc346714632"/>
            <w:bookmarkStart w:id="95" w:name="_Toc346815531"/>
            <w:r>
              <w:t>nehmen die Vielfältigkeit ihres Lebensumfeldes unter Einbeziehung aller Sinne differenziert wahr und beschreiben ihre Wahrnehmungen</w:t>
            </w:r>
            <w:bookmarkEnd w:id="94"/>
            <w:bookmarkEnd w:id="95"/>
            <w:r>
              <w:t xml:space="preserve"> 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2A560F" w:rsidRDefault="00E67F41" w:rsidP="006F57B1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r>
              <w:t>beurteilen ansatzweise Einflussmöglichkeiten und Verantwortung von Menschen für die Schöpfung Gottes in ihrem Lebensumfeld und bringen dies auf unterschiedliche Weise zum Ausdruck (z. B. in Worten, Texten, Bildern, Liedern</w:t>
            </w:r>
            <w:r w:rsidRPr="003F5A76">
              <w:rPr>
                <w:iCs/>
              </w:rPr>
              <w:t>)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830A64" w:rsidRDefault="00E67F41" w:rsidP="00830A64">
            <w:pPr>
              <w:spacing w:after="120"/>
            </w:pPr>
            <w:r w:rsidRPr="003A38E3">
              <w:rPr>
                <w:rFonts w:eastAsia="Calibri"/>
                <w:iCs/>
                <w:color w:val="131313"/>
              </w:rPr>
              <w:t>beschreiben, was es bedeutet, für andere „da zu sein“ (</w:t>
            </w:r>
            <w:r>
              <w:rPr>
                <w:rFonts w:eastAsia="Calibri"/>
                <w:iCs/>
                <w:color w:val="131313"/>
              </w:rPr>
              <w:t>z. B.</w:t>
            </w:r>
            <w:r w:rsidRPr="003A38E3">
              <w:rPr>
                <w:rFonts w:eastAsia="Calibri"/>
                <w:iCs/>
                <w:color w:val="131313"/>
              </w:rPr>
              <w:t xml:space="preserve"> in der Familie, Gruppe, Partnerschaften)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830A64" w:rsidRDefault="00E67F41" w:rsidP="00830A64">
            <w:pPr>
              <w:spacing w:after="120"/>
            </w:pPr>
            <w:r w:rsidRPr="00781974">
              <w:t>beschreiben, was es bedeutet, Vielfalt anzuerkennen und wertzuschätzen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830A64" w:rsidRDefault="00E67F41" w:rsidP="00830A64">
            <w:pPr>
              <w:spacing w:after="120"/>
            </w:pPr>
            <w:r>
              <w:t>erstellen Regeln zur Konfliktvermeidung (z. B. Gesprächsregeln) und entwickeln Lösungswege für den Umgang mit Konfliktsituationen und berücksichtigen dabei ansatzweise islamische Handlungsnormen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E67F41" w:rsidRPr="002A560F" w:rsidTr="00E67F41">
        <w:tc>
          <w:tcPr>
            <w:tcW w:w="7338" w:type="dxa"/>
          </w:tcPr>
          <w:p w:rsidR="00E67F41" w:rsidRPr="002A560F" w:rsidRDefault="00E67F41" w:rsidP="006F57B1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r w:rsidRPr="00455F16">
              <w:t xml:space="preserve">benennen </w:t>
            </w:r>
            <w:r>
              <w:t>an</w:t>
            </w:r>
            <w:r w:rsidRPr="00455F16">
              <w:t xml:space="preserve"> Beispielen Möglichkeiten der Aufgaben- und Verantwortungsübernahme im eigenen Umfeld (</w:t>
            </w:r>
            <w:r>
              <w:t>z. B.</w:t>
            </w:r>
            <w:r w:rsidRPr="00455F16">
              <w:t xml:space="preserve"> </w:t>
            </w:r>
            <w:r w:rsidRPr="003F5A76">
              <w:t>Familie, Freunde, Gemeinde</w:t>
            </w:r>
            <w:r w:rsidRPr="00455F16">
              <w:t>)</w:t>
            </w: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E67F41" w:rsidRPr="002A560F" w:rsidRDefault="00E67F4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8336FD" w:rsidRDefault="00827686" w:rsidP="006F57B1"/>
    <w:sectPr w:rsidR="008336FD" w:rsidSect="00821EF3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20" w:footer="19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7C" w:rsidRDefault="00AC4E7C" w:rsidP="006F57B1">
      <w:pPr>
        <w:spacing w:after="0" w:line="240" w:lineRule="auto"/>
      </w:pPr>
      <w:r>
        <w:separator/>
      </w:r>
    </w:p>
  </w:endnote>
  <w:endnote w:type="continuationSeparator" w:id="0">
    <w:p w:rsidR="00AC4E7C" w:rsidRDefault="00AC4E7C" w:rsidP="006F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3" w:rsidRDefault="008E50D8" w:rsidP="004158E0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B069B3" w:rsidRDefault="008E50D8" w:rsidP="004158E0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3" w:rsidRDefault="008E50D8" w:rsidP="004158E0">
    <w:pPr>
      <w:pStyle w:val="Fuzeile"/>
      <w:ind w:right="14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27686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7C" w:rsidRDefault="00AC4E7C" w:rsidP="006F57B1">
      <w:pPr>
        <w:spacing w:after="0" w:line="240" w:lineRule="auto"/>
      </w:pPr>
      <w:r>
        <w:separator/>
      </w:r>
    </w:p>
  </w:footnote>
  <w:footnote w:type="continuationSeparator" w:id="0">
    <w:p w:rsidR="00AC4E7C" w:rsidRDefault="00AC4E7C" w:rsidP="006F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3" w:rsidRDefault="001D5FDF" w:rsidP="00B069B3">
    <w:pPr>
      <w:pStyle w:val="Kopfzeile"/>
    </w:pPr>
    <w:r>
      <w:t>Lehrplan</w:t>
    </w:r>
    <w:r w:rsidR="008E50D8">
      <w:t xml:space="preserve"> für </w:t>
    </w:r>
    <w:r>
      <w:t xml:space="preserve">den Islamischen Religionsunterricht </w:t>
    </w:r>
    <w:r w:rsidR="008E50D8">
      <w:t>in Nordrhein-Westfalen</w:t>
    </w:r>
  </w:p>
  <w:p w:rsidR="00B069B3" w:rsidRDefault="00827686" w:rsidP="00B069B3">
    <w:pPr>
      <w:pStyle w:val="Kopfzeile"/>
    </w:pPr>
  </w:p>
  <w:p w:rsidR="00B069B3" w:rsidRDefault="001D5FDF" w:rsidP="00B069B3">
    <w:pPr>
      <w:pStyle w:val="Kopfzeile"/>
    </w:pPr>
    <w:r>
      <w:t>Grundschule</w:t>
    </w:r>
  </w:p>
  <w:p w:rsidR="00B069B3" w:rsidRDefault="008276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)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dLib Win95BT"/>
        <w:position w:val="0"/>
        <w:sz w:val="20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OpenSymbol"/>
      </w:rPr>
    </w:lvl>
  </w:abstractNum>
  <w:abstractNum w:abstractNumId="9">
    <w:nsid w:val="0000000A"/>
    <w:multiLevelType w:val="single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0">
    <w:nsid w:val="0000000B"/>
    <w:multiLevelType w:val="singleLevel"/>
    <w:tmpl w:val="E5626518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auto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cs="Open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cs="OpenSymbol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cs="OpenSymbol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pStyle w:val="Index1"/>
      <w:lvlText w:val="←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Arial" w:hAnsi="Arial" w:cs="OpenSymbol"/>
      </w:rPr>
    </w:lvl>
  </w:abstractNum>
  <w:abstractNum w:abstractNumId="21">
    <w:nsid w:val="043D4725"/>
    <w:multiLevelType w:val="hybridMultilevel"/>
    <w:tmpl w:val="645EF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9A8349D"/>
    <w:multiLevelType w:val="hybridMultilevel"/>
    <w:tmpl w:val="6422E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AD09DA"/>
    <w:multiLevelType w:val="hybridMultilevel"/>
    <w:tmpl w:val="7AD48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FE74DC"/>
    <w:multiLevelType w:val="hybridMultilevel"/>
    <w:tmpl w:val="C472F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43405F"/>
    <w:multiLevelType w:val="hybridMultilevel"/>
    <w:tmpl w:val="9FF28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C06275"/>
    <w:multiLevelType w:val="hybridMultilevel"/>
    <w:tmpl w:val="49129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7C4EFB"/>
    <w:multiLevelType w:val="hybridMultilevel"/>
    <w:tmpl w:val="5C06E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5C4AF7"/>
    <w:multiLevelType w:val="hybridMultilevel"/>
    <w:tmpl w:val="633EB2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26A7FA1"/>
    <w:multiLevelType w:val="hybridMultilevel"/>
    <w:tmpl w:val="516E5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1A7C55"/>
    <w:multiLevelType w:val="hybridMultilevel"/>
    <w:tmpl w:val="19F08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920863"/>
    <w:multiLevelType w:val="hybridMultilevel"/>
    <w:tmpl w:val="D1DEB7DA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A04706"/>
    <w:multiLevelType w:val="hybridMultilevel"/>
    <w:tmpl w:val="CC58D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027F4"/>
    <w:multiLevelType w:val="hybridMultilevel"/>
    <w:tmpl w:val="C5EEC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36E395C"/>
    <w:multiLevelType w:val="hybridMultilevel"/>
    <w:tmpl w:val="123CE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C051DE"/>
    <w:multiLevelType w:val="hybridMultilevel"/>
    <w:tmpl w:val="D9B6D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6D6F8E"/>
    <w:multiLevelType w:val="hybridMultilevel"/>
    <w:tmpl w:val="BF92E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905B25"/>
    <w:multiLevelType w:val="hybridMultilevel"/>
    <w:tmpl w:val="DBB43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67D600A"/>
    <w:multiLevelType w:val="hybridMultilevel"/>
    <w:tmpl w:val="1C52CA4A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B3A2BB8"/>
    <w:multiLevelType w:val="hybridMultilevel"/>
    <w:tmpl w:val="E46C8F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09497B"/>
    <w:multiLevelType w:val="hybridMultilevel"/>
    <w:tmpl w:val="71AEC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7E5D52"/>
    <w:multiLevelType w:val="hybridMultilevel"/>
    <w:tmpl w:val="B50E5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8C5914"/>
    <w:multiLevelType w:val="hybridMultilevel"/>
    <w:tmpl w:val="0B60AF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D26B2"/>
    <w:multiLevelType w:val="hybridMultilevel"/>
    <w:tmpl w:val="0F28E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1F4E65"/>
    <w:multiLevelType w:val="hybridMultilevel"/>
    <w:tmpl w:val="5DFCF7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811ECE"/>
    <w:multiLevelType w:val="hybridMultilevel"/>
    <w:tmpl w:val="2AB25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5144D3"/>
    <w:multiLevelType w:val="hybridMultilevel"/>
    <w:tmpl w:val="62B67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CD55A0"/>
    <w:multiLevelType w:val="hybridMultilevel"/>
    <w:tmpl w:val="E4EAA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CFA0E50"/>
    <w:multiLevelType w:val="hybridMultilevel"/>
    <w:tmpl w:val="661E0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866D67"/>
    <w:multiLevelType w:val="hybridMultilevel"/>
    <w:tmpl w:val="A566DF1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14"/>
  </w:num>
  <w:num w:numId="7">
    <w:abstractNumId w:val="16"/>
  </w:num>
  <w:num w:numId="8">
    <w:abstractNumId w:val="19"/>
  </w:num>
  <w:num w:numId="9">
    <w:abstractNumId w:val="31"/>
  </w:num>
  <w:num w:numId="10">
    <w:abstractNumId w:val="38"/>
  </w:num>
  <w:num w:numId="11">
    <w:abstractNumId w:val="49"/>
  </w:num>
  <w:num w:numId="12">
    <w:abstractNumId w:val="32"/>
  </w:num>
  <w:num w:numId="13">
    <w:abstractNumId w:val="28"/>
  </w:num>
  <w:num w:numId="14">
    <w:abstractNumId w:val="42"/>
  </w:num>
  <w:num w:numId="15">
    <w:abstractNumId w:val="22"/>
  </w:num>
  <w:num w:numId="16">
    <w:abstractNumId w:val="36"/>
  </w:num>
  <w:num w:numId="17">
    <w:abstractNumId w:val="29"/>
  </w:num>
  <w:num w:numId="18">
    <w:abstractNumId w:val="35"/>
  </w:num>
  <w:num w:numId="19">
    <w:abstractNumId w:val="25"/>
  </w:num>
  <w:num w:numId="20">
    <w:abstractNumId w:val="47"/>
  </w:num>
  <w:num w:numId="21">
    <w:abstractNumId w:val="37"/>
  </w:num>
  <w:num w:numId="22">
    <w:abstractNumId w:val="24"/>
  </w:num>
  <w:num w:numId="23">
    <w:abstractNumId w:val="43"/>
  </w:num>
  <w:num w:numId="24">
    <w:abstractNumId w:val="34"/>
  </w:num>
  <w:num w:numId="25">
    <w:abstractNumId w:val="26"/>
  </w:num>
  <w:num w:numId="26">
    <w:abstractNumId w:val="45"/>
  </w:num>
  <w:num w:numId="27">
    <w:abstractNumId w:val="46"/>
  </w:num>
  <w:num w:numId="28">
    <w:abstractNumId w:val="44"/>
  </w:num>
  <w:num w:numId="29">
    <w:abstractNumId w:val="21"/>
  </w:num>
  <w:num w:numId="30">
    <w:abstractNumId w:val="23"/>
  </w:num>
  <w:num w:numId="31">
    <w:abstractNumId w:val="40"/>
  </w:num>
  <w:num w:numId="32">
    <w:abstractNumId w:val="41"/>
  </w:num>
  <w:num w:numId="33">
    <w:abstractNumId w:val="27"/>
  </w:num>
  <w:num w:numId="34">
    <w:abstractNumId w:val="30"/>
  </w:num>
  <w:num w:numId="35">
    <w:abstractNumId w:val="48"/>
  </w:num>
  <w:num w:numId="36">
    <w:abstractNumId w:val="39"/>
  </w:num>
  <w:num w:numId="37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0F"/>
    <w:rsid w:val="00020CDF"/>
    <w:rsid w:val="00057C5B"/>
    <w:rsid w:val="000E43E4"/>
    <w:rsid w:val="001D5FDF"/>
    <w:rsid w:val="002810EB"/>
    <w:rsid w:val="002A560F"/>
    <w:rsid w:val="002C41D6"/>
    <w:rsid w:val="003756F5"/>
    <w:rsid w:val="0040135F"/>
    <w:rsid w:val="00492FBC"/>
    <w:rsid w:val="004E3B9B"/>
    <w:rsid w:val="005247E9"/>
    <w:rsid w:val="00697956"/>
    <w:rsid w:val="006D0E2B"/>
    <w:rsid w:val="006F57B1"/>
    <w:rsid w:val="00705549"/>
    <w:rsid w:val="00707936"/>
    <w:rsid w:val="00757AD4"/>
    <w:rsid w:val="00821EF3"/>
    <w:rsid w:val="00827686"/>
    <w:rsid w:val="00830A64"/>
    <w:rsid w:val="00850386"/>
    <w:rsid w:val="00866366"/>
    <w:rsid w:val="008B178C"/>
    <w:rsid w:val="008E50D8"/>
    <w:rsid w:val="0090448C"/>
    <w:rsid w:val="00AC4E7C"/>
    <w:rsid w:val="00AD4956"/>
    <w:rsid w:val="00B5567C"/>
    <w:rsid w:val="00BC1432"/>
    <w:rsid w:val="00C10A4F"/>
    <w:rsid w:val="00C41C4E"/>
    <w:rsid w:val="00D33CE5"/>
    <w:rsid w:val="00D827B9"/>
    <w:rsid w:val="00DD17B0"/>
    <w:rsid w:val="00DE6A59"/>
    <w:rsid w:val="00E67F41"/>
    <w:rsid w:val="00E71F87"/>
    <w:rsid w:val="00E9097A"/>
    <w:rsid w:val="00ED24A4"/>
    <w:rsid w:val="00F27EA1"/>
    <w:rsid w:val="00F33B47"/>
    <w:rsid w:val="00F726F6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0"/>
    <w:lsdException w:name="toc 8" w:uiPriority="0"/>
    <w:lsdException w:name="toc 9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A560F"/>
    <w:pPr>
      <w:keepNext/>
      <w:widowControl w:val="0"/>
      <w:numPr>
        <w:numId w:val="1"/>
      </w:numPr>
      <w:tabs>
        <w:tab w:val="left" w:pos="794"/>
      </w:tabs>
      <w:spacing w:after="240" w:line="240" w:lineRule="auto"/>
      <w:ind w:left="794" w:hanging="794"/>
      <w:jc w:val="both"/>
      <w:outlineLvl w:val="0"/>
    </w:pPr>
    <w:rPr>
      <w:rFonts w:ascii="Arial" w:eastAsia="Times New Roman" w:hAnsi="Arial" w:cs="Arial"/>
      <w:b/>
      <w:sz w:val="30"/>
      <w:szCs w:val="20"/>
      <w:lang w:eastAsia="ar-SA"/>
    </w:rPr>
  </w:style>
  <w:style w:type="paragraph" w:styleId="berschrift2">
    <w:name w:val="heading 2"/>
    <w:basedOn w:val="berschrift1"/>
    <w:next w:val="Standard"/>
    <w:link w:val="berschrift2Zchn"/>
    <w:qFormat/>
    <w:rsid w:val="002A560F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2A560F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qFormat/>
    <w:rsid w:val="002A560F"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2A560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i/>
      <w:iCs/>
      <w:szCs w:val="20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2A560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i/>
      <w:iCs/>
      <w:sz w:val="24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2A560F"/>
    <w:pPr>
      <w:keepNext/>
      <w:numPr>
        <w:ilvl w:val="6"/>
        <w:numId w:val="1"/>
      </w:numPr>
      <w:spacing w:after="0" w:line="240" w:lineRule="auto"/>
      <w:ind w:left="340" w:hanging="340"/>
      <w:jc w:val="both"/>
      <w:outlineLvl w:val="6"/>
    </w:pPr>
    <w:rPr>
      <w:rFonts w:ascii="Arial" w:eastAsia="Times New Roman" w:hAnsi="Arial" w:cs="Arial"/>
      <w:i/>
      <w:iCs/>
      <w:szCs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2A560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2A560F"/>
    <w:pPr>
      <w:keepNext/>
      <w:numPr>
        <w:ilvl w:val="8"/>
        <w:numId w:val="1"/>
      </w:numPr>
      <w:spacing w:before="120" w:after="240" w:line="240" w:lineRule="auto"/>
      <w:ind w:left="357" w:firstLine="0"/>
      <w:outlineLvl w:val="8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560F"/>
    <w:rPr>
      <w:rFonts w:ascii="Arial" w:eastAsia="Times New Roman" w:hAnsi="Arial" w:cs="Arial"/>
      <w:b/>
      <w:sz w:val="30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2A560F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2A560F"/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2A560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2A560F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2A560F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2A560F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2A560F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2A560F"/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numbering" w:customStyle="1" w:styleId="KeineListe1">
    <w:name w:val="Keine Liste1"/>
    <w:next w:val="KeineListe"/>
    <w:uiPriority w:val="99"/>
    <w:semiHidden/>
    <w:unhideWhenUsed/>
    <w:rsid w:val="002A560F"/>
  </w:style>
  <w:style w:type="character" w:customStyle="1" w:styleId="WW8Num4z0">
    <w:name w:val="WW8Num4z0"/>
    <w:rsid w:val="002A560F"/>
    <w:rPr>
      <w:rFonts w:ascii="Symbol" w:hAnsi="Symbol" w:cs="Symbol"/>
      <w:color w:val="auto"/>
    </w:rPr>
  </w:style>
  <w:style w:type="character" w:customStyle="1" w:styleId="WW8Num6z0">
    <w:name w:val="WW8Num6z0"/>
    <w:rsid w:val="002A560F"/>
    <w:rPr>
      <w:rFonts w:ascii="AdLib Win95BT" w:hAnsi="AdLib Win95BT" w:cs="AdLib Win95BT"/>
      <w:position w:val="0"/>
      <w:sz w:val="20"/>
      <w:vertAlign w:val="baseline"/>
    </w:rPr>
  </w:style>
  <w:style w:type="character" w:customStyle="1" w:styleId="WW8Num7z0">
    <w:name w:val="WW8Num7z0"/>
    <w:rsid w:val="002A560F"/>
    <w:rPr>
      <w:rFonts w:ascii="Wingdings 2" w:hAnsi="Wingdings 2" w:cs="Wingdings 2"/>
      <w:color w:val="auto"/>
    </w:rPr>
  </w:style>
  <w:style w:type="character" w:customStyle="1" w:styleId="WW8Num8z0">
    <w:name w:val="WW8Num8z0"/>
    <w:rsid w:val="002A560F"/>
    <w:rPr>
      <w:rFonts w:ascii="Wingdings 2" w:hAnsi="Wingdings 2" w:cs="OpenSymbol"/>
    </w:rPr>
  </w:style>
  <w:style w:type="character" w:customStyle="1" w:styleId="WW8Num9z0">
    <w:name w:val="WW8Num9z0"/>
    <w:rsid w:val="002A560F"/>
    <w:rPr>
      <w:rFonts w:ascii="Wingdings 2" w:hAnsi="Wingdings 2" w:cs="OpenSymbol"/>
    </w:rPr>
  </w:style>
  <w:style w:type="character" w:customStyle="1" w:styleId="WW8Num10z0">
    <w:name w:val="WW8Num10z0"/>
    <w:rsid w:val="002A560F"/>
    <w:rPr>
      <w:rFonts w:ascii="Wingdings 2" w:hAnsi="Wingdings 2" w:cs="OpenSymbol"/>
    </w:rPr>
  </w:style>
  <w:style w:type="character" w:customStyle="1" w:styleId="WW8Num11z0">
    <w:name w:val="WW8Num11z0"/>
    <w:rsid w:val="002A560F"/>
    <w:rPr>
      <w:rFonts w:ascii="Wingdings 2" w:hAnsi="Wingdings 2" w:cs="OpenSymbol"/>
    </w:rPr>
  </w:style>
  <w:style w:type="character" w:customStyle="1" w:styleId="WW8Num12z0">
    <w:name w:val="WW8Num12z0"/>
    <w:rsid w:val="002A560F"/>
    <w:rPr>
      <w:rFonts w:ascii="Wingdings 2" w:hAnsi="Wingdings 2" w:cs="OpenSymbol"/>
    </w:rPr>
  </w:style>
  <w:style w:type="character" w:customStyle="1" w:styleId="WW8Num13z0">
    <w:name w:val="WW8Num13z0"/>
    <w:rsid w:val="002A560F"/>
    <w:rPr>
      <w:rFonts w:ascii="Wingdings 2" w:hAnsi="Wingdings 2" w:cs="OpenSymbol"/>
    </w:rPr>
  </w:style>
  <w:style w:type="character" w:customStyle="1" w:styleId="WW8Num14z0">
    <w:name w:val="WW8Num14z0"/>
    <w:rsid w:val="002A560F"/>
    <w:rPr>
      <w:rFonts w:ascii="Wingdings 2" w:hAnsi="Wingdings 2" w:cs="OpenSymbol"/>
    </w:rPr>
  </w:style>
  <w:style w:type="character" w:customStyle="1" w:styleId="WW8Num15z0">
    <w:name w:val="WW8Num15z0"/>
    <w:rsid w:val="002A560F"/>
    <w:rPr>
      <w:rFonts w:ascii="Wingdings 2" w:hAnsi="Wingdings 2" w:cs="OpenSymbol"/>
    </w:rPr>
  </w:style>
  <w:style w:type="character" w:customStyle="1" w:styleId="WW8Num16z0">
    <w:name w:val="WW8Num16z0"/>
    <w:rsid w:val="002A560F"/>
    <w:rPr>
      <w:rFonts w:ascii="Wingdings 2" w:hAnsi="Wingdings 2" w:cs="OpenSymbol"/>
    </w:rPr>
  </w:style>
  <w:style w:type="character" w:customStyle="1" w:styleId="WW8Num17z0">
    <w:name w:val="WW8Num17z0"/>
    <w:rsid w:val="002A560F"/>
    <w:rPr>
      <w:rFonts w:ascii="Wingdings 2" w:hAnsi="Wingdings 2" w:cs="OpenSymbol"/>
    </w:rPr>
  </w:style>
  <w:style w:type="character" w:customStyle="1" w:styleId="WW8Num18z0">
    <w:name w:val="WW8Num18z0"/>
    <w:rsid w:val="002A560F"/>
    <w:rPr>
      <w:rFonts w:ascii="Wingdings 2" w:hAnsi="Wingdings 2" w:cs="OpenSymbol"/>
    </w:rPr>
  </w:style>
  <w:style w:type="character" w:customStyle="1" w:styleId="WW8Num19z0">
    <w:name w:val="WW8Num19z0"/>
    <w:rsid w:val="002A560F"/>
    <w:rPr>
      <w:rFonts w:ascii="Wingdings 2" w:hAnsi="Wingdings 2" w:cs="OpenSymbol"/>
    </w:rPr>
  </w:style>
  <w:style w:type="character" w:customStyle="1" w:styleId="WW8Num20z0">
    <w:name w:val="WW8Num20z0"/>
    <w:rsid w:val="002A560F"/>
    <w:rPr>
      <w:rFonts w:ascii="Wingdings 2" w:hAnsi="Wingdings 2" w:cs="OpenSymbol"/>
    </w:rPr>
  </w:style>
  <w:style w:type="character" w:customStyle="1" w:styleId="WW8Num21z0">
    <w:name w:val="WW8Num21z0"/>
    <w:rsid w:val="002A560F"/>
    <w:rPr>
      <w:rFonts w:ascii="Wingdings 2" w:hAnsi="Wingdings 2" w:cs="OpenSymbol"/>
    </w:rPr>
  </w:style>
  <w:style w:type="character" w:customStyle="1" w:styleId="WW8Num22z0">
    <w:name w:val="WW8Num22z0"/>
    <w:rsid w:val="002A560F"/>
    <w:rPr>
      <w:rFonts w:ascii="Wingdings 2" w:hAnsi="Wingdings 2" w:cs="OpenSymbol"/>
    </w:rPr>
  </w:style>
  <w:style w:type="character" w:customStyle="1" w:styleId="WW8Num23z0">
    <w:name w:val="WW8Num23z0"/>
    <w:rsid w:val="002A560F"/>
    <w:rPr>
      <w:rFonts w:ascii="Wingdings 2" w:hAnsi="Wingdings 2" w:cs="OpenSymbol"/>
    </w:rPr>
  </w:style>
  <w:style w:type="character" w:customStyle="1" w:styleId="WW8Num24z0">
    <w:name w:val="WW8Num24z0"/>
    <w:rsid w:val="002A560F"/>
    <w:rPr>
      <w:rFonts w:ascii="Wingdings 2" w:hAnsi="Wingdings 2" w:cs="OpenSymbol"/>
    </w:rPr>
  </w:style>
  <w:style w:type="character" w:customStyle="1" w:styleId="WW8Num25z0">
    <w:name w:val="WW8Num25z0"/>
    <w:rsid w:val="002A560F"/>
    <w:rPr>
      <w:rFonts w:ascii="Wingdings 2" w:hAnsi="Wingdings 2" w:cs="OpenSymbol"/>
    </w:rPr>
  </w:style>
  <w:style w:type="character" w:customStyle="1" w:styleId="WW8Num26z0">
    <w:name w:val="WW8Num26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27z0">
    <w:name w:val="WW8Num27z0"/>
    <w:rsid w:val="002A560F"/>
    <w:rPr>
      <w:rFonts w:ascii="Symbol" w:hAnsi="Symbol" w:cs="Symbol"/>
      <w:sz w:val="32"/>
    </w:rPr>
  </w:style>
  <w:style w:type="character" w:customStyle="1" w:styleId="WW8Num28z0">
    <w:name w:val="WW8Num28z0"/>
    <w:rsid w:val="002A560F"/>
    <w:rPr>
      <w:rFonts w:ascii="Symbol" w:eastAsia="Times New Roman" w:hAnsi="Symbol" w:cs="Arial"/>
    </w:rPr>
  </w:style>
  <w:style w:type="character" w:customStyle="1" w:styleId="WW8Num29z0">
    <w:name w:val="WW8Num29z0"/>
    <w:rsid w:val="002A560F"/>
    <w:rPr>
      <w:rFonts w:ascii="Symbol" w:hAnsi="Symbol" w:cs="Symbol"/>
      <w:color w:val="auto"/>
    </w:rPr>
  </w:style>
  <w:style w:type="character" w:customStyle="1" w:styleId="Absatz-Standardschriftart8">
    <w:name w:val="Absatz-Standardschriftart8"/>
    <w:rsid w:val="002A560F"/>
  </w:style>
  <w:style w:type="character" w:customStyle="1" w:styleId="WW8Num3z0">
    <w:name w:val="WW8Num3z0"/>
    <w:rsid w:val="002A560F"/>
    <w:rPr>
      <w:rFonts w:ascii="Symbol" w:hAnsi="Symbol" w:cs="Symbol"/>
      <w:sz w:val="32"/>
    </w:rPr>
  </w:style>
  <w:style w:type="character" w:customStyle="1" w:styleId="WW8Num5z0">
    <w:name w:val="WW8Num5z0"/>
    <w:rsid w:val="002A560F"/>
    <w:rPr>
      <w:rFonts w:ascii="Symbol" w:hAnsi="Symbol" w:cs="Symbol"/>
      <w:color w:val="auto"/>
    </w:rPr>
  </w:style>
  <w:style w:type="character" w:customStyle="1" w:styleId="WW8Num29z1">
    <w:name w:val="WW8Num29z1"/>
    <w:rsid w:val="002A560F"/>
    <w:rPr>
      <w:rFonts w:ascii="Courier New" w:hAnsi="Courier New" w:cs="Courier New"/>
    </w:rPr>
  </w:style>
  <w:style w:type="character" w:customStyle="1" w:styleId="WW8Num29z2">
    <w:name w:val="WW8Num29z2"/>
    <w:rsid w:val="002A560F"/>
    <w:rPr>
      <w:rFonts w:ascii="Wingdings" w:hAnsi="Wingdings" w:cs="Wingdings"/>
    </w:rPr>
  </w:style>
  <w:style w:type="character" w:customStyle="1" w:styleId="WW8Num29z3">
    <w:name w:val="WW8Num29z3"/>
    <w:rsid w:val="002A560F"/>
    <w:rPr>
      <w:rFonts w:ascii="Symbol" w:hAnsi="Symbol" w:cs="Symbol"/>
    </w:rPr>
  </w:style>
  <w:style w:type="character" w:customStyle="1" w:styleId="WW8Num31z0">
    <w:name w:val="WW8Num31z0"/>
    <w:rsid w:val="002A560F"/>
    <w:rPr>
      <w:rFonts w:ascii="Wingdings" w:hAnsi="Wingdings" w:cs="Wingdings"/>
    </w:rPr>
  </w:style>
  <w:style w:type="character" w:customStyle="1" w:styleId="WW8Num31z1">
    <w:name w:val="WW8Num31z1"/>
    <w:rsid w:val="002A560F"/>
    <w:rPr>
      <w:rFonts w:ascii="Courier New" w:hAnsi="Courier New" w:cs="Courier New"/>
    </w:rPr>
  </w:style>
  <w:style w:type="character" w:customStyle="1" w:styleId="WW8Num31z2">
    <w:name w:val="WW8Num31z2"/>
    <w:rsid w:val="002A560F"/>
    <w:rPr>
      <w:rFonts w:ascii="Wingdings" w:hAnsi="Wingdings" w:cs="Wingdings"/>
    </w:rPr>
  </w:style>
  <w:style w:type="character" w:customStyle="1" w:styleId="WW8Num31z3">
    <w:name w:val="WW8Num31z3"/>
    <w:rsid w:val="002A560F"/>
    <w:rPr>
      <w:rFonts w:ascii="Symbol" w:hAnsi="Symbol" w:cs="Symbol"/>
    </w:rPr>
  </w:style>
  <w:style w:type="character" w:customStyle="1" w:styleId="WW8Num32z0">
    <w:name w:val="WW8Num32z0"/>
    <w:rsid w:val="002A560F"/>
    <w:rPr>
      <w:rFonts w:ascii="Symbol" w:eastAsia="Times New Roman" w:hAnsi="Symbol" w:cs="Arial"/>
    </w:rPr>
  </w:style>
  <w:style w:type="character" w:customStyle="1" w:styleId="WW8Num32z1">
    <w:name w:val="WW8Num32z1"/>
    <w:rsid w:val="002A560F"/>
    <w:rPr>
      <w:rFonts w:ascii="Courier New" w:hAnsi="Courier New" w:cs="Courier New"/>
    </w:rPr>
  </w:style>
  <w:style w:type="character" w:customStyle="1" w:styleId="WW8Num32z2">
    <w:name w:val="WW8Num32z2"/>
    <w:rsid w:val="002A560F"/>
    <w:rPr>
      <w:rFonts w:ascii="Wingdings" w:hAnsi="Wingdings" w:cs="Wingdings"/>
    </w:rPr>
  </w:style>
  <w:style w:type="character" w:customStyle="1" w:styleId="WW8Num32z3">
    <w:name w:val="WW8Num32z3"/>
    <w:rsid w:val="002A560F"/>
    <w:rPr>
      <w:rFonts w:ascii="Symbol" w:hAnsi="Symbol" w:cs="Symbol"/>
    </w:rPr>
  </w:style>
  <w:style w:type="character" w:customStyle="1" w:styleId="WW8Num33z0">
    <w:name w:val="WW8Num33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3z1">
    <w:name w:val="WW8Num33z1"/>
    <w:rsid w:val="002A560F"/>
    <w:rPr>
      <w:rFonts w:ascii="Courier New" w:hAnsi="Courier New" w:cs="Courier New"/>
    </w:rPr>
  </w:style>
  <w:style w:type="character" w:customStyle="1" w:styleId="WW8Num33z2">
    <w:name w:val="WW8Num33z2"/>
    <w:rsid w:val="002A560F"/>
    <w:rPr>
      <w:rFonts w:ascii="Wingdings" w:hAnsi="Wingdings" w:cs="Wingdings"/>
    </w:rPr>
  </w:style>
  <w:style w:type="character" w:customStyle="1" w:styleId="WW8Num33z3">
    <w:name w:val="WW8Num33z3"/>
    <w:rsid w:val="002A560F"/>
    <w:rPr>
      <w:rFonts w:ascii="Symbol" w:hAnsi="Symbol" w:cs="Symbol"/>
    </w:rPr>
  </w:style>
  <w:style w:type="character" w:customStyle="1" w:styleId="WW8Num34z0">
    <w:name w:val="WW8Num34z0"/>
    <w:rsid w:val="002A560F"/>
    <w:rPr>
      <w:rFonts w:ascii="Wingdings" w:hAnsi="Wingdings" w:cs="Wingdings"/>
      <w:position w:val="0"/>
      <w:sz w:val="20"/>
      <w:vertAlign w:val="baseline"/>
    </w:rPr>
  </w:style>
  <w:style w:type="character" w:customStyle="1" w:styleId="WW8Num34z1">
    <w:name w:val="WW8Num34z1"/>
    <w:rsid w:val="002A560F"/>
    <w:rPr>
      <w:rFonts w:ascii="Courier New" w:hAnsi="Courier New" w:cs="Courier New"/>
    </w:rPr>
  </w:style>
  <w:style w:type="character" w:customStyle="1" w:styleId="WW8Num34z2">
    <w:name w:val="WW8Num34z2"/>
    <w:rsid w:val="002A560F"/>
    <w:rPr>
      <w:rFonts w:ascii="Wingdings" w:hAnsi="Wingdings" w:cs="Wingdings"/>
    </w:rPr>
  </w:style>
  <w:style w:type="character" w:customStyle="1" w:styleId="WW8Num34z3">
    <w:name w:val="WW8Num34z3"/>
    <w:rsid w:val="002A560F"/>
    <w:rPr>
      <w:rFonts w:ascii="Symbol" w:hAnsi="Symbol" w:cs="Symbol"/>
    </w:rPr>
  </w:style>
  <w:style w:type="character" w:customStyle="1" w:styleId="WW8Num36z1">
    <w:name w:val="WW8Num36z1"/>
    <w:rsid w:val="002A560F"/>
    <w:rPr>
      <w:rFonts w:ascii="Courier New" w:hAnsi="Courier New" w:cs="Courier New"/>
    </w:rPr>
  </w:style>
  <w:style w:type="character" w:customStyle="1" w:styleId="WW8Num36z2">
    <w:name w:val="WW8Num36z2"/>
    <w:rsid w:val="002A560F"/>
    <w:rPr>
      <w:rFonts w:ascii="Wingdings" w:hAnsi="Wingdings" w:cs="Wingdings"/>
    </w:rPr>
  </w:style>
  <w:style w:type="character" w:customStyle="1" w:styleId="WW8Num36z3">
    <w:name w:val="WW8Num36z3"/>
    <w:rsid w:val="002A560F"/>
    <w:rPr>
      <w:rFonts w:ascii="Symbol" w:hAnsi="Symbol" w:cs="Symbol"/>
    </w:rPr>
  </w:style>
  <w:style w:type="character" w:customStyle="1" w:styleId="WW8Num37z0">
    <w:name w:val="WW8Num37z0"/>
    <w:rsid w:val="002A560F"/>
    <w:rPr>
      <w:rFonts w:ascii="Symbol" w:hAnsi="Symbol" w:cs="Symbol"/>
      <w:b/>
      <w:i w:val="0"/>
      <w:sz w:val="28"/>
    </w:rPr>
  </w:style>
  <w:style w:type="character" w:customStyle="1" w:styleId="WW8Num37z1">
    <w:name w:val="WW8Num37z1"/>
    <w:rsid w:val="002A560F"/>
    <w:rPr>
      <w:rFonts w:ascii="Courier New" w:hAnsi="Courier New" w:cs="Courier New"/>
    </w:rPr>
  </w:style>
  <w:style w:type="character" w:customStyle="1" w:styleId="WW8Num37z2">
    <w:name w:val="WW8Num37z2"/>
    <w:rsid w:val="002A560F"/>
    <w:rPr>
      <w:rFonts w:ascii="Wingdings" w:hAnsi="Wingdings" w:cs="Wingdings"/>
    </w:rPr>
  </w:style>
  <w:style w:type="character" w:customStyle="1" w:styleId="WW8Num37z3">
    <w:name w:val="WW8Num37z3"/>
    <w:rsid w:val="002A560F"/>
    <w:rPr>
      <w:rFonts w:ascii="Symbol" w:hAnsi="Symbol" w:cs="Symbol"/>
    </w:rPr>
  </w:style>
  <w:style w:type="character" w:customStyle="1" w:styleId="WW8Num38z1">
    <w:name w:val="WW8Num38z1"/>
    <w:rsid w:val="002A560F"/>
    <w:rPr>
      <w:rFonts w:ascii="Courier New" w:hAnsi="Courier New" w:cs="Courier New"/>
    </w:rPr>
  </w:style>
  <w:style w:type="character" w:customStyle="1" w:styleId="WW8Num38z2">
    <w:name w:val="WW8Num38z2"/>
    <w:rsid w:val="002A560F"/>
    <w:rPr>
      <w:rFonts w:ascii="Wingdings" w:hAnsi="Wingdings" w:cs="Wingdings"/>
    </w:rPr>
  </w:style>
  <w:style w:type="character" w:customStyle="1" w:styleId="WW8Num38z3">
    <w:name w:val="WW8Num38z3"/>
    <w:rsid w:val="002A560F"/>
    <w:rPr>
      <w:rFonts w:ascii="Symbol" w:hAnsi="Symbol" w:cs="Symbol"/>
    </w:rPr>
  </w:style>
  <w:style w:type="character" w:customStyle="1" w:styleId="WW8Num39z0">
    <w:name w:val="WW8Num39z0"/>
    <w:rsid w:val="002A560F"/>
    <w:rPr>
      <w:rFonts w:ascii="Arial" w:hAnsi="Arial" w:cs="OpenSymbol"/>
    </w:rPr>
  </w:style>
  <w:style w:type="character" w:customStyle="1" w:styleId="WW8Num39z1">
    <w:name w:val="WW8Num39z1"/>
    <w:rsid w:val="002A560F"/>
    <w:rPr>
      <w:rFonts w:ascii="Courier New" w:hAnsi="Courier New" w:cs="Courier New"/>
    </w:rPr>
  </w:style>
  <w:style w:type="character" w:customStyle="1" w:styleId="WW8Num39z2">
    <w:name w:val="WW8Num39z2"/>
    <w:rsid w:val="002A560F"/>
    <w:rPr>
      <w:rFonts w:ascii="Wingdings" w:hAnsi="Wingdings" w:cs="Wingdings"/>
    </w:rPr>
  </w:style>
  <w:style w:type="character" w:customStyle="1" w:styleId="WW8Num39z3">
    <w:name w:val="WW8Num39z3"/>
    <w:rsid w:val="002A560F"/>
    <w:rPr>
      <w:rFonts w:ascii="Symbol" w:hAnsi="Symbol" w:cs="Symbol"/>
    </w:rPr>
  </w:style>
  <w:style w:type="character" w:customStyle="1" w:styleId="WW8Num40z0">
    <w:name w:val="WW8Num40z0"/>
    <w:rsid w:val="002A560F"/>
    <w:rPr>
      <w:rFonts w:ascii="Arial" w:hAnsi="Arial" w:cs="OpenSymbol"/>
    </w:rPr>
  </w:style>
  <w:style w:type="character" w:customStyle="1" w:styleId="WW8Num40z1">
    <w:name w:val="WW8Num40z1"/>
    <w:rsid w:val="002A560F"/>
    <w:rPr>
      <w:rFonts w:ascii="Courier New" w:hAnsi="Courier New" w:cs="Courier New"/>
    </w:rPr>
  </w:style>
  <w:style w:type="character" w:customStyle="1" w:styleId="WW8Num40z2">
    <w:name w:val="WW8Num40z2"/>
    <w:rsid w:val="002A560F"/>
    <w:rPr>
      <w:rFonts w:ascii="Wingdings" w:hAnsi="Wingdings" w:cs="Wingdings"/>
    </w:rPr>
  </w:style>
  <w:style w:type="character" w:customStyle="1" w:styleId="WW8Num40z3">
    <w:name w:val="WW8Num40z3"/>
    <w:rsid w:val="002A560F"/>
    <w:rPr>
      <w:rFonts w:ascii="Symbol" w:hAnsi="Symbol" w:cs="Symbol"/>
    </w:rPr>
  </w:style>
  <w:style w:type="character" w:customStyle="1" w:styleId="WW8Num41z0">
    <w:name w:val="WW8Num41z0"/>
    <w:rsid w:val="002A560F"/>
    <w:rPr>
      <w:rFonts w:ascii="Liberation Serif" w:hAnsi="Liberation Serif" w:cs="OpenSymbol"/>
    </w:rPr>
  </w:style>
  <w:style w:type="character" w:customStyle="1" w:styleId="WW8Num41z1">
    <w:name w:val="WW8Num41z1"/>
    <w:rsid w:val="002A560F"/>
    <w:rPr>
      <w:rFonts w:ascii="Courier New" w:hAnsi="Courier New" w:cs="Courier New"/>
    </w:rPr>
  </w:style>
  <w:style w:type="character" w:customStyle="1" w:styleId="WW8Num41z2">
    <w:name w:val="WW8Num41z2"/>
    <w:rsid w:val="002A560F"/>
    <w:rPr>
      <w:rFonts w:ascii="Wingdings" w:hAnsi="Wingdings" w:cs="Wingdings"/>
    </w:rPr>
  </w:style>
  <w:style w:type="character" w:customStyle="1" w:styleId="WW8Num41z3">
    <w:name w:val="WW8Num41z3"/>
    <w:rsid w:val="002A560F"/>
    <w:rPr>
      <w:rFonts w:ascii="Symbol" w:hAnsi="Symbol" w:cs="Symbol"/>
    </w:rPr>
  </w:style>
  <w:style w:type="character" w:customStyle="1" w:styleId="WW8Num42z0">
    <w:name w:val="WW8Num42z0"/>
    <w:rsid w:val="002A560F"/>
    <w:rPr>
      <w:rFonts w:ascii="Symbol" w:hAnsi="Symbol" w:cs="Symbol"/>
    </w:rPr>
  </w:style>
  <w:style w:type="character" w:customStyle="1" w:styleId="WW8Num42z1">
    <w:name w:val="WW8Num42z1"/>
    <w:rsid w:val="002A560F"/>
    <w:rPr>
      <w:rFonts w:ascii="Courier New" w:hAnsi="Courier New" w:cs="Courier New"/>
    </w:rPr>
  </w:style>
  <w:style w:type="character" w:customStyle="1" w:styleId="WW8Num42z2">
    <w:name w:val="WW8Num42z2"/>
    <w:rsid w:val="002A560F"/>
    <w:rPr>
      <w:rFonts w:ascii="Wingdings" w:hAnsi="Wingdings" w:cs="Wingdings"/>
    </w:rPr>
  </w:style>
  <w:style w:type="character" w:customStyle="1" w:styleId="Absatz-Standardschriftart7">
    <w:name w:val="Absatz-Standardschriftart7"/>
    <w:rsid w:val="002A560F"/>
  </w:style>
  <w:style w:type="character" w:customStyle="1" w:styleId="Absatz-Standardschriftart6">
    <w:name w:val="Absatz-Standardschriftart6"/>
    <w:rsid w:val="002A560F"/>
  </w:style>
  <w:style w:type="character" w:customStyle="1" w:styleId="WW-Absatz-Standardschriftart">
    <w:name w:val="WW-Absatz-Standardschriftart"/>
    <w:rsid w:val="002A560F"/>
  </w:style>
  <w:style w:type="character" w:customStyle="1" w:styleId="WW-Absatz-Standardschriftart1">
    <w:name w:val="WW-Absatz-Standardschriftart1"/>
    <w:rsid w:val="002A560F"/>
  </w:style>
  <w:style w:type="character" w:customStyle="1" w:styleId="WW8Num25z1">
    <w:name w:val="WW8Num25z1"/>
    <w:rsid w:val="002A560F"/>
    <w:rPr>
      <w:rFonts w:ascii="OpenSymbol" w:hAnsi="OpenSymbol" w:cs="OpenSymbol"/>
    </w:rPr>
  </w:style>
  <w:style w:type="character" w:customStyle="1" w:styleId="WW8Num25z2">
    <w:name w:val="WW8Num25z2"/>
    <w:rsid w:val="002A560F"/>
    <w:rPr>
      <w:rFonts w:ascii="Wingdings" w:hAnsi="Wingdings" w:cs="Wingdings"/>
    </w:rPr>
  </w:style>
  <w:style w:type="character" w:customStyle="1" w:styleId="WW8Num25z3">
    <w:name w:val="WW8Num25z3"/>
    <w:rsid w:val="002A560F"/>
    <w:rPr>
      <w:rFonts w:ascii="Symbol" w:hAnsi="Symbol" w:cs="Symbol"/>
    </w:rPr>
  </w:style>
  <w:style w:type="character" w:customStyle="1" w:styleId="WW8Num27z1">
    <w:name w:val="WW8Num27z1"/>
    <w:rsid w:val="002A560F"/>
    <w:rPr>
      <w:rFonts w:ascii="Courier New" w:hAnsi="Courier New" w:cs="Courier New"/>
    </w:rPr>
  </w:style>
  <w:style w:type="character" w:customStyle="1" w:styleId="WW8Num27z2">
    <w:name w:val="WW8Num27z2"/>
    <w:rsid w:val="002A560F"/>
    <w:rPr>
      <w:rFonts w:ascii="Wingdings" w:hAnsi="Wingdings" w:cs="Wingdings"/>
    </w:rPr>
  </w:style>
  <w:style w:type="character" w:customStyle="1" w:styleId="WW8Num27z3">
    <w:name w:val="WW8Num27z3"/>
    <w:rsid w:val="002A560F"/>
    <w:rPr>
      <w:rFonts w:ascii="Symbol" w:hAnsi="Symbol" w:cs="Symbol"/>
    </w:rPr>
  </w:style>
  <w:style w:type="character" w:customStyle="1" w:styleId="WW-Absatz-Standardschriftart11">
    <w:name w:val="WW-Absatz-Standardschriftart11"/>
    <w:rsid w:val="002A560F"/>
  </w:style>
  <w:style w:type="character" w:customStyle="1" w:styleId="Absatz-Standardschriftart5">
    <w:name w:val="Absatz-Standardschriftart5"/>
    <w:rsid w:val="002A560F"/>
  </w:style>
  <w:style w:type="character" w:customStyle="1" w:styleId="WW8Num2z0">
    <w:name w:val="WW8Num2z0"/>
    <w:rsid w:val="002A560F"/>
    <w:rPr>
      <w:rFonts w:ascii="Symbol" w:hAnsi="Symbol" w:cs="Symbol"/>
    </w:rPr>
  </w:style>
  <w:style w:type="character" w:customStyle="1" w:styleId="WW-Absatz-Standardschriftart111">
    <w:name w:val="WW-Absatz-Standardschriftart111"/>
    <w:rsid w:val="002A560F"/>
  </w:style>
  <w:style w:type="character" w:customStyle="1" w:styleId="WW-Absatz-Standardschriftart1111">
    <w:name w:val="WW-Absatz-Standardschriftart1111"/>
    <w:rsid w:val="002A560F"/>
  </w:style>
  <w:style w:type="character" w:customStyle="1" w:styleId="WW-Absatz-Standardschriftart11111">
    <w:name w:val="WW-Absatz-Standardschriftart11111"/>
    <w:rsid w:val="002A560F"/>
  </w:style>
  <w:style w:type="character" w:customStyle="1" w:styleId="WW8Num21z1">
    <w:name w:val="WW8Num21z1"/>
    <w:rsid w:val="002A560F"/>
    <w:rPr>
      <w:rFonts w:ascii="OpenSymbol" w:hAnsi="OpenSymbol" w:cs="OpenSymbol"/>
    </w:rPr>
  </w:style>
  <w:style w:type="character" w:customStyle="1" w:styleId="WW8Num21z2">
    <w:name w:val="WW8Num21z2"/>
    <w:rsid w:val="002A560F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2A560F"/>
  </w:style>
  <w:style w:type="character" w:customStyle="1" w:styleId="WW8Num19z1">
    <w:name w:val="WW8Num19z1"/>
    <w:rsid w:val="002A560F"/>
    <w:rPr>
      <w:rFonts w:ascii="OpenSymbol" w:hAnsi="OpenSymbol" w:cs="OpenSymbol"/>
    </w:rPr>
  </w:style>
  <w:style w:type="character" w:customStyle="1" w:styleId="WW8Num20z1">
    <w:name w:val="WW8Num20z1"/>
    <w:rsid w:val="002A560F"/>
    <w:rPr>
      <w:rFonts w:ascii="OpenSymbol" w:hAnsi="OpenSymbol" w:cs="OpenSymbol"/>
    </w:rPr>
  </w:style>
  <w:style w:type="character" w:customStyle="1" w:styleId="WW8Num20z2">
    <w:name w:val="WW8Num20z2"/>
    <w:rsid w:val="002A560F"/>
    <w:rPr>
      <w:rFonts w:ascii="Wingdings" w:hAnsi="Wingdings" w:cs="Wingdings"/>
    </w:rPr>
  </w:style>
  <w:style w:type="character" w:customStyle="1" w:styleId="WW8Num20z3">
    <w:name w:val="WW8Num20z3"/>
    <w:rsid w:val="002A560F"/>
    <w:rPr>
      <w:rFonts w:ascii="Symbol" w:hAnsi="Symbol" w:cs="Symbol"/>
    </w:rPr>
  </w:style>
  <w:style w:type="character" w:customStyle="1" w:styleId="WW8Num21z3">
    <w:name w:val="WW8Num21z3"/>
    <w:rsid w:val="002A560F"/>
    <w:rPr>
      <w:rFonts w:ascii="Symbol" w:hAnsi="Symbol" w:cs="Symbol"/>
    </w:rPr>
  </w:style>
  <w:style w:type="character" w:customStyle="1" w:styleId="WW8Num22z1">
    <w:name w:val="WW8Num22z1"/>
    <w:rsid w:val="002A560F"/>
    <w:rPr>
      <w:rFonts w:ascii="OpenSymbol" w:hAnsi="OpenSymbol" w:cs="OpenSymbol"/>
    </w:rPr>
  </w:style>
  <w:style w:type="character" w:customStyle="1" w:styleId="WW8Num22z2">
    <w:name w:val="WW8Num22z2"/>
    <w:rsid w:val="002A560F"/>
    <w:rPr>
      <w:rFonts w:ascii="Wingdings" w:hAnsi="Wingdings" w:cs="Wingdings"/>
    </w:rPr>
  </w:style>
  <w:style w:type="character" w:customStyle="1" w:styleId="Absatz-Standardschriftart4">
    <w:name w:val="Absatz-Standardschriftart4"/>
    <w:rsid w:val="002A560F"/>
  </w:style>
  <w:style w:type="character" w:customStyle="1" w:styleId="Absatz-Standardschriftart3">
    <w:name w:val="Absatz-Standardschriftart3"/>
    <w:rsid w:val="002A560F"/>
  </w:style>
  <w:style w:type="character" w:customStyle="1" w:styleId="WW-Absatz-Standardschriftart1111111">
    <w:name w:val="WW-Absatz-Standardschriftart1111111"/>
    <w:rsid w:val="002A560F"/>
  </w:style>
  <w:style w:type="character" w:customStyle="1" w:styleId="WW8Num6z1">
    <w:name w:val="WW8Num6z1"/>
    <w:rsid w:val="002A560F"/>
    <w:rPr>
      <w:rFonts w:ascii="OpenSymbol" w:hAnsi="OpenSymbol" w:cs="Courier New"/>
    </w:rPr>
  </w:style>
  <w:style w:type="character" w:customStyle="1" w:styleId="WW8Num7z1">
    <w:name w:val="WW8Num7z1"/>
    <w:rsid w:val="002A560F"/>
    <w:rPr>
      <w:rFonts w:ascii="OpenSymbol" w:hAnsi="OpenSymbol" w:cs="Courier New"/>
    </w:rPr>
  </w:style>
  <w:style w:type="character" w:customStyle="1" w:styleId="WW8Num8z1">
    <w:name w:val="WW8Num8z1"/>
    <w:rsid w:val="002A560F"/>
    <w:rPr>
      <w:rFonts w:ascii="OpenSymbol" w:hAnsi="OpenSymbol" w:cs="OpenSymbol"/>
    </w:rPr>
  </w:style>
  <w:style w:type="character" w:customStyle="1" w:styleId="WW8Num9z1">
    <w:name w:val="WW8Num9z1"/>
    <w:rsid w:val="002A560F"/>
    <w:rPr>
      <w:rFonts w:ascii="OpenSymbol" w:hAnsi="OpenSymbol" w:cs="OpenSymbol"/>
    </w:rPr>
  </w:style>
  <w:style w:type="character" w:customStyle="1" w:styleId="WW8Num10z1">
    <w:name w:val="WW8Num10z1"/>
    <w:rsid w:val="002A560F"/>
    <w:rPr>
      <w:rFonts w:ascii="OpenSymbol" w:hAnsi="OpenSymbol" w:cs="OpenSymbol"/>
    </w:rPr>
  </w:style>
  <w:style w:type="character" w:customStyle="1" w:styleId="WW8Num11z1">
    <w:name w:val="WW8Num11z1"/>
    <w:rsid w:val="002A560F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2A560F"/>
  </w:style>
  <w:style w:type="character" w:customStyle="1" w:styleId="Absatz-Standardschriftart2">
    <w:name w:val="Absatz-Standardschriftart2"/>
    <w:rsid w:val="002A560F"/>
  </w:style>
  <w:style w:type="character" w:customStyle="1" w:styleId="Absatz-Standardschriftart1">
    <w:name w:val="Absatz-Standardschriftart1"/>
    <w:rsid w:val="002A560F"/>
  </w:style>
  <w:style w:type="character" w:customStyle="1" w:styleId="WW-Absatz-Standardschriftart111111111">
    <w:name w:val="WW-Absatz-Standardschriftart111111111"/>
    <w:rsid w:val="002A560F"/>
  </w:style>
  <w:style w:type="character" w:customStyle="1" w:styleId="WW8Num1z0">
    <w:name w:val="WW8Num1z0"/>
    <w:rsid w:val="002A560F"/>
    <w:rPr>
      <w:rFonts w:ascii="Symbol" w:hAnsi="Symbol" w:cs="Symbol"/>
    </w:rPr>
  </w:style>
  <w:style w:type="character" w:customStyle="1" w:styleId="WW8Num12z1">
    <w:name w:val="WW8Num12z1"/>
    <w:rsid w:val="002A560F"/>
    <w:rPr>
      <w:rFonts w:ascii="OpenSymbol" w:hAnsi="OpenSymbol" w:cs="OpenSymbol"/>
    </w:rPr>
  </w:style>
  <w:style w:type="character" w:customStyle="1" w:styleId="WW8Num13z1">
    <w:name w:val="WW8Num13z1"/>
    <w:rsid w:val="002A560F"/>
    <w:rPr>
      <w:rFonts w:ascii="OpenSymbol" w:hAnsi="OpenSymbol" w:cs="OpenSymbol"/>
    </w:rPr>
  </w:style>
  <w:style w:type="character" w:customStyle="1" w:styleId="WW8Num14z1">
    <w:name w:val="WW8Num14z1"/>
    <w:rsid w:val="002A560F"/>
    <w:rPr>
      <w:rFonts w:ascii="OpenSymbol" w:hAnsi="OpenSymbol" w:cs="OpenSymbol"/>
    </w:rPr>
  </w:style>
  <w:style w:type="character" w:customStyle="1" w:styleId="WW8Num15z1">
    <w:name w:val="WW8Num15z1"/>
    <w:rsid w:val="002A560F"/>
    <w:rPr>
      <w:rFonts w:ascii="OpenSymbol" w:hAnsi="OpenSymbol" w:cs="OpenSymbol"/>
    </w:rPr>
  </w:style>
  <w:style w:type="character" w:customStyle="1" w:styleId="WW8Num16z1">
    <w:name w:val="WW8Num16z1"/>
    <w:rsid w:val="002A560F"/>
    <w:rPr>
      <w:rFonts w:ascii="OpenSymbol" w:hAnsi="OpenSymbol" w:cs="OpenSymbol"/>
    </w:rPr>
  </w:style>
  <w:style w:type="character" w:customStyle="1" w:styleId="WW8Num17z1">
    <w:name w:val="WW8Num17z1"/>
    <w:rsid w:val="002A560F"/>
    <w:rPr>
      <w:rFonts w:ascii="OpenSymbol" w:hAnsi="OpenSymbol" w:cs="OpenSymbol"/>
    </w:rPr>
  </w:style>
  <w:style w:type="character" w:customStyle="1" w:styleId="WW8Num18z1">
    <w:name w:val="WW8Num18z1"/>
    <w:rsid w:val="002A560F"/>
    <w:rPr>
      <w:rFonts w:ascii="OpenSymbol" w:hAnsi="OpenSymbol" w:cs="OpenSymbol"/>
    </w:rPr>
  </w:style>
  <w:style w:type="character" w:customStyle="1" w:styleId="WW8Num23z1">
    <w:name w:val="WW8Num23z1"/>
    <w:rsid w:val="002A560F"/>
    <w:rPr>
      <w:rFonts w:ascii="OpenSymbol" w:hAnsi="OpenSymbol" w:cs="OpenSymbol"/>
    </w:rPr>
  </w:style>
  <w:style w:type="character" w:customStyle="1" w:styleId="WW8Num24z1">
    <w:name w:val="WW8Num24z1"/>
    <w:rsid w:val="002A560F"/>
    <w:rPr>
      <w:rFonts w:ascii="OpenSymbol" w:hAnsi="OpenSymbol" w:cs="OpenSymbol"/>
    </w:rPr>
  </w:style>
  <w:style w:type="character" w:customStyle="1" w:styleId="WW8Num26z1">
    <w:name w:val="WW8Num26z1"/>
    <w:rsid w:val="002A560F"/>
    <w:rPr>
      <w:rFonts w:ascii="Courier New" w:hAnsi="Courier New" w:cs="Courier New"/>
    </w:rPr>
  </w:style>
  <w:style w:type="character" w:customStyle="1" w:styleId="WW8Num26z2">
    <w:name w:val="WW8Num26z2"/>
    <w:rsid w:val="002A560F"/>
    <w:rPr>
      <w:rFonts w:ascii="Wingdings" w:hAnsi="Wingdings" w:cs="Wingdings"/>
    </w:rPr>
  </w:style>
  <w:style w:type="character" w:customStyle="1" w:styleId="WW8Num26z3">
    <w:name w:val="WW8Num26z3"/>
    <w:rsid w:val="002A560F"/>
    <w:rPr>
      <w:rFonts w:ascii="Symbol" w:hAnsi="Symbol" w:cs="Symbol"/>
    </w:rPr>
  </w:style>
  <w:style w:type="character" w:customStyle="1" w:styleId="WW8Num28z1">
    <w:name w:val="WW8Num28z1"/>
    <w:rsid w:val="002A560F"/>
    <w:rPr>
      <w:rFonts w:ascii="Courier New" w:hAnsi="Courier New" w:cs="Courier New"/>
    </w:rPr>
  </w:style>
  <w:style w:type="character" w:customStyle="1" w:styleId="WW8Num28z2">
    <w:name w:val="WW8Num28z2"/>
    <w:rsid w:val="002A560F"/>
    <w:rPr>
      <w:rFonts w:ascii="Wingdings" w:hAnsi="Wingdings" w:cs="Wingdings"/>
    </w:rPr>
  </w:style>
  <w:style w:type="character" w:customStyle="1" w:styleId="WW8Num28z3">
    <w:name w:val="WW8Num28z3"/>
    <w:rsid w:val="002A560F"/>
    <w:rPr>
      <w:rFonts w:ascii="Symbol" w:hAnsi="Symbol" w:cs="Symbol"/>
    </w:rPr>
  </w:style>
  <w:style w:type="character" w:customStyle="1" w:styleId="WW8Num30z0">
    <w:name w:val="WW8Num30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0z1">
    <w:name w:val="WW8Num30z1"/>
    <w:rsid w:val="002A560F"/>
    <w:rPr>
      <w:rFonts w:ascii="Courier New" w:hAnsi="Courier New" w:cs="Courier New"/>
    </w:rPr>
  </w:style>
  <w:style w:type="character" w:customStyle="1" w:styleId="WW8Num30z2">
    <w:name w:val="WW8Num30z2"/>
    <w:rsid w:val="002A560F"/>
    <w:rPr>
      <w:rFonts w:ascii="Wingdings" w:hAnsi="Wingdings" w:cs="Wingdings"/>
    </w:rPr>
  </w:style>
  <w:style w:type="character" w:customStyle="1" w:styleId="WW8Num30z3">
    <w:name w:val="WW8Num30z3"/>
    <w:rsid w:val="002A560F"/>
    <w:rPr>
      <w:rFonts w:ascii="Symbol" w:hAnsi="Symbol" w:cs="Symbol"/>
    </w:rPr>
  </w:style>
  <w:style w:type="character" w:customStyle="1" w:styleId="WW8Num31z5">
    <w:name w:val="WW8Num31z5"/>
    <w:rsid w:val="002A560F"/>
    <w:rPr>
      <w:rFonts w:ascii="Symbol" w:hAnsi="Symbol" w:cs="Symbol"/>
      <w:color w:val="auto"/>
    </w:rPr>
  </w:style>
  <w:style w:type="character" w:customStyle="1" w:styleId="WW8Num31z6">
    <w:name w:val="WW8Num31z6"/>
    <w:rsid w:val="002A560F"/>
    <w:rPr>
      <w:rFonts w:ascii="Symbol" w:hAnsi="Symbol" w:cs="Symbol"/>
    </w:rPr>
  </w:style>
  <w:style w:type="character" w:customStyle="1" w:styleId="WW8Num35z0">
    <w:name w:val="WW8Num35z0"/>
    <w:rsid w:val="002A560F"/>
    <w:rPr>
      <w:rFonts w:ascii="AdLib Win95BT" w:hAnsi="AdLib Win95BT" w:cs="AdLib Win95BT"/>
      <w:sz w:val="24"/>
    </w:rPr>
  </w:style>
  <w:style w:type="character" w:customStyle="1" w:styleId="WW8Num36z0">
    <w:name w:val="WW8Num36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8z0">
    <w:name w:val="WW8Num38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-Absatz-Standardschriftart1111111111">
    <w:name w:val="WW-Absatz-Standardschriftart1111111111"/>
    <w:rsid w:val="002A560F"/>
  </w:style>
  <w:style w:type="character" w:styleId="Seitenzahl">
    <w:name w:val="page number"/>
    <w:basedOn w:val="WW-Absatz-Standardschriftart1111111111"/>
    <w:uiPriority w:val="99"/>
    <w:rsid w:val="002A560F"/>
  </w:style>
  <w:style w:type="character" w:customStyle="1" w:styleId="Funotenzeichen3">
    <w:name w:val="Fußnotenzeichen3"/>
    <w:rsid w:val="002A560F"/>
    <w:rPr>
      <w:rFonts w:ascii="Arial" w:hAnsi="Arial" w:cs="Arial"/>
      <w:sz w:val="24"/>
      <w:vertAlign w:val="superscript"/>
    </w:rPr>
  </w:style>
  <w:style w:type="character" w:styleId="Hyperlink">
    <w:name w:val="Hyperlink"/>
    <w:rsid w:val="002A560F"/>
    <w:rPr>
      <w:color w:val="0000FF"/>
      <w:u w:val="single"/>
    </w:rPr>
  </w:style>
  <w:style w:type="character" w:styleId="BesuchterHyperlink">
    <w:name w:val="FollowedHyperlink"/>
    <w:rsid w:val="002A560F"/>
    <w:rPr>
      <w:color w:val="800080"/>
      <w:u w:val="single"/>
    </w:rPr>
  </w:style>
  <w:style w:type="character" w:customStyle="1" w:styleId="Endnotenzeichen1">
    <w:name w:val="Endnotenzeichen1"/>
    <w:rsid w:val="002A560F"/>
    <w:rPr>
      <w:vertAlign w:val="superscript"/>
    </w:rPr>
  </w:style>
  <w:style w:type="character" w:customStyle="1" w:styleId="einzug-1Zchn">
    <w:name w:val="einzug-1 Zchn"/>
    <w:rsid w:val="002A560F"/>
    <w:rPr>
      <w:rFonts w:ascii="Arial" w:hAnsi="Arial" w:cs="Arial"/>
      <w:sz w:val="24"/>
      <w:lang w:val="de-DE" w:eastAsia="ar-SA" w:bidi="ar-SA"/>
    </w:rPr>
  </w:style>
  <w:style w:type="character" w:customStyle="1" w:styleId="Kommentarzeichen2">
    <w:name w:val="Kommentarzeichen2"/>
    <w:rsid w:val="002A560F"/>
    <w:rPr>
      <w:sz w:val="16"/>
      <w:szCs w:val="16"/>
    </w:rPr>
  </w:style>
  <w:style w:type="character" w:customStyle="1" w:styleId="Funotenzeichen2">
    <w:name w:val="Fußnotenzeichen2"/>
    <w:rsid w:val="002A560F"/>
    <w:rPr>
      <w:rFonts w:ascii="Arial" w:hAnsi="Arial" w:cs="Arial"/>
      <w:sz w:val="24"/>
      <w:vertAlign w:val="superscript"/>
    </w:rPr>
  </w:style>
  <w:style w:type="character" w:customStyle="1" w:styleId="Funotenzeichen1">
    <w:name w:val="Fußnotenzeichen1"/>
    <w:rsid w:val="002A560F"/>
    <w:rPr>
      <w:rFonts w:ascii="Arial" w:hAnsi="Arial" w:cs="Arial"/>
      <w:sz w:val="24"/>
      <w:vertAlign w:val="superscript"/>
    </w:rPr>
  </w:style>
  <w:style w:type="character" w:customStyle="1" w:styleId="Kommentarzeichen1">
    <w:name w:val="Kommentarzeichen1"/>
    <w:rsid w:val="002A560F"/>
    <w:rPr>
      <w:sz w:val="16"/>
      <w:szCs w:val="16"/>
    </w:rPr>
  </w:style>
  <w:style w:type="character" w:customStyle="1" w:styleId="Funotenzeichen4">
    <w:name w:val="Fußnotenzeichen4"/>
    <w:rsid w:val="002A560F"/>
    <w:rPr>
      <w:vertAlign w:val="superscript"/>
    </w:rPr>
  </w:style>
  <w:style w:type="character" w:customStyle="1" w:styleId="Endnotenzeichen2">
    <w:name w:val="Endnotenzeichen2"/>
    <w:rsid w:val="002A560F"/>
    <w:rPr>
      <w:vertAlign w:val="superscript"/>
    </w:rPr>
  </w:style>
  <w:style w:type="character" w:customStyle="1" w:styleId="Funotenzeichen5">
    <w:name w:val="Fußnotenzeichen5"/>
    <w:rsid w:val="002A560F"/>
    <w:rPr>
      <w:vertAlign w:val="superscript"/>
    </w:rPr>
  </w:style>
  <w:style w:type="character" w:customStyle="1" w:styleId="Endnotenzeichen3">
    <w:name w:val="Endnotenzeichen3"/>
    <w:rsid w:val="002A560F"/>
    <w:rPr>
      <w:vertAlign w:val="superscript"/>
    </w:rPr>
  </w:style>
  <w:style w:type="character" w:customStyle="1" w:styleId="Funotenzeichen6">
    <w:name w:val="Fußnotenzeichen6"/>
    <w:rsid w:val="002A560F"/>
    <w:rPr>
      <w:vertAlign w:val="superscript"/>
    </w:rPr>
  </w:style>
  <w:style w:type="character" w:customStyle="1" w:styleId="Endnotenzeichen4">
    <w:name w:val="Endnotenzeichen4"/>
    <w:rsid w:val="002A560F"/>
    <w:rPr>
      <w:vertAlign w:val="superscript"/>
    </w:rPr>
  </w:style>
  <w:style w:type="character" w:customStyle="1" w:styleId="Aufzhlungszeichen2">
    <w:name w:val="Aufzählungszeichen2"/>
    <w:rsid w:val="002A560F"/>
    <w:rPr>
      <w:rFonts w:ascii="OpenSymbol" w:eastAsia="OpenSymbol" w:hAnsi="OpenSymbol" w:cs="OpenSymbol"/>
    </w:rPr>
  </w:style>
  <w:style w:type="character" w:customStyle="1" w:styleId="Kommentarzeichen3">
    <w:name w:val="Kommentarzeichen3"/>
    <w:rsid w:val="002A560F"/>
    <w:rPr>
      <w:sz w:val="16"/>
      <w:szCs w:val="16"/>
    </w:rPr>
  </w:style>
  <w:style w:type="character" w:customStyle="1" w:styleId="Funotenzeichen7">
    <w:name w:val="Fußnotenzeichen7"/>
    <w:rsid w:val="002A560F"/>
    <w:rPr>
      <w:vertAlign w:val="superscript"/>
    </w:rPr>
  </w:style>
  <w:style w:type="character" w:customStyle="1" w:styleId="Endnotenzeichen5">
    <w:name w:val="Endnotenzeichen5"/>
    <w:rsid w:val="002A560F"/>
    <w:rPr>
      <w:vertAlign w:val="superscript"/>
    </w:rPr>
  </w:style>
  <w:style w:type="character" w:customStyle="1" w:styleId="Kommentarzeichen4">
    <w:name w:val="Kommentarzeichen4"/>
    <w:rsid w:val="002A560F"/>
    <w:rPr>
      <w:sz w:val="16"/>
      <w:szCs w:val="16"/>
    </w:rPr>
  </w:style>
  <w:style w:type="character" w:customStyle="1" w:styleId="Funotenzeichen8">
    <w:name w:val="Fußnotenzeichen8"/>
    <w:rsid w:val="002A560F"/>
    <w:rPr>
      <w:vertAlign w:val="superscript"/>
    </w:rPr>
  </w:style>
  <w:style w:type="character" w:customStyle="1" w:styleId="Endnotenzeichen6">
    <w:name w:val="Endnotenzeichen6"/>
    <w:rsid w:val="002A560F"/>
    <w:rPr>
      <w:vertAlign w:val="superscript"/>
    </w:rPr>
  </w:style>
  <w:style w:type="character" w:customStyle="1" w:styleId="WW8Num75z0">
    <w:name w:val="WW8Num75z0"/>
    <w:rsid w:val="002A560F"/>
    <w:rPr>
      <w:rFonts w:ascii="Verdana" w:eastAsia="Times New Roman" w:hAnsi="Verdana" w:cs="Times New Roman"/>
    </w:rPr>
  </w:style>
  <w:style w:type="character" w:customStyle="1" w:styleId="WW8Num75z1">
    <w:name w:val="WW8Num75z1"/>
    <w:rsid w:val="002A560F"/>
    <w:rPr>
      <w:rFonts w:ascii="Courier New" w:hAnsi="Courier New" w:cs="Courier New"/>
    </w:rPr>
  </w:style>
  <w:style w:type="character" w:customStyle="1" w:styleId="WW8Num75z2">
    <w:name w:val="WW8Num75z2"/>
    <w:rsid w:val="002A560F"/>
    <w:rPr>
      <w:rFonts w:ascii="Wingdings" w:hAnsi="Wingdings" w:cs="Wingdings"/>
    </w:rPr>
  </w:style>
  <w:style w:type="character" w:customStyle="1" w:styleId="WW8Num75z3">
    <w:name w:val="WW8Num75z3"/>
    <w:rsid w:val="002A560F"/>
    <w:rPr>
      <w:rFonts w:ascii="Symbol" w:hAnsi="Symbol" w:cs="Symbol"/>
    </w:rPr>
  </w:style>
  <w:style w:type="character" w:customStyle="1" w:styleId="WW8Num45z0">
    <w:name w:val="WW8Num45z0"/>
    <w:rsid w:val="002A560F"/>
    <w:rPr>
      <w:rFonts w:ascii="Symbol" w:eastAsia="Times New Roman" w:hAnsi="Symbol" w:cs="Arial"/>
    </w:rPr>
  </w:style>
  <w:style w:type="character" w:customStyle="1" w:styleId="WW8Num45z1">
    <w:name w:val="WW8Num45z1"/>
    <w:rsid w:val="002A560F"/>
    <w:rPr>
      <w:rFonts w:ascii="Courier New" w:hAnsi="Courier New" w:cs="Courier New"/>
    </w:rPr>
  </w:style>
  <w:style w:type="character" w:customStyle="1" w:styleId="WW8Num45z2">
    <w:name w:val="WW8Num45z2"/>
    <w:rsid w:val="002A560F"/>
    <w:rPr>
      <w:rFonts w:ascii="Wingdings" w:hAnsi="Wingdings" w:cs="Wingdings"/>
    </w:rPr>
  </w:style>
  <w:style w:type="character" w:customStyle="1" w:styleId="WW8Num45z3">
    <w:name w:val="WW8Num45z3"/>
    <w:rsid w:val="002A560F"/>
    <w:rPr>
      <w:rFonts w:ascii="Symbol" w:hAnsi="Symbol" w:cs="Symbol"/>
    </w:rPr>
  </w:style>
  <w:style w:type="character" w:customStyle="1" w:styleId="WW8Num74z0">
    <w:name w:val="WW8Num74z0"/>
    <w:rsid w:val="002A560F"/>
    <w:rPr>
      <w:rFonts w:ascii="Arial" w:eastAsia="Times New Roman" w:hAnsi="Arial" w:cs="Arial"/>
    </w:rPr>
  </w:style>
  <w:style w:type="character" w:customStyle="1" w:styleId="WW8Num74z1">
    <w:name w:val="WW8Num74z1"/>
    <w:rsid w:val="002A560F"/>
    <w:rPr>
      <w:rFonts w:ascii="Courier New" w:hAnsi="Courier New" w:cs="Courier New"/>
    </w:rPr>
  </w:style>
  <w:style w:type="character" w:customStyle="1" w:styleId="WW8Num74z2">
    <w:name w:val="WW8Num74z2"/>
    <w:rsid w:val="002A560F"/>
    <w:rPr>
      <w:rFonts w:ascii="Wingdings" w:hAnsi="Wingdings" w:cs="Wingdings"/>
    </w:rPr>
  </w:style>
  <w:style w:type="character" w:customStyle="1" w:styleId="WW8Num74z3">
    <w:name w:val="WW8Num74z3"/>
    <w:rsid w:val="002A560F"/>
    <w:rPr>
      <w:rFonts w:ascii="Symbol" w:hAnsi="Symbol" w:cs="Symbol"/>
    </w:rPr>
  </w:style>
  <w:style w:type="character" w:customStyle="1" w:styleId="WW8Num22z3">
    <w:name w:val="WW8Num22z3"/>
    <w:rsid w:val="002A560F"/>
    <w:rPr>
      <w:rFonts w:ascii="Symbol" w:hAnsi="Symbol" w:cs="Symbol"/>
    </w:rPr>
  </w:style>
  <w:style w:type="character" w:customStyle="1" w:styleId="Kommentarzeichen5">
    <w:name w:val="Kommentarzeichen5"/>
    <w:rsid w:val="002A560F"/>
    <w:rPr>
      <w:sz w:val="16"/>
      <w:szCs w:val="16"/>
    </w:rPr>
  </w:style>
  <w:style w:type="character" w:customStyle="1" w:styleId="Funotenzeichen9">
    <w:name w:val="Fußnotenzeichen9"/>
    <w:rsid w:val="002A560F"/>
    <w:rPr>
      <w:vertAlign w:val="superscript"/>
    </w:rPr>
  </w:style>
  <w:style w:type="character" w:customStyle="1" w:styleId="Endnotenzeichen7">
    <w:name w:val="Endnotenzeichen7"/>
    <w:rsid w:val="002A560F"/>
    <w:rPr>
      <w:vertAlign w:val="superscript"/>
    </w:rPr>
  </w:style>
  <w:style w:type="character" w:customStyle="1" w:styleId="WW8NumSt1z0">
    <w:name w:val="WW8NumSt1z0"/>
    <w:rsid w:val="002A560F"/>
    <w:rPr>
      <w:rFonts w:ascii="Symbol" w:hAnsi="Symbol" w:cs="Symbol"/>
      <w:sz w:val="28"/>
    </w:rPr>
  </w:style>
  <w:style w:type="character" w:customStyle="1" w:styleId="Kommentarzeichen6">
    <w:name w:val="Kommentarzeichen6"/>
    <w:rsid w:val="002A560F"/>
    <w:rPr>
      <w:sz w:val="16"/>
      <w:szCs w:val="16"/>
    </w:rPr>
  </w:style>
  <w:style w:type="character" w:customStyle="1" w:styleId="Funotenzeichen10">
    <w:name w:val="Fußnotenzeichen10"/>
    <w:rsid w:val="002A560F"/>
    <w:rPr>
      <w:vertAlign w:val="superscript"/>
    </w:rPr>
  </w:style>
  <w:style w:type="character" w:customStyle="1" w:styleId="Endnotenzeichen8">
    <w:name w:val="Endnotenzeichen8"/>
    <w:rsid w:val="002A560F"/>
    <w:rPr>
      <w:vertAlign w:val="superscript"/>
    </w:rPr>
  </w:style>
  <w:style w:type="character" w:customStyle="1" w:styleId="Kommentarzeichen7">
    <w:name w:val="Kommentarzeichen7"/>
    <w:rsid w:val="002A560F"/>
    <w:rPr>
      <w:sz w:val="16"/>
      <w:szCs w:val="16"/>
    </w:rPr>
  </w:style>
  <w:style w:type="character" w:customStyle="1" w:styleId="KommentartextZchn">
    <w:name w:val="Kommentartext Zchn"/>
    <w:rsid w:val="002A560F"/>
    <w:rPr>
      <w:rFonts w:ascii="Arial" w:hAnsi="Arial" w:cs="Arial"/>
    </w:rPr>
  </w:style>
  <w:style w:type="character" w:styleId="Funotenzeichen">
    <w:name w:val="footnote reference"/>
    <w:uiPriority w:val="99"/>
    <w:rsid w:val="002A560F"/>
    <w:rPr>
      <w:vertAlign w:val="superscript"/>
    </w:rPr>
  </w:style>
  <w:style w:type="character" w:styleId="Endnotenzeichen">
    <w:name w:val="endnote reference"/>
    <w:rsid w:val="002A560F"/>
    <w:rPr>
      <w:vertAlign w:val="superscript"/>
    </w:rPr>
  </w:style>
  <w:style w:type="character" w:customStyle="1" w:styleId="Aufzhlungszeichen3">
    <w:name w:val="Aufzählungszeichen3"/>
    <w:rsid w:val="002A560F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2A560F"/>
    <w:pPr>
      <w:keepNext/>
      <w:spacing w:before="240" w:after="120" w:line="24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Textkrper">
    <w:name w:val="Body Text"/>
    <w:basedOn w:val="Standard"/>
    <w:link w:val="TextkrperZchn"/>
    <w:rsid w:val="002A560F"/>
    <w:pPr>
      <w:spacing w:before="120" w:after="0" w:line="240" w:lineRule="auto"/>
    </w:pPr>
    <w:rPr>
      <w:rFonts w:ascii="Arial" w:eastAsia="Times New Roman" w:hAnsi="Arial" w:cs="Arial"/>
      <w:color w:val="FF0000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2A560F"/>
    <w:rPr>
      <w:rFonts w:ascii="Arial" w:eastAsia="Times New Roman" w:hAnsi="Arial" w:cs="Arial"/>
      <w:color w:val="FF0000"/>
      <w:szCs w:val="20"/>
      <w:lang w:eastAsia="ar-SA"/>
    </w:rPr>
  </w:style>
  <w:style w:type="paragraph" w:styleId="Liste">
    <w:name w:val="List"/>
    <w:basedOn w:val="Textkrper"/>
    <w:rsid w:val="002A560F"/>
    <w:rPr>
      <w:rFonts w:cs="Mangal"/>
    </w:rPr>
  </w:style>
  <w:style w:type="paragraph" w:customStyle="1" w:styleId="Beschriftung8">
    <w:name w:val="Beschriftung8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Verzeichnis">
    <w:name w:val="Verzeichnis"/>
    <w:basedOn w:val="Standard"/>
    <w:rsid w:val="002A560F"/>
    <w:pPr>
      <w:suppressLineNumbers/>
      <w:spacing w:after="0" w:line="240" w:lineRule="auto"/>
      <w:jc w:val="both"/>
    </w:pPr>
    <w:rPr>
      <w:rFonts w:ascii="Arial" w:eastAsia="Times New Roman" w:hAnsi="Arial" w:cs="Mangal"/>
      <w:sz w:val="24"/>
      <w:szCs w:val="20"/>
      <w:lang w:eastAsia="ar-SA"/>
    </w:rPr>
  </w:style>
  <w:style w:type="paragraph" w:customStyle="1" w:styleId="Beschriftung7">
    <w:name w:val="Beschriftung7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6">
    <w:name w:val="Beschriftung6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5">
    <w:name w:val="Beschriftung5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4">
    <w:name w:val="Beschriftung4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3">
    <w:name w:val="Beschriftung3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2">
    <w:name w:val="Beschriftung2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1">
    <w:name w:val="Beschriftung1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einzug-3">
    <w:name w:val="einzug-3"/>
    <w:basedOn w:val="Standard"/>
    <w:next w:val="Standard"/>
    <w:rsid w:val="002A560F"/>
    <w:pPr>
      <w:numPr>
        <w:numId w:val="5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ZW-Zusatz">
    <w:name w:val="ZW-Zusatz"/>
    <w:basedOn w:val="Standard"/>
    <w:next w:val="Standard"/>
    <w:rsid w:val="002A560F"/>
    <w:pPr>
      <w:keepNext/>
      <w:numPr>
        <w:numId w:val="7"/>
      </w:numPr>
      <w:tabs>
        <w:tab w:val="left" w:pos="284"/>
      </w:tabs>
      <w:spacing w:after="240" w:line="240" w:lineRule="auto"/>
      <w:ind w:left="284" w:hanging="28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einzug-1">
    <w:name w:val="einzug-1"/>
    <w:basedOn w:val="Standard"/>
    <w:next w:val="Standard"/>
    <w:rsid w:val="002A560F"/>
    <w:pPr>
      <w:numPr>
        <w:numId w:val="3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einzug-2">
    <w:name w:val="einzug-2"/>
    <w:basedOn w:val="Standard"/>
    <w:next w:val="Standard"/>
    <w:rsid w:val="002A560F"/>
    <w:pPr>
      <w:numPr>
        <w:numId w:val="6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Verzeichnis2">
    <w:name w:val="toc 2"/>
    <w:basedOn w:val="Standard"/>
    <w:next w:val="Standard"/>
    <w:uiPriority w:val="39"/>
    <w:rsid w:val="002A560F"/>
    <w:pPr>
      <w:tabs>
        <w:tab w:val="left" w:pos="900"/>
        <w:tab w:val="right" w:pos="8845"/>
      </w:tabs>
      <w:spacing w:after="0" w:line="240" w:lineRule="auto"/>
      <w:ind w:left="794" w:right="14" w:hanging="794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ZW-fett">
    <w:name w:val="ZW-fett"/>
    <w:basedOn w:val="Standard"/>
    <w:next w:val="Standard"/>
    <w:rsid w:val="002A560F"/>
    <w:pPr>
      <w:keepNext/>
      <w:spacing w:after="240" w:line="240" w:lineRule="auto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ZW-kursiv">
    <w:name w:val="ZW-kursiv"/>
    <w:basedOn w:val="ZW-fett"/>
    <w:next w:val="Standard"/>
    <w:rsid w:val="002A560F"/>
    <w:rPr>
      <w:i/>
    </w:rPr>
  </w:style>
  <w:style w:type="paragraph" w:styleId="Verzeichnis1">
    <w:name w:val="toc 1"/>
    <w:basedOn w:val="Standard"/>
    <w:next w:val="Standard"/>
    <w:uiPriority w:val="39"/>
    <w:rsid w:val="002A560F"/>
    <w:pPr>
      <w:tabs>
        <w:tab w:val="left" w:pos="0"/>
        <w:tab w:val="right" w:pos="8845"/>
      </w:tabs>
      <w:spacing w:before="480" w:after="240" w:line="240" w:lineRule="auto"/>
      <w:ind w:left="794" w:right="851" w:hanging="794"/>
    </w:pPr>
    <w:rPr>
      <w:rFonts w:ascii="Arial" w:eastAsia="Times New Roman" w:hAnsi="Arial" w:cs="Arial"/>
      <w:b/>
      <w:sz w:val="30"/>
      <w:szCs w:val="30"/>
      <w:lang w:eastAsia="ar-SA"/>
    </w:rPr>
  </w:style>
  <w:style w:type="paragraph" w:styleId="Verzeichnis3">
    <w:name w:val="toc 3"/>
    <w:basedOn w:val="Standard"/>
    <w:next w:val="Standard"/>
    <w:uiPriority w:val="39"/>
    <w:rsid w:val="002A560F"/>
    <w:pPr>
      <w:tabs>
        <w:tab w:val="left" w:pos="0"/>
        <w:tab w:val="left" w:pos="794"/>
        <w:tab w:val="left" w:pos="900"/>
        <w:tab w:val="right" w:pos="8845"/>
      </w:tabs>
      <w:spacing w:before="60" w:after="60" w:line="240" w:lineRule="auto"/>
      <w:ind w:left="794" w:hanging="794"/>
    </w:pPr>
    <w:rPr>
      <w:rFonts w:ascii="Arial" w:eastAsia="Times New Roman" w:hAnsi="Arial" w:cs="Arial"/>
      <w:i/>
      <w:lang w:eastAsia="ar-SA"/>
    </w:rPr>
  </w:style>
  <w:style w:type="paragraph" w:styleId="Fuzeile">
    <w:name w:val="footer"/>
    <w:basedOn w:val="Standard"/>
    <w:link w:val="FuzeileZchn"/>
    <w:uiPriority w:val="99"/>
    <w:rsid w:val="002A560F"/>
    <w:pPr>
      <w:widowControl w:val="0"/>
      <w:tabs>
        <w:tab w:val="right" w:pos="9072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A560F"/>
    <w:rPr>
      <w:rFonts w:ascii="Arial" w:eastAsia="Times New Roman" w:hAnsi="Arial" w:cs="Arial"/>
      <w:sz w:val="24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rsid w:val="002A560F"/>
    <w:pPr>
      <w:widowControl w:val="0"/>
      <w:pBdr>
        <w:bottom w:val="single" w:sz="4" w:space="1" w:color="000000"/>
      </w:pBd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2A560F"/>
    <w:rPr>
      <w:rFonts w:ascii="Arial" w:eastAsia="Times New Roman" w:hAnsi="Arial" w:cs="Arial"/>
      <w:sz w:val="20"/>
      <w:szCs w:val="20"/>
      <w:lang w:eastAsia="ar-SA"/>
    </w:rPr>
  </w:style>
  <w:style w:type="paragraph" w:styleId="Funotentext">
    <w:name w:val="footnote text"/>
    <w:link w:val="FunotentextZchn"/>
    <w:uiPriority w:val="99"/>
    <w:rsid w:val="002A560F"/>
    <w:pPr>
      <w:widowControl w:val="0"/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560F"/>
    <w:rPr>
      <w:rFonts w:ascii="Arial" w:eastAsia="Arial" w:hAnsi="Arial" w:cs="Arial"/>
      <w:sz w:val="20"/>
      <w:szCs w:val="20"/>
      <w:lang w:eastAsia="ar-SA"/>
    </w:rPr>
  </w:style>
  <w:style w:type="paragraph" w:customStyle="1" w:styleId="Textkrper-Einzug21">
    <w:name w:val="Textkörper-Einzug 21"/>
    <w:basedOn w:val="Standard"/>
    <w:rsid w:val="002A560F"/>
    <w:pPr>
      <w:spacing w:after="0" w:line="240" w:lineRule="auto"/>
      <w:ind w:left="410" w:hanging="4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krper22">
    <w:name w:val="Textkörper 22"/>
    <w:basedOn w:val="Standard"/>
    <w:rsid w:val="002A560F"/>
    <w:pPr>
      <w:spacing w:before="120" w:after="24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Textkrper31">
    <w:name w:val="Textkörper 31"/>
    <w:basedOn w:val="Standard"/>
    <w:rsid w:val="002A560F"/>
    <w:pPr>
      <w:spacing w:after="0" w:line="240" w:lineRule="auto"/>
    </w:pPr>
    <w:rPr>
      <w:rFonts w:ascii="Arial" w:eastAsia="Times New Roman" w:hAnsi="Arial" w:cs="Arial"/>
      <w:i/>
      <w:szCs w:val="20"/>
      <w:lang w:eastAsia="ar-SA"/>
    </w:rPr>
  </w:style>
  <w:style w:type="paragraph" w:customStyle="1" w:styleId="Textkrper-Einzug31">
    <w:name w:val="Textkörper-Einzug 31"/>
    <w:basedOn w:val="Standard"/>
    <w:rsid w:val="002A560F"/>
    <w:pPr>
      <w:spacing w:after="0" w:line="240" w:lineRule="auto"/>
      <w:ind w:left="309" w:hanging="309"/>
      <w:jc w:val="both"/>
    </w:pPr>
    <w:rPr>
      <w:rFonts w:ascii="Arial" w:eastAsia="Times" w:hAnsi="Arial" w:cs="Arial"/>
      <w:szCs w:val="20"/>
      <w:lang w:eastAsia="ar-SA"/>
    </w:rPr>
  </w:style>
  <w:style w:type="paragraph" w:styleId="Textkrper-Zeileneinzug">
    <w:name w:val="Body Text Indent"/>
    <w:basedOn w:val="Standard"/>
    <w:link w:val="Textkrper-ZeileneinzugZchn"/>
    <w:rsid w:val="002A560F"/>
    <w:pPr>
      <w:widowControl w:val="0"/>
      <w:autoSpaceDE w:val="0"/>
      <w:spacing w:after="0" w:line="240" w:lineRule="auto"/>
      <w:ind w:left="79"/>
    </w:pPr>
    <w:rPr>
      <w:rFonts w:ascii="Times New Roman" w:eastAsia="Times New Roman" w:hAnsi="Times New Roman" w:cs="Times New Roman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A560F"/>
    <w:rPr>
      <w:rFonts w:ascii="Times New Roman" w:eastAsia="Times New Roman" w:hAnsi="Times New Roman" w:cs="Times New Roman"/>
      <w:lang w:eastAsia="ar-SA"/>
    </w:rPr>
  </w:style>
  <w:style w:type="paragraph" w:customStyle="1" w:styleId="Aufzhlungszeichen1">
    <w:name w:val="Aufzählungszeichen1"/>
    <w:basedOn w:val="Standard"/>
    <w:rsid w:val="002A560F"/>
    <w:pPr>
      <w:numPr>
        <w:numId w:val="2"/>
      </w:numPr>
      <w:tabs>
        <w:tab w:val="left" w:pos="284"/>
      </w:tabs>
      <w:spacing w:after="12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Basisformat">
    <w:name w:val="Basisformat"/>
    <w:rsid w:val="002A560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80" w:lineRule="atLeas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Betreff">
    <w:name w:val="Betreff"/>
    <w:basedOn w:val="Standard"/>
    <w:rsid w:val="002A560F"/>
    <w:pPr>
      <w:tabs>
        <w:tab w:val="left" w:pos="1010"/>
      </w:tabs>
      <w:spacing w:before="480" w:after="0" w:line="240" w:lineRule="auto"/>
      <w:ind w:left="1009" w:hanging="10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ressen">
    <w:name w:val="Adressen"/>
    <w:basedOn w:val="Standard"/>
    <w:rsid w:val="002A5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2A560F"/>
    <w:pPr>
      <w:widowControl/>
      <w:numPr>
        <w:numId w:val="0"/>
      </w:numPr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2A560F"/>
    <w:pPr>
      <w:keepNext/>
      <w:spacing w:after="0" w:line="240" w:lineRule="auto"/>
      <w:ind w:left="709" w:hanging="709"/>
      <w:jc w:val="both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Sprechblasentext">
    <w:name w:val="Balloon Text"/>
    <w:basedOn w:val="Standard"/>
    <w:link w:val="SprechblasentextZchn"/>
    <w:rsid w:val="002A560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prechblasentextZchn">
    <w:name w:val="Sprechblasentext Zchn"/>
    <w:basedOn w:val="Absatz-Standardschriftart"/>
    <w:link w:val="Sprechblasentext"/>
    <w:rsid w:val="002A56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Kommentartext1">
    <w:name w:val="Kommentartext1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2A560F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2A560F"/>
    <w:rPr>
      <w:sz w:val="20"/>
      <w:szCs w:val="20"/>
    </w:rPr>
  </w:style>
  <w:style w:type="paragraph" w:styleId="Kommentarthema">
    <w:name w:val="annotation subject"/>
    <w:basedOn w:val="Kommentartext1"/>
    <w:next w:val="Kommentartext1"/>
    <w:link w:val="KommentarthemaZchn"/>
    <w:rsid w:val="002A560F"/>
    <w:rPr>
      <w:b/>
      <w:bCs/>
    </w:rPr>
  </w:style>
  <w:style w:type="character" w:customStyle="1" w:styleId="KommentarthemaZchn">
    <w:name w:val="Kommentarthema Zchn"/>
    <w:basedOn w:val="KommentartextZchn1"/>
    <w:link w:val="Kommentarthema"/>
    <w:rsid w:val="002A560F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1">
    <w:name w:val="Style 1"/>
    <w:basedOn w:val="Standard"/>
    <w:rsid w:val="002A560F"/>
    <w:pPr>
      <w:widowControl w:val="0"/>
      <w:autoSpaceDE w:val="0"/>
      <w:spacing w:before="72" w:after="0" w:line="240" w:lineRule="auto"/>
      <w:ind w:left="28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krper21">
    <w:name w:val="Textkörper 21"/>
    <w:basedOn w:val="Standard"/>
    <w:rsid w:val="002A560F"/>
    <w:pPr>
      <w:spacing w:before="120" w:after="24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styleId="Verzeichnis4">
    <w:name w:val="toc 4"/>
    <w:basedOn w:val="Verzeichnis"/>
    <w:rsid w:val="002A560F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rsid w:val="002A560F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uiPriority w:val="39"/>
    <w:rsid w:val="002A560F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rsid w:val="002A560F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rsid w:val="002A560F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rsid w:val="002A560F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rsid w:val="002A560F"/>
    <w:pPr>
      <w:tabs>
        <w:tab w:val="right" w:leader="dot" w:pos="7091"/>
      </w:tabs>
      <w:ind w:left="2547"/>
    </w:pPr>
  </w:style>
  <w:style w:type="paragraph" w:customStyle="1" w:styleId="TabellenInhalt">
    <w:name w:val="Tabellen Inhalt"/>
    <w:basedOn w:val="Standard"/>
    <w:rsid w:val="002A560F"/>
    <w:pPr>
      <w:suppressLineNumber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abellenberschrift">
    <w:name w:val="Tabellen Überschrift"/>
    <w:basedOn w:val="TabellenInhalt"/>
    <w:rsid w:val="002A560F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2A560F"/>
  </w:style>
  <w:style w:type="paragraph" w:customStyle="1" w:styleId="Kommentartext2">
    <w:name w:val="Kommentartext2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Kommentartext3">
    <w:name w:val="Kommentartext3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MSWWF">
    <w:name w:val="Standard MSWWF"/>
    <w:basedOn w:val="Standard"/>
    <w:rsid w:val="002A560F"/>
    <w:pPr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mmentartext4">
    <w:name w:val="Kommentartext4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Index1">
    <w:name w:val="index 1"/>
    <w:basedOn w:val="Standard"/>
    <w:next w:val="Standard"/>
    <w:rsid w:val="002A560F"/>
    <w:pPr>
      <w:numPr>
        <w:numId w:val="8"/>
      </w:numPr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Kommentartext5">
    <w:name w:val="Kommentartext5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Kommentartext6">
    <w:name w:val="Kommentartext6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60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2A560F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0"/>
      <w:lang w:eastAsia="ar-SA"/>
    </w:rPr>
  </w:style>
  <w:style w:type="table" w:styleId="Tabellenraster">
    <w:name w:val="Table Grid"/>
    <w:basedOn w:val="NormaleTabelle"/>
    <w:uiPriority w:val="59"/>
    <w:rsid w:val="002A5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qFormat/>
    <w:rsid w:val="009044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0"/>
    <w:lsdException w:name="toc 8" w:uiPriority="0"/>
    <w:lsdException w:name="toc 9" w:uiPriority="0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A560F"/>
    <w:pPr>
      <w:keepNext/>
      <w:widowControl w:val="0"/>
      <w:numPr>
        <w:numId w:val="1"/>
      </w:numPr>
      <w:tabs>
        <w:tab w:val="left" w:pos="794"/>
      </w:tabs>
      <w:spacing w:after="240" w:line="240" w:lineRule="auto"/>
      <w:ind w:left="794" w:hanging="794"/>
      <w:jc w:val="both"/>
      <w:outlineLvl w:val="0"/>
    </w:pPr>
    <w:rPr>
      <w:rFonts w:ascii="Arial" w:eastAsia="Times New Roman" w:hAnsi="Arial" w:cs="Arial"/>
      <w:b/>
      <w:sz w:val="30"/>
      <w:szCs w:val="20"/>
      <w:lang w:eastAsia="ar-SA"/>
    </w:rPr>
  </w:style>
  <w:style w:type="paragraph" w:styleId="berschrift2">
    <w:name w:val="heading 2"/>
    <w:basedOn w:val="berschrift1"/>
    <w:next w:val="Standard"/>
    <w:link w:val="berschrift2Zchn"/>
    <w:qFormat/>
    <w:rsid w:val="002A560F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2A560F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qFormat/>
    <w:rsid w:val="002A560F"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2A560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i/>
      <w:iCs/>
      <w:szCs w:val="20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2A560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i/>
      <w:iCs/>
      <w:sz w:val="24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2A560F"/>
    <w:pPr>
      <w:keepNext/>
      <w:numPr>
        <w:ilvl w:val="6"/>
        <w:numId w:val="1"/>
      </w:numPr>
      <w:spacing w:after="0" w:line="240" w:lineRule="auto"/>
      <w:ind w:left="340" w:hanging="340"/>
      <w:jc w:val="both"/>
      <w:outlineLvl w:val="6"/>
    </w:pPr>
    <w:rPr>
      <w:rFonts w:ascii="Arial" w:eastAsia="Times New Roman" w:hAnsi="Arial" w:cs="Arial"/>
      <w:i/>
      <w:iCs/>
      <w:szCs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2A560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2A560F"/>
    <w:pPr>
      <w:keepNext/>
      <w:numPr>
        <w:ilvl w:val="8"/>
        <w:numId w:val="1"/>
      </w:numPr>
      <w:spacing w:before="120" w:after="240" w:line="240" w:lineRule="auto"/>
      <w:ind w:left="357" w:firstLine="0"/>
      <w:outlineLvl w:val="8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560F"/>
    <w:rPr>
      <w:rFonts w:ascii="Arial" w:eastAsia="Times New Roman" w:hAnsi="Arial" w:cs="Arial"/>
      <w:b/>
      <w:sz w:val="30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2A560F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2A560F"/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2A560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2A560F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2A560F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2A560F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2A560F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2A560F"/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numbering" w:customStyle="1" w:styleId="KeineListe1">
    <w:name w:val="Keine Liste1"/>
    <w:next w:val="KeineListe"/>
    <w:uiPriority w:val="99"/>
    <w:semiHidden/>
    <w:unhideWhenUsed/>
    <w:rsid w:val="002A560F"/>
  </w:style>
  <w:style w:type="character" w:customStyle="1" w:styleId="WW8Num4z0">
    <w:name w:val="WW8Num4z0"/>
    <w:rsid w:val="002A560F"/>
    <w:rPr>
      <w:rFonts w:ascii="Symbol" w:hAnsi="Symbol" w:cs="Symbol"/>
      <w:color w:val="auto"/>
    </w:rPr>
  </w:style>
  <w:style w:type="character" w:customStyle="1" w:styleId="WW8Num6z0">
    <w:name w:val="WW8Num6z0"/>
    <w:rsid w:val="002A560F"/>
    <w:rPr>
      <w:rFonts w:ascii="AdLib Win95BT" w:hAnsi="AdLib Win95BT" w:cs="AdLib Win95BT"/>
      <w:position w:val="0"/>
      <w:sz w:val="20"/>
      <w:vertAlign w:val="baseline"/>
    </w:rPr>
  </w:style>
  <w:style w:type="character" w:customStyle="1" w:styleId="WW8Num7z0">
    <w:name w:val="WW8Num7z0"/>
    <w:rsid w:val="002A560F"/>
    <w:rPr>
      <w:rFonts w:ascii="Wingdings 2" w:hAnsi="Wingdings 2" w:cs="Wingdings 2"/>
      <w:color w:val="auto"/>
    </w:rPr>
  </w:style>
  <w:style w:type="character" w:customStyle="1" w:styleId="WW8Num8z0">
    <w:name w:val="WW8Num8z0"/>
    <w:rsid w:val="002A560F"/>
    <w:rPr>
      <w:rFonts w:ascii="Wingdings 2" w:hAnsi="Wingdings 2" w:cs="OpenSymbol"/>
    </w:rPr>
  </w:style>
  <w:style w:type="character" w:customStyle="1" w:styleId="WW8Num9z0">
    <w:name w:val="WW8Num9z0"/>
    <w:rsid w:val="002A560F"/>
    <w:rPr>
      <w:rFonts w:ascii="Wingdings 2" w:hAnsi="Wingdings 2" w:cs="OpenSymbol"/>
    </w:rPr>
  </w:style>
  <w:style w:type="character" w:customStyle="1" w:styleId="WW8Num10z0">
    <w:name w:val="WW8Num10z0"/>
    <w:rsid w:val="002A560F"/>
    <w:rPr>
      <w:rFonts w:ascii="Wingdings 2" w:hAnsi="Wingdings 2" w:cs="OpenSymbol"/>
    </w:rPr>
  </w:style>
  <w:style w:type="character" w:customStyle="1" w:styleId="WW8Num11z0">
    <w:name w:val="WW8Num11z0"/>
    <w:rsid w:val="002A560F"/>
    <w:rPr>
      <w:rFonts w:ascii="Wingdings 2" w:hAnsi="Wingdings 2" w:cs="OpenSymbol"/>
    </w:rPr>
  </w:style>
  <w:style w:type="character" w:customStyle="1" w:styleId="WW8Num12z0">
    <w:name w:val="WW8Num12z0"/>
    <w:rsid w:val="002A560F"/>
    <w:rPr>
      <w:rFonts w:ascii="Wingdings 2" w:hAnsi="Wingdings 2" w:cs="OpenSymbol"/>
    </w:rPr>
  </w:style>
  <w:style w:type="character" w:customStyle="1" w:styleId="WW8Num13z0">
    <w:name w:val="WW8Num13z0"/>
    <w:rsid w:val="002A560F"/>
    <w:rPr>
      <w:rFonts w:ascii="Wingdings 2" w:hAnsi="Wingdings 2" w:cs="OpenSymbol"/>
    </w:rPr>
  </w:style>
  <w:style w:type="character" w:customStyle="1" w:styleId="WW8Num14z0">
    <w:name w:val="WW8Num14z0"/>
    <w:rsid w:val="002A560F"/>
    <w:rPr>
      <w:rFonts w:ascii="Wingdings 2" w:hAnsi="Wingdings 2" w:cs="OpenSymbol"/>
    </w:rPr>
  </w:style>
  <w:style w:type="character" w:customStyle="1" w:styleId="WW8Num15z0">
    <w:name w:val="WW8Num15z0"/>
    <w:rsid w:val="002A560F"/>
    <w:rPr>
      <w:rFonts w:ascii="Wingdings 2" w:hAnsi="Wingdings 2" w:cs="OpenSymbol"/>
    </w:rPr>
  </w:style>
  <w:style w:type="character" w:customStyle="1" w:styleId="WW8Num16z0">
    <w:name w:val="WW8Num16z0"/>
    <w:rsid w:val="002A560F"/>
    <w:rPr>
      <w:rFonts w:ascii="Wingdings 2" w:hAnsi="Wingdings 2" w:cs="OpenSymbol"/>
    </w:rPr>
  </w:style>
  <w:style w:type="character" w:customStyle="1" w:styleId="WW8Num17z0">
    <w:name w:val="WW8Num17z0"/>
    <w:rsid w:val="002A560F"/>
    <w:rPr>
      <w:rFonts w:ascii="Wingdings 2" w:hAnsi="Wingdings 2" w:cs="OpenSymbol"/>
    </w:rPr>
  </w:style>
  <w:style w:type="character" w:customStyle="1" w:styleId="WW8Num18z0">
    <w:name w:val="WW8Num18z0"/>
    <w:rsid w:val="002A560F"/>
    <w:rPr>
      <w:rFonts w:ascii="Wingdings 2" w:hAnsi="Wingdings 2" w:cs="OpenSymbol"/>
    </w:rPr>
  </w:style>
  <w:style w:type="character" w:customStyle="1" w:styleId="WW8Num19z0">
    <w:name w:val="WW8Num19z0"/>
    <w:rsid w:val="002A560F"/>
    <w:rPr>
      <w:rFonts w:ascii="Wingdings 2" w:hAnsi="Wingdings 2" w:cs="OpenSymbol"/>
    </w:rPr>
  </w:style>
  <w:style w:type="character" w:customStyle="1" w:styleId="WW8Num20z0">
    <w:name w:val="WW8Num20z0"/>
    <w:rsid w:val="002A560F"/>
    <w:rPr>
      <w:rFonts w:ascii="Wingdings 2" w:hAnsi="Wingdings 2" w:cs="OpenSymbol"/>
    </w:rPr>
  </w:style>
  <w:style w:type="character" w:customStyle="1" w:styleId="WW8Num21z0">
    <w:name w:val="WW8Num21z0"/>
    <w:rsid w:val="002A560F"/>
    <w:rPr>
      <w:rFonts w:ascii="Wingdings 2" w:hAnsi="Wingdings 2" w:cs="OpenSymbol"/>
    </w:rPr>
  </w:style>
  <w:style w:type="character" w:customStyle="1" w:styleId="WW8Num22z0">
    <w:name w:val="WW8Num22z0"/>
    <w:rsid w:val="002A560F"/>
    <w:rPr>
      <w:rFonts w:ascii="Wingdings 2" w:hAnsi="Wingdings 2" w:cs="OpenSymbol"/>
    </w:rPr>
  </w:style>
  <w:style w:type="character" w:customStyle="1" w:styleId="WW8Num23z0">
    <w:name w:val="WW8Num23z0"/>
    <w:rsid w:val="002A560F"/>
    <w:rPr>
      <w:rFonts w:ascii="Wingdings 2" w:hAnsi="Wingdings 2" w:cs="OpenSymbol"/>
    </w:rPr>
  </w:style>
  <w:style w:type="character" w:customStyle="1" w:styleId="WW8Num24z0">
    <w:name w:val="WW8Num24z0"/>
    <w:rsid w:val="002A560F"/>
    <w:rPr>
      <w:rFonts w:ascii="Wingdings 2" w:hAnsi="Wingdings 2" w:cs="OpenSymbol"/>
    </w:rPr>
  </w:style>
  <w:style w:type="character" w:customStyle="1" w:styleId="WW8Num25z0">
    <w:name w:val="WW8Num25z0"/>
    <w:rsid w:val="002A560F"/>
    <w:rPr>
      <w:rFonts w:ascii="Wingdings 2" w:hAnsi="Wingdings 2" w:cs="OpenSymbol"/>
    </w:rPr>
  </w:style>
  <w:style w:type="character" w:customStyle="1" w:styleId="WW8Num26z0">
    <w:name w:val="WW8Num26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27z0">
    <w:name w:val="WW8Num27z0"/>
    <w:rsid w:val="002A560F"/>
    <w:rPr>
      <w:rFonts w:ascii="Symbol" w:hAnsi="Symbol" w:cs="Symbol"/>
      <w:sz w:val="32"/>
    </w:rPr>
  </w:style>
  <w:style w:type="character" w:customStyle="1" w:styleId="WW8Num28z0">
    <w:name w:val="WW8Num28z0"/>
    <w:rsid w:val="002A560F"/>
    <w:rPr>
      <w:rFonts w:ascii="Symbol" w:eastAsia="Times New Roman" w:hAnsi="Symbol" w:cs="Arial"/>
    </w:rPr>
  </w:style>
  <w:style w:type="character" w:customStyle="1" w:styleId="WW8Num29z0">
    <w:name w:val="WW8Num29z0"/>
    <w:rsid w:val="002A560F"/>
    <w:rPr>
      <w:rFonts w:ascii="Symbol" w:hAnsi="Symbol" w:cs="Symbol"/>
      <w:color w:val="auto"/>
    </w:rPr>
  </w:style>
  <w:style w:type="character" w:customStyle="1" w:styleId="Absatz-Standardschriftart8">
    <w:name w:val="Absatz-Standardschriftart8"/>
    <w:rsid w:val="002A560F"/>
  </w:style>
  <w:style w:type="character" w:customStyle="1" w:styleId="WW8Num3z0">
    <w:name w:val="WW8Num3z0"/>
    <w:rsid w:val="002A560F"/>
    <w:rPr>
      <w:rFonts w:ascii="Symbol" w:hAnsi="Symbol" w:cs="Symbol"/>
      <w:sz w:val="32"/>
    </w:rPr>
  </w:style>
  <w:style w:type="character" w:customStyle="1" w:styleId="WW8Num5z0">
    <w:name w:val="WW8Num5z0"/>
    <w:rsid w:val="002A560F"/>
    <w:rPr>
      <w:rFonts w:ascii="Symbol" w:hAnsi="Symbol" w:cs="Symbol"/>
      <w:color w:val="auto"/>
    </w:rPr>
  </w:style>
  <w:style w:type="character" w:customStyle="1" w:styleId="WW8Num29z1">
    <w:name w:val="WW8Num29z1"/>
    <w:rsid w:val="002A560F"/>
    <w:rPr>
      <w:rFonts w:ascii="Courier New" w:hAnsi="Courier New" w:cs="Courier New"/>
    </w:rPr>
  </w:style>
  <w:style w:type="character" w:customStyle="1" w:styleId="WW8Num29z2">
    <w:name w:val="WW8Num29z2"/>
    <w:rsid w:val="002A560F"/>
    <w:rPr>
      <w:rFonts w:ascii="Wingdings" w:hAnsi="Wingdings" w:cs="Wingdings"/>
    </w:rPr>
  </w:style>
  <w:style w:type="character" w:customStyle="1" w:styleId="WW8Num29z3">
    <w:name w:val="WW8Num29z3"/>
    <w:rsid w:val="002A560F"/>
    <w:rPr>
      <w:rFonts w:ascii="Symbol" w:hAnsi="Symbol" w:cs="Symbol"/>
    </w:rPr>
  </w:style>
  <w:style w:type="character" w:customStyle="1" w:styleId="WW8Num31z0">
    <w:name w:val="WW8Num31z0"/>
    <w:rsid w:val="002A560F"/>
    <w:rPr>
      <w:rFonts w:ascii="Wingdings" w:hAnsi="Wingdings" w:cs="Wingdings"/>
    </w:rPr>
  </w:style>
  <w:style w:type="character" w:customStyle="1" w:styleId="WW8Num31z1">
    <w:name w:val="WW8Num31z1"/>
    <w:rsid w:val="002A560F"/>
    <w:rPr>
      <w:rFonts w:ascii="Courier New" w:hAnsi="Courier New" w:cs="Courier New"/>
    </w:rPr>
  </w:style>
  <w:style w:type="character" w:customStyle="1" w:styleId="WW8Num31z2">
    <w:name w:val="WW8Num31z2"/>
    <w:rsid w:val="002A560F"/>
    <w:rPr>
      <w:rFonts w:ascii="Wingdings" w:hAnsi="Wingdings" w:cs="Wingdings"/>
    </w:rPr>
  </w:style>
  <w:style w:type="character" w:customStyle="1" w:styleId="WW8Num31z3">
    <w:name w:val="WW8Num31z3"/>
    <w:rsid w:val="002A560F"/>
    <w:rPr>
      <w:rFonts w:ascii="Symbol" w:hAnsi="Symbol" w:cs="Symbol"/>
    </w:rPr>
  </w:style>
  <w:style w:type="character" w:customStyle="1" w:styleId="WW8Num32z0">
    <w:name w:val="WW8Num32z0"/>
    <w:rsid w:val="002A560F"/>
    <w:rPr>
      <w:rFonts w:ascii="Symbol" w:eastAsia="Times New Roman" w:hAnsi="Symbol" w:cs="Arial"/>
    </w:rPr>
  </w:style>
  <w:style w:type="character" w:customStyle="1" w:styleId="WW8Num32z1">
    <w:name w:val="WW8Num32z1"/>
    <w:rsid w:val="002A560F"/>
    <w:rPr>
      <w:rFonts w:ascii="Courier New" w:hAnsi="Courier New" w:cs="Courier New"/>
    </w:rPr>
  </w:style>
  <w:style w:type="character" w:customStyle="1" w:styleId="WW8Num32z2">
    <w:name w:val="WW8Num32z2"/>
    <w:rsid w:val="002A560F"/>
    <w:rPr>
      <w:rFonts w:ascii="Wingdings" w:hAnsi="Wingdings" w:cs="Wingdings"/>
    </w:rPr>
  </w:style>
  <w:style w:type="character" w:customStyle="1" w:styleId="WW8Num32z3">
    <w:name w:val="WW8Num32z3"/>
    <w:rsid w:val="002A560F"/>
    <w:rPr>
      <w:rFonts w:ascii="Symbol" w:hAnsi="Symbol" w:cs="Symbol"/>
    </w:rPr>
  </w:style>
  <w:style w:type="character" w:customStyle="1" w:styleId="WW8Num33z0">
    <w:name w:val="WW8Num33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3z1">
    <w:name w:val="WW8Num33z1"/>
    <w:rsid w:val="002A560F"/>
    <w:rPr>
      <w:rFonts w:ascii="Courier New" w:hAnsi="Courier New" w:cs="Courier New"/>
    </w:rPr>
  </w:style>
  <w:style w:type="character" w:customStyle="1" w:styleId="WW8Num33z2">
    <w:name w:val="WW8Num33z2"/>
    <w:rsid w:val="002A560F"/>
    <w:rPr>
      <w:rFonts w:ascii="Wingdings" w:hAnsi="Wingdings" w:cs="Wingdings"/>
    </w:rPr>
  </w:style>
  <w:style w:type="character" w:customStyle="1" w:styleId="WW8Num33z3">
    <w:name w:val="WW8Num33z3"/>
    <w:rsid w:val="002A560F"/>
    <w:rPr>
      <w:rFonts w:ascii="Symbol" w:hAnsi="Symbol" w:cs="Symbol"/>
    </w:rPr>
  </w:style>
  <w:style w:type="character" w:customStyle="1" w:styleId="WW8Num34z0">
    <w:name w:val="WW8Num34z0"/>
    <w:rsid w:val="002A560F"/>
    <w:rPr>
      <w:rFonts w:ascii="Wingdings" w:hAnsi="Wingdings" w:cs="Wingdings"/>
      <w:position w:val="0"/>
      <w:sz w:val="20"/>
      <w:vertAlign w:val="baseline"/>
    </w:rPr>
  </w:style>
  <w:style w:type="character" w:customStyle="1" w:styleId="WW8Num34z1">
    <w:name w:val="WW8Num34z1"/>
    <w:rsid w:val="002A560F"/>
    <w:rPr>
      <w:rFonts w:ascii="Courier New" w:hAnsi="Courier New" w:cs="Courier New"/>
    </w:rPr>
  </w:style>
  <w:style w:type="character" w:customStyle="1" w:styleId="WW8Num34z2">
    <w:name w:val="WW8Num34z2"/>
    <w:rsid w:val="002A560F"/>
    <w:rPr>
      <w:rFonts w:ascii="Wingdings" w:hAnsi="Wingdings" w:cs="Wingdings"/>
    </w:rPr>
  </w:style>
  <w:style w:type="character" w:customStyle="1" w:styleId="WW8Num34z3">
    <w:name w:val="WW8Num34z3"/>
    <w:rsid w:val="002A560F"/>
    <w:rPr>
      <w:rFonts w:ascii="Symbol" w:hAnsi="Symbol" w:cs="Symbol"/>
    </w:rPr>
  </w:style>
  <w:style w:type="character" w:customStyle="1" w:styleId="WW8Num36z1">
    <w:name w:val="WW8Num36z1"/>
    <w:rsid w:val="002A560F"/>
    <w:rPr>
      <w:rFonts w:ascii="Courier New" w:hAnsi="Courier New" w:cs="Courier New"/>
    </w:rPr>
  </w:style>
  <w:style w:type="character" w:customStyle="1" w:styleId="WW8Num36z2">
    <w:name w:val="WW8Num36z2"/>
    <w:rsid w:val="002A560F"/>
    <w:rPr>
      <w:rFonts w:ascii="Wingdings" w:hAnsi="Wingdings" w:cs="Wingdings"/>
    </w:rPr>
  </w:style>
  <w:style w:type="character" w:customStyle="1" w:styleId="WW8Num36z3">
    <w:name w:val="WW8Num36z3"/>
    <w:rsid w:val="002A560F"/>
    <w:rPr>
      <w:rFonts w:ascii="Symbol" w:hAnsi="Symbol" w:cs="Symbol"/>
    </w:rPr>
  </w:style>
  <w:style w:type="character" w:customStyle="1" w:styleId="WW8Num37z0">
    <w:name w:val="WW8Num37z0"/>
    <w:rsid w:val="002A560F"/>
    <w:rPr>
      <w:rFonts w:ascii="Symbol" w:hAnsi="Symbol" w:cs="Symbol"/>
      <w:b/>
      <w:i w:val="0"/>
      <w:sz w:val="28"/>
    </w:rPr>
  </w:style>
  <w:style w:type="character" w:customStyle="1" w:styleId="WW8Num37z1">
    <w:name w:val="WW8Num37z1"/>
    <w:rsid w:val="002A560F"/>
    <w:rPr>
      <w:rFonts w:ascii="Courier New" w:hAnsi="Courier New" w:cs="Courier New"/>
    </w:rPr>
  </w:style>
  <w:style w:type="character" w:customStyle="1" w:styleId="WW8Num37z2">
    <w:name w:val="WW8Num37z2"/>
    <w:rsid w:val="002A560F"/>
    <w:rPr>
      <w:rFonts w:ascii="Wingdings" w:hAnsi="Wingdings" w:cs="Wingdings"/>
    </w:rPr>
  </w:style>
  <w:style w:type="character" w:customStyle="1" w:styleId="WW8Num37z3">
    <w:name w:val="WW8Num37z3"/>
    <w:rsid w:val="002A560F"/>
    <w:rPr>
      <w:rFonts w:ascii="Symbol" w:hAnsi="Symbol" w:cs="Symbol"/>
    </w:rPr>
  </w:style>
  <w:style w:type="character" w:customStyle="1" w:styleId="WW8Num38z1">
    <w:name w:val="WW8Num38z1"/>
    <w:rsid w:val="002A560F"/>
    <w:rPr>
      <w:rFonts w:ascii="Courier New" w:hAnsi="Courier New" w:cs="Courier New"/>
    </w:rPr>
  </w:style>
  <w:style w:type="character" w:customStyle="1" w:styleId="WW8Num38z2">
    <w:name w:val="WW8Num38z2"/>
    <w:rsid w:val="002A560F"/>
    <w:rPr>
      <w:rFonts w:ascii="Wingdings" w:hAnsi="Wingdings" w:cs="Wingdings"/>
    </w:rPr>
  </w:style>
  <w:style w:type="character" w:customStyle="1" w:styleId="WW8Num38z3">
    <w:name w:val="WW8Num38z3"/>
    <w:rsid w:val="002A560F"/>
    <w:rPr>
      <w:rFonts w:ascii="Symbol" w:hAnsi="Symbol" w:cs="Symbol"/>
    </w:rPr>
  </w:style>
  <w:style w:type="character" w:customStyle="1" w:styleId="WW8Num39z0">
    <w:name w:val="WW8Num39z0"/>
    <w:rsid w:val="002A560F"/>
    <w:rPr>
      <w:rFonts w:ascii="Arial" w:hAnsi="Arial" w:cs="OpenSymbol"/>
    </w:rPr>
  </w:style>
  <w:style w:type="character" w:customStyle="1" w:styleId="WW8Num39z1">
    <w:name w:val="WW8Num39z1"/>
    <w:rsid w:val="002A560F"/>
    <w:rPr>
      <w:rFonts w:ascii="Courier New" w:hAnsi="Courier New" w:cs="Courier New"/>
    </w:rPr>
  </w:style>
  <w:style w:type="character" w:customStyle="1" w:styleId="WW8Num39z2">
    <w:name w:val="WW8Num39z2"/>
    <w:rsid w:val="002A560F"/>
    <w:rPr>
      <w:rFonts w:ascii="Wingdings" w:hAnsi="Wingdings" w:cs="Wingdings"/>
    </w:rPr>
  </w:style>
  <w:style w:type="character" w:customStyle="1" w:styleId="WW8Num39z3">
    <w:name w:val="WW8Num39z3"/>
    <w:rsid w:val="002A560F"/>
    <w:rPr>
      <w:rFonts w:ascii="Symbol" w:hAnsi="Symbol" w:cs="Symbol"/>
    </w:rPr>
  </w:style>
  <w:style w:type="character" w:customStyle="1" w:styleId="WW8Num40z0">
    <w:name w:val="WW8Num40z0"/>
    <w:rsid w:val="002A560F"/>
    <w:rPr>
      <w:rFonts w:ascii="Arial" w:hAnsi="Arial" w:cs="OpenSymbol"/>
    </w:rPr>
  </w:style>
  <w:style w:type="character" w:customStyle="1" w:styleId="WW8Num40z1">
    <w:name w:val="WW8Num40z1"/>
    <w:rsid w:val="002A560F"/>
    <w:rPr>
      <w:rFonts w:ascii="Courier New" w:hAnsi="Courier New" w:cs="Courier New"/>
    </w:rPr>
  </w:style>
  <w:style w:type="character" w:customStyle="1" w:styleId="WW8Num40z2">
    <w:name w:val="WW8Num40z2"/>
    <w:rsid w:val="002A560F"/>
    <w:rPr>
      <w:rFonts w:ascii="Wingdings" w:hAnsi="Wingdings" w:cs="Wingdings"/>
    </w:rPr>
  </w:style>
  <w:style w:type="character" w:customStyle="1" w:styleId="WW8Num40z3">
    <w:name w:val="WW8Num40z3"/>
    <w:rsid w:val="002A560F"/>
    <w:rPr>
      <w:rFonts w:ascii="Symbol" w:hAnsi="Symbol" w:cs="Symbol"/>
    </w:rPr>
  </w:style>
  <w:style w:type="character" w:customStyle="1" w:styleId="WW8Num41z0">
    <w:name w:val="WW8Num41z0"/>
    <w:rsid w:val="002A560F"/>
    <w:rPr>
      <w:rFonts w:ascii="Liberation Serif" w:hAnsi="Liberation Serif" w:cs="OpenSymbol"/>
    </w:rPr>
  </w:style>
  <w:style w:type="character" w:customStyle="1" w:styleId="WW8Num41z1">
    <w:name w:val="WW8Num41z1"/>
    <w:rsid w:val="002A560F"/>
    <w:rPr>
      <w:rFonts w:ascii="Courier New" w:hAnsi="Courier New" w:cs="Courier New"/>
    </w:rPr>
  </w:style>
  <w:style w:type="character" w:customStyle="1" w:styleId="WW8Num41z2">
    <w:name w:val="WW8Num41z2"/>
    <w:rsid w:val="002A560F"/>
    <w:rPr>
      <w:rFonts w:ascii="Wingdings" w:hAnsi="Wingdings" w:cs="Wingdings"/>
    </w:rPr>
  </w:style>
  <w:style w:type="character" w:customStyle="1" w:styleId="WW8Num41z3">
    <w:name w:val="WW8Num41z3"/>
    <w:rsid w:val="002A560F"/>
    <w:rPr>
      <w:rFonts w:ascii="Symbol" w:hAnsi="Symbol" w:cs="Symbol"/>
    </w:rPr>
  </w:style>
  <w:style w:type="character" w:customStyle="1" w:styleId="WW8Num42z0">
    <w:name w:val="WW8Num42z0"/>
    <w:rsid w:val="002A560F"/>
    <w:rPr>
      <w:rFonts w:ascii="Symbol" w:hAnsi="Symbol" w:cs="Symbol"/>
    </w:rPr>
  </w:style>
  <w:style w:type="character" w:customStyle="1" w:styleId="WW8Num42z1">
    <w:name w:val="WW8Num42z1"/>
    <w:rsid w:val="002A560F"/>
    <w:rPr>
      <w:rFonts w:ascii="Courier New" w:hAnsi="Courier New" w:cs="Courier New"/>
    </w:rPr>
  </w:style>
  <w:style w:type="character" w:customStyle="1" w:styleId="WW8Num42z2">
    <w:name w:val="WW8Num42z2"/>
    <w:rsid w:val="002A560F"/>
    <w:rPr>
      <w:rFonts w:ascii="Wingdings" w:hAnsi="Wingdings" w:cs="Wingdings"/>
    </w:rPr>
  </w:style>
  <w:style w:type="character" w:customStyle="1" w:styleId="Absatz-Standardschriftart7">
    <w:name w:val="Absatz-Standardschriftart7"/>
    <w:rsid w:val="002A560F"/>
  </w:style>
  <w:style w:type="character" w:customStyle="1" w:styleId="Absatz-Standardschriftart6">
    <w:name w:val="Absatz-Standardschriftart6"/>
    <w:rsid w:val="002A560F"/>
  </w:style>
  <w:style w:type="character" w:customStyle="1" w:styleId="WW-Absatz-Standardschriftart">
    <w:name w:val="WW-Absatz-Standardschriftart"/>
    <w:rsid w:val="002A560F"/>
  </w:style>
  <w:style w:type="character" w:customStyle="1" w:styleId="WW-Absatz-Standardschriftart1">
    <w:name w:val="WW-Absatz-Standardschriftart1"/>
    <w:rsid w:val="002A560F"/>
  </w:style>
  <w:style w:type="character" w:customStyle="1" w:styleId="WW8Num25z1">
    <w:name w:val="WW8Num25z1"/>
    <w:rsid w:val="002A560F"/>
    <w:rPr>
      <w:rFonts w:ascii="OpenSymbol" w:hAnsi="OpenSymbol" w:cs="OpenSymbol"/>
    </w:rPr>
  </w:style>
  <w:style w:type="character" w:customStyle="1" w:styleId="WW8Num25z2">
    <w:name w:val="WW8Num25z2"/>
    <w:rsid w:val="002A560F"/>
    <w:rPr>
      <w:rFonts w:ascii="Wingdings" w:hAnsi="Wingdings" w:cs="Wingdings"/>
    </w:rPr>
  </w:style>
  <w:style w:type="character" w:customStyle="1" w:styleId="WW8Num25z3">
    <w:name w:val="WW8Num25z3"/>
    <w:rsid w:val="002A560F"/>
    <w:rPr>
      <w:rFonts w:ascii="Symbol" w:hAnsi="Symbol" w:cs="Symbol"/>
    </w:rPr>
  </w:style>
  <w:style w:type="character" w:customStyle="1" w:styleId="WW8Num27z1">
    <w:name w:val="WW8Num27z1"/>
    <w:rsid w:val="002A560F"/>
    <w:rPr>
      <w:rFonts w:ascii="Courier New" w:hAnsi="Courier New" w:cs="Courier New"/>
    </w:rPr>
  </w:style>
  <w:style w:type="character" w:customStyle="1" w:styleId="WW8Num27z2">
    <w:name w:val="WW8Num27z2"/>
    <w:rsid w:val="002A560F"/>
    <w:rPr>
      <w:rFonts w:ascii="Wingdings" w:hAnsi="Wingdings" w:cs="Wingdings"/>
    </w:rPr>
  </w:style>
  <w:style w:type="character" w:customStyle="1" w:styleId="WW8Num27z3">
    <w:name w:val="WW8Num27z3"/>
    <w:rsid w:val="002A560F"/>
    <w:rPr>
      <w:rFonts w:ascii="Symbol" w:hAnsi="Symbol" w:cs="Symbol"/>
    </w:rPr>
  </w:style>
  <w:style w:type="character" w:customStyle="1" w:styleId="WW-Absatz-Standardschriftart11">
    <w:name w:val="WW-Absatz-Standardschriftart11"/>
    <w:rsid w:val="002A560F"/>
  </w:style>
  <w:style w:type="character" w:customStyle="1" w:styleId="Absatz-Standardschriftart5">
    <w:name w:val="Absatz-Standardschriftart5"/>
    <w:rsid w:val="002A560F"/>
  </w:style>
  <w:style w:type="character" w:customStyle="1" w:styleId="WW8Num2z0">
    <w:name w:val="WW8Num2z0"/>
    <w:rsid w:val="002A560F"/>
    <w:rPr>
      <w:rFonts w:ascii="Symbol" w:hAnsi="Symbol" w:cs="Symbol"/>
    </w:rPr>
  </w:style>
  <w:style w:type="character" w:customStyle="1" w:styleId="WW-Absatz-Standardschriftart111">
    <w:name w:val="WW-Absatz-Standardschriftart111"/>
    <w:rsid w:val="002A560F"/>
  </w:style>
  <w:style w:type="character" w:customStyle="1" w:styleId="WW-Absatz-Standardschriftart1111">
    <w:name w:val="WW-Absatz-Standardschriftart1111"/>
    <w:rsid w:val="002A560F"/>
  </w:style>
  <w:style w:type="character" w:customStyle="1" w:styleId="WW-Absatz-Standardschriftart11111">
    <w:name w:val="WW-Absatz-Standardschriftart11111"/>
    <w:rsid w:val="002A560F"/>
  </w:style>
  <w:style w:type="character" w:customStyle="1" w:styleId="WW8Num21z1">
    <w:name w:val="WW8Num21z1"/>
    <w:rsid w:val="002A560F"/>
    <w:rPr>
      <w:rFonts w:ascii="OpenSymbol" w:hAnsi="OpenSymbol" w:cs="OpenSymbol"/>
    </w:rPr>
  </w:style>
  <w:style w:type="character" w:customStyle="1" w:styleId="WW8Num21z2">
    <w:name w:val="WW8Num21z2"/>
    <w:rsid w:val="002A560F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2A560F"/>
  </w:style>
  <w:style w:type="character" w:customStyle="1" w:styleId="WW8Num19z1">
    <w:name w:val="WW8Num19z1"/>
    <w:rsid w:val="002A560F"/>
    <w:rPr>
      <w:rFonts w:ascii="OpenSymbol" w:hAnsi="OpenSymbol" w:cs="OpenSymbol"/>
    </w:rPr>
  </w:style>
  <w:style w:type="character" w:customStyle="1" w:styleId="WW8Num20z1">
    <w:name w:val="WW8Num20z1"/>
    <w:rsid w:val="002A560F"/>
    <w:rPr>
      <w:rFonts w:ascii="OpenSymbol" w:hAnsi="OpenSymbol" w:cs="OpenSymbol"/>
    </w:rPr>
  </w:style>
  <w:style w:type="character" w:customStyle="1" w:styleId="WW8Num20z2">
    <w:name w:val="WW8Num20z2"/>
    <w:rsid w:val="002A560F"/>
    <w:rPr>
      <w:rFonts w:ascii="Wingdings" w:hAnsi="Wingdings" w:cs="Wingdings"/>
    </w:rPr>
  </w:style>
  <w:style w:type="character" w:customStyle="1" w:styleId="WW8Num20z3">
    <w:name w:val="WW8Num20z3"/>
    <w:rsid w:val="002A560F"/>
    <w:rPr>
      <w:rFonts w:ascii="Symbol" w:hAnsi="Symbol" w:cs="Symbol"/>
    </w:rPr>
  </w:style>
  <w:style w:type="character" w:customStyle="1" w:styleId="WW8Num21z3">
    <w:name w:val="WW8Num21z3"/>
    <w:rsid w:val="002A560F"/>
    <w:rPr>
      <w:rFonts w:ascii="Symbol" w:hAnsi="Symbol" w:cs="Symbol"/>
    </w:rPr>
  </w:style>
  <w:style w:type="character" w:customStyle="1" w:styleId="WW8Num22z1">
    <w:name w:val="WW8Num22z1"/>
    <w:rsid w:val="002A560F"/>
    <w:rPr>
      <w:rFonts w:ascii="OpenSymbol" w:hAnsi="OpenSymbol" w:cs="OpenSymbol"/>
    </w:rPr>
  </w:style>
  <w:style w:type="character" w:customStyle="1" w:styleId="WW8Num22z2">
    <w:name w:val="WW8Num22z2"/>
    <w:rsid w:val="002A560F"/>
    <w:rPr>
      <w:rFonts w:ascii="Wingdings" w:hAnsi="Wingdings" w:cs="Wingdings"/>
    </w:rPr>
  </w:style>
  <w:style w:type="character" w:customStyle="1" w:styleId="Absatz-Standardschriftart4">
    <w:name w:val="Absatz-Standardschriftart4"/>
    <w:rsid w:val="002A560F"/>
  </w:style>
  <w:style w:type="character" w:customStyle="1" w:styleId="Absatz-Standardschriftart3">
    <w:name w:val="Absatz-Standardschriftart3"/>
    <w:rsid w:val="002A560F"/>
  </w:style>
  <w:style w:type="character" w:customStyle="1" w:styleId="WW-Absatz-Standardschriftart1111111">
    <w:name w:val="WW-Absatz-Standardschriftart1111111"/>
    <w:rsid w:val="002A560F"/>
  </w:style>
  <w:style w:type="character" w:customStyle="1" w:styleId="WW8Num6z1">
    <w:name w:val="WW8Num6z1"/>
    <w:rsid w:val="002A560F"/>
    <w:rPr>
      <w:rFonts w:ascii="OpenSymbol" w:hAnsi="OpenSymbol" w:cs="Courier New"/>
    </w:rPr>
  </w:style>
  <w:style w:type="character" w:customStyle="1" w:styleId="WW8Num7z1">
    <w:name w:val="WW8Num7z1"/>
    <w:rsid w:val="002A560F"/>
    <w:rPr>
      <w:rFonts w:ascii="OpenSymbol" w:hAnsi="OpenSymbol" w:cs="Courier New"/>
    </w:rPr>
  </w:style>
  <w:style w:type="character" w:customStyle="1" w:styleId="WW8Num8z1">
    <w:name w:val="WW8Num8z1"/>
    <w:rsid w:val="002A560F"/>
    <w:rPr>
      <w:rFonts w:ascii="OpenSymbol" w:hAnsi="OpenSymbol" w:cs="OpenSymbol"/>
    </w:rPr>
  </w:style>
  <w:style w:type="character" w:customStyle="1" w:styleId="WW8Num9z1">
    <w:name w:val="WW8Num9z1"/>
    <w:rsid w:val="002A560F"/>
    <w:rPr>
      <w:rFonts w:ascii="OpenSymbol" w:hAnsi="OpenSymbol" w:cs="OpenSymbol"/>
    </w:rPr>
  </w:style>
  <w:style w:type="character" w:customStyle="1" w:styleId="WW8Num10z1">
    <w:name w:val="WW8Num10z1"/>
    <w:rsid w:val="002A560F"/>
    <w:rPr>
      <w:rFonts w:ascii="OpenSymbol" w:hAnsi="OpenSymbol" w:cs="OpenSymbol"/>
    </w:rPr>
  </w:style>
  <w:style w:type="character" w:customStyle="1" w:styleId="WW8Num11z1">
    <w:name w:val="WW8Num11z1"/>
    <w:rsid w:val="002A560F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2A560F"/>
  </w:style>
  <w:style w:type="character" w:customStyle="1" w:styleId="Absatz-Standardschriftart2">
    <w:name w:val="Absatz-Standardschriftart2"/>
    <w:rsid w:val="002A560F"/>
  </w:style>
  <w:style w:type="character" w:customStyle="1" w:styleId="Absatz-Standardschriftart1">
    <w:name w:val="Absatz-Standardschriftart1"/>
    <w:rsid w:val="002A560F"/>
  </w:style>
  <w:style w:type="character" w:customStyle="1" w:styleId="WW-Absatz-Standardschriftart111111111">
    <w:name w:val="WW-Absatz-Standardschriftart111111111"/>
    <w:rsid w:val="002A560F"/>
  </w:style>
  <w:style w:type="character" w:customStyle="1" w:styleId="WW8Num1z0">
    <w:name w:val="WW8Num1z0"/>
    <w:rsid w:val="002A560F"/>
    <w:rPr>
      <w:rFonts w:ascii="Symbol" w:hAnsi="Symbol" w:cs="Symbol"/>
    </w:rPr>
  </w:style>
  <w:style w:type="character" w:customStyle="1" w:styleId="WW8Num12z1">
    <w:name w:val="WW8Num12z1"/>
    <w:rsid w:val="002A560F"/>
    <w:rPr>
      <w:rFonts w:ascii="OpenSymbol" w:hAnsi="OpenSymbol" w:cs="OpenSymbol"/>
    </w:rPr>
  </w:style>
  <w:style w:type="character" w:customStyle="1" w:styleId="WW8Num13z1">
    <w:name w:val="WW8Num13z1"/>
    <w:rsid w:val="002A560F"/>
    <w:rPr>
      <w:rFonts w:ascii="OpenSymbol" w:hAnsi="OpenSymbol" w:cs="OpenSymbol"/>
    </w:rPr>
  </w:style>
  <w:style w:type="character" w:customStyle="1" w:styleId="WW8Num14z1">
    <w:name w:val="WW8Num14z1"/>
    <w:rsid w:val="002A560F"/>
    <w:rPr>
      <w:rFonts w:ascii="OpenSymbol" w:hAnsi="OpenSymbol" w:cs="OpenSymbol"/>
    </w:rPr>
  </w:style>
  <w:style w:type="character" w:customStyle="1" w:styleId="WW8Num15z1">
    <w:name w:val="WW8Num15z1"/>
    <w:rsid w:val="002A560F"/>
    <w:rPr>
      <w:rFonts w:ascii="OpenSymbol" w:hAnsi="OpenSymbol" w:cs="OpenSymbol"/>
    </w:rPr>
  </w:style>
  <w:style w:type="character" w:customStyle="1" w:styleId="WW8Num16z1">
    <w:name w:val="WW8Num16z1"/>
    <w:rsid w:val="002A560F"/>
    <w:rPr>
      <w:rFonts w:ascii="OpenSymbol" w:hAnsi="OpenSymbol" w:cs="OpenSymbol"/>
    </w:rPr>
  </w:style>
  <w:style w:type="character" w:customStyle="1" w:styleId="WW8Num17z1">
    <w:name w:val="WW8Num17z1"/>
    <w:rsid w:val="002A560F"/>
    <w:rPr>
      <w:rFonts w:ascii="OpenSymbol" w:hAnsi="OpenSymbol" w:cs="OpenSymbol"/>
    </w:rPr>
  </w:style>
  <w:style w:type="character" w:customStyle="1" w:styleId="WW8Num18z1">
    <w:name w:val="WW8Num18z1"/>
    <w:rsid w:val="002A560F"/>
    <w:rPr>
      <w:rFonts w:ascii="OpenSymbol" w:hAnsi="OpenSymbol" w:cs="OpenSymbol"/>
    </w:rPr>
  </w:style>
  <w:style w:type="character" w:customStyle="1" w:styleId="WW8Num23z1">
    <w:name w:val="WW8Num23z1"/>
    <w:rsid w:val="002A560F"/>
    <w:rPr>
      <w:rFonts w:ascii="OpenSymbol" w:hAnsi="OpenSymbol" w:cs="OpenSymbol"/>
    </w:rPr>
  </w:style>
  <w:style w:type="character" w:customStyle="1" w:styleId="WW8Num24z1">
    <w:name w:val="WW8Num24z1"/>
    <w:rsid w:val="002A560F"/>
    <w:rPr>
      <w:rFonts w:ascii="OpenSymbol" w:hAnsi="OpenSymbol" w:cs="OpenSymbol"/>
    </w:rPr>
  </w:style>
  <w:style w:type="character" w:customStyle="1" w:styleId="WW8Num26z1">
    <w:name w:val="WW8Num26z1"/>
    <w:rsid w:val="002A560F"/>
    <w:rPr>
      <w:rFonts w:ascii="Courier New" w:hAnsi="Courier New" w:cs="Courier New"/>
    </w:rPr>
  </w:style>
  <w:style w:type="character" w:customStyle="1" w:styleId="WW8Num26z2">
    <w:name w:val="WW8Num26z2"/>
    <w:rsid w:val="002A560F"/>
    <w:rPr>
      <w:rFonts w:ascii="Wingdings" w:hAnsi="Wingdings" w:cs="Wingdings"/>
    </w:rPr>
  </w:style>
  <w:style w:type="character" w:customStyle="1" w:styleId="WW8Num26z3">
    <w:name w:val="WW8Num26z3"/>
    <w:rsid w:val="002A560F"/>
    <w:rPr>
      <w:rFonts w:ascii="Symbol" w:hAnsi="Symbol" w:cs="Symbol"/>
    </w:rPr>
  </w:style>
  <w:style w:type="character" w:customStyle="1" w:styleId="WW8Num28z1">
    <w:name w:val="WW8Num28z1"/>
    <w:rsid w:val="002A560F"/>
    <w:rPr>
      <w:rFonts w:ascii="Courier New" w:hAnsi="Courier New" w:cs="Courier New"/>
    </w:rPr>
  </w:style>
  <w:style w:type="character" w:customStyle="1" w:styleId="WW8Num28z2">
    <w:name w:val="WW8Num28z2"/>
    <w:rsid w:val="002A560F"/>
    <w:rPr>
      <w:rFonts w:ascii="Wingdings" w:hAnsi="Wingdings" w:cs="Wingdings"/>
    </w:rPr>
  </w:style>
  <w:style w:type="character" w:customStyle="1" w:styleId="WW8Num28z3">
    <w:name w:val="WW8Num28z3"/>
    <w:rsid w:val="002A560F"/>
    <w:rPr>
      <w:rFonts w:ascii="Symbol" w:hAnsi="Symbol" w:cs="Symbol"/>
    </w:rPr>
  </w:style>
  <w:style w:type="character" w:customStyle="1" w:styleId="WW8Num30z0">
    <w:name w:val="WW8Num30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0z1">
    <w:name w:val="WW8Num30z1"/>
    <w:rsid w:val="002A560F"/>
    <w:rPr>
      <w:rFonts w:ascii="Courier New" w:hAnsi="Courier New" w:cs="Courier New"/>
    </w:rPr>
  </w:style>
  <w:style w:type="character" w:customStyle="1" w:styleId="WW8Num30z2">
    <w:name w:val="WW8Num30z2"/>
    <w:rsid w:val="002A560F"/>
    <w:rPr>
      <w:rFonts w:ascii="Wingdings" w:hAnsi="Wingdings" w:cs="Wingdings"/>
    </w:rPr>
  </w:style>
  <w:style w:type="character" w:customStyle="1" w:styleId="WW8Num30z3">
    <w:name w:val="WW8Num30z3"/>
    <w:rsid w:val="002A560F"/>
    <w:rPr>
      <w:rFonts w:ascii="Symbol" w:hAnsi="Symbol" w:cs="Symbol"/>
    </w:rPr>
  </w:style>
  <w:style w:type="character" w:customStyle="1" w:styleId="WW8Num31z5">
    <w:name w:val="WW8Num31z5"/>
    <w:rsid w:val="002A560F"/>
    <w:rPr>
      <w:rFonts w:ascii="Symbol" w:hAnsi="Symbol" w:cs="Symbol"/>
      <w:color w:val="auto"/>
    </w:rPr>
  </w:style>
  <w:style w:type="character" w:customStyle="1" w:styleId="WW8Num31z6">
    <w:name w:val="WW8Num31z6"/>
    <w:rsid w:val="002A560F"/>
    <w:rPr>
      <w:rFonts w:ascii="Symbol" w:hAnsi="Symbol" w:cs="Symbol"/>
    </w:rPr>
  </w:style>
  <w:style w:type="character" w:customStyle="1" w:styleId="WW8Num35z0">
    <w:name w:val="WW8Num35z0"/>
    <w:rsid w:val="002A560F"/>
    <w:rPr>
      <w:rFonts w:ascii="AdLib Win95BT" w:hAnsi="AdLib Win95BT" w:cs="AdLib Win95BT"/>
      <w:sz w:val="24"/>
    </w:rPr>
  </w:style>
  <w:style w:type="character" w:customStyle="1" w:styleId="WW8Num36z0">
    <w:name w:val="WW8Num36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8z0">
    <w:name w:val="WW8Num38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-Absatz-Standardschriftart1111111111">
    <w:name w:val="WW-Absatz-Standardschriftart1111111111"/>
    <w:rsid w:val="002A560F"/>
  </w:style>
  <w:style w:type="character" w:styleId="Seitenzahl">
    <w:name w:val="page number"/>
    <w:basedOn w:val="WW-Absatz-Standardschriftart1111111111"/>
    <w:uiPriority w:val="99"/>
    <w:rsid w:val="002A560F"/>
  </w:style>
  <w:style w:type="character" w:customStyle="1" w:styleId="Funotenzeichen3">
    <w:name w:val="Fußnotenzeichen3"/>
    <w:rsid w:val="002A560F"/>
    <w:rPr>
      <w:rFonts w:ascii="Arial" w:hAnsi="Arial" w:cs="Arial"/>
      <w:sz w:val="24"/>
      <w:vertAlign w:val="superscript"/>
    </w:rPr>
  </w:style>
  <w:style w:type="character" w:styleId="Hyperlink">
    <w:name w:val="Hyperlink"/>
    <w:rsid w:val="002A560F"/>
    <w:rPr>
      <w:color w:val="0000FF"/>
      <w:u w:val="single"/>
    </w:rPr>
  </w:style>
  <w:style w:type="character" w:styleId="BesuchterHyperlink">
    <w:name w:val="FollowedHyperlink"/>
    <w:rsid w:val="002A560F"/>
    <w:rPr>
      <w:color w:val="800080"/>
      <w:u w:val="single"/>
    </w:rPr>
  </w:style>
  <w:style w:type="character" w:customStyle="1" w:styleId="Endnotenzeichen1">
    <w:name w:val="Endnotenzeichen1"/>
    <w:rsid w:val="002A560F"/>
    <w:rPr>
      <w:vertAlign w:val="superscript"/>
    </w:rPr>
  </w:style>
  <w:style w:type="character" w:customStyle="1" w:styleId="einzug-1Zchn">
    <w:name w:val="einzug-1 Zchn"/>
    <w:rsid w:val="002A560F"/>
    <w:rPr>
      <w:rFonts w:ascii="Arial" w:hAnsi="Arial" w:cs="Arial"/>
      <w:sz w:val="24"/>
      <w:lang w:val="de-DE" w:eastAsia="ar-SA" w:bidi="ar-SA"/>
    </w:rPr>
  </w:style>
  <w:style w:type="character" w:customStyle="1" w:styleId="Kommentarzeichen2">
    <w:name w:val="Kommentarzeichen2"/>
    <w:rsid w:val="002A560F"/>
    <w:rPr>
      <w:sz w:val="16"/>
      <w:szCs w:val="16"/>
    </w:rPr>
  </w:style>
  <w:style w:type="character" w:customStyle="1" w:styleId="Funotenzeichen2">
    <w:name w:val="Fußnotenzeichen2"/>
    <w:rsid w:val="002A560F"/>
    <w:rPr>
      <w:rFonts w:ascii="Arial" w:hAnsi="Arial" w:cs="Arial"/>
      <w:sz w:val="24"/>
      <w:vertAlign w:val="superscript"/>
    </w:rPr>
  </w:style>
  <w:style w:type="character" w:customStyle="1" w:styleId="Funotenzeichen1">
    <w:name w:val="Fußnotenzeichen1"/>
    <w:rsid w:val="002A560F"/>
    <w:rPr>
      <w:rFonts w:ascii="Arial" w:hAnsi="Arial" w:cs="Arial"/>
      <w:sz w:val="24"/>
      <w:vertAlign w:val="superscript"/>
    </w:rPr>
  </w:style>
  <w:style w:type="character" w:customStyle="1" w:styleId="Kommentarzeichen1">
    <w:name w:val="Kommentarzeichen1"/>
    <w:rsid w:val="002A560F"/>
    <w:rPr>
      <w:sz w:val="16"/>
      <w:szCs w:val="16"/>
    </w:rPr>
  </w:style>
  <w:style w:type="character" w:customStyle="1" w:styleId="Funotenzeichen4">
    <w:name w:val="Fußnotenzeichen4"/>
    <w:rsid w:val="002A560F"/>
    <w:rPr>
      <w:vertAlign w:val="superscript"/>
    </w:rPr>
  </w:style>
  <w:style w:type="character" w:customStyle="1" w:styleId="Endnotenzeichen2">
    <w:name w:val="Endnotenzeichen2"/>
    <w:rsid w:val="002A560F"/>
    <w:rPr>
      <w:vertAlign w:val="superscript"/>
    </w:rPr>
  </w:style>
  <w:style w:type="character" w:customStyle="1" w:styleId="Funotenzeichen5">
    <w:name w:val="Fußnotenzeichen5"/>
    <w:rsid w:val="002A560F"/>
    <w:rPr>
      <w:vertAlign w:val="superscript"/>
    </w:rPr>
  </w:style>
  <w:style w:type="character" w:customStyle="1" w:styleId="Endnotenzeichen3">
    <w:name w:val="Endnotenzeichen3"/>
    <w:rsid w:val="002A560F"/>
    <w:rPr>
      <w:vertAlign w:val="superscript"/>
    </w:rPr>
  </w:style>
  <w:style w:type="character" w:customStyle="1" w:styleId="Funotenzeichen6">
    <w:name w:val="Fußnotenzeichen6"/>
    <w:rsid w:val="002A560F"/>
    <w:rPr>
      <w:vertAlign w:val="superscript"/>
    </w:rPr>
  </w:style>
  <w:style w:type="character" w:customStyle="1" w:styleId="Endnotenzeichen4">
    <w:name w:val="Endnotenzeichen4"/>
    <w:rsid w:val="002A560F"/>
    <w:rPr>
      <w:vertAlign w:val="superscript"/>
    </w:rPr>
  </w:style>
  <w:style w:type="character" w:customStyle="1" w:styleId="Aufzhlungszeichen2">
    <w:name w:val="Aufzählungszeichen2"/>
    <w:rsid w:val="002A560F"/>
    <w:rPr>
      <w:rFonts w:ascii="OpenSymbol" w:eastAsia="OpenSymbol" w:hAnsi="OpenSymbol" w:cs="OpenSymbol"/>
    </w:rPr>
  </w:style>
  <w:style w:type="character" w:customStyle="1" w:styleId="Kommentarzeichen3">
    <w:name w:val="Kommentarzeichen3"/>
    <w:rsid w:val="002A560F"/>
    <w:rPr>
      <w:sz w:val="16"/>
      <w:szCs w:val="16"/>
    </w:rPr>
  </w:style>
  <w:style w:type="character" w:customStyle="1" w:styleId="Funotenzeichen7">
    <w:name w:val="Fußnotenzeichen7"/>
    <w:rsid w:val="002A560F"/>
    <w:rPr>
      <w:vertAlign w:val="superscript"/>
    </w:rPr>
  </w:style>
  <w:style w:type="character" w:customStyle="1" w:styleId="Endnotenzeichen5">
    <w:name w:val="Endnotenzeichen5"/>
    <w:rsid w:val="002A560F"/>
    <w:rPr>
      <w:vertAlign w:val="superscript"/>
    </w:rPr>
  </w:style>
  <w:style w:type="character" w:customStyle="1" w:styleId="Kommentarzeichen4">
    <w:name w:val="Kommentarzeichen4"/>
    <w:rsid w:val="002A560F"/>
    <w:rPr>
      <w:sz w:val="16"/>
      <w:szCs w:val="16"/>
    </w:rPr>
  </w:style>
  <w:style w:type="character" w:customStyle="1" w:styleId="Funotenzeichen8">
    <w:name w:val="Fußnotenzeichen8"/>
    <w:rsid w:val="002A560F"/>
    <w:rPr>
      <w:vertAlign w:val="superscript"/>
    </w:rPr>
  </w:style>
  <w:style w:type="character" w:customStyle="1" w:styleId="Endnotenzeichen6">
    <w:name w:val="Endnotenzeichen6"/>
    <w:rsid w:val="002A560F"/>
    <w:rPr>
      <w:vertAlign w:val="superscript"/>
    </w:rPr>
  </w:style>
  <w:style w:type="character" w:customStyle="1" w:styleId="WW8Num75z0">
    <w:name w:val="WW8Num75z0"/>
    <w:rsid w:val="002A560F"/>
    <w:rPr>
      <w:rFonts w:ascii="Verdana" w:eastAsia="Times New Roman" w:hAnsi="Verdana" w:cs="Times New Roman"/>
    </w:rPr>
  </w:style>
  <w:style w:type="character" w:customStyle="1" w:styleId="WW8Num75z1">
    <w:name w:val="WW8Num75z1"/>
    <w:rsid w:val="002A560F"/>
    <w:rPr>
      <w:rFonts w:ascii="Courier New" w:hAnsi="Courier New" w:cs="Courier New"/>
    </w:rPr>
  </w:style>
  <w:style w:type="character" w:customStyle="1" w:styleId="WW8Num75z2">
    <w:name w:val="WW8Num75z2"/>
    <w:rsid w:val="002A560F"/>
    <w:rPr>
      <w:rFonts w:ascii="Wingdings" w:hAnsi="Wingdings" w:cs="Wingdings"/>
    </w:rPr>
  </w:style>
  <w:style w:type="character" w:customStyle="1" w:styleId="WW8Num75z3">
    <w:name w:val="WW8Num75z3"/>
    <w:rsid w:val="002A560F"/>
    <w:rPr>
      <w:rFonts w:ascii="Symbol" w:hAnsi="Symbol" w:cs="Symbol"/>
    </w:rPr>
  </w:style>
  <w:style w:type="character" w:customStyle="1" w:styleId="WW8Num45z0">
    <w:name w:val="WW8Num45z0"/>
    <w:rsid w:val="002A560F"/>
    <w:rPr>
      <w:rFonts w:ascii="Symbol" w:eastAsia="Times New Roman" w:hAnsi="Symbol" w:cs="Arial"/>
    </w:rPr>
  </w:style>
  <w:style w:type="character" w:customStyle="1" w:styleId="WW8Num45z1">
    <w:name w:val="WW8Num45z1"/>
    <w:rsid w:val="002A560F"/>
    <w:rPr>
      <w:rFonts w:ascii="Courier New" w:hAnsi="Courier New" w:cs="Courier New"/>
    </w:rPr>
  </w:style>
  <w:style w:type="character" w:customStyle="1" w:styleId="WW8Num45z2">
    <w:name w:val="WW8Num45z2"/>
    <w:rsid w:val="002A560F"/>
    <w:rPr>
      <w:rFonts w:ascii="Wingdings" w:hAnsi="Wingdings" w:cs="Wingdings"/>
    </w:rPr>
  </w:style>
  <w:style w:type="character" w:customStyle="1" w:styleId="WW8Num45z3">
    <w:name w:val="WW8Num45z3"/>
    <w:rsid w:val="002A560F"/>
    <w:rPr>
      <w:rFonts w:ascii="Symbol" w:hAnsi="Symbol" w:cs="Symbol"/>
    </w:rPr>
  </w:style>
  <w:style w:type="character" w:customStyle="1" w:styleId="WW8Num74z0">
    <w:name w:val="WW8Num74z0"/>
    <w:rsid w:val="002A560F"/>
    <w:rPr>
      <w:rFonts w:ascii="Arial" w:eastAsia="Times New Roman" w:hAnsi="Arial" w:cs="Arial"/>
    </w:rPr>
  </w:style>
  <w:style w:type="character" w:customStyle="1" w:styleId="WW8Num74z1">
    <w:name w:val="WW8Num74z1"/>
    <w:rsid w:val="002A560F"/>
    <w:rPr>
      <w:rFonts w:ascii="Courier New" w:hAnsi="Courier New" w:cs="Courier New"/>
    </w:rPr>
  </w:style>
  <w:style w:type="character" w:customStyle="1" w:styleId="WW8Num74z2">
    <w:name w:val="WW8Num74z2"/>
    <w:rsid w:val="002A560F"/>
    <w:rPr>
      <w:rFonts w:ascii="Wingdings" w:hAnsi="Wingdings" w:cs="Wingdings"/>
    </w:rPr>
  </w:style>
  <w:style w:type="character" w:customStyle="1" w:styleId="WW8Num74z3">
    <w:name w:val="WW8Num74z3"/>
    <w:rsid w:val="002A560F"/>
    <w:rPr>
      <w:rFonts w:ascii="Symbol" w:hAnsi="Symbol" w:cs="Symbol"/>
    </w:rPr>
  </w:style>
  <w:style w:type="character" w:customStyle="1" w:styleId="WW8Num22z3">
    <w:name w:val="WW8Num22z3"/>
    <w:rsid w:val="002A560F"/>
    <w:rPr>
      <w:rFonts w:ascii="Symbol" w:hAnsi="Symbol" w:cs="Symbol"/>
    </w:rPr>
  </w:style>
  <w:style w:type="character" w:customStyle="1" w:styleId="Kommentarzeichen5">
    <w:name w:val="Kommentarzeichen5"/>
    <w:rsid w:val="002A560F"/>
    <w:rPr>
      <w:sz w:val="16"/>
      <w:szCs w:val="16"/>
    </w:rPr>
  </w:style>
  <w:style w:type="character" w:customStyle="1" w:styleId="Funotenzeichen9">
    <w:name w:val="Fußnotenzeichen9"/>
    <w:rsid w:val="002A560F"/>
    <w:rPr>
      <w:vertAlign w:val="superscript"/>
    </w:rPr>
  </w:style>
  <w:style w:type="character" w:customStyle="1" w:styleId="Endnotenzeichen7">
    <w:name w:val="Endnotenzeichen7"/>
    <w:rsid w:val="002A560F"/>
    <w:rPr>
      <w:vertAlign w:val="superscript"/>
    </w:rPr>
  </w:style>
  <w:style w:type="character" w:customStyle="1" w:styleId="WW8NumSt1z0">
    <w:name w:val="WW8NumSt1z0"/>
    <w:rsid w:val="002A560F"/>
    <w:rPr>
      <w:rFonts w:ascii="Symbol" w:hAnsi="Symbol" w:cs="Symbol"/>
      <w:sz w:val="28"/>
    </w:rPr>
  </w:style>
  <w:style w:type="character" w:customStyle="1" w:styleId="Kommentarzeichen6">
    <w:name w:val="Kommentarzeichen6"/>
    <w:rsid w:val="002A560F"/>
    <w:rPr>
      <w:sz w:val="16"/>
      <w:szCs w:val="16"/>
    </w:rPr>
  </w:style>
  <w:style w:type="character" w:customStyle="1" w:styleId="Funotenzeichen10">
    <w:name w:val="Fußnotenzeichen10"/>
    <w:rsid w:val="002A560F"/>
    <w:rPr>
      <w:vertAlign w:val="superscript"/>
    </w:rPr>
  </w:style>
  <w:style w:type="character" w:customStyle="1" w:styleId="Endnotenzeichen8">
    <w:name w:val="Endnotenzeichen8"/>
    <w:rsid w:val="002A560F"/>
    <w:rPr>
      <w:vertAlign w:val="superscript"/>
    </w:rPr>
  </w:style>
  <w:style w:type="character" w:customStyle="1" w:styleId="Kommentarzeichen7">
    <w:name w:val="Kommentarzeichen7"/>
    <w:rsid w:val="002A560F"/>
    <w:rPr>
      <w:sz w:val="16"/>
      <w:szCs w:val="16"/>
    </w:rPr>
  </w:style>
  <w:style w:type="character" w:customStyle="1" w:styleId="KommentartextZchn">
    <w:name w:val="Kommentartext Zchn"/>
    <w:rsid w:val="002A560F"/>
    <w:rPr>
      <w:rFonts w:ascii="Arial" w:hAnsi="Arial" w:cs="Arial"/>
    </w:rPr>
  </w:style>
  <w:style w:type="character" w:styleId="Funotenzeichen">
    <w:name w:val="footnote reference"/>
    <w:uiPriority w:val="99"/>
    <w:rsid w:val="002A560F"/>
    <w:rPr>
      <w:vertAlign w:val="superscript"/>
    </w:rPr>
  </w:style>
  <w:style w:type="character" w:styleId="Endnotenzeichen">
    <w:name w:val="endnote reference"/>
    <w:rsid w:val="002A560F"/>
    <w:rPr>
      <w:vertAlign w:val="superscript"/>
    </w:rPr>
  </w:style>
  <w:style w:type="character" w:customStyle="1" w:styleId="Aufzhlungszeichen3">
    <w:name w:val="Aufzählungszeichen3"/>
    <w:rsid w:val="002A560F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2A560F"/>
    <w:pPr>
      <w:keepNext/>
      <w:spacing w:before="240" w:after="120" w:line="24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Textkrper">
    <w:name w:val="Body Text"/>
    <w:basedOn w:val="Standard"/>
    <w:link w:val="TextkrperZchn"/>
    <w:rsid w:val="002A560F"/>
    <w:pPr>
      <w:spacing w:before="120" w:after="0" w:line="240" w:lineRule="auto"/>
    </w:pPr>
    <w:rPr>
      <w:rFonts w:ascii="Arial" w:eastAsia="Times New Roman" w:hAnsi="Arial" w:cs="Arial"/>
      <w:color w:val="FF0000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2A560F"/>
    <w:rPr>
      <w:rFonts w:ascii="Arial" w:eastAsia="Times New Roman" w:hAnsi="Arial" w:cs="Arial"/>
      <w:color w:val="FF0000"/>
      <w:szCs w:val="20"/>
      <w:lang w:eastAsia="ar-SA"/>
    </w:rPr>
  </w:style>
  <w:style w:type="paragraph" w:styleId="Liste">
    <w:name w:val="List"/>
    <w:basedOn w:val="Textkrper"/>
    <w:rsid w:val="002A560F"/>
    <w:rPr>
      <w:rFonts w:cs="Mangal"/>
    </w:rPr>
  </w:style>
  <w:style w:type="paragraph" w:customStyle="1" w:styleId="Beschriftung8">
    <w:name w:val="Beschriftung8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Verzeichnis">
    <w:name w:val="Verzeichnis"/>
    <w:basedOn w:val="Standard"/>
    <w:rsid w:val="002A560F"/>
    <w:pPr>
      <w:suppressLineNumbers/>
      <w:spacing w:after="0" w:line="240" w:lineRule="auto"/>
      <w:jc w:val="both"/>
    </w:pPr>
    <w:rPr>
      <w:rFonts w:ascii="Arial" w:eastAsia="Times New Roman" w:hAnsi="Arial" w:cs="Mangal"/>
      <w:sz w:val="24"/>
      <w:szCs w:val="20"/>
      <w:lang w:eastAsia="ar-SA"/>
    </w:rPr>
  </w:style>
  <w:style w:type="paragraph" w:customStyle="1" w:styleId="Beschriftung7">
    <w:name w:val="Beschriftung7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6">
    <w:name w:val="Beschriftung6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5">
    <w:name w:val="Beschriftung5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4">
    <w:name w:val="Beschriftung4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3">
    <w:name w:val="Beschriftung3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2">
    <w:name w:val="Beschriftung2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1">
    <w:name w:val="Beschriftung1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einzug-3">
    <w:name w:val="einzug-3"/>
    <w:basedOn w:val="Standard"/>
    <w:next w:val="Standard"/>
    <w:rsid w:val="002A560F"/>
    <w:pPr>
      <w:numPr>
        <w:numId w:val="5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ZW-Zusatz">
    <w:name w:val="ZW-Zusatz"/>
    <w:basedOn w:val="Standard"/>
    <w:next w:val="Standard"/>
    <w:rsid w:val="002A560F"/>
    <w:pPr>
      <w:keepNext/>
      <w:numPr>
        <w:numId w:val="7"/>
      </w:numPr>
      <w:tabs>
        <w:tab w:val="left" w:pos="284"/>
      </w:tabs>
      <w:spacing w:after="240" w:line="240" w:lineRule="auto"/>
      <w:ind w:left="284" w:hanging="28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einzug-1">
    <w:name w:val="einzug-1"/>
    <w:basedOn w:val="Standard"/>
    <w:next w:val="Standard"/>
    <w:rsid w:val="002A560F"/>
    <w:pPr>
      <w:numPr>
        <w:numId w:val="3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einzug-2">
    <w:name w:val="einzug-2"/>
    <w:basedOn w:val="Standard"/>
    <w:next w:val="Standard"/>
    <w:rsid w:val="002A560F"/>
    <w:pPr>
      <w:numPr>
        <w:numId w:val="6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Verzeichnis2">
    <w:name w:val="toc 2"/>
    <w:basedOn w:val="Standard"/>
    <w:next w:val="Standard"/>
    <w:uiPriority w:val="39"/>
    <w:rsid w:val="002A560F"/>
    <w:pPr>
      <w:tabs>
        <w:tab w:val="left" w:pos="900"/>
        <w:tab w:val="right" w:pos="8845"/>
      </w:tabs>
      <w:spacing w:after="0" w:line="240" w:lineRule="auto"/>
      <w:ind w:left="794" w:right="14" w:hanging="794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ZW-fett">
    <w:name w:val="ZW-fett"/>
    <w:basedOn w:val="Standard"/>
    <w:next w:val="Standard"/>
    <w:rsid w:val="002A560F"/>
    <w:pPr>
      <w:keepNext/>
      <w:spacing w:after="240" w:line="240" w:lineRule="auto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ZW-kursiv">
    <w:name w:val="ZW-kursiv"/>
    <w:basedOn w:val="ZW-fett"/>
    <w:next w:val="Standard"/>
    <w:rsid w:val="002A560F"/>
    <w:rPr>
      <w:i/>
    </w:rPr>
  </w:style>
  <w:style w:type="paragraph" w:styleId="Verzeichnis1">
    <w:name w:val="toc 1"/>
    <w:basedOn w:val="Standard"/>
    <w:next w:val="Standard"/>
    <w:uiPriority w:val="39"/>
    <w:rsid w:val="002A560F"/>
    <w:pPr>
      <w:tabs>
        <w:tab w:val="left" w:pos="0"/>
        <w:tab w:val="right" w:pos="8845"/>
      </w:tabs>
      <w:spacing w:before="480" w:after="240" w:line="240" w:lineRule="auto"/>
      <w:ind w:left="794" w:right="851" w:hanging="794"/>
    </w:pPr>
    <w:rPr>
      <w:rFonts w:ascii="Arial" w:eastAsia="Times New Roman" w:hAnsi="Arial" w:cs="Arial"/>
      <w:b/>
      <w:sz w:val="30"/>
      <w:szCs w:val="30"/>
      <w:lang w:eastAsia="ar-SA"/>
    </w:rPr>
  </w:style>
  <w:style w:type="paragraph" w:styleId="Verzeichnis3">
    <w:name w:val="toc 3"/>
    <w:basedOn w:val="Standard"/>
    <w:next w:val="Standard"/>
    <w:uiPriority w:val="39"/>
    <w:rsid w:val="002A560F"/>
    <w:pPr>
      <w:tabs>
        <w:tab w:val="left" w:pos="0"/>
        <w:tab w:val="left" w:pos="794"/>
        <w:tab w:val="left" w:pos="900"/>
        <w:tab w:val="right" w:pos="8845"/>
      </w:tabs>
      <w:spacing w:before="60" w:after="60" w:line="240" w:lineRule="auto"/>
      <w:ind w:left="794" w:hanging="794"/>
    </w:pPr>
    <w:rPr>
      <w:rFonts w:ascii="Arial" w:eastAsia="Times New Roman" w:hAnsi="Arial" w:cs="Arial"/>
      <w:i/>
      <w:lang w:eastAsia="ar-SA"/>
    </w:rPr>
  </w:style>
  <w:style w:type="paragraph" w:styleId="Fuzeile">
    <w:name w:val="footer"/>
    <w:basedOn w:val="Standard"/>
    <w:link w:val="FuzeileZchn"/>
    <w:uiPriority w:val="99"/>
    <w:rsid w:val="002A560F"/>
    <w:pPr>
      <w:widowControl w:val="0"/>
      <w:tabs>
        <w:tab w:val="right" w:pos="9072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A560F"/>
    <w:rPr>
      <w:rFonts w:ascii="Arial" w:eastAsia="Times New Roman" w:hAnsi="Arial" w:cs="Arial"/>
      <w:sz w:val="24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rsid w:val="002A560F"/>
    <w:pPr>
      <w:widowControl w:val="0"/>
      <w:pBdr>
        <w:bottom w:val="single" w:sz="4" w:space="1" w:color="000000"/>
      </w:pBd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2A560F"/>
    <w:rPr>
      <w:rFonts w:ascii="Arial" w:eastAsia="Times New Roman" w:hAnsi="Arial" w:cs="Arial"/>
      <w:sz w:val="20"/>
      <w:szCs w:val="20"/>
      <w:lang w:eastAsia="ar-SA"/>
    </w:rPr>
  </w:style>
  <w:style w:type="paragraph" w:styleId="Funotentext">
    <w:name w:val="footnote text"/>
    <w:link w:val="FunotentextZchn"/>
    <w:uiPriority w:val="99"/>
    <w:rsid w:val="002A560F"/>
    <w:pPr>
      <w:widowControl w:val="0"/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560F"/>
    <w:rPr>
      <w:rFonts w:ascii="Arial" w:eastAsia="Arial" w:hAnsi="Arial" w:cs="Arial"/>
      <w:sz w:val="20"/>
      <w:szCs w:val="20"/>
      <w:lang w:eastAsia="ar-SA"/>
    </w:rPr>
  </w:style>
  <w:style w:type="paragraph" w:customStyle="1" w:styleId="Textkrper-Einzug21">
    <w:name w:val="Textkörper-Einzug 21"/>
    <w:basedOn w:val="Standard"/>
    <w:rsid w:val="002A560F"/>
    <w:pPr>
      <w:spacing w:after="0" w:line="240" w:lineRule="auto"/>
      <w:ind w:left="410" w:hanging="4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krper22">
    <w:name w:val="Textkörper 22"/>
    <w:basedOn w:val="Standard"/>
    <w:rsid w:val="002A560F"/>
    <w:pPr>
      <w:spacing w:before="120" w:after="24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Textkrper31">
    <w:name w:val="Textkörper 31"/>
    <w:basedOn w:val="Standard"/>
    <w:rsid w:val="002A560F"/>
    <w:pPr>
      <w:spacing w:after="0" w:line="240" w:lineRule="auto"/>
    </w:pPr>
    <w:rPr>
      <w:rFonts w:ascii="Arial" w:eastAsia="Times New Roman" w:hAnsi="Arial" w:cs="Arial"/>
      <w:i/>
      <w:szCs w:val="20"/>
      <w:lang w:eastAsia="ar-SA"/>
    </w:rPr>
  </w:style>
  <w:style w:type="paragraph" w:customStyle="1" w:styleId="Textkrper-Einzug31">
    <w:name w:val="Textkörper-Einzug 31"/>
    <w:basedOn w:val="Standard"/>
    <w:rsid w:val="002A560F"/>
    <w:pPr>
      <w:spacing w:after="0" w:line="240" w:lineRule="auto"/>
      <w:ind w:left="309" w:hanging="309"/>
      <w:jc w:val="both"/>
    </w:pPr>
    <w:rPr>
      <w:rFonts w:ascii="Arial" w:eastAsia="Times" w:hAnsi="Arial" w:cs="Arial"/>
      <w:szCs w:val="20"/>
      <w:lang w:eastAsia="ar-SA"/>
    </w:rPr>
  </w:style>
  <w:style w:type="paragraph" w:styleId="Textkrper-Zeileneinzug">
    <w:name w:val="Body Text Indent"/>
    <w:basedOn w:val="Standard"/>
    <w:link w:val="Textkrper-ZeileneinzugZchn"/>
    <w:rsid w:val="002A560F"/>
    <w:pPr>
      <w:widowControl w:val="0"/>
      <w:autoSpaceDE w:val="0"/>
      <w:spacing w:after="0" w:line="240" w:lineRule="auto"/>
      <w:ind w:left="79"/>
    </w:pPr>
    <w:rPr>
      <w:rFonts w:ascii="Times New Roman" w:eastAsia="Times New Roman" w:hAnsi="Times New Roman" w:cs="Times New Roman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A560F"/>
    <w:rPr>
      <w:rFonts w:ascii="Times New Roman" w:eastAsia="Times New Roman" w:hAnsi="Times New Roman" w:cs="Times New Roman"/>
      <w:lang w:eastAsia="ar-SA"/>
    </w:rPr>
  </w:style>
  <w:style w:type="paragraph" w:customStyle="1" w:styleId="Aufzhlungszeichen1">
    <w:name w:val="Aufzählungszeichen1"/>
    <w:basedOn w:val="Standard"/>
    <w:rsid w:val="002A560F"/>
    <w:pPr>
      <w:numPr>
        <w:numId w:val="2"/>
      </w:numPr>
      <w:tabs>
        <w:tab w:val="left" w:pos="284"/>
      </w:tabs>
      <w:spacing w:after="12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Basisformat">
    <w:name w:val="Basisformat"/>
    <w:rsid w:val="002A560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80" w:lineRule="atLeas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Betreff">
    <w:name w:val="Betreff"/>
    <w:basedOn w:val="Standard"/>
    <w:rsid w:val="002A560F"/>
    <w:pPr>
      <w:tabs>
        <w:tab w:val="left" w:pos="1010"/>
      </w:tabs>
      <w:spacing w:before="480" w:after="0" w:line="240" w:lineRule="auto"/>
      <w:ind w:left="1009" w:hanging="10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ressen">
    <w:name w:val="Adressen"/>
    <w:basedOn w:val="Standard"/>
    <w:rsid w:val="002A5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2A560F"/>
    <w:pPr>
      <w:widowControl/>
      <w:numPr>
        <w:numId w:val="0"/>
      </w:numPr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2A560F"/>
    <w:pPr>
      <w:keepNext/>
      <w:spacing w:after="0" w:line="240" w:lineRule="auto"/>
      <w:ind w:left="709" w:hanging="709"/>
      <w:jc w:val="both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Sprechblasentext">
    <w:name w:val="Balloon Text"/>
    <w:basedOn w:val="Standard"/>
    <w:link w:val="SprechblasentextZchn"/>
    <w:rsid w:val="002A560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prechblasentextZchn">
    <w:name w:val="Sprechblasentext Zchn"/>
    <w:basedOn w:val="Absatz-Standardschriftart"/>
    <w:link w:val="Sprechblasentext"/>
    <w:rsid w:val="002A56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Kommentartext1">
    <w:name w:val="Kommentartext1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2A560F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2A560F"/>
    <w:rPr>
      <w:sz w:val="20"/>
      <w:szCs w:val="20"/>
    </w:rPr>
  </w:style>
  <w:style w:type="paragraph" w:styleId="Kommentarthema">
    <w:name w:val="annotation subject"/>
    <w:basedOn w:val="Kommentartext1"/>
    <w:next w:val="Kommentartext1"/>
    <w:link w:val="KommentarthemaZchn"/>
    <w:rsid w:val="002A560F"/>
    <w:rPr>
      <w:b/>
      <w:bCs/>
    </w:rPr>
  </w:style>
  <w:style w:type="character" w:customStyle="1" w:styleId="KommentarthemaZchn">
    <w:name w:val="Kommentarthema Zchn"/>
    <w:basedOn w:val="KommentartextZchn1"/>
    <w:link w:val="Kommentarthema"/>
    <w:rsid w:val="002A560F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1">
    <w:name w:val="Style 1"/>
    <w:basedOn w:val="Standard"/>
    <w:rsid w:val="002A560F"/>
    <w:pPr>
      <w:widowControl w:val="0"/>
      <w:autoSpaceDE w:val="0"/>
      <w:spacing w:before="72" w:after="0" w:line="240" w:lineRule="auto"/>
      <w:ind w:left="28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krper21">
    <w:name w:val="Textkörper 21"/>
    <w:basedOn w:val="Standard"/>
    <w:rsid w:val="002A560F"/>
    <w:pPr>
      <w:spacing w:before="120" w:after="24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styleId="Verzeichnis4">
    <w:name w:val="toc 4"/>
    <w:basedOn w:val="Verzeichnis"/>
    <w:rsid w:val="002A560F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rsid w:val="002A560F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uiPriority w:val="39"/>
    <w:rsid w:val="002A560F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rsid w:val="002A560F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rsid w:val="002A560F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rsid w:val="002A560F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rsid w:val="002A560F"/>
    <w:pPr>
      <w:tabs>
        <w:tab w:val="right" w:leader="dot" w:pos="7091"/>
      </w:tabs>
      <w:ind w:left="2547"/>
    </w:pPr>
  </w:style>
  <w:style w:type="paragraph" w:customStyle="1" w:styleId="TabellenInhalt">
    <w:name w:val="Tabellen Inhalt"/>
    <w:basedOn w:val="Standard"/>
    <w:rsid w:val="002A560F"/>
    <w:pPr>
      <w:suppressLineNumber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abellenberschrift">
    <w:name w:val="Tabellen Überschrift"/>
    <w:basedOn w:val="TabellenInhalt"/>
    <w:rsid w:val="002A560F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2A560F"/>
  </w:style>
  <w:style w:type="paragraph" w:customStyle="1" w:styleId="Kommentartext2">
    <w:name w:val="Kommentartext2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Kommentartext3">
    <w:name w:val="Kommentartext3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MSWWF">
    <w:name w:val="Standard MSWWF"/>
    <w:basedOn w:val="Standard"/>
    <w:rsid w:val="002A560F"/>
    <w:pPr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mmentartext4">
    <w:name w:val="Kommentartext4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Index1">
    <w:name w:val="index 1"/>
    <w:basedOn w:val="Standard"/>
    <w:next w:val="Standard"/>
    <w:rsid w:val="002A560F"/>
    <w:pPr>
      <w:numPr>
        <w:numId w:val="8"/>
      </w:numPr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Kommentartext5">
    <w:name w:val="Kommentartext5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Kommentartext6">
    <w:name w:val="Kommentartext6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60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2A560F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0"/>
      <w:lang w:eastAsia="ar-SA"/>
    </w:rPr>
  </w:style>
  <w:style w:type="table" w:styleId="Tabellenraster">
    <w:name w:val="Table Grid"/>
    <w:basedOn w:val="NormaleTabelle"/>
    <w:uiPriority w:val="59"/>
    <w:rsid w:val="002A5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qFormat/>
    <w:rsid w:val="009044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D2C5C30A.dotm</Template>
  <TotalTime>0</TotalTime>
  <Pages>5</Pages>
  <Words>1194</Words>
  <Characters>7529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Hartwig, Cordula</cp:lastModifiedBy>
  <cp:revision>2</cp:revision>
  <cp:lastPrinted>2014-02-12T17:09:00Z</cp:lastPrinted>
  <dcterms:created xsi:type="dcterms:W3CDTF">2014-05-22T13:23:00Z</dcterms:created>
  <dcterms:modified xsi:type="dcterms:W3CDTF">2014-05-22T13:23:00Z</dcterms:modified>
</cp:coreProperties>
</file>