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1B9169DC" w14:textId="69421B48" w:rsidR="008F5997" w:rsidRPr="00B51B5E" w:rsidRDefault="008F5997" w:rsidP="008F5997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 w:rsidR="003B7CFE">
        <w:rPr>
          <w:b/>
          <w:bCs/>
          <w:sz w:val="24"/>
          <w:szCs w:val="24"/>
        </w:rPr>
        <w:t>n und Inhaltsbereichen</w:t>
      </w:r>
      <w:r>
        <w:rPr>
          <w:b/>
          <w:bCs/>
          <w:sz w:val="24"/>
          <w:szCs w:val="24"/>
        </w:rPr>
        <w:t xml:space="preserve"> der Leitlinie „</w:t>
      </w:r>
      <w:r w:rsidRPr="002B268E">
        <w:rPr>
          <w:b/>
          <w:bCs/>
          <w:sz w:val="24"/>
          <w:szCs w:val="24"/>
        </w:rPr>
        <w:t>Bildung für nachhaltige Entwicklung</w:t>
      </w:r>
      <w:r>
        <w:rPr>
          <w:b/>
          <w:bCs/>
          <w:sz w:val="24"/>
          <w:szCs w:val="24"/>
        </w:rPr>
        <w:t>“</w:t>
      </w:r>
    </w:p>
    <w:p w14:paraId="3496CB87" w14:textId="70C62ED1" w:rsidR="008F5997" w:rsidRPr="00B51B5E" w:rsidRDefault="008F5997" w:rsidP="008F5997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W</w:t>
      </w:r>
      <w:r w:rsidR="004338E2">
        <w:rPr>
          <w:b/>
          <w:bCs/>
          <w:sz w:val="24"/>
          <w:szCs w:val="24"/>
        </w:rPr>
        <w:t xml:space="preserve">P Informatik </w:t>
      </w:r>
      <w:r w:rsidRPr="00B51B5E">
        <w:rPr>
          <w:b/>
          <w:bCs/>
          <w:sz w:val="24"/>
          <w:szCs w:val="24"/>
        </w:rPr>
        <w:t xml:space="preserve">für die </w:t>
      </w:r>
      <w:r w:rsidR="00D6561C">
        <w:rPr>
          <w:b/>
          <w:bCs/>
          <w:sz w:val="24"/>
          <w:szCs w:val="24"/>
        </w:rPr>
        <w:t>Realschule</w:t>
      </w:r>
    </w:p>
    <w:p w14:paraId="5A1718E0" w14:textId="77777777" w:rsidR="000E57E9" w:rsidRPr="000E57E9" w:rsidRDefault="000E57E9" w:rsidP="000E57E9">
      <w:pPr>
        <w:jc w:val="center"/>
        <w:rPr>
          <w:sz w:val="24"/>
          <w:szCs w:val="24"/>
        </w:rPr>
      </w:pPr>
    </w:p>
    <w:p w14:paraId="77ACB5E6" w14:textId="74532BC8" w:rsidR="00F16A9A" w:rsidRPr="00B51B5E" w:rsidRDefault="00F16A9A" w:rsidP="00F16A9A">
      <w:pPr>
        <w:rPr>
          <w:rFonts w:cstheme="minorHAnsi"/>
          <w:b/>
          <w:bCs/>
        </w:rPr>
      </w:pPr>
      <w:bookmarkStart w:id="0" w:name="_GoBack"/>
      <w:bookmarkEnd w:id="0"/>
      <w:r w:rsidRPr="00B51B5E">
        <w:rPr>
          <w:rFonts w:cstheme="minorHAnsi"/>
          <w:b/>
          <w:bCs/>
        </w:rPr>
        <w:t>Konkretisierte Kompetenzerwartungen</w:t>
      </w:r>
      <w:r w:rsidR="001E7D90">
        <w:rPr>
          <w:rFonts w:cstheme="minorHAnsi"/>
          <w:b/>
          <w:bCs/>
        </w:rPr>
        <w:t xml:space="preserve"> </w:t>
      </w:r>
      <w:r w:rsidR="00445C1C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>zum</w:t>
      </w:r>
      <w:r w:rsidR="0032153E">
        <w:rPr>
          <w:rFonts w:cstheme="minorHAnsi"/>
          <w:b/>
          <w:bCs/>
        </w:rPr>
        <w:t xml:space="preserve"> Ende </w:t>
      </w:r>
      <w:r w:rsidR="00F32B9C">
        <w:rPr>
          <w:rFonts w:cstheme="minorHAnsi"/>
          <w:b/>
          <w:bCs/>
        </w:rPr>
        <w:t>von</w:t>
      </w:r>
      <w:r w:rsidR="001E7D90">
        <w:rPr>
          <w:rFonts w:cstheme="minorHAnsi"/>
          <w:b/>
          <w:bCs/>
        </w:rPr>
        <w:t xml:space="preserve"> Jahrgangsstufe 8</w:t>
      </w:r>
    </w:p>
    <w:p w14:paraId="25320460" w14:textId="77777777" w:rsidR="00F16A9A" w:rsidRPr="00B51B5E" w:rsidRDefault="00F16A9A" w:rsidP="00F16A9A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734F3CA0" w14:textId="55357FF0" w:rsidR="0094712C" w:rsidRPr="00A46522" w:rsidRDefault="0094712C" w:rsidP="0032153E">
      <w:pPr>
        <w:pStyle w:val="Listenabsatz"/>
        <w:numPr>
          <w:ilvl w:val="0"/>
          <w:numId w:val="8"/>
        </w:numPr>
        <w:suppressAutoHyphens/>
        <w:spacing w:after="120" w:line="276" w:lineRule="auto"/>
        <w:rPr>
          <w:b/>
          <w:bCs/>
          <w:u w:val="single"/>
        </w:rPr>
      </w:pPr>
      <w:r w:rsidRPr="0094712C">
        <w:t>beschreiben mögliche Auswirkungen im Umgang mit eigenen und fremden Daten an Beispielen aus der Lebens- und Berufswelt (A)</w:t>
      </w:r>
      <w:r w:rsidR="00625514">
        <w:t>,</w:t>
      </w:r>
      <w:r w:rsidR="00822AE8">
        <w:t xml:space="preserve"> </w:t>
      </w:r>
      <w:r w:rsidR="00625514">
        <w:t>(</w:t>
      </w:r>
      <w:r w:rsidR="00822AE8">
        <w:t>BNE</w:t>
      </w:r>
      <w:r w:rsidR="00625514">
        <w:t>-</w:t>
      </w:r>
      <w:r w:rsidR="00822AE8">
        <w:t>9</w:t>
      </w:r>
      <w:r w:rsidR="00625514">
        <w:t>)</w:t>
      </w:r>
    </w:p>
    <w:p w14:paraId="2F67C5A2" w14:textId="35CDC813" w:rsidR="0032153E" w:rsidRPr="008A7670" w:rsidRDefault="00A46522" w:rsidP="0032153E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A46522">
        <w:t>stellen den Einfluss von Informatiksystemen auf das eigene Handeln im gesellschaftlichen Kontext dar (A)</w:t>
      </w:r>
      <w:r w:rsidR="008A7670">
        <w:t>.</w:t>
      </w:r>
      <w:r w:rsidR="00822AE8">
        <w:t xml:space="preserve"> </w:t>
      </w:r>
      <w:r w:rsidR="008A7670">
        <w:t>(</w:t>
      </w:r>
      <w:r w:rsidR="00822AE8">
        <w:t>BNE</w:t>
      </w:r>
      <w:r w:rsidR="008A7670">
        <w:t>-</w:t>
      </w:r>
      <w:r w:rsidR="00822AE8">
        <w:t>9</w:t>
      </w:r>
      <w:r w:rsidR="008A7670">
        <w:t>)</w:t>
      </w:r>
    </w:p>
    <w:p w14:paraId="3B159FA2" w14:textId="39DF7B60" w:rsidR="0032153E" w:rsidRPr="00B51B5E" w:rsidRDefault="0032153E" w:rsidP="0032153E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445C1C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 xml:space="preserve">zum Ende </w:t>
      </w:r>
      <w:r w:rsidR="00F32B9C">
        <w:rPr>
          <w:rFonts w:cstheme="minorHAnsi"/>
          <w:b/>
          <w:bCs/>
        </w:rPr>
        <w:t xml:space="preserve">von </w:t>
      </w:r>
      <w:r w:rsidR="001E7D90">
        <w:rPr>
          <w:rFonts w:cstheme="minorHAnsi"/>
          <w:b/>
          <w:bCs/>
        </w:rPr>
        <w:t>Jahrgangsstufe 10</w:t>
      </w:r>
    </w:p>
    <w:p w14:paraId="4799E424" w14:textId="77777777" w:rsidR="0032153E" w:rsidRPr="00B51B5E" w:rsidRDefault="0032153E" w:rsidP="0032153E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1F49D989" w14:textId="66D13971" w:rsidR="0032153E" w:rsidRDefault="00047663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047663">
        <w:t>diskutieren Auswirkungen des Ei</w:t>
      </w:r>
      <w:r w:rsidR="00683C18">
        <w:t xml:space="preserve">nsatzes von Informatiksystemen </w:t>
      </w:r>
      <w:r w:rsidRPr="00047663">
        <w:t>an ausgewählten Beispielen aus der Berufswelt (A/KK)</w:t>
      </w:r>
      <w:r w:rsidR="00943018">
        <w:t>,</w:t>
      </w:r>
      <w:r w:rsidR="008A7670">
        <w:t xml:space="preserve"> (</w:t>
      </w:r>
      <w:r>
        <w:t>BNE</w:t>
      </w:r>
      <w:r w:rsidR="008A7670">
        <w:t>-</w:t>
      </w:r>
      <w:r>
        <w:t>9</w:t>
      </w:r>
      <w:r w:rsidR="008A7670">
        <w:t>)</w:t>
      </w:r>
    </w:p>
    <w:p w14:paraId="3F0708F9" w14:textId="6EAB0242" w:rsidR="00CA1622" w:rsidRPr="00047663" w:rsidRDefault="00CA1622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CA1622">
        <w:t>diskutieren den nachhaltigen Umgang am Beispiel der Herstellung und Nutzung eines Informatiksystems im Hinblick auf die notwendigen Ressourcen</w:t>
      </w:r>
      <w:r>
        <w:t xml:space="preserve"> </w:t>
      </w:r>
      <w:r w:rsidRPr="00CA1622">
        <w:t>(A/KK)</w:t>
      </w:r>
      <w:r w:rsidR="008A7670">
        <w:t>.</w:t>
      </w:r>
      <w:r>
        <w:t xml:space="preserve"> </w:t>
      </w:r>
      <w:r w:rsidR="008A7670">
        <w:t>(</w:t>
      </w:r>
      <w:r>
        <w:t>BNE</w:t>
      </w:r>
      <w:r w:rsidR="008A7670">
        <w:t>-</w:t>
      </w:r>
      <w:r>
        <w:t>12</w:t>
      </w:r>
      <w:r w:rsidR="008A7670">
        <w:t>)</w:t>
      </w:r>
    </w:p>
    <w:sectPr w:rsidR="00CA1622" w:rsidRPr="00047663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01BF3"/>
    <w:rsid w:val="00047663"/>
    <w:rsid w:val="00072803"/>
    <w:rsid w:val="000E57E9"/>
    <w:rsid w:val="00100C33"/>
    <w:rsid w:val="00185E39"/>
    <w:rsid w:val="00192113"/>
    <w:rsid w:val="001E7D90"/>
    <w:rsid w:val="002566C5"/>
    <w:rsid w:val="00317FD4"/>
    <w:rsid w:val="0032153E"/>
    <w:rsid w:val="003B7CFE"/>
    <w:rsid w:val="004338E2"/>
    <w:rsid w:val="00445C1C"/>
    <w:rsid w:val="00561881"/>
    <w:rsid w:val="005F3210"/>
    <w:rsid w:val="00625514"/>
    <w:rsid w:val="00683C18"/>
    <w:rsid w:val="00822AE8"/>
    <w:rsid w:val="00843EDE"/>
    <w:rsid w:val="008A7670"/>
    <w:rsid w:val="008F28C2"/>
    <w:rsid w:val="008F5997"/>
    <w:rsid w:val="00943018"/>
    <w:rsid w:val="0094712C"/>
    <w:rsid w:val="009E31E4"/>
    <w:rsid w:val="00A46522"/>
    <w:rsid w:val="00AB2D41"/>
    <w:rsid w:val="00B43AEE"/>
    <w:rsid w:val="00B51B5E"/>
    <w:rsid w:val="00C725F1"/>
    <w:rsid w:val="00CA1622"/>
    <w:rsid w:val="00D6561C"/>
    <w:rsid w:val="00DD7AF1"/>
    <w:rsid w:val="00EE241A"/>
    <w:rsid w:val="00F16A9A"/>
    <w:rsid w:val="00F32B9C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997"/>
    <w:rPr>
      <w:sz w:val="20"/>
      <w:szCs w:val="20"/>
    </w:rPr>
  </w:style>
  <w:style w:type="character" w:customStyle="1" w:styleId="markedcontent">
    <w:name w:val="markedcontent"/>
    <w:basedOn w:val="Absatz-Standardschriftart"/>
    <w:rsid w:val="000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2022-12-07T13:17:00Z</dcterms:created>
  <dcterms:modified xsi:type="dcterms:W3CDTF">2023-06-26T12:10:00Z</dcterms:modified>
</cp:coreProperties>
</file>