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0F" w:rsidRPr="002A560F" w:rsidRDefault="00057C5B" w:rsidP="000A56D9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2CACA" wp14:editId="41AA94EE">
                <wp:simplePos x="0" y="0"/>
                <wp:positionH relativeFrom="column">
                  <wp:posOffset>5905501</wp:posOffset>
                </wp:positionH>
                <wp:positionV relativeFrom="paragraph">
                  <wp:posOffset>-641350</wp:posOffset>
                </wp:positionV>
                <wp:extent cx="476250" cy="318770"/>
                <wp:effectExtent l="0" t="0" r="19050" b="241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5B" w:rsidRPr="00057C5B" w:rsidRDefault="00057C5B">
                            <w:pPr>
                              <w:rPr>
                                <w:sz w:val="28"/>
                              </w:rPr>
                            </w:pPr>
                            <w:r w:rsidRPr="00057C5B">
                              <w:rPr>
                                <w:sz w:val="28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5pt;margin-top:-50.5pt;width:37.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" fillcolor="white [3201]" strokeweight=".5pt">
                <v:textbox>
                  <w:txbxContent>
                    <w:p w:rsidR="00057C5B" w:rsidRPr="00057C5B" w:rsidRDefault="00057C5B">
                      <w:pPr>
                        <w:rPr>
                          <w:sz w:val="28"/>
                        </w:rPr>
                      </w:pPr>
                      <w:r w:rsidRPr="00057C5B">
                        <w:rPr>
                          <w:sz w:val="28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2A560F" w:rsidRPr="002A560F">
        <w:t xml:space="preserve">Checkliste: Kompetenzerwartungen </w:t>
      </w:r>
      <w:r w:rsidR="002A560F">
        <w:t>Einführungsphase</w:t>
      </w:r>
      <w:r w:rsidRPr="00057C5B"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3784" wp14:editId="16FEA09E">
                <wp:simplePos x="0" y="0"/>
                <wp:positionH relativeFrom="column">
                  <wp:posOffset>9356725</wp:posOffset>
                </wp:positionH>
                <wp:positionV relativeFrom="paragraph">
                  <wp:posOffset>-742315</wp:posOffset>
                </wp:positionV>
                <wp:extent cx="513080" cy="1403985"/>
                <wp:effectExtent l="0" t="0" r="2032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5B" w:rsidRDefault="00057C5B" w:rsidP="00057C5B">
                            <w:pPr>
                              <w:jc w:val="center"/>
                            </w:pPr>
                            <w: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6.75pt;margin-top:-58.45pt;width:4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">
                <v:textbox style="mso-fit-shape-to-text:t">
                  <w:txbxContent>
                    <w:p w:rsidR="00057C5B" w:rsidRDefault="00057C5B" w:rsidP="00057C5B">
                      <w:pPr>
                        <w:jc w:val="center"/>
                      </w:pPr>
                      <w:bookmarkStart w:id="1" w:name="_GoBack"/>
                      <w:r>
                        <w:t>A1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7338"/>
        <w:gridCol w:w="652"/>
        <w:gridCol w:w="652"/>
        <w:gridCol w:w="652"/>
        <w:gridCol w:w="652"/>
        <w:gridCol w:w="652"/>
      </w:tblGrid>
      <w:tr w:rsidR="006F57B1" w:rsidRPr="002A560F" w:rsidTr="006F57B1">
        <w:trPr>
          <w:cantSplit/>
          <w:trHeight w:val="1496"/>
        </w:trPr>
        <w:tc>
          <w:tcPr>
            <w:tcW w:w="7338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sz w:val="24"/>
                <w:lang w:eastAsia="ar-SA"/>
              </w:rPr>
            </w:pPr>
          </w:p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sz w:val="28"/>
                <w:lang w:eastAsia="ar-SA"/>
              </w:rPr>
            </w:pPr>
            <w:r w:rsidRPr="002A560F">
              <w:rPr>
                <w:rFonts w:asciiTheme="minorHAnsi" w:hAnsiTheme="minorHAnsi" w:cs="Arial"/>
                <w:b/>
                <w:sz w:val="28"/>
                <w:lang w:eastAsia="ar-SA"/>
              </w:rPr>
              <w:t xml:space="preserve">Übergeordnete Kompetenzerwartungen </w:t>
            </w:r>
            <w:r w:rsidRPr="006F57B1">
              <w:rPr>
                <w:rFonts w:asciiTheme="minorHAnsi" w:hAnsiTheme="minorHAnsi" w:cs="Arial"/>
                <w:b/>
                <w:sz w:val="28"/>
                <w:lang w:eastAsia="ar-SA"/>
              </w:rPr>
              <w:t>EF</w:t>
            </w:r>
            <w:r w:rsidRPr="002A560F">
              <w:rPr>
                <w:rFonts w:asciiTheme="minorHAnsi" w:hAnsiTheme="minorHAnsi" w:cs="Arial"/>
                <w:sz w:val="28"/>
                <w:lang w:eastAsia="ar-SA"/>
              </w:rPr>
              <w:t>:</w:t>
            </w:r>
          </w:p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sz w:val="28"/>
                <w:lang w:eastAsia="ar-SA"/>
              </w:rPr>
            </w:pPr>
          </w:p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sz w:val="28"/>
                <w:lang w:eastAsia="ar-SA"/>
              </w:rPr>
            </w:pPr>
          </w:p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i/>
                <w:sz w:val="24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/>
                <w:i/>
                <w:sz w:val="28"/>
                <w:lang w:eastAsia="ar-SA"/>
              </w:rPr>
              <w:t>Die</w:t>
            </w:r>
            <w:r w:rsidRPr="002A560F">
              <w:rPr>
                <w:rFonts w:asciiTheme="minorHAnsi" w:hAnsiTheme="minorHAnsi" w:cs="Arial"/>
                <w:b/>
                <w:i/>
                <w:sz w:val="28"/>
                <w:szCs w:val="24"/>
                <w:lang w:eastAsia="ar-SA"/>
              </w:rPr>
              <w:t xml:space="preserve"> Schülerinnen und Schüler</w:t>
            </w:r>
            <w:r>
              <w:rPr>
                <w:rFonts w:asciiTheme="minorHAnsi" w:hAnsiTheme="minorHAnsi" w:cs="Arial"/>
                <w:b/>
                <w:i/>
                <w:sz w:val="28"/>
                <w:szCs w:val="24"/>
                <w:lang w:eastAsia="ar-SA"/>
              </w:rPr>
              <w:t>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szCs w:val="24"/>
                <w:lang w:eastAsia="ar-SA"/>
              </w:rPr>
              <w:t>UV 1: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szCs w:val="24"/>
                <w:lang w:eastAsia="ar-SA"/>
              </w:rPr>
              <w:t>UV 2: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szCs w:val="24"/>
                <w:lang w:eastAsia="ar-SA"/>
              </w:rPr>
              <w:t>UV 3: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2A560F">
              <w:rPr>
                <w:rFonts w:cs="Arial"/>
                <w:b/>
                <w:bCs/>
                <w:lang w:eastAsia="ar-SA"/>
              </w:rPr>
              <w:t>Sachkompetenz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suppressAutoHyphens/>
              <w:jc w:val="both"/>
              <w:rPr>
                <w:rFonts w:asciiTheme="minorHAnsi" w:hAnsiTheme="minorHAnsi" w:cs="Arial"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 xml:space="preserve">entwickeln Fragen nach Grund und Sinn des Lebens sowie der eigenen Verantwortung </w:t>
            </w:r>
            <w:r w:rsidRPr="002A560F">
              <w:rPr>
                <w:rFonts w:asciiTheme="minorHAnsi" w:hAnsiTheme="minorHAnsi" w:cs="Arial"/>
                <w:iCs/>
                <w:color w:val="000000"/>
                <w:szCs w:val="24"/>
                <w:lang w:eastAsia="ar-SA"/>
              </w:rPr>
              <w:t>(SK 1)</w:t>
            </w: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suppressAutoHyphens/>
              <w:jc w:val="both"/>
              <w:rPr>
                <w:rFonts w:asciiTheme="minorHAnsi" w:hAnsiTheme="minorHAnsi"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 xml:space="preserve">setzen eigene Antwortversuche und Deutungen in Beziehung zu anderen Entwürfen und Glaubensaussagen </w:t>
            </w:r>
            <w:r w:rsidRPr="002A560F">
              <w:rPr>
                <w:rFonts w:asciiTheme="minorHAnsi" w:hAnsiTheme="minorHAnsi" w:cs="Arial"/>
                <w:iCs/>
                <w:color w:val="000000"/>
                <w:szCs w:val="24"/>
                <w:lang w:eastAsia="ar-SA"/>
              </w:rPr>
              <w:t>(SK 2)</w:t>
            </w: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jc w:val="both"/>
              <w:rPr>
                <w:rFonts w:asciiTheme="minorHAnsi" w:hAnsiTheme="minorHAnsi" w:cs="Arial"/>
                <w:bCs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identifizieren Religion und Glaube als eine wirklichkeitsgestaltende Dimension der Gegenwart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(SK 3)</w:t>
            </w: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lang w:eastAsia="ar-SA"/>
              </w:rPr>
              <w:t xml:space="preserve">identifizieren Merkmale religiöser Sprache und erläutern ihre Bedeutung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(SK 4)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jc w:val="both"/>
              <w:rPr>
                <w:rFonts w:asciiTheme="minorHAnsi" w:hAnsiTheme="minorHAnsi" w:cs="Arial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bestimmen exemplarisch das Verhältnis von Wissen, Vernunft und Glaube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(SK 5)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bCs/>
                <w:lang w:eastAsia="ar-SA"/>
              </w:rPr>
            </w:pPr>
            <w:r w:rsidRPr="002A560F">
              <w:rPr>
                <w:rFonts w:cs="Arial"/>
                <w:b/>
                <w:bCs/>
                <w:lang w:eastAsia="ar-SA"/>
              </w:rPr>
              <w:t>Methodenkompetenz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szCs w:val="24"/>
                <w:lang w:eastAsia="ar-SA"/>
              </w:rPr>
              <w:t xml:space="preserve">beschreiben Sachverhalte sprachlich angemessen und unter Verwendung relevanter Fachbegriffe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1)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analysieren methodisch angeleitet lehramtliche, theologische und andere religiös relevante Dokumente in Grundzügen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2)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spacing w:val="2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analysieren methodisch angeleitet biblische Texte unter Berücksichtigung ausgewählter Schritte der historisch-kritischen Methode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3)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spacing w:val="2"/>
                <w:szCs w:val="24"/>
                <w:lang w:eastAsia="ar-SA"/>
              </w:rPr>
              <w:t xml:space="preserve">erarbeiten methodisch angeleitet Ansätze und Positionen anderer Weltanschauungen und Wissenschaften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pacing w:val="2"/>
                <w:szCs w:val="24"/>
                <w:lang w:eastAsia="ar-SA"/>
              </w:rPr>
              <w:t>(MK 4)</w:t>
            </w:r>
            <w:r w:rsidRPr="002A560F">
              <w:rPr>
                <w:rFonts w:asciiTheme="minorHAnsi" w:hAnsiTheme="minorHAnsi" w:cs="Arial"/>
                <w:bCs/>
                <w:color w:val="000000"/>
                <w:spacing w:val="2"/>
                <w:szCs w:val="24"/>
                <w:lang w:eastAsia="ar-SA"/>
              </w:rPr>
              <w:t>,</w:t>
            </w:r>
            <w:r w:rsidRPr="002A560F">
              <w:rPr>
                <w:rFonts w:asciiTheme="minorHAnsi" w:hAnsiTheme="minorHAnsi" w:cs="Arial"/>
                <w:spacing w:val="2"/>
                <w:szCs w:val="24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analysieren methodisch angeleitet Bilder in ihren zentralen Aussagen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5)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szCs w:val="32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recherchieren methodisch angeleitet in Archiven, Bibliotheken und/oder im Internet, exzerpieren Informationen und zitieren sachgerecht und funktionsbezogen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6)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szCs w:val="32"/>
                <w:lang w:eastAsia="ar-SA"/>
              </w:rPr>
              <w:t>bereiten Arbeitsergebnisse, den eigenen Standpunkt und andere Positionen medial und adressatenbezogen auf</w:t>
            </w:r>
            <w:r w:rsidRPr="002A560F">
              <w:rPr>
                <w:rFonts w:asciiTheme="minorHAnsi" w:hAnsiTheme="minorHAnsi" w:cs="Arial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7)</w:t>
            </w:r>
            <w:r w:rsidRPr="002A560F">
              <w:rPr>
                <w:rFonts w:asciiTheme="minorHAnsi" w:hAnsiTheme="minorHAnsi" w:cs="Arial"/>
                <w:szCs w:val="32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bCs/>
                <w:lang w:eastAsia="ar-SA"/>
              </w:rPr>
            </w:pPr>
            <w:r w:rsidRPr="002A560F">
              <w:rPr>
                <w:rFonts w:cs="Arial"/>
                <w:b/>
                <w:bCs/>
                <w:lang w:eastAsia="ar-SA"/>
              </w:rPr>
              <w:t>Urteilskompetenz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8F2DBC">
            <w:pPr>
              <w:tabs>
                <w:tab w:val="left" w:pos="643"/>
              </w:tabs>
              <w:jc w:val="both"/>
              <w:rPr>
                <w:rFonts w:eastAsia="Segoe UI" w:cs="Segoe UI"/>
                <w:color w:val="000000"/>
                <w:kern w:val="1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color w:val="000000"/>
                <w:szCs w:val="32"/>
                <w:lang w:eastAsia="ar-SA"/>
              </w:rPr>
              <w:t>beurteilen lebensweltlich relevante Phänomene aus dem Kontext von Religion und Glauben im Hinblick auf das zugrundeliegende Verständnis von Religion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(UK 1)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8F2DBC">
            <w:pPr>
              <w:tabs>
                <w:tab w:val="left" w:pos="643"/>
              </w:tabs>
              <w:jc w:val="both"/>
              <w:rPr>
                <w:rFonts w:cs="Arial"/>
                <w:color w:val="000000"/>
                <w:szCs w:val="32"/>
                <w:lang w:eastAsia="ar-SA"/>
              </w:rPr>
            </w:pPr>
            <w:r w:rsidRPr="002A560F">
              <w:rPr>
                <w:rFonts w:asciiTheme="minorHAnsi" w:eastAsia="Segoe UI" w:hAnsiTheme="minorHAnsi" w:cs="Segoe UI"/>
                <w:color w:val="000000"/>
                <w:kern w:val="1"/>
                <w:lang w:eastAsia="ar-SA"/>
              </w:rPr>
              <w:t>erörtern die Relevanz einzelner Glaubensaussagen für das eigene Leben und die gesellschaftliche Wirklichkeit</w:t>
            </w:r>
            <w:r w:rsidRPr="002A560F">
              <w:rPr>
                <w:rFonts w:asciiTheme="minorHAnsi" w:eastAsia="Segoe UI" w:hAnsiTheme="minorHAnsi" w:cs="Segoe UI"/>
                <w:bCs/>
                <w:color w:val="000000"/>
                <w:kern w:val="1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eastAsia="Segoe UI" w:hAnsiTheme="minorHAnsi" w:cs="Segoe UI"/>
                <w:bCs/>
                <w:iCs/>
                <w:color w:val="000000"/>
                <w:kern w:val="1"/>
                <w:szCs w:val="24"/>
                <w:lang w:eastAsia="ar-SA"/>
              </w:rPr>
              <w:t>(UK 2)</w:t>
            </w:r>
            <w:r w:rsidRPr="002A560F">
              <w:rPr>
                <w:rFonts w:asciiTheme="minorHAnsi" w:eastAsia="Segoe UI" w:hAnsiTheme="minorHAnsi" w:cs="Segoe UI"/>
                <w:bCs/>
                <w:color w:val="000000"/>
                <w:kern w:val="1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8F2DBC">
            <w:pPr>
              <w:tabs>
                <w:tab w:val="left" w:pos="643"/>
              </w:tabs>
              <w:jc w:val="both"/>
              <w:rPr>
                <w:rFonts w:cs="Arial"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color w:val="000000"/>
                <w:szCs w:val="32"/>
                <w:lang w:eastAsia="ar-SA"/>
              </w:rPr>
              <w:t>erörtern im Kontext der Pluralität unter besonderer Würdigung spezifisch christlicher Positionen ethische Fragen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(UK 3)</w:t>
            </w:r>
            <w:r w:rsidRPr="002A560F">
              <w:rPr>
                <w:rFonts w:asciiTheme="minorHAnsi" w:hAnsiTheme="minorHAnsi" w:cs="Arial"/>
                <w:color w:val="000000"/>
                <w:szCs w:val="32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bCs/>
                <w:lang w:eastAsia="ar-SA"/>
              </w:rPr>
            </w:pPr>
            <w:r w:rsidRPr="002A560F">
              <w:rPr>
                <w:rFonts w:cs="Arial"/>
                <w:b/>
                <w:bCs/>
                <w:lang w:eastAsia="ar-SA"/>
              </w:rPr>
              <w:t>Handlungskompetenz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6074E4">
            <w:pPr>
              <w:tabs>
                <w:tab w:val="left" w:pos="643"/>
              </w:tabs>
              <w:jc w:val="both"/>
              <w:rPr>
                <w:rFonts w:cs="Arial"/>
                <w:bCs/>
                <w:color w:val="000000"/>
                <w:lang w:eastAsia="ar-SA"/>
              </w:rPr>
            </w:pPr>
            <w:r w:rsidRPr="002A560F">
              <w:rPr>
                <w:rFonts w:asciiTheme="minorHAnsi" w:hAnsiTheme="minorHAnsi" w:cs="Arial"/>
                <w:spacing w:val="2"/>
                <w:lang w:eastAsia="ar-SA"/>
              </w:rPr>
              <w:t xml:space="preserve">sprechen angemessen über Fragen nach Sinn und Transzendenz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pacing w:val="2"/>
                <w:szCs w:val="24"/>
                <w:lang w:eastAsia="ar-SA"/>
              </w:rPr>
              <w:t>(HK 1)</w:t>
            </w:r>
            <w:r w:rsidRPr="002A560F">
              <w:rPr>
                <w:rFonts w:asciiTheme="minorHAnsi" w:hAnsiTheme="minorHAnsi" w:cs="Arial"/>
                <w:bCs/>
                <w:color w:val="000000"/>
                <w:spacing w:val="2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6074E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color w:val="000000"/>
                <w:lang w:eastAsia="ar-SA"/>
              </w:rPr>
              <w:t>nehmen die Perspektive anderer Personen bzw. Positionen ein</w:t>
            </w:r>
            <w:r w:rsidRPr="002A560F">
              <w:rPr>
                <w:rFonts w:asciiTheme="minorHAnsi" w:hAnsiTheme="minorHAnsi" w:cs="Arial"/>
                <w:lang w:eastAsia="ar-SA"/>
              </w:rPr>
              <w:t xml:space="preserve"> und erweitern dadurch die eigene Perspektive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(HK 2)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6074E4">
            <w:pPr>
              <w:tabs>
                <w:tab w:val="left" w:pos="643"/>
              </w:tabs>
              <w:jc w:val="both"/>
              <w:rPr>
                <w:rFonts w:cs="Arial"/>
                <w:bCs/>
                <w:color w:val="000000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 xml:space="preserve">greifen im Gespräch </w:t>
            </w: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>über religiös relevante Themen Beitr</w:t>
            </w:r>
            <w:r w:rsidRPr="002A560F">
              <w:rPr>
                <w:rFonts w:asciiTheme="minorHAnsi" w:hAnsiTheme="minorHAnsi" w:cs="Arial"/>
                <w:lang w:eastAsia="ar-SA"/>
              </w:rPr>
              <w:t>äge anderer sachgerecht und konstruktiv auf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(HK 3)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6074E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color w:val="000000"/>
                <w:lang w:eastAsia="ar-SA"/>
              </w:rPr>
              <w:t>treffen eigene Entscheidungen in ethisch relevanten Zusammenhängen unter Berücksichtigung des christlichen Menschenbildes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(HK 4)</w:t>
            </w:r>
            <w:r w:rsidRPr="002A560F">
              <w:rPr>
                <w:rFonts w:asciiTheme="minorHAnsi" w:hAnsiTheme="minorHAnsi" w:cs="Arial"/>
                <w:bCs/>
                <w:color w:val="000000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rPr>
          <w:cantSplit/>
          <w:trHeight w:val="1496"/>
        </w:trPr>
        <w:tc>
          <w:tcPr>
            <w:tcW w:w="7338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b/>
                <w:sz w:val="28"/>
                <w:lang w:eastAsia="ar-SA"/>
              </w:rPr>
            </w:pPr>
            <w:r w:rsidRPr="002A560F">
              <w:rPr>
                <w:rFonts w:asciiTheme="minorHAnsi" w:hAnsiTheme="minorHAnsi" w:cs="Arial"/>
                <w:b/>
                <w:sz w:val="28"/>
                <w:lang w:eastAsia="ar-SA"/>
              </w:rPr>
              <w:lastRenderedPageBreak/>
              <w:t xml:space="preserve">Konkretisierte Kompetenzerwartungen </w:t>
            </w:r>
            <w:r w:rsidRPr="006F57B1">
              <w:rPr>
                <w:rFonts w:asciiTheme="minorHAnsi" w:hAnsiTheme="minorHAnsi" w:cs="Arial"/>
                <w:b/>
                <w:sz w:val="28"/>
                <w:lang w:eastAsia="ar-SA"/>
              </w:rPr>
              <w:t>EF</w:t>
            </w:r>
            <w:r w:rsidRPr="002A560F">
              <w:rPr>
                <w:rFonts w:asciiTheme="minorHAnsi" w:hAnsiTheme="minorHAnsi" w:cs="Arial"/>
                <w:b/>
                <w:sz w:val="28"/>
                <w:lang w:eastAsia="ar-SA"/>
              </w:rPr>
              <w:t>:</w:t>
            </w:r>
          </w:p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b/>
                <w:sz w:val="28"/>
                <w:lang w:eastAsia="ar-SA"/>
              </w:rPr>
            </w:pPr>
          </w:p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b/>
                <w:sz w:val="28"/>
                <w:lang w:eastAsia="ar-SA"/>
              </w:rPr>
            </w:pPr>
          </w:p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i/>
                <w:sz w:val="24"/>
                <w:lang w:eastAsia="ar-SA"/>
              </w:rPr>
            </w:pPr>
            <w:r w:rsidRPr="002A560F">
              <w:rPr>
                <w:rFonts w:asciiTheme="minorHAnsi" w:hAnsiTheme="minorHAnsi" w:cs="Arial"/>
                <w:b/>
                <w:i/>
                <w:sz w:val="28"/>
                <w:lang w:eastAsia="ar-SA"/>
              </w:rPr>
              <w:t>Die Schülerinnen und Schüler</w:t>
            </w:r>
            <w:r>
              <w:rPr>
                <w:rFonts w:asciiTheme="minorHAnsi" w:hAnsiTheme="minorHAnsi" w:cs="Arial"/>
                <w:b/>
                <w:i/>
                <w:sz w:val="28"/>
                <w:lang w:eastAsia="ar-SA"/>
              </w:rPr>
              <w:t>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lang w:eastAsia="ar-SA"/>
              </w:rPr>
              <w:t>UV 1: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lang w:eastAsia="ar-SA"/>
              </w:rPr>
              <w:t>UV 2: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lang w:eastAsia="ar-SA"/>
              </w:rPr>
              <w:t>UV 3: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2A560F">
              <w:rPr>
                <w:rFonts w:cs="Arial"/>
                <w:b/>
                <w:bCs/>
                <w:lang w:eastAsia="ar-SA"/>
              </w:rPr>
              <w:t>Inhaltsfeld 1: Der Mensch in christlicher Perspektive</w:t>
            </w:r>
          </w:p>
          <w:p w:rsidR="006F57B1" w:rsidRPr="00757AD4" w:rsidRDefault="006F57B1" w:rsidP="008E50D8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757AD4">
              <w:rPr>
                <w:rFonts w:cs="Arial"/>
                <w:b/>
                <w:bCs/>
                <w:lang w:eastAsia="ar-SA"/>
              </w:rPr>
              <w:t xml:space="preserve">Religiosität in der </w:t>
            </w:r>
            <w:proofErr w:type="spellStart"/>
            <w:r w:rsidRPr="00757AD4">
              <w:rPr>
                <w:rFonts w:cs="Arial"/>
                <w:b/>
                <w:bCs/>
                <w:lang w:eastAsia="ar-SA"/>
              </w:rPr>
              <w:t>pluralen</w:t>
            </w:r>
            <w:proofErr w:type="spellEnd"/>
            <w:r w:rsidRPr="00757AD4">
              <w:rPr>
                <w:rFonts w:cs="Arial"/>
                <w:b/>
                <w:bCs/>
                <w:lang w:eastAsia="ar-SA"/>
              </w:rPr>
              <w:t xml:space="preserve"> Gesellschaft</w:t>
            </w:r>
          </w:p>
          <w:p w:rsidR="006F57B1" w:rsidRPr="002A560F" w:rsidRDefault="006F57B1" w:rsidP="008E50D8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757AD4">
              <w:rPr>
                <w:rFonts w:cs="Arial"/>
                <w:b/>
                <w:bCs/>
                <w:lang w:eastAsia="ar-SA"/>
              </w:rPr>
              <w:t>Der Mensch als Geschöpf und Ebenbild Gottes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Sachkompetenz: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AD2E93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spacing w:val="2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identifizieren religiöse Spuren und Ausdrucksformen (Symbole, Riten, Mythen, Räume, Zeiten) in der Lebenswelt und deuten sie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AD2E93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pacing w:val="2"/>
                <w:lang w:eastAsia="ar-SA"/>
              </w:rPr>
              <w:t>deuten eigene religiöse Vorstellungen in der Auseinandersetzung mit Film, Musik, Literatur oder Kunst</w:t>
            </w:r>
            <w:r w:rsidR="00AD2E93">
              <w:rPr>
                <w:rFonts w:asciiTheme="minorHAnsi" w:hAnsiTheme="minorHAnsi" w:cs="Arial"/>
                <w:bCs/>
                <w:spacing w:val="2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unterscheiden mögliche Bedeutungen von Religion im Leben von Menschen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AD2E93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erläutern Charakteristika des biblisch-christlichen Menschenbildes und grenzen es von kontrastierenden Bildern vom Menschen ab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Urteilskompetenz: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AD2E93">
            <w:pPr>
              <w:tabs>
                <w:tab w:val="left" w:pos="926"/>
              </w:tabs>
              <w:jc w:val="both"/>
              <w:rPr>
                <w:rFonts w:asciiTheme="minorHAnsi" w:hAnsiTheme="minorHAnsi" w:cs="Arial"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color w:val="000000"/>
                <w:lang w:eastAsia="ar-SA"/>
              </w:rPr>
              <w:t>bewerten die Thematisierung religiöser Fragen und Aspekte in ihrer Lebenswelt im Hinblick auf Inhalt und Form</w:t>
            </w:r>
            <w:r w:rsidR="00AD2E93">
              <w:rPr>
                <w:rFonts w:asciiTheme="minorHAnsi" w:hAnsiTheme="minorHAnsi" w:cs="Arial"/>
                <w:color w:val="000000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lang w:eastAsia="ar-SA"/>
              </w:rPr>
            </w:pP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>erörtern Konsequenzen, die sich aus der Vorstellung von der Gottesebenbildlichkeit des Menschen ergeben (u.a. die Gleichwertigkeit von Frau und Mann)</w:t>
            </w:r>
            <w:r w:rsidR="00AD2E93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tabs>
                <w:tab w:val="left" w:pos="643"/>
              </w:tabs>
              <w:jc w:val="both"/>
              <w:rPr>
                <w:rFonts w:cs="Arial"/>
                <w:b/>
                <w:lang w:eastAsia="ar-SA"/>
              </w:rPr>
            </w:pPr>
            <w:r w:rsidRPr="002A560F">
              <w:rPr>
                <w:rFonts w:cs="Arial"/>
                <w:b/>
                <w:lang w:eastAsia="ar-SA"/>
              </w:rPr>
              <w:t>Inhaltsfeld 2: Christliche Antworten auf die Gottesfrage</w:t>
            </w:r>
          </w:p>
          <w:p w:rsidR="006F57B1" w:rsidRPr="002A560F" w:rsidRDefault="006F57B1" w:rsidP="008E50D8">
            <w:pPr>
              <w:pStyle w:val="Listenabsatz"/>
              <w:numPr>
                <w:ilvl w:val="0"/>
                <w:numId w:val="9"/>
              </w:numPr>
              <w:rPr>
                <w:b/>
                <w:sz w:val="20"/>
              </w:rPr>
            </w:pPr>
            <w:r w:rsidRPr="00757AD4">
              <w:rPr>
                <w:rFonts w:ascii="Times New Roman" w:hAnsi="Times New Roman"/>
                <w:b/>
                <w:sz w:val="20"/>
              </w:rPr>
              <w:t>Das Verhältnis von Vernunft und Glaube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Sachkompetenz: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AD2E93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>bestimmen Glauben und Wissen als unterschiedliche Zugänge zur Wirklichkeit in ihren Möglichkeiten und Grenzen</w:t>
            </w:r>
            <w:r w:rsidR="00AD2E93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AD2E93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erläutern an der Erschließung eines biblischen Beispiels die Arbeitsweise der Theologie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erklären an einem biblischen Beispiel den Charakter der Bibel als Glaubenszeugnis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Urteilskompetenz: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AD2E93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erörtern ausgehend von einem historischen oder aktuellen Beispiel das Verhältnis von Glauben und Wissen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AD2E93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 xml:space="preserve">erörtern die </w:t>
            </w:r>
            <w:proofErr w:type="spellStart"/>
            <w:r w:rsidRPr="002A560F">
              <w:rPr>
                <w:rFonts w:asciiTheme="minorHAnsi" w:hAnsiTheme="minorHAnsi" w:cs="Arial"/>
                <w:lang w:eastAsia="ar-SA"/>
              </w:rPr>
              <w:t>Verantwortbarkeit</w:t>
            </w:r>
            <w:proofErr w:type="spellEnd"/>
            <w:r w:rsidRPr="002A560F">
              <w:rPr>
                <w:rFonts w:asciiTheme="minorHAnsi" w:hAnsiTheme="minorHAnsi" w:cs="Arial"/>
                <w:lang w:eastAsia="ar-SA"/>
              </w:rPr>
              <w:t xml:space="preserve"> des Glaubens vor der Vernunft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beurteilen kritisch Positionen fundamentalistischer Strömungen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lang w:eastAsia="ar-SA"/>
              </w:rPr>
            </w:pPr>
            <w:r w:rsidRPr="002A560F">
              <w:rPr>
                <w:rFonts w:cs="Arial"/>
                <w:b/>
                <w:lang w:eastAsia="ar-SA"/>
              </w:rPr>
              <w:t>Inhaltsfeld 5: Verantwortliches Handeln aus christlicher Motivation</w:t>
            </w:r>
          </w:p>
          <w:p w:rsidR="006F57B1" w:rsidRPr="002A560F" w:rsidRDefault="006F57B1" w:rsidP="008E50D8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lang w:eastAsia="ar-SA"/>
              </w:rPr>
            </w:pPr>
            <w:r w:rsidRPr="002A560F">
              <w:rPr>
                <w:rFonts w:cs="Arial"/>
                <w:b/>
                <w:lang w:eastAsia="ar-SA"/>
              </w:rPr>
              <w:t>Christliches Handeln in der Nachfolge Jesu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Sachkompetenz: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3409B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erläutern an ausgewählten Beispielen ethische Herausforderungen für Individuum und Gesellschaft und deuten sie als religiös relevante Entscheidungssituationen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3409B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erläutern Schritte ethischer Urteilsfindung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3409B4">
            <w:pPr>
              <w:tabs>
                <w:tab w:val="left" w:pos="643"/>
              </w:tabs>
              <w:jc w:val="both"/>
              <w:rPr>
                <w:rFonts w:cs="Arial"/>
                <w:bCs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analysieren ethische Entscheidungen im Hinblick auf die zugrunde liegenden Werte und Normen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3409B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erläutern die Verantwortung für sich, für andere und vor Gott als wesentliches Element christlicher Ethik</w:t>
            </w:r>
            <w:r w:rsidR="00AD2E93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2A560F" w:rsidRPr="002A560F" w:rsidRDefault="006F57B1" w:rsidP="002A560F">
            <w:pPr>
              <w:jc w:val="both"/>
              <w:rPr>
                <w:rFonts w:cs="Arial"/>
                <w:color w:val="000000"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Urteilskompetenz: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erörtern den Zusammenhang von Freiheit und Verantwortung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erörtern, in welcher Weise biblische Grundlegungen der Ethik zur Orientierung für ethische Urteilsbildung herangezogen werden können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erörtern verschiedene Positionen zu einem ausgewählten Konfliktfeld unter Berücksichtigung christlicher Ethik in katholischer Perspektive</w:t>
            </w:r>
            <w:r w:rsidR="00AD2E93">
              <w:rPr>
                <w:rFonts w:asciiTheme="minorHAnsi" w:hAnsiTheme="minorHAnsi" w:cs="Arial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8336FD" w:rsidRDefault="00AD2E93" w:rsidP="006F57B1"/>
    <w:sectPr w:rsidR="008336FD" w:rsidSect="002A560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19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FB" w:rsidRDefault="006447FB" w:rsidP="006F57B1">
      <w:pPr>
        <w:spacing w:after="0" w:line="240" w:lineRule="auto"/>
      </w:pPr>
      <w:r>
        <w:separator/>
      </w:r>
    </w:p>
  </w:endnote>
  <w:endnote w:type="continuationSeparator" w:id="0">
    <w:p w:rsidR="006447FB" w:rsidRDefault="006447FB" w:rsidP="006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8E50D8" w:rsidP="004158E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B069B3" w:rsidRDefault="008E50D8" w:rsidP="004158E0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8E50D8" w:rsidP="004158E0">
    <w:pPr>
      <w:pStyle w:val="Fuzeile"/>
      <w:ind w:right="14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D2E9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FB" w:rsidRDefault="006447FB" w:rsidP="006F57B1">
      <w:pPr>
        <w:spacing w:after="0" w:line="240" w:lineRule="auto"/>
      </w:pPr>
      <w:r>
        <w:separator/>
      </w:r>
    </w:p>
  </w:footnote>
  <w:footnote w:type="continuationSeparator" w:id="0">
    <w:p w:rsidR="006447FB" w:rsidRDefault="006447FB" w:rsidP="006F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AD2E93" w:rsidP="00B069B3">
    <w:pPr>
      <w:pStyle w:val="Kopfzeile"/>
    </w:pPr>
    <w:r>
      <w:t>Kernlehrplan für das Abendgymnasium und Kolleg</w:t>
    </w:r>
    <w:r w:rsidR="008E50D8">
      <w:t xml:space="preserve"> in Nordrhein-Westfalen</w:t>
    </w:r>
  </w:p>
  <w:p w:rsidR="00B069B3" w:rsidRDefault="00AD2E93" w:rsidP="00B069B3">
    <w:pPr>
      <w:pStyle w:val="Kopfzeile"/>
    </w:pPr>
  </w:p>
  <w:p w:rsidR="00B069B3" w:rsidRDefault="008E50D8" w:rsidP="00B069B3">
    <w:pPr>
      <w:pStyle w:val="Kopfzeile"/>
    </w:pPr>
    <w:r>
      <w:t>Katholische Religionslehre</w:t>
    </w:r>
  </w:p>
  <w:p w:rsidR="00B069B3" w:rsidRDefault="00AD2E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)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E5626518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cs="Open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cs="OpenSymbol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cs="OpenSymbol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pStyle w:val="Index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Arial" w:hAnsi="Arial" w:cs="OpenSymbol"/>
      </w:rPr>
    </w:lvl>
  </w:abstractNum>
  <w:abstractNum w:abstractNumId="21">
    <w:nsid w:val="2C920863"/>
    <w:multiLevelType w:val="hybridMultilevel"/>
    <w:tmpl w:val="D1DEB7D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7D600A"/>
    <w:multiLevelType w:val="hybridMultilevel"/>
    <w:tmpl w:val="1C52CA4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14"/>
  </w:num>
  <w:num w:numId="7">
    <w:abstractNumId w:val="16"/>
  </w:num>
  <w:num w:numId="8">
    <w:abstractNumId w:val="19"/>
  </w:num>
  <w:num w:numId="9">
    <w:abstractNumId w:val="21"/>
  </w:num>
  <w:num w:numId="1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0F"/>
    <w:rsid w:val="00057C5B"/>
    <w:rsid w:val="000A56D9"/>
    <w:rsid w:val="002A560F"/>
    <w:rsid w:val="002C41D6"/>
    <w:rsid w:val="0040135F"/>
    <w:rsid w:val="00492FBC"/>
    <w:rsid w:val="006447FB"/>
    <w:rsid w:val="00697956"/>
    <w:rsid w:val="006B22A0"/>
    <w:rsid w:val="006D0E2B"/>
    <w:rsid w:val="006F57B1"/>
    <w:rsid w:val="00757AD4"/>
    <w:rsid w:val="00850386"/>
    <w:rsid w:val="008B178C"/>
    <w:rsid w:val="008B7DCE"/>
    <w:rsid w:val="008E50D8"/>
    <w:rsid w:val="00AD2E93"/>
    <w:rsid w:val="00AD4956"/>
    <w:rsid w:val="00B5567C"/>
    <w:rsid w:val="00C10A4F"/>
    <w:rsid w:val="00D33CE5"/>
    <w:rsid w:val="00DE6A59"/>
    <w:rsid w:val="00E71F87"/>
    <w:rsid w:val="00E9097A"/>
    <w:rsid w:val="00F27EA1"/>
    <w:rsid w:val="00F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A560F"/>
    <w:pPr>
      <w:keepNext/>
      <w:widowControl w:val="0"/>
      <w:numPr>
        <w:numId w:val="1"/>
      </w:numPr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Arial"/>
      <w:b/>
      <w:sz w:val="30"/>
      <w:szCs w:val="20"/>
      <w:lang w:eastAsia="ar-SA"/>
    </w:rPr>
  </w:style>
  <w:style w:type="paragraph" w:styleId="berschrift2">
    <w:name w:val="heading 2"/>
    <w:basedOn w:val="berschrift1"/>
    <w:next w:val="Standard"/>
    <w:link w:val="berschrift2Zchn"/>
    <w:qFormat/>
    <w:rsid w:val="002A560F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2A560F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2A560F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A560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2A560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i/>
      <w:iCs/>
      <w:sz w:val="24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2A560F"/>
    <w:pPr>
      <w:keepNext/>
      <w:numPr>
        <w:ilvl w:val="6"/>
        <w:numId w:val="1"/>
      </w:numPr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2A560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2A560F"/>
    <w:pPr>
      <w:keepNext/>
      <w:numPr>
        <w:ilvl w:val="8"/>
        <w:numId w:val="1"/>
      </w:numPr>
      <w:spacing w:before="120" w:after="240" w:line="240" w:lineRule="auto"/>
      <w:ind w:left="357" w:firstLine="0"/>
      <w:outlineLvl w:val="8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560F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A560F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A560F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A560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A560F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2A560F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2A560F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numbering" w:customStyle="1" w:styleId="KeineListe1">
    <w:name w:val="Keine Liste1"/>
    <w:next w:val="KeineListe"/>
    <w:uiPriority w:val="99"/>
    <w:semiHidden/>
    <w:unhideWhenUsed/>
    <w:rsid w:val="002A560F"/>
  </w:style>
  <w:style w:type="character" w:customStyle="1" w:styleId="WW8Num4z0">
    <w:name w:val="WW8Num4z0"/>
    <w:rsid w:val="002A560F"/>
    <w:rPr>
      <w:rFonts w:ascii="Symbol" w:hAnsi="Symbol" w:cs="Symbol"/>
      <w:color w:val="auto"/>
    </w:rPr>
  </w:style>
  <w:style w:type="character" w:customStyle="1" w:styleId="WW8Num6z0">
    <w:name w:val="WW8Num6z0"/>
    <w:rsid w:val="002A560F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sid w:val="002A560F"/>
    <w:rPr>
      <w:rFonts w:ascii="Wingdings 2" w:hAnsi="Wingdings 2" w:cs="Wingdings 2"/>
      <w:color w:val="auto"/>
    </w:rPr>
  </w:style>
  <w:style w:type="character" w:customStyle="1" w:styleId="WW8Num8z0">
    <w:name w:val="WW8Num8z0"/>
    <w:rsid w:val="002A560F"/>
    <w:rPr>
      <w:rFonts w:ascii="Wingdings 2" w:hAnsi="Wingdings 2" w:cs="OpenSymbol"/>
    </w:rPr>
  </w:style>
  <w:style w:type="character" w:customStyle="1" w:styleId="WW8Num9z0">
    <w:name w:val="WW8Num9z0"/>
    <w:rsid w:val="002A560F"/>
    <w:rPr>
      <w:rFonts w:ascii="Wingdings 2" w:hAnsi="Wingdings 2" w:cs="OpenSymbol"/>
    </w:rPr>
  </w:style>
  <w:style w:type="character" w:customStyle="1" w:styleId="WW8Num10z0">
    <w:name w:val="WW8Num10z0"/>
    <w:rsid w:val="002A560F"/>
    <w:rPr>
      <w:rFonts w:ascii="Wingdings 2" w:hAnsi="Wingdings 2" w:cs="OpenSymbol"/>
    </w:rPr>
  </w:style>
  <w:style w:type="character" w:customStyle="1" w:styleId="WW8Num11z0">
    <w:name w:val="WW8Num11z0"/>
    <w:rsid w:val="002A560F"/>
    <w:rPr>
      <w:rFonts w:ascii="Wingdings 2" w:hAnsi="Wingdings 2" w:cs="OpenSymbol"/>
    </w:rPr>
  </w:style>
  <w:style w:type="character" w:customStyle="1" w:styleId="WW8Num12z0">
    <w:name w:val="WW8Num12z0"/>
    <w:rsid w:val="002A560F"/>
    <w:rPr>
      <w:rFonts w:ascii="Wingdings 2" w:hAnsi="Wingdings 2" w:cs="OpenSymbol"/>
    </w:rPr>
  </w:style>
  <w:style w:type="character" w:customStyle="1" w:styleId="WW8Num13z0">
    <w:name w:val="WW8Num13z0"/>
    <w:rsid w:val="002A560F"/>
    <w:rPr>
      <w:rFonts w:ascii="Wingdings 2" w:hAnsi="Wingdings 2" w:cs="OpenSymbol"/>
    </w:rPr>
  </w:style>
  <w:style w:type="character" w:customStyle="1" w:styleId="WW8Num14z0">
    <w:name w:val="WW8Num14z0"/>
    <w:rsid w:val="002A560F"/>
    <w:rPr>
      <w:rFonts w:ascii="Wingdings 2" w:hAnsi="Wingdings 2" w:cs="OpenSymbol"/>
    </w:rPr>
  </w:style>
  <w:style w:type="character" w:customStyle="1" w:styleId="WW8Num15z0">
    <w:name w:val="WW8Num15z0"/>
    <w:rsid w:val="002A560F"/>
    <w:rPr>
      <w:rFonts w:ascii="Wingdings 2" w:hAnsi="Wingdings 2" w:cs="OpenSymbol"/>
    </w:rPr>
  </w:style>
  <w:style w:type="character" w:customStyle="1" w:styleId="WW8Num16z0">
    <w:name w:val="WW8Num16z0"/>
    <w:rsid w:val="002A560F"/>
    <w:rPr>
      <w:rFonts w:ascii="Wingdings 2" w:hAnsi="Wingdings 2" w:cs="OpenSymbol"/>
    </w:rPr>
  </w:style>
  <w:style w:type="character" w:customStyle="1" w:styleId="WW8Num17z0">
    <w:name w:val="WW8Num17z0"/>
    <w:rsid w:val="002A560F"/>
    <w:rPr>
      <w:rFonts w:ascii="Wingdings 2" w:hAnsi="Wingdings 2" w:cs="OpenSymbol"/>
    </w:rPr>
  </w:style>
  <w:style w:type="character" w:customStyle="1" w:styleId="WW8Num18z0">
    <w:name w:val="WW8Num18z0"/>
    <w:rsid w:val="002A560F"/>
    <w:rPr>
      <w:rFonts w:ascii="Wingdings 2" w:hAnsi="Wingdings 2" w:cs="OpenSymbol"/>
    </w:rPr>
  </w:style>
  <w:style w:type="character" w:customStyle="1" w:styleId="WW8Num19z0">
    <w:name w:val="WW8Num19z0"/>
    <w:rsid w:val="002A560F"/>
    <w:rPr>
      <w:rFonts w:ascii="Wingdings 2" w:hAnsi="Wingdings 2" w:cs="OpenSymbol"/>
    </w:rPr>
  </w:style>
  <w:style w:type="character" w:customStyle="1" w:styleId="WW8Num20z0">
    <w:name w:val="WW8Num20z0"/>
    <w:rsid w:val="002A560F"/>
    <w:rPr>
      <w:rFonts w:ascii="Wingdings 2" w:hAnsi="Wingdings 2" w:cs="OpenSymbol"/>
    </w:rPr>
  </w:style>
  <w:style w:type="character" w:customStyle="1" w:styleId="WW8Num21z0">
    <w:name w:val="WW8Num21z0"/>
    <w:rsid w:val="002A560F"/>
    <w:rPr>
      <w:rFonts w:ascii="Wingdings 2" w:hAnsi="Wingdings 2" w:cs="OpenSymbol"/>
    </w:rPr>
  </w:style>
  <w:style w:type="character" w:customStyle="1" w:styleId="WW8Num22z0">
    <w:name w:val="WW8Num22z0"/>
    <w:rsid w:val="002A560F"/>
    <w:rPr>
      <w:rFonts w:ascii="Wingdings 2" w:hAnsi="Wingdings 2" w:cs="OpenSymbol"/>
    </w:rPr>
  </w:style>
  <w:style w:type="character" w:customStyle="1" w:styleId="WW8Num23z0">
    <w:name w:val="WW8Num23z0"/>
    <w:rsid w:val="002A560F"/>
    <w:rPr>
      <w:rFonts w:ascii="Wingdings 2" w:hAnsi="Wingdings 2" w:cs="OpenSymbol"/>
    </w:rPr>
  </w:style>
  <w:style w:type="character" w:customStyle="1" w:styleId="WW8Num24z0">
    <w:name w:val="WW8Num24z0"/>
    <w:rsid w:val="002A560F"/>
    <w:rPr>
      <w:rFonts w:ascii="Wingdings 2" w:hAnsi="Wingdings 2" w:cs="OpenSymbol"/>
    </w:rPr>
  </w:style>
  <w:style w:type="character" w:customStyle="1" w:styleId="WW8Num25z0">
    <w:name w:val="WW8Num25z0"/>
    <w:rsid w:val="002A560F"/>
    <w:rPr>
      <w:rFonts w:ascii="Wingdings 2" w:hAnsi="Wingdings 2" w:cs="OpenSymbol"/>
    </w:rPr>
  </w:style>
  <w:style w:type="character" w:customStyle="1" w:styleId="WW8Num26z0">
    <w:name w:val="WW8Num2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sid w:val="002A560F"/>
    <w:rPr>
      <w:rFonts w:ascii="Symbol" w:hAnsi="Symbol" w:cs="Symbol"/>
      <w:sz w:val="32"/>
    </w:rPr>
  </w:style>
  <w:style w:type="character" w:customStyle="1" w:styleId="WW8Num28z0">
    <w:name w:val="WW8Num28z0"/>
    <w:rsid w:val="002A560F"/>
    <w:rPr>
      <w:rFonts w:ascii="Symbol" w:eastAsia="Times New Roman" w:hAnsi="Symbol" w:cs="Arial"/>
    </w:rPr>
  </w:style>
  <w:style w:type="character" w:customStyle="1" w:styleId="WW8Num29z0">
    <w:name w:val="WW8Num29z0"/>
    <w:rsid w:val="002A560F"/>
    <w:rPr>
      <w:rFonts w:ascii="Symbol" w:hAnsi="Symbol" w:cs="Symbol"/>
      <w:color w:val="auto"/>
    </w:rPr>
  </w:style>
  <w:style w:type="character" w:customStyle="1" w:styleId="Absatz-Standardschriftart8">
    <w:name w:val="Absatz-Standardschriftart8"/>
    <w:rsid w:val="002A560F"/>
  </w:style>
  <w:style w:type="character" w:customStyle="1" w:styleId="WW8Num3z0">
    <w:name w:val="WW8Num3z0"/>
    <w:rsid w:val="002A560F"/>
    <w:rPr>
      <w:rFonts w:ascii="Symbol" w:hAnsi="Symbol" w:cs="Symbol"/>
      <w:sz w:val="32"/>
    </w:rPr>
  </w:style>
  <w:style w:type="character" w:customStyle="1" w:styleId="WW8Num5z0">
    <w:name w:val="WW8Num5z0"/>
    <w:rsid w:val="002A560F"/>
    <w:rPr>
      <w:rFonts w:ascii="Symbol" w:hAnsi="Symbol" w:cs="Symbol"/>
      <w:color w:val="auto"/>
    </w:rPr>
  </w:style>
  <w:style w:type="character" w:customStyle="1" w:styleId="WW8Num29z1">
    <w:name w:val="WW8Num29z1"/>
    <w:rsid w:val="002A560F"/>
    <w:rPr>
      <w:rFonts w:ascii="Courier New" w:hAnsi="Courier New" w:cs="Courier New"/>
    </w:rPr>
  </w:style>
  <w:style w:type="character" w:customStyle="1" w:styleId="WW8Num29z2">
    <w:name w:val="WW8Num29z2"/>
    <w:rsid w:val="002A560F"/>
    <w:rPr>
      <w:rFonts w:ascii="Wingdings" w:hAnsi="Wingdings" w:cs="Wingdings"/>
    </w:rPr>
  </w:style>
  <w:style w:type="character" w:customStyle="1" w:styleId="WW8Num29z3">
    <w:name w:val="WW8Num29z3"/>
    <w:rsid w:val="002A560F"/>
    <w:rPr>
      <w:rFonts w:ascii="Symbol" w:hAnsi="Symbol" w:cs="Symbol"/>
    </w:rPr>
  </w:style>
  <w:style w:type="character" w:customStyle="1" w:styleId="WW8Num31z0">
    <w:name w:val="WW8Num31z0"/>
    <w:rsid w:val="002A560F"/>
    <w:rPr>
      <w:rFonts w:ascii="Wingdings" w:hAnsi="Wingdings" w:cs="Wingdings"/>
    </w:rPr>
  </w:style>
  <w:style w:type="character" w:customStyle="1" w:styleId="WW8Num31z1">
    <w:name w:val="WW8Num31z1"/>
    <w:rsid w:val="002A560F"/>
    <w:rPr>
      <w:rFonts w:ascii="Courier New" w:hAnsi="Courier New" w:cs="Courier New"/>
    </w:rPr>
  </w:style>
  <w:style w:type="character" w:customStyle="1" w:styleId="WW8Num31z2">
    <w:name w:val="WW8Num31z2"/>
    <w:rsid w:val="002A560F"/>
    <w:rPr>
      <w:rFonts w:ascii="Wingdings" w:hAnsi="Wingdings" w:cs="Wingdings"/>
    </w:rPr>
  </w:style>
  <w:style w:type="character" w:customStyle="1" w:styleId="WW8Num31z3">
    <w:name w:val="WW8Num31z3"/>
    <w:rsid w:val="002A560F"/>
    <w:rPr>
      <w:rFonts w:ascii="Symbol" w:hAnsi="Symbol" w:cs="Symbol"/>
    </w:rPr>
  </w:style>
  <w:style w:type="character" w:customStyle="1" w:styleId="WW8Num32z0">
    <w:name w:val="WW8Num32z0"/>
    <w:rsid w:val="002A560F"/>
    <w:rPr>
      <w:rFonts w:ascii="Symbol" w:eastAsia="Times New Roman" w:hAnsi="Symbol" w:cs="Arial"/>
    </w:rPr>
  </w:style>
  <w:style w:type="character" w:customStyle="1" w:styleId="WW8Num32z1">
    <w:name w:val="WW8Num32z1"/>
    <w:rsid w:val="002A560F"/>
    <w:rPr>
      <w:rFonts w:ascii="Courier New" w:hAnsi="Courier New" w:cs="Courier New"/>
    </w:rPr>
  </w:style>
  <w:style w:type="character" w:customStyle="1" w:styleId="WW8Num32z2">
    <w:name w:val="WW8Num32z2"/>
    <w:rsid w:val="002A560F"/>
    <w:rPr>
      <w:rFonts w:ascii="Wingdings" w:hAnsi="Wingdings" w:cs="Wingdings"/>
    </w:rPr>
  </w:style>
  <w:style w:type="character" w:customStyle="1" w:styleId="WW8Num32z3">
    <w:name w:val="WW8Num32z3"/>
    <w:rsid w:val="002A560F"/>
    <w:rPr>
      <w:rFonts w:ascii="Symbol" w:hAnsi="Symbol" w:cs="Symbol"/>
    </w:rPr>
  </w:style>
  <w:style w:type="character" w:customStyle="1" w:styleId="WW8Num33z0">
    <w:name w:val="WW8Num33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sid w:val="002A560F"/>
    <w:rPr>
      <w:rFonts w:ascii="Courier New" w:hAnsi="Courier New" w:cs="Courier New"/>
    </w:rPr>
  </w:style>
  <w:style w:type="character" w:customStyle="1" w:styleId="WW8Num33z2">
    <w:name w:val="WW8Num33z2"/>
    <w:rsid w:val="002A560F"/>
    <w:rPr>
      <w:rFonts w:ascii="Wingdings" w:hAnsi="Wingdings" w:cs="Wingdings"/>
    </w:rPr>
  </w:style>
  <w:style w:type="character" w:customStyle="1" w:styleId="WW8Num33z3">
    <w:name w:val="WW8Num33z3"/>
    <w:rsid w:val="002A560F"/>
    <w:rPr>
      <w:rFonts w:ascii="Symbol" w:hAnsi="Symbol" w:cs="Symbol"/>
    </w:rPr>
  </w:style>
  <w:style w:type="character" w:customStyle="1" w:styleId="WW8Num34z0">
    <w:name w:val="WW8Num34z0"/>
    <w:rsid w:val="002A560F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sid w:val="002A560F"/>
    <w:rPr>
      <w:rFonts w:ascii="Courier New" w:hAnsi="Courier New" w:cs="Courier New"/>
    </w:rPr>
  </w:style>
  <w:style w:type="character" w:customStyle="1" w:styleId="WW8Num34z2">
    <w:name w:val="WW8Num34z2"/>
    <w:rsid w:val="002A560F"/>
    <w:rPr>
      <w:rFonts w:ascii="Wingdings" w:hAnsi="Wingdings" w:cs="Wingdings"/>
    </w:rPr>
  </w:style>
  <w:style w:type="character" w:customStyle="1" w:styleId="WW8Num34z3">
    <w:name w:val="WW8Num34z3"/>
    <w:rsid w:val="002A560F"/>
    <w:rPr>
      <w:rFonts w:ascii="Symbol" w:hAnsi="Symbol" w:cs="Symbol"/>
    </w:rPr>
  </w:style>
  <w:style w:type="character" w:customStyle="1" w:styleId="WW8Num36z1">
    <w:name w:val="WW8Num36z1"/>
    <w:rsid w:val="002A560F"/>
    <w:rPr>
      <w:rFonts w:ascii="Courier New" w:hAnsi="Courier New" w:cs="Courier New"/>
    </w:rPr>
  </w:style>
  <w:style w:type="character" w:customStyle="1" w:styleId="WW8Num36z2">
    <w:name w:val="WW8Num36z2"/>
    <w:rsid w:val="002A560F"/>
    <w:rPr>
      <w:rFonts w:ascii="Wingdings" w:hAnsi="Wingdings" w:cs="Wingdings"/>
    </w:rPr>
  </w:style>
  <w:style w:type="character" w:customStyle="1" w:styleId="WW8Num36z3">
    <w:name w:val="WW8Num36z3"/>
    <w:rsid w:val="002A560F"/>
    <w:rPr>
      <w:rFonts w:ascii="Symbol" w:hAnsi="Symbol" w:cs="Symbol"/>
    </w:rPr>
  </w:style>
  <w:style w:type="character" w:customStyle="1" w:styleId="WW8Num37z0">
    <w:name w:val="WW8Num37z0"/>
    <w:rsid w:val="002A560F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sid w:val="002A560F"/>
    <w:rPr>
      <w:rFonts w:ascii="Courier New" w:hAnsi="Courier New" w:cs="Courier New"/>
    </w:rPr>
  </w:style>
  <w:style w:type="character" w:customStyle="1" w:styleId="WW8Num37z2">
    <w:name w:val="WW8Num37z2"/>
    <w:rsid w:val="002A560F"/>
    <w:rPr>
      <w:rFonts w:ascii="Wingdings" w:hAnsi="Wingdings" w:cs="Wingdings"/>
    </w:rPr>
  </w:style>
  <w:style w:type="character" w:customStyle="1" w:styleId="WW8Num37z3">
    <w:name w:val="WW8Num37z3"/>
    <w:rsid w:val="002A560F"/>
    <w:rPr>
      <w:rFonts w:ascii="Symbol" w:hAnsi="Symbol" w:cs="Symbol"/>
    </w:rPr>
  </w:style>
  <w:style w:type="character" w:customStyle="1" w:styleId="WW8Num38z1">
    <w:name w:val="WW8Num38z1"/>
    <w:rsid w:val="002A560F"/>
    <w:rPr>
      <w:rFonts w:ascii="Courier New" w:hAnsi="Courier New" w:cs="Courier New"/>
    </w:rPr>
  </w:style>
  <w:style w:type="character" w:customStyle="1" w:styleId="WW8Num38z2">
    <w:name w:val="WW8Num38z2"/>
    <w:rsid w:val="002A560F"/>
    <w:rPr>
      <w:rFonts w:ascii="Wingdings" w:hAnsi="Wingdings" w:cs="Wingdings"/>
    </w:rPr>
  </w:style>
  <w:style w:type="character" w:customStyle="1" w:styleId="WW8Num38z3">
    <w:name w:val="WW8Num38z3"/>
    <w:rsid w:val="002A560F"/>
    <w:rPr>
      <w:rFonts w:ascii="Symbol" w:hAnsi="Symbol" w:cs="Symbol"/>
    </w:rPr>
  </w:style>
  <w:style w:type="character" w:customStyle="1" w:styleId="WW8Num39z0">
    <w:name w:val="WW8Num39z0"/>
    <w:rsid w:val="002A560F"/>
    <w:rPr>
      <w:rFonts w:ascii="Arial" w:hAnsi="Arial" w:cs="OpenSymbol"/>
    </w:rPr>
  </w:style>
  <w:style w:type="character" w:customStyle="1" w:styleId="WW8Num39z1">
    <w:name w:val="WW8Num39z1"/>
    <w:rsid w:val="002A560F"/>
    <w:rPr>
      <w:rFonts w:ascii="Courier New" w:hAnsi="Courier New" w:cs="Courier New"/>
    </w:rPr>
  </w:style>
  <w:style w:type="character" w:customStyle="1" w:styleId="WW8Num39z2">
    <w:name w:val="WW8Num39z2"/>
    <w:rsid w:val="002A560F"/>
    <w:rPr>
      <w:rFonts w:ascii="Wingdings" w:hAnsi="Wingdings" w:cs="Wingdings"/>
    </w:rPr>
  </w:style>
  <w:style w:type="character" w:customStyle="1" w:styleId="WW8Num39z3">
    <w:name w:val="WW8Num39z3"/>
    <w:rsid w:val="002A560F"/>
    <w:rPr>
      <w:rFonts w:ascii="Symbol" w:hAnsi="Symbol" w:cs="Symbol"/>
    </w:rPr>
  </w:style>
  <w:style w:type="character" w:customStyle="1" w:styleId="WW8Num40z0">
    <w:name w:val="WW8Num40z0"/>
    <w:rsid w:val="002A560F"/>
    <w:rPr>
      <w:rFonts w:ascii="Arial" w:hAnsi="Arial" w:cs="OpenSymbol"/>
    </w:rPr>
  </w:style>
  <w:style w:type="character" w:customStyle="1" w:styleId="WW8Num40z1">
    <w:name w:val="WW8Num40z1"/>
    <w:rsid w:val="002A560F"/>
    <w:rPr>
      <w:rFonts w:ascii="Courier New" w:hAnsi="Courier New" w:cs="Courier New"/>
    </w:rPr>
  </w:style>
  <w:style w:type="character" w:customStyle="1" w:styleId="WW8Num40z2">
    <w:name w:val="WW8Num40z2"/>
    <w:rsid w:val="002A560F"/>
    <w:rPr>
      <w:rFonts w:ascii="Wingdings" w:hAnsi="Wingdings" w:cs="Wingdings"/>
    </w:rPr>
  </w:style>
  <w:style w:type="character" w:customStyle="1" w:styleId="WW8Num40z3">
    <w:name w:val="WW8Num40z3"/>
    <w:rsid w:val="002A560F"/>
    <w:rPr>
      <w:rFonts w:ascii="Symbol" w:hAnsi="Symbol" w:cs="Symbol"/>
    </w:rPr>
  </w:style>
  <w:style w:type="character" w:customStyle="1" w:styleId="WW8Num41z0">
    <w:name w:val="WW8Num41z0"/>
    <w:rsid w:val="002A560F"/>
    <w:rPr>
      <w:rFonts w:ascii="Liberation Serif" w:hAnsi="Liberation Serif" w:cs="OpenSymbol"/>
    </w:rPr>
  </w:style>
  <w:style w:type="character" w:customStyle="1" w:styleId="WW8Num41z1">
    <w:name w:val="WW8Num41z1"/>
    <w:rsid w:val="002A560F"/>
    <w:rPr>
      <w:rFonts w:ascii="Courier New" w:hAnsi="Courier New" w:cs="Courier New"/>
    </w:rPr>
  </w:style>
  <w:style w:type="character" w:customStyle="1" w:styleId="WW8Num41z2">
    <w:name w:val="WW8Num41z2"/>
    <w:rsid w:val="002A560F"/>
    <w:rPr>
      <w:rFonts w:ascii="Wingdings" w:hAnsi="Wingdings" w:cs="Wingdings"/>
    </w:rPr>
  </w:style>
  <w:style w:type="character" w:customStyle="1" w:styleId="WW8Num41z3">
    <w:name w:val="WW8Num41z3"/>
    <w:rsid w:val="002A560F"/>
    <w:rPr>
      <w:rFonts w:ascii="Symbol" w:hAnsi="Symbol" w:cs="Symbol"/>
    </w:rPr>
  </w:style>
  <w:style w:type="character" w:customStyle="1" w:styleId="WW8Num42z0">
    <w:name w:val="WW8Num42z0"/>
    <w:rsid w:val="002A560F"/>
    <w:rPr>
      <w:rFonts w:ascii="Symbol" w:hAnsi="Symbol" w:cs="Symbol"/>
    </w:rPr>
  </w:style>
  <w:style w:type="character" w:customStyle="1" w:styleId="WW8Num42z1">
    <w:name w:val="WW8Num42z1"/>
    <w:rsid w:val="002A560F"/>
    <w:rPr>
      <w:rFonts w:ascii="Courier New" w:hAnsi="Courier New" w:cs="Courier New"/>
    </w:rPr>
  </w:style>
  <w:style w:type="character" w:customStyle="1" w:styleId="WW8Num42z2">
    <w:name w:val="WW8Num42z2"/>
    <w:rsid w:val="002A560F"/>
    <w:rPr>
      <w:rFonts w:ascii="Wingdings" w:hAnsi="Wingdings" w:cs="Wingdings"/>
    </w:rPr>
  </w:style>
  <w:style w:type="character" w:customStyle="1" w:styleId="Absatz-Standardschriftart7">
    <w:name w:val="Absatz-Standardschriftart7"/>
    <w:rsid w:val="002A560F"/>
  </w:style>
  <w:style w:type="character" w:customStyle="1" w:styleId="Absatz-Standardschriftart6">
    <w:name w:val="Absatz-Standardschriftart6"/>
    <w:rsid w:val="002A560F"/>
  </w:style>
  <w:style w:type="character" w:customStyle="1" w:styleId="WW-Absatz-Standardschriftart">
    <w:name w:val="WW-Absatz-Standardschriftart"/>
    <w:rsid w:val="002A560F"/>
  </w:style>
  <w:style w:type="character" w:customStyle="1" w:styleId="WW-Absatz-Standardschriftart1">
    <w:name w:val="WW-Absatz-Standardschriftart1"/>
    <w:rsid w:val="002A560F"/>
  </w:style>
  <w:style w:type="character" w:customStyle="1" w:styleId="WW8Num25z1">
    <w:name w:val="WW8Num25z1"/>
    <w:rsid w:val="002A560F"/>
    <w:rPr>
      <w:rFonts w:ascii="OpenSymbol" w:hAnsi="OpenSymbol" w:cs="OpenSymbol"/>
    </w:rPr>
  </w:style>
  <w:style w:type="character" w:customStyle="1" w:styleId="WW8Num25z2">
    <w:name w:val="WW8Num25z2"/>
    <w:rsid w:val="002A560F"/>
    <w:rPr>
      <w:rFonts w:ascii="Wingdings" w:hAnsi="Wingdings" w:cs="Wingdings"/>
    </w:rPr>
  </w:style>
  <w:style w:type="character" w:customStyle="1" w:styleId="WW8Num25z3">
    <w:name w:val="WW8Num25z3"/>
    <w:rsid w:val="002A560F"/>
    <w:rPr>
      <w:rFonts w:ascii="Symbol" w:hAnsi="Symbol" w:cs="Symbol"/>
    </w:rPr>
  </w:style>
  <w:style w:type="character" w:customStyle="1" w:styleId="WW8Num27z1">
    <w:name w:val="WW8Num27z1"/>
    <w:rsid w:val="002A560F"/>
    <w:rPr>
      <w:rFonts w:ascii="Courier New" w:hAnsi="Courier New" w:cs="Courier New"/>
    </w:rPr>
  </w:style>
  <w:style w:type="character" w:customStyle="1" w:styleId="WW8Num27z2">
    <w:name w:val="WW8Num27z2"/>
    <w:rsid w:val="002A560F"/>
    <w:rPr>
      <w:rFonts w:ascii="Wingdings" w:hAnsi="Wingdings" w:cs="Wingdings"/>
    </w:rPr>
  </w:style>
  <w:style w:type="character" w:customStyle="1" w:styleId="WW8Num27z3">
    <w:name w:val="WW8Num27z3"/>
    <w:rsid w:val="002A560F"/>
    <w:rPr>
      <w:rFonts w:ascii="Symbol" w:hAnsi="Symbol" w:cs="Symbol"/>
    </w:rPr>
  </w:style>
  <w:style w:type="character" w:customStyle="1" w:styleId="WW-Absatz-Standardschriftart11">
    <w:name w:val="WW-Absatz-Standardschriftart11"/>
    <w:rsid w:val="002A560F"/>
  </w:style>
  <w:style w:type="character" w:customStyle="1" w:styleId="Absatz-Standardschriftart5">
    <w:name w:val="Absatz-Standardschriftart5"/>
    <w:rsid w:val="002A560F"/>
  </w:style>
  <w:style w:type="character" w:customStyle="1" w:styleId="WW8Num2z0">
    <w:name w:val="WW8Num2z0"/>
    <w:rsid w:val="002A560F"/>
    <w:rPr>
      <w:rFonts w:ascii="Symbol" w:hAnsi="Symbol" w:cs="Symbol"/>
    </w:rPr>
  </w:style>
  <w:style w:type="character" w:customStyle="1" w:styleId="WW-Absatz-Standardschriftart111">
    <w:name w:val="WW-Absatz-Standardschriftart111"/>
    <w:rsid w:val="002A560F"/>
  </w:style>
  <w:style w:type="character" w:customStyle="1" w:styleId="WW-Absatz-Standardschriftart1111">
    <w:name w:val="WW-Absatz-Standardschriftart1111"/>
    <w:rsid w:val="002A560F"/>
  </w:style>
  <w:style w:type="character" w:customStyle="1" w:styleId="WW-Absatz-Standardschriftart11111">
    <w:name w:val="WW-Absatz-Standardschriftart11111"/>
    <w:rsid w:val="002A560F"/>
  </w:style>
  <w:style w:type="character" w:customStyle="1" w:styleId="WW8Num21z1">
    <w:name w:val="WW8Num21z1"/>
    <w:rsid w:val="002A560F"/>
    <w:rPr>
      <w:rFonts w:ascii="OpenSymbol" w:hAnsi="OpenSymbol" w:cs="OpenSymbol"/>
    </w:rPr>
  </w:style>
  <w:style w:type="character" w:customStyle="1" w:styleId="WW8Num21z2">
    <w:name w:val="WW8Num21z2"/>
    <w:rsid w:val="002A560F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2A560F"/>
  </w:style>
  <w:style w:type="character" w:customStyle="1" w:styleId="WW8Num19z1">
    <w:name w:val="WW8Num19z1"/>
    <w:rsid w:val="002A560F"/>
    <w:rPr>
      <w:rFonts w:ascii="OpenSymbol" w:hAnsi="OpenSymbol" w:cs="OpenSymbol"/>
    </w:rPr>
  </w:style>
  <w:style w:type="character" w:customStyle="1" w:styleId="WW8Num20z1">
    <w:name w:val="WW8Num20z1"/>
    <w:rsid w:val="002A560F"/>
    <w:rPr>
      <w:rFonts w:ascii="OpenSymbol" w:hAnsi="OpenSymbol" w:cs="OpenSymbol"/>
    </w:rPr>
  </w:style>
  <w:style w:type="character" w:customStyle="1" w:styleId="WW8Num20z2">
    <w:name w:val="WW8Num20z2"/>
    <w:rsid w:val="002A560F"/>
    <w:rPr>
      <w:rFonts w:ascii="Wingdings" w:hAnsi="Wingdings" w:cs="Wingdings"/>
    </w:rPr>
  </w:style>
  <w:style w:type="character" w:customStyle="1" w:styleId="WW8Num20z3">
    <w:name w:val="WW8Num20z3"/>
    <w:rsid w:val="002A560F"/>
    <w:rPr>
      <w:rFonts w:ascii="Symbol" w:hAnsi="Symbol" w:cs="Symbol"/>
    </w:rPr>
  </w:style>
  <w:style w:type="character" w:customStyle="1" w:styleId="WW8Num21z3">
    <w:name w:val="WW8Num21z3"/>
    <w:rsid w:val="002A560F"/>
    <w:rPr>
      <w:rFonts w:ascii="Symbol" w:hAnsi="Symbol" w:cs="Symbol"/>
    </w:rPr>
  </w:style>
  <w:style w:type="character" w:customStyle="1" w:styleId="WW8Num22z1">
    <w:name w:val="WW8Num22z1"/>
    <w:rsid w:val="002A560F"/>
    <w:rPr>
      <w:rFonts w:ascii="OpenSymbol" w:hAnsi="OpenSymbol" w:cs="OpenSymbol"/>
    </w:rPr>
  </w:style>
  <w:style w:type="character" w:customStyle="1" w:styleId="WW8Num22z2">
    <w:name w:val="WW8Num22z2"/>
    <w:rsid w:val="002A560F"/>
    <w:rPr>
      <w:rFonts w:ascii="Wingdings" w:hAnsi="Wingdings" w:cs="Wingdings"/>
    </w:rPr>
  </w:style>
  <w:style w:type="character" w:customStyle="1" w:styleId="Absatz-Standardschriftart4">
    <w:name w:val="Absatz-Standardschriftart4"/>
    <w:rsid w:val="002A560F"/>
  </w:style>
  <w:style w:type="character" w:customStyle="1" w:styleId="Absatz-Standardschriftart3">
    <w:name w:val="Absatz-Standardschriftart3"/>
    <w:rsid w:val="002A560F"/>
  </w:style>
  <w:style w:type="character" w:customStyle="1" w:styleId="WW-Absatz-Standardschriftart1111111">
    <w:name w:val="WW-Absatz-Standardschriftart1111111"/>
    <w:rsid w:val="002A560F"/>
  </w:style>
  <w:style w:type="character" w:customStyle="1" w:styleId="WW8Num6z1">
    <w:name w:val="WW8Num6z1"/>
    <w:rsid w:val="002A560F"/>
    <w:rPr>
      <w:rFonts w:ascii="OpenSymbol" w:hAnsi="OpenSymbol" w:cs="Courier New"/>
    </w:rPr>
  </w:style>
  <w:style w:type="character" w:customStyle="1" w:styleId="WW8Num7z1">
    <w:name w:val="WW8Num7z1"/>
    <w:rsid w:val="002A560F"/>
    <w:rPr>
      <w:rFonts w:ascii="OpenSymbol" w:hAnsi="OpenSymbol" w:cs="Courier New"/>
    </w:rPr>
  </w:style>
  <w:style w:type="character" w:customStyle="1" w:styleId="WW8Num8z1">
    <w:name w:val="WW8Num8z1"/>
    <w:rsid w:val="002A560F"/>
    <w:rPr>
      <w:rFonts w:ascii="OpenSymbol" w:hAnsi="OpenSymbol" w:cs="OpenSymbol"/>
    </w:rPr>
  </w:style>
  <w:style w:type="character" w:customStyle="1" w:styleId="WW8Num9z1">
    <w:name w:val="WW8Num9z1"/>
    <w:rsid w:val="002A560F"/>
    <w:rPr>
      <w:rFonts w:ascii="OpenSymbol" w:hAnsi="OpenSymbol" w:cs="OpenSymbol"/>
    </w:rPr>
  </w:style>
  <w:style w:type="character" w:customStyle="1" w:styleId="WW8Num10z1">
    <w:name w:val="WW8Num10z1"/>
    <w:rsid w:val="002A560F"/>
    <w:rPr>
      <w:rFonts w:ascii="OpenSymbol" w:hAnsi="OpenSymbol" w:cs="OpenSymbol"/>
    </w:rPr>
  </w:style>
  <w:style w:type="character" w:customStyle="1" w:styleId="WW8Num11z1">
    <w:name w:val="WW8Num11z1"/>
    <w:rsid w:val="002A560F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2A560F"/>
  </w:style>
  <w:style w:type="character" w:customStyle="1" w:styleId="Absatz-Standardschriftart2">
    <w:name w:val="Absatz-Standardschriftart2"/>
    <w:rsid w:val="002A560F"/>
  </w:style>
  <w:style w:type="character" w:customStyle="1" w:styleId="Absatz-Standardschriftart1">
    <w:name w:val="Absatz-Standardschriftart1"/>
    <w:rsid w:val="002A560F"/>
  </w:style>
  <w:style w:type="character" w:customStyle="1" w:styleId="WW-Absatz-Standardschriftart111111111">
    <w:name w:val="WW-Absatz-Standardschriftart111111111"/>
    <w:rsid w:val="002A560F"/>
  </w:style>
  <w:style w:type="character" w:customStyle="1" w:styleId="WW8Num1z0">
    <w:name w:val="WW8Num1z0"/>
    <w:rsid w:val="002A560F"/>
    <w:rPr>
      <w:rFonts w:ascii="Symbol" w:hAnsi="Symbol" w:cs="Symbol"/>
    </w:rPr>
  </w:style>
  <w:style w:type="character" w:customStyle="1" w:styleId="WW8Num12z1">
    <w:name w:val="WW8Num12z1"/>
    <w:rsid w:val="002A560F"/>
    <w:rPr>
      <w:rFonts w:ascii="OpenSymbol" w:hAnsi="OpenSymbol" w:cs="OpenSymbol"/>
    </w:rPr>
  </w:style>
  <w:style w:type="character" w:customStyle="1" w:styleId="WW8Num13z1">
    <w:name w:val="WW8Num13z1"/>
    <w:rsid w:val="002A560F"/>
    <w:rPr>
      <w:rFonts w:ascii="OpenSymbol" w:hAnsi="OpenSymbol" w:cs="OpenSymbol"/>
    </w:rPr>
  </w:style>
  <w:style w:type="character" w:customStyle="1" w:styleId="WW8Num14z1">
    <w:name w:val="WW8Num14z1"/>
    <w:rsid w:val="002A560F"/>
    <w:rPr>
      <w:rFonts w:ascii="OpenSymbol" w:hAnsi="OpenSymbol" w:cs="OpenSymbol"/>
    </w:rPr>
  </w:style>
  <w:style w:type="character" w:customStyle="1" w:styleId="WW8Num15z1">
    <w:name w:val="WW8Num15z1"/>
    <w:rsid w:val="002A560F"/>
    <w:rPr>
      <w:rFonts w:ascii="OpenSymbol" w:hAnsi="OpenSymbol" w:cs="OpenSymbol"/>
    </w:rPr>
  </w:style>
  <w:style w:type="character" w:customStyle="1" w:styleId="WW8Num16z1">
    <w:name w:val="WW8Num16z1"/>
    <w:rsid w:val="002A560F"/>
    <w:rPr>
      <w:rFonts w:ascii="OpenSymbol" w:hAnsi="OpenSymbol" w:cs="OpenSymbol"/>
    </w:rPr>
  </w:style>
  <w:style w:type="character" w:customStyle="1" w:styleId="WW8Num17z1">
    <w:name w:val="WW8Num17z1"/>
    <w:rsid w:val="002A560F"/>
    <w:rPr>
      <w:rFonts w:ascii="OpenSymbol" w:hAnsi="OpenSymbol" w:cs="OpenSymbol"/>
    </w:rPr>
  </w:style>
  <w:style w:type="character" w:customStyle="1" w:styleId="WW8Num18z1">
    <w:name w:val="WW8Num18z1"/>
    <w:rsid w:val="002A560F"/>
    <w:rPr>
      <w:rFonts w:ascii="OpenSymbol" w:hAnsi="OpenSymbol" w:cs="OpenSymbol"/>
    </w:rPr>
  </w:style>
  <w:style w:type="character" w:customStyle="1" w:styleId="WW8Num23z1">
    <w:name w:val="WW8Num23z1"/>
    <w:rsid w:val="002A560F"/>
    <w:rPr>
      <w:rFonts w:ascii="OpenSymbol" w:hAnsi="OpenSymbol" w:cs="OpenSymbol"/>
    </w:rPr>
  </w:style>
  <w:style w:type="character" w:customStyle="1" w:styleId="WW8Num24z1">
    <w:name w:val="WW8Num24z1"/>
    <w:rsid w:val="002A560F"/>
    <w:rPr>
      <w:rFonts w:ascii="OpenSymbol" w:hAnsi="OpenSymbol" w:cs="OpenSymbol"/>
    </w:rPr>
  </w:style>
  <w:style w:type="character" w:customStyle="1" w:styleId="WW8Num26z1">
    <w:name w:val="WW8Num26z1"/>
    <w:rsid w:val="002A560F"/>
    <w:rPr>
      <w:rFonts w:ascii="Courier New" w:hAnsi="Courier New" w:cs="Courier New"/>
    </w:rPr>
  </w:style>
  <w:style w:type="character" w:customStyle="1" w:styleId="WW8Num26z2">
    <w:name w:val="WW8Num26z2"/>
    <w:rsid w:val="002A560F"/>
    <w:rPr>
      <w:rFonts w:ascii="Wingdings" w:hAnsi="Wingdings" w:cs="Wingdings"/>
    </w:rPr>
  </w:style>
  <w:style w:type="character" w:customStyle="1" w:styleId="WW8Num26z3">
    <w:name w:val="WW8Num26z3"/>
    <w:rsid w:val="002A560F"/>
    <w:rPr>
      <w:rFonts w:ascii="Symbol" w:hAnsi="Symbol" w:cs="Symbol"/>
    </w:rPr>
  </w:style>
  <w:style w:type="character" w:customStyle="1" w:styleId="WW8Num28z1">
    <w:name w:val="WW8Num28z1"/>
    <w:rsid w:val="002A560F"/>
    <w:rPr>
      <w:rFonts w:ascii="Courier New" w:hAnsi="Courier New" w:cs="Courier New"/>
    </w:rPr>
  </w:style>
  <w:style w:type="character" w:customStyle="1" w:styleId="WW8Num28z2">
    <w:name w:val="WW8Num28z2"/>
    <w:rsid w:val="002A560F"/>
    <w:rPr>
      <w:rFonts w:ascii="Wingdings" w:hAnsi="Wingdings" w:cs="Wingdings"/>
    </w:rPr>
  </w:style>
  <w:style w:type="character" w:customStyle="1" w:styleId="WW8Num28z3">
    <w:name w:val="WW8Num28z3"/>
    <w:rsid w:val="002A560F"/>
    <w:rPr>
      <w:rFonts w:ascii="Symbol" w:hAnsi="Symbol" w:cs="Symbol"/>
    </w:rPr>
  </w:style>
  <w:style w:type="character" w:customStyle="1" w:styleId="WW8Num30z0">
    <w:name w:val="WW8Num30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sid w:val="002A560F"/>
    <w:rPr>
      <w:rFonts w:ascii="Courier New" w:hAnsi="Courier New" w:cs="Courier New"/>
    </w:rPr>
  </w:style>
  <w:style w:type="character" w:customStyle="1" w:styleId="WW8Num30z2">
    <w:name w:val="WW8Num30z2"/>
    <w:rsid w:val="002A560F"/>
    <w:rPr>
      <w:rFonts w:ascii="Wingdings" w:hAnsi="Wingdings" w:cs="Wingdings"/>
    </w:rPr>
  </w:style>
  <w:style w:type="character" w:customStyle="1" w:styleId="WW8Num30z3">
    <w:name w:val="WW8Num30z3"/>
    <w:rsid w:val="002A560F"/>
    <w:rPr>
      <w:rFonts w:ascii="Symbol" w:hAnsi="Symbol" w:cs="Symbol"/>
    </w:rPr>
  </w:style>
  <w:style w:type="character" w:customStyle="1" w:styleId="WW8Num31z5">
    <w:name w:val="WW8Num31z5"/>
    <w:rsid w:val="002A560F"/>
    <w:rPr>
      <w:rFonts w:ascii="Symbol" w:hAnsi="Symbol" w:cs="Symbol"/>
      <w:color w:val="auto"/>
    </w:rPr>
  </w:style>
  <w:style w:type="character" w:customStyle="1" w:styleId="WW8Num31z6">
    <w:name w:val="WW8Num31z6"/>
    <w:rsid w:val="002A560F"/>
    <w:rPr>
      <w:rFonts w:ascii="Symbol" w:hAnsi="Symbol" w:cs="Symbol"/>
    </w:rPr>
  </w:style>
  <w:style w:type="character" w:customStyle="1" w:styleId="WW8Num35z0">
    <w:name w:val="WW8Num35z0"/>
    <w:rsid w:val="002A560F"/>
    <w:rPr>
      <w:rFonts w:ascii="AdLib Win95BT" w:hAnsi="AdLib Win95BT" w:cs="AdLib Win95BT"/>
      <w:sz w:val="24"/>
    </w:rPr>
  </w:style>
  <w:style w:type="character" w:customStyle="1" w:styleId="WW8Num36z0">
    <w:name w:val="WW8Num3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  <w:rsid w:val="002A560F"/>
  </w:style>
  <w:style w:type="character" w:styleId="Seitenzahl">
    <w:name w:val="page number"/>
    <w:basedOn w:val="WW-Absatz-Standardschriftart1111111111"/>
    <w:uiPriority w:val="99"/>
    <w:rsid w:val="002A560F"/>
  </w:style>
  <w:style w:type="character" w:customStyle="1" w:styleId="Funotenzeichen3">
    <w:name w:val="Fußnotenzeichen3"/>
    <w:rsid w:val="002A560F"/>
    <w:rPr>
      <w:rFonts w:ascii="Arial" w:hAnsi="Arial" w:cs="Arial"/>
      <w:sz w:val="24"/>
      <w:vertAlign w:val="superscript"/>
    </w:rPr>
  </w:style>
  <w:style w:type="character" w:styleId="Hyperlink">
    <w:name w:val="Hyperlink"/>
    <w:rsid w:val="002A560F"/>
    <w:rPr>
      <w:color w:val="0000FF"/>
      <w:u w:val="single"/>
    </w:rPr>
  </w:style>
  <w:style w:type="character" w:styleId="BesuchterHyperlink">
    <w:name w:val="FollowedHyperlink"/>
    <w:rsid w:val="002A560F"/>
    <w:rPr>
      <w:color w:val="800080"/>
      <w:u w:val="single"/>
    </w:rPr>
  </w:style>
  <w:style w:type="character" w:customStyle="1" w:styleId="Endnotenzeichen1">
    <w:name w:val="Endnotenzeichen1"/>
    <w:rsid w:val="002A560F"/>
    <w:rPr>
      <w:vertAlign w:val="superscript"/>
    </w:rPr>
  </w:style>
  <w:style w:type="character" w:customStyle="1" w:styleId="einzug-1Zchn">
    <w:name w:val="einzug-1 Zchn"/>
    <w:rsid w:val="002A560F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sid w:val="002A560F"/>
    <w:rPr>
      <w:sz w:val="16"/>
      <w:szCs w:val="16"/>
    </w:rPr>
  </w:style>
  <w:style w:type="character" w:customStyle="1" w:styleId="Funotenzeichen2">
    <w:name w:val="Fußnotenzeichen2"/>
    <w:rsid w:val="002A560F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sid w:val="002A560F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sid w:val="002A560F"/>
    <w:rPr>
      <w:sz w:val="16"/>
      <w:szCs w:val="16"/>
    </w:rPr>
  </w:style>
  <w:style w:type="character" w:customStyle="1" w:styleId="Funotenzeichen4">
    <w:name w:val="Fußnotenzeichen4"/>
    <w:rsid w:val="002A560F"/>
    <w:rPr>
      <w:vertAlign w:val="superscript"/>
    </w:rPr>
  </w:style>
  <w:style w:type="character" w:customStyle="1" w:styleId="Endnotenzeichen2">
    <w:name w:val="Endnotenzeichen2"/>
    <w:rsid w:val="002A560F"/>
    <w:rPr>
      <w:vertAlign w:val="superscript"/>
    </w:rPr>
  </w:style>
  <w:style w:type="character" w:customStyle="1" w:styleId="Funotenzeichen5">
    <w:name w:val="Fußnotenzeichen5"/>
    <w:rsid w:val="002A560F"/>
    <w:rPr>
      <w:vertAlign w:val="superscript"/>
    </w:rPr>
  </w:style>
  <w:style w:type="character" w:customStyle="1" w:styleId="Endnotenzeichen3">
    <w:name w:val="Endnotenzeichen3"/>
    <w:rsid w:val="002A560F"/>
    <w:rPr>
      <w:vertAlign w:val="superscript"/>
    </w:rPr>
  </w:style>
  <w:style w:type="character" w:customStyle="1" w:styleId="Funotenzeichen6">
    <w:name w:val="Fußnotenzeichen6"/>
    <w:rsid w:val="002A560F"/>
    <w:rPr>
      <w:vertAlign w:val="superscript"/>
    </w:rPr>
  </w:style>
  <w:style w:type="character" w:customStyle="1" w:styleId="Endnotenzeichen4">
    <w:name w:val="Endnotenzeichen4"/>
    <w:rsid w:val="002A560F"/>
    <w:rPr>
      <w:vertAlign w:val="superscript"/>
    </w:rPr>
  </w:style>
  <w:style w:type="character" w:customStyle="1" w:styleId="Aufzhlungszeichen2">
    <w:name w:val="Aufzählungszeichen2"/>
    <w:rsid w:val="002A560F"/>
    <w:rPr>
      <w:rFonts w:ascii="OpenSymbol" w:eastAsia="OpenSymbol" w:hAnsi="OpenSymbol" w:cs="OpenSymbol"/>
    </w:rPr>
  </w:style>
  <w:style w:type="character" w:customStyle="1" w:styleId="Kommentarzeichen3">
    <w:name w:val="Kommentarzeichen3"/>
    <w:rsid w:val="002A560F"/>
    <w:rPr>
      <w:sz w:val="16"/>
      <w:szCs w:val="16"/>
    </w:rPr>
  </w:style>
  <w:style w:type="character" w:customStyle="1" w:styleId="Funotenzeichen7">
    <w:name w:val="Fußnotenzeichen7"/>
    <w:rsid w:val="002A560F"/>
    <w:rPr>
      <w:vertAlign w:val="superscript"/>
    </w:rPr>
  </w:style>
  <w:style w:type="character" w:customStyle="1" w:styleId="Endnotenzeichen5">
    <w:name w:val="Endnotenzeichen5"/>
    <w:rsid w:val="002A560F"/>
    <w:rPr>
      <w:vertAlign w:val="superscript"/>
    </w:rPr>
  </w:style>
  <w:style w:type="character" w:customStyle="1" w:styleId="Kommentarzeichen4">
    <w:name w:val="Kommentarzeichen4"/>
    <w:rsid w:val="002A560F"/>
    <w:rPr>
      <w:sz w:val="16"/>
      <w:szCs w:val="16"/>
    </w:rPr>
  </w:style>
  <w:style w:type="character" w:customStyle="1" w:styleId="Funotenzeichen8">
    <w:name w:val="Fußnotenzeichen8"/>
    <w:rsid w:val="002A560F"/>
    <w:rPr>
      <w:vertAlign w:val="superscript"/>
    </w:rPr>
  </w:style>
  <w:style w:type="character" w:customStyle="1" w:styleId="Endnotenzeichen6">
    <w:name w:val="Endnotenzeichen6"/>
    <w:rsid w:val="002A560F"/>
    <w:rPr>
      <w:vertAlign w:val="superscript"/>
    </w:rPr>
  </w:style>
  <w:style w:type="character" w:customStyle="1" w:styleId="WW8Num75z0">
    <w:name w:val="WW8Num75z0"/>
    <w:rsid w:val="002A560F"/>
    <w:rPr>
      <w:rFonts w:ascii="Verdana" w:eastAsia="Times New Roman" w:hAnsi="Verdana" w:cs="Times New Roman"/>
    </w:rPr>
  </w:style>
  <w:style w:type="character" w:customStyle="1" w:styleId="WW8Num75z1">
    <w:name w:val="WW8Num75z1"/>
    <w:rsid w:val="002A560F"/>
    <w:rPr>
      <w:rFonts w:ascii="Courier New" w:hAnsi="Courier New" w:cs="Courier New"/>
    </w:rPr>
  </w:style>
  <w:style w:type="character" w:customStyle="1" w:styleId="WW8Num75z2">
    <w:name w:val="WW8Num75z2"/>
    <w:rsid w:val="002A560F"/>
    <w:rPr>
      <w:rFonts w:ascii="Wingdings" w:hAnsi="Wingdings" w:cs="Wingdings"/>
    </w:rPr>
  </w:style>
  <w:style w:type="character" w:customStyle="1" w:styleId="WW8Num75z3">
    <w:name w:val="WW8Num75z3"/>
    <w:rsid w:val="002A560F"/>
    <w:rPr>
      <w:rFonts w:ascii="Symbol" w:hAnsi="Symbol" w:cs="Symbol"/>
    </w:rPr>
  </w:style>
  <w:style w:type="character" w:customStyle="1" w:styleId="WW8Num45z0">
    <w:name w:val="WW8Num45z0"/>
    <w:rsid w:val="002A560F"/>
    <w:rPr>
      <w:rFonts w:ascii="Symbol" w:eastAsia="Times New Roman" w:hAnsi="Symbol" w:cs="Arial"/>
    </w:rPr>
  </w:style>
  <w:style w:type="character" w:customStyle="1" w:styleId="WW8Num45z1">
    <w:name w:val="WW8Num45z1"/>
    <w:rsid w:val="002A560F"/>
    <w:rPr>
      <w:rFonts w:ascii="Courier New" w:hAnsi="Courier New" w:cs="Courier New"/>
    </w:rPr>
  </w:style>
  <w:style w:type="character" w:customStyle="1" w:styleId="WW8Num45z2">
    <w:name w:val="WW8Num45z2"/>
    <w:rsid w:val="002A560F"/>
    <w:rPr>
      <w:rFonts w:ascii="Wingdings" w:hAnsi="Wingdings" w:cs="Wingdings"/>
    </w:rPr>
  </w:style>
  <w:style w:type="character" w:customStyle="1" w:styleId="WW8Num45z3">
    <w:name w:val="WW8Num45z3"/>
    <w:rsid w:val="002A560F"/>
    <w:rPr>
      <w:rFonts w:ascii="Symbol" w:hAnsi="Symbol" w:cs="Symbol"/>
    </w:rPr>
  </w:style>
  <w:style w:type="character" w:customStyle="1" w:styleId="WW8Num74z0">
    <w:name w:val="WW8Num74z0"/>
    <w:rsid w:val="002A560F"/>
    <w:rPr>
      <w:rFonts w:ascii="Arial" w:eastAsia="Times New Roman" w:hAnsi="Arial" w:cs="Arial"/>
    </w:rPr>
  </w:style>
  <w:style w:type="character" w:customStyle="1" w:styleId="WW8Num74z1">
    <w:name w:val="WW8Num74z1"/>
    <w:rsid w:val="002A560F"/>
    <w:rPr>
      <w:rFonts w:ascii="Courier New" w:hAnsi="Courier New" w:cs="Courier New"/>
    </w:rPr>
  </w:style>
  <w:style w:type="character" w:customStyle="1" w:styleId="WW8Num74z2">
    <w:name w:val="WW8Num74z2"/>
    <w:rsid w:val="002A560F"/>
    <w:rPr>
      <w:rFonts w:ascii="Wingdings" w:hAnsi="Wingdings" w:cs="Wingdings"/>
    </w:rPr>
  </w:style>
  <w:style w:type="character" w:customStyle="1" w:styleId="WW8Num74z3">
    <w:name w:val="WW8Num74z3"/>
    <w:rsid w:val="002A560F"/>
    <w:rPr>
      <w:rFonts w:ascii="Symbol" w:hAnsi="Symbol" w:cs="Symbol"/>
    </w:rPr>
  </w:style>
  <w:style w:type="character" w:customStyle="1" w:styleId="WW8Num22z3">
    <w:name w:val="WW8Num22z3"/>
    <w:rsid w:val="002A560F"/>
    <w:rPr>
      <w:rFonts w:ascii="Symbol" w:hAnsi="Symbol" w:cs="Symbol"/>
    </w:rPr>
  </w:style>
  <w:style w:type="character" w:customStyle="1" w:styleId="Kommentarzeichen5">
    <w:name w:val="Kommentarzeichen5"/>
    <w:rsid w:val="002A560F"/>
    <w:rPr>
      <w:sz w:val="16"/>
      <w:szCs w:val="16"/>
    </w:rPr>
  </w:style>
  <w:style w:type="character" w:customStyle="1" w:styleId="Funotenzeichen9">
    <w:name w:val="Fußnotenzeichen9"/>
    <w:rsid w:val="002A560F"/>
    <w:rPr>
      <w:vertAlign w:val="superscript"/>
    </w:rPr>
  </w:style>
  <w:style w:type="character" w:customStyle="1" w:styleId="Endnotenzeichen7">
    <w:name w:val="Endnotenzeichen7"/>
    <w:rsid w:val="002A560F"/>
    <w:rPr>
      <w:vertAlign w:val="superscript"/>
    </w:rPr>
  </w:style>
  <w:style w:type="character" w:customStyle="1" w:styleId="WW8NumSt1z0">
    <w:name w:val="WW8NumSt1z0"/>
    <w:rsid w:val="002A560F"/>
    <w:rPr>
      <w:rFonts w:ascii="Symbol" w:hAnsi="Symbol" w:cs="Symbol"/>
      <w:sz w:val="28"/>
    </w:rPr>
  </w:style>
  <w:style w:type="character" w:customStyle="1" w:styleId="Kommentarzeichen6">
    <w:name w:val="Kommentarzeichen6"/>
    <w:rsid w:val="002A560F"/>
    <w:rPr>
      <w:sz w:val="16"/>
      <w:szCs w:val="16"/>
    </w:rPr>
  </w:style>
  <w:style w:type="character" w:customStyle="1" w:styleId="Funotenzeichen10">
    <w:name w:val="Fußnotenzeichen10"/>
    <w:rsid w:val="002A560F"/>
    <w:rPr>
      <w:vertAlign w:val="superscript"/>
    </w:rPr>
  </w:style>
  <w:style w:type="character" w:customStyle="1" w:styleId="Endnotenzeichen8">
    <w:name w:val="Endnotenzeichen8"/>
    <w:rsid w:val="002A560F"/>
    <w:rPr>
      <w:vertAlign w:val="superscript"/>
    </w:rPr>
  </w:style>
  <w:style w:type="character" w:customStyle="1" w:styleId="Kommentarzeichen7">
    <w:name w:val="Kommentarzeichen7"/>
    <w:rsid w:val="002A560F"/>
    <w:rPr>
      <w:sz w:val="16"/>
      <w:szCs w:val="16"/>
    </w:rPr>
  </w:style>
  <w:style w:type="character" w:customStyle="1" w:styleId="KommentartextZchn">
    <w:name w:val="Kommentartext Zchn"/>
    <w:rsid w:val="002A560F"/>
    <w:rPr>
      <w:rFonts w:ascii="Arial" w:hAnsi="Arial" w:cs="Arial"/>
    </w:rPr>
  </w:style>
  <w:style w:type="character" w:styleId="Funotenzeichen">
    <w:name w:val="footnote reference"/>
    <w:rsid w:val="002A560F"/>
    <w:rPr>
      <w:vertAlign w:val="superscript"/>
    </w:rPr>
  </w:style>
  <w:style w:type="character" w:styleId="Endnotenzeichen">
    <w:name w:val="endnote reference"/>
    <w:rsid w:val="002A560F"/>
    <w:rPr>
      <w:vertAlign w:val="superscript"/>
    </w:rPr>
  </w:style>
  <w:style w:type="character" w:customStyle="1" w:styleId="Aufzhlungszeichen3">
    <w:name w:val="Aufzählungszeichen3"/>
    <w:rsid w:val="002A560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2A560F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2A560F"/>
    <w:pPr>
      <w:spacing w:before="120" w:after="0" w:line="240" w:lineRule="auto"/>
    </w:pPr>
    <w:rPr>
      <w:rFonts w:ascii="Arial" w:eastAsia="Times New Roman" w:hAnsi="Arial" w:cs="Arial"/>
      <w:color w:val="FF000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A560F"/>
    <w:rPr>
      <w:rFonts w:ascii="Arial" w:eastAsia="Times New Roman" w:hAnsi="Arial" w:cs="Arial"/>
      <w:color w:val="FF0000"/>
      <w:szCs w:val="20"/>
      <w:lang w:eastAsia="ar-SA"/>
    </w:rPr>
  </w:style>
  <w:style w:type="paragraph" w:styleId="Liste">
    <w:name w:val="List"/>
    <w:basedOn w:val="Textkrper"/>
    <w:rsid w:val="002A560F"/>
    <w:rPr>
      <w:rFonts w:cs="Mangal"/>
    </w:rPr>
  </w:style>
  <w:style w:type="paragraph" w:customStyle="1" w:styleId="Beschriftung8">
    <w:name w:val="Beschriftung8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Beschriftung7">
    <w:name w:val="Beschriftung7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6">
    <w:name w:val="Beschriftung6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5">
    <w:name w:val="Beschriftung5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4">
    <w:name w:val="Beschriftung4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3">
    <w:name w:val="Beschriftung3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2">
    <w:name w:val="Beschriftung2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1">
    <w:name w:val="Beschriftung1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einzug-3">
    <w:name w:val="einzug-3"/>
    <w:basedOn w:val="Standard"/>
    <w:next w:val="Standard"/>
    <w:rsid w:val="002A560F"/>
    <w:pPr>
      <w:numPr>
        <w:numId w:val="5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Zusatz">
    <w:name w:val="ZW-Zusatz"/>
    <w:basedOn w:val="Standard"/>
    <w:next w:val="Standard"/>
    <w:rsid w:val="002A560F"/>
    <w:pPr>
      <w:keepNext/>
      <w:numPr>
        <w:numId w:val="7"/>
      </w:numPr>
      <w:tabs>
        <w:tab w:val="left" w:pos="284"/>
      </w:tabs>
      <w:spacing w:after="24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1">
    <w:name w:val="einzug-1"/>
    <w:basedOn w:val="Standard"/>
    <w:next w:val="Standard"/>
    <w:rsid w:val="002A560F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2">
    <w:name w:val="einzug-2"/>
    <w:basedOn w:val="Standard"/>
    <w:next w:val="Standard"/>
    <w:rsid w:val="002A560F"/>
    <w:pPr>
      <w:numPr>
        <w:numId w:val="6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Verzeichnis2">
    <w:name w:val="toc 2"/>
    <w:basedOn w:val="Standard"/>
    <w:next w:val="Standard"/>
    <w:uiPriority w:val="39"/>
    <w:rsid w:val="002A560F"/>
    <w:pPr>
      <w:tabs>
        <w:tab w:val="left" w:pos="900"/>
        <w:tab w:val="right" w:pos="8845"/>
      </w:tabs>
      <w:spacing w:after="0" w:line="240" w:lineRule="auto"/>
      <w:ind w:left="794" w:right="14" w:hanging="794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fett">
    <w:name w:val="ZW-fett"/>
    <w:basedOn w:val="Standard"/>
    <w:next w:val="Standard"/>
    <w:rsid w:val="002A560F"/>
    <w:pPr>
      <w:keepNext/>
      <w:spacing w:after="24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ZW-kursiv">
    <w:name w:val="ZW-kursiv"/>
    <w:basedOn w:val="ZW-fett"/>
    <w:next w:val="Standard"/>
    <w:rsid w:val="002A560F"/>
    <w:rPr>
      <w:i/>
    </w:rPr>
  </w:style>
  <w:style w:type="paragraph" w:styleId="Verzeichnis1">
    <w:name w:val="toc 1"/>
    <w:basedOn w:val="Standard"/>
    <w:next w:val="Standard"/>
    <w:uiPriority w:val="39"/>
    <w:rsid w:val="002A560F"/>
    <w:pPr>
      <w:tabs>
        <w:tab w:val="left" w:pos="0"/>
        <w:tab w:val="right" w:pos="8845"/>
      </w:tabs>
      <w:spacing w:before="480" w:after="240" w:line="240" w:lineRule="auto"/>
      <w:ind w:left="794" w:right="851" w:hanging="794"/>
    </w:pPr>
    <w:rPr>
      <w:rFonts w:ascii="Arial" w:eastAsia="Times New Roman" w:hAnsi="Arial" w:cs="Arial"/>
      <w:b/>
      <w:sz w:val="30"/>
      <w:szCs w:val="30"/>
      <w:lang w:eastAsia="ar-SA"/>
    </w:rPr>
  </w:style>
  <w:style w:type="paragraph" w:styleId="Verzeichnis3">
    <w:name w:val="toc 3"/>
    <w:basedOn w:val="Standard"/>
    <w:next w:val="Standard"/>
    <w:uiPriority w:val="39"/>
    <w:rsid w:val="002A560F"/>
    <w:pPr>
      <w:tabs>
        <w:tab w:val="left" w:pos="0"/>
        <w:tab w:val="left" w:pos="794"/>
        <w:tab w:val="left" w:pos="900"/>
        <w:tab w:val="right" w:pos="8845"/>
      </w:tabs>
      <w:spacing w:before="60" w:after="60" w:line="240" w:lineRule="auto"/>
      <w:ind w:left="794" w:hanging="794"/>
    </w:pPr>
    <w:rPr>
      <w:rFonts w:ascii="Arial" w:eastAsia="Times New Roman" w:hAnsi="Arial" w:cs="Arial"/>
      <w:i/>
      <w:lang w:eastAsia="ar-SA"/>
    </w:rPr>
  </w:style>
  <w:style w:type="paragraph" w:styleId="Fuzeile">
    <w:name w:val="footer"/>
    <w:basedOn w:val="Standard"/>
    <w:link w:val="FuzeileZchn"/>
    <w:uiPriority w:val="99"/>
    <w:rsid w:val="002A560F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A560F"/>
    <w:rPr>
      <w:rFonts w:ascii="Arial" w:eastAsia="Times New Roman" w:hAnsi="Arial" w:cs="Arial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rsid w:val="002A560F"/>
    <w:pPr>
      <w:widowControl w:val="0"/>
      <w:pBdr>
        <w:bottom w:val="single" w:sz="4" w:space="1" w:color="000000"/>
      </w:pBd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A560F"/>
    <w:rPr>
      <w:rFonts w:ascii="Arial" w:eastAsia="Times New Roman" w:hAnsi="Arial" w:cs="Arial"/>
      <w:sz w:val="20"/>
      <w:szCs w:val="20"/>
      <w:lang w:eastAsia="ar-SA"/>
    </w:rPr>
  </w:style>
  <w:style w:type="paragraph" w:styleId="Funotentext">
    <w:name w:val="footnote text"/>
    <w:link w:val="FunotentextZchn"/>
    <w:rsid w:val="002A560F"/>
    <w:pPr>
      <w:widowControl w:val="0"/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2A560F"/>
    <w:rPr>
      <w:rFonts w:ascii="Arial" w:eastAsia="Arial" w:hAnsi="Arial" w:cs="Arial"/>
      <w:sz w:val="20"/>
      <w:szCs w:val="20"/>
      <w:lang w:eastAsia="ar-SA"/>
    </w:rPr>
  </w:style>
  <w:style w:type="paragraph" w:customStyle="1" w:styleId="Textkrper-Einzug21">
    <w:name w:val="Textkörper-Einzug 21"/>
    <w:basedOn w:val="Standard"/>
    <w:rsid w:val="002A560F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2">
    <w:name w:val="Textkörper 22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Textkrper31">
    <w:name w:val="Textkörper 31"/>
    <w:basedOn w:val="Standard"/>
    <w:rsid w:val="002A560F"/>
    <w:pPr>
      <w:spacing w:after="0" w:line="240" w:lineRule="auto"/>
    </w:pPr>
    <w:rPr>
      <w:rFonts w:ascii="Arial" w:eastAsia="Times New Roman" w:hAnsi="Arial" w:cs="Arial"/>
      <w:i/>
      <w:szCs w:val="20"/>
      <w:lang w:eastAsia="ar-SA"/>
    </w:rPr>
  </w:style>
  <w:style w:type="paragraph" w:customStyle="1" w:styleId="Textkrper-Einzug31">
    <w:name w:val="Textkörper-Einzug 31"/>
    <w:basedOn w:val="Standard"/>
    <w:rsid w:val="002A560F"/>
    <w:pPr>
      <w:spacing w:after="0" w:line="240" w:lineRule="auto"/>
      <w:ind w:left="309" w:hanging="309"/>
      <w:jc w:val="both"/>
    </w:pPr>
    <w:rPr>
      <w:rFonts w:ascii="Arial" w:eastAsia="Times" w:hAnsi="Arial" w:cs="Arial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2A560F"/>
    <w:pPr>
      <w:widowControl w:val="0"/>
      <w:autoSpaceDE w:val="0"/>
      <w:spacing w:after="0" w:line="240" w:lineRule="auto"/>
      <w:ind w:left="79"/>
    </w:pPr>
    <w:rPr>
      <w:rFonts w:ascii="Times New Roman" w:eastAsia="Times New Roman" w:hAnsi="Times New Roman" w:cs="Times New Roman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A560F"/>
    <w:rPr>
      <w:rFonts w:ascii="Times New Roman" w:eastAsia="Times New Roman" w:hAnsi="Times New Roman" w:cs="Times New Roman"/>
      <w:lang w:eastAsia="ar-SA"/>
    </w:rPr>
  </w:style>
  <w:style w:type="paragraph" w:customStyle="1" w:styleId="Aufzhlungszeichen1">
    <w:name w:val="Aufzählungszeichen1"/>
    <w:basedOn w:val="Standard"/>
    <w:rsid w:val="002A560F"/>
    <w:pPr>
      <w:numPr>
        <w:numId w:val="2"/>
      </w:numPr>
      <w:tabs>
        <w:tab w:val="left" w:pos="284"/>
      </w:tabs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Basisformat">
    <w:name w:val="Basisformat"/>
    <w:rsid w:val="002A56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80" w:lineRule="atLeas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Betreff">
    <w:name w:val="Betreff"/>
    <w:basedOn w:val="Standard"/>
    <w:rsid w:val="002A560F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ressen">
    <w:name w:val="Adressen"/>
    <w:basedOn w:val="Standard"/>
    <w:rsid w:val="002A5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2A560F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2A560F"/>
    <w:pPr>
      <w:keepNext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2A560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rsid w:val="002A56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ommentartext1">
    <w:name w:val="Kommentartext1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A560F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A560F"/>
    <w:rPr>
      <w:sz w:val="20"/>
      <w:szCs w:val="20"/>
    </w:rPr>
  </w:style>
  <w:style w:type="paragraph" w:styleId="Kommentarthema">
    <w:name w:val="annotation subject"/>
    <w:basedOn w:val="Kommentartext1"/>
    <w:next w:val="Kommentartext1"/>
    <w:link w:val="KommentarthemaZchn"/>
    <w:rsid w:val="002A560F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rsid w:val="002A560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1">
    <w:name w:val="Style 1"/>
    <w:basedOn w:val="Standard"/>
    <w:rsid w:val="002A560F"/>
    <w:pPr>
      <w:widowControl w:val="0"/>
      <w:autoSpaceDE w:val="0"/>
      <w:spacing w:before="72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1">
    <w:name w:val="Textkörper 21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styleId="Verzeichnis4">
    <w:name w:val="toc 4"/>
    <w:basedOn w:val="Verzeichnis"/>
    <w:rsid w:val="002A560F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rsid w:val="002A560F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rsid w:val="002A560F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rsid w:val="002A560F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rsid w:val="002A560F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rsid w:val="002A560F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rsid w:val="002A560F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lenberschrift">
    <w:name w:val="Tabellen Überschrift"/>
    <w:basedOn w:val="TabellenInhalt"/>
    <w:rsid w:val="002A560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2A560F"/>
  </w:style>
  <w:style w:type="paragraph" w:customStyle="1" w:styleId="Kommentartext2">
    <w:name w:val="Kommentartext2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3">
    <w:name w:val="Kommentartext3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MSWWF">
    <w:name w:val="Standard MSWWF"/>
    <w:basedOn w:val="Standard"/>
    <w:rsid w:val="002A560F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mmentartext4">
    <w:name w:val="Kommentartext4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Index1">
    <w:name w:val="index 1"/>
    <w:basedOn w:val="Standard"/>
    <w:next w:val="Standard"/>
    <w:rsid w:val="002A560F"/>
    <w:pPr>
      <w:numPr>
        <w:numId w:val="8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Kommentartext5">
    <w:name w:val="Kommentartext5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6">
    <w:name w:val="Kommentartext6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6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A560F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ellenraster">
    <w:name w:val="Table Grid"/>
    <w:basedOn w:val="NormaleTabelle"/>
    <w:uiPriority w:val="59"/>
    <w:rsid w:val="002A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A560F"/>
    <w:pPr>
      <w:keepNext/>
      <w:widowControl w:val="0"/>
      <w:numPr>
        <w:numId w:val="1"/>
      </w:numPr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Arial"/>
      <w:b/>
      <w:sz w:val="30"/>
      <w:szCs w:val="20"/>
      <w:lang w:eastAsia="ar-SA"/>
    </w:rPr>
  </w:style>
  <w:style w:type="paragraph" w:styleId="berschrift2">
    <w:name w:val="heading 2"/>
    <w:basedOn w:val="berschrift1"/>
    <w:next w:val="Standard"/>
    <w:link w:val="berschrift2Zchn"/>
    <w:qFormat/>
    <w:rsid w:val="002A560F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2A560F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2A560F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A560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2A560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i/>
      <w:iCs/>
      <w:sz w:val="24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2A560F"/>
    <w:pPr>
      <w:keepNext/>
      <w:numPr>
        <w:ilvl w:val="6"/>
        <w:numId w:val="1"/>
      </w:numPr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2A560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2A560F"/>
    <w:pPr>
      <w:keepNext/>
      <w:numPr>
        <w:ilvl w:val="8"/>
        <w:numId w:val="1"/>
      </w:numPr>
      <w:spacing w:before="120" w:after="240" w:line="240" w:lineRule="auto"/>
      <w:ind w:left="357" w:firstLine="0"/>
      <w:outlineLvl w:val="8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560F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A560F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A560F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A560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A560F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2A560F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2A560F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numbering" w:customStyle="1" w:styleId="KeineListe1">
    <w:name w:val="Keine Liste1"/>
    <w:next w:val="KeineListe"/>
    <w:uiPriority w:val="99"/>
    <w:semiHidden/>
    <w:unhideWhenUsed/>
    <w:rsid w:val="002A560F"/>
  </w:style>
  <w:style w:type="character" w:customStyle="1" w:styleId="WW8Num4z0">
    <w:name w:val="WW8Num4z0"/>
    <w:rsid w:val="002A560F"/>
    <w:rPr>
      <w:rFonts w:ascii="Symbol" w:hAnsi="Symbol" w:cs="Symbol"/>
      <w:color w:val="auto"/>
    </w:rPr>
  </w:style>
  <w:style w:type="character" w:customStyle="1" w:styleId="WW8Num6z0">
    <w:name w:val="WW8Num6z0"/>
    <w:rsid w:val="002A560F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sid w:val="002A560F"/>
    <w:rPr>
      <w:rFonts w:ascii="Wingdings 2" w:hAnsi="Wingdings 2" w:cs="Wingdings 2"/>
      <w:color w:val="auto"/>
    </w:rPr>
  </w:style>
  <w:style w:type="character" w:customStyle="1" w:styleId="WW8Num8z0">
    <w:name w:val="WW8Num8z0"/>
    <w:rsid w:val="002A560F"/>
    <w:rPr>
      <w:rFonts w:ascii="Wingdings 2" w:hAnsi="Wingdings 2" w:cs="OpenSymbol"/>
    </w:rPr>
  </w:style>
  <w:style w:type="character" w:customStyle="1" w:styleId="WW8Num9z0">
    <w:name w:val="WW8Num9z0"/>
    <w:rsid w:val="002A560F"/>
    <w:rPr>
      <w:rFonts w:ascii="Wingdings 2" w:hAnsi="Wingdings 2" w:cs="OpenSymbol"/>
    </w:rPr>
  </w:style>
  <w:style w:type="character" w:customStyle="1" w:styleId="WW8Num10z0">
    <w:name w:val="WW8Num10z0"/>
    <w:rsid w:val="002A560F"/>
    <w:rPr>
      <w:rFonts w:ascii="Wingdings 2" w:hAnsi="Wingdings 2" w:cs="OpenSymbol"/>
    </w:rPr>
  </w:style>
  <w:style w:type="character" w:customStyle="1" w:styleId="WW8Num11z0">
    <w:name w:val="WW8Num11z0"/>
    <w:rsid w:val="002A560F"/>
    <w:rPr>
      <w:rFonts w:ascii="Wingdings 2" w:hAnsi="Wingdings 2" w:cs="OpenSymbol"/>
    </w:rPr>
  </w:style>
  <w:style w:type="character" w:customStyle="1" w:styleId="WW8Num12z0">
    <w:name w:val="WW8Num12z0"/>
    <w:rsid w:val="002A560F"/>
    <w:rPr>
      <w:rFonts w:ascii="Wingdings 2" w:hAnsi="Wingdings 2" w:cs="OpenSymbol"/>
    </w:rPr>
  </w:style>
  <w:style w:type="character" w:customStyle="1" w:styleId="WW8Num13z0">
    <w:name w:val="WW8Num13z0"/>
    <w:rsid w:val="002A560F"/>
    <w:rPr>
      <w:rFonts w:ascii="Wingdings 2" w:hAnsi="Wingdings 2" w:cs="OpenSymbol"/>
    </w:rPr>
  </w:style>
  <w:style w:type="character" w:customStyle="1" w:styleId="WW8Num14z0">
    <w:name w:val="WW8Num14z0"/>
    <w:rsid w:val="002A560F"/>
    <w:rPr>
      <w:rFonts w:ascii="Wingdings 2" w:hAnsi="Wingdings 2" w:cs="OpenSymbol"/>
    </w:rPr>
  </w:style>
  <w:style w:type="character" w:customStyle="1" w:styleId="WW8Num15z0">
    <w:name w:val="WW8Num15z0"/>
    <w:rsid w:val="002A560F"/>
    <w:rPr>
      <w:rFonts w:ascii="Wingdings 2" w:hAnsi="Wingdings 2" w:cs="OpenSymbol"/>
    </w:rPr>
  </w:style>
  <w:style w:type="character" w:customStyle="1" w:styleId="WW8Num16z0">
    <w:name w:val="WW8Num16z0"/>
    <w:rsid w:val="002A560F"/>
    <w:rPr>
      <w:rFonts w:ascii="Wingdings 2" w:hAnsi="Wingdings 2" w:cs="OpenSymbol"/>
    </w:rPr>
  </w:style>
  <w:style w:type="character" w:customStyle="1" w:styleId="WW8Num17z0">
    <w:name w:val="WW8Num17z0"/>
    <w:rsid w:val="002A560F"/>
    <w:rPr>
      <w:rFonts w:ascii="Wingdings 2" w:hAnsi="Wingdings 2" w:cs="OpenSymbol"/>
    </w:rPr>
  </w:style>
  <w:style w:type="character" w:customStyle="1" w:styleId="WW8Num18z0">
    <w:name w:val="WW8Num18z0"/>
    <w:rsid w:val="002A560F"/>
    <w:rPr>
      <w:rFonts w:ascii="Wingdings 2" w:hAnsi="Wingdings 2" w:cs="OpenSymbol"/>
    </w:rPr>
  </w:style>
  <w:style w:type="character" w:customStyle="1" w:styleId="WW8Num19z0">
    <w:name w:val="WW8Num19z0"/>
    <w:rsid w:val="002A560F"/>
    <w:rPr>
      <w:rFonts w:ascii="Wingdings 2" w:hAnsi="Wingdings 2" w:cs="OpenSymbol"/>
    </w:rPr>
  </w:style>
  <w:style w:type="character" w:customStyle="1" w:styleId="WW8Num20z0">
    <w:name w:val="WW8Num20z0"/>
    <w:rsid w:val="002A560F"/>
    <w:rPr>
      <w:rFonts w:ascii="Wingdings 2" w:hAnsi="Wingdings 2" w:cs="OpenSymbol"/>
    </w:rPr>
  </w:style>
  <w:style w:type="character" w:customStyle="1" w:styleId="WW8Num21z0">
    <w:name w:val="WW8Num21z0"/>
    <w:rsid w:val="002A560F"/>
    <w:rPr>
      <w:rFonts w:ascii="Wingdings 2" w:hAnsi="Wingdings 2" w:cs="OpenSymbol"/>
    </w:rPr>
  </w:style>
  <w:style w:type="character" w:customStyle="1" w:styleId="WW8Num22z0">
    <w:name w:val="WW8Num22z0"/>
    <w:rsid w:val="002A560F"/>
    <w:rPr>
      <w:rFonts w:ascii="Wingdings 2" w:hAnsi="Wingdings 2" w:cs="OpenSymbol"/>
    </w:rPr>
  </w:style>
  <w:style w:type="character" w:customStyle="1" w:styleId="WW8Num23z0">
    <w:name w:val="WW8Num23z0"/>
    <w:rsid w:val="002A560F"/>
    <w:rPr>
      <w:rFonts w:ascii="Wingdings 2" w:hAnsi="Wingdings 2" w:cs="OpenSymbol"/>
    </w:rPr>
  </w:style>
  <w:style w:type="character" w:customStyle="1" w:styleId="WW8Num24z0">
    <w:name w:val="WW8Num24z0"/>
    <w:rsid w:val="002A560F"/>
    <w:rPr>
      <w:rFonts w:ascii="Wingdings 2" w:hAnsi="Wingdings 2" w:cs="OpenSymbol"/>
    </w:rPr>
  </w:style>
  <w:style w:type="character" w:customStyle="1" w:styleId="WW8Num25z0">
    <w:name w:val="WW8Num25z0"/>
    <w:rsid w:val="002A560F"/>
    <w:rPr>
      <w:rFonts w:ascii="Wingdings 2" w:hAnsi="Wingdings 2" w:cs="OpenSymbol"/>
    </w:rPr>
  </w:style>
  <w:style w:type="character" w:customStyle="1" w:styleId="WW8Num26z0">
    <w:name w:val="WW8Num2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sid w:val="002A560F"/>
    <w:rPr>
      <w:rFonts w:ascii="Symbol" w:hAnsi="Symbol" w:cs="Symbol"/>
      <w:sz w:val="32"/>
    </w:rPr>
  </w:style>
  <w:style w:type="character" w:customStyle="1" w:styleId="WW8Num28z0">
    <w:name w:val="WW8Num28z0"/>
    <w:rsid w:val="002A560F"/>
    <w:rPr>
      <w:rFonts w:ascii="Symbol" w:eastAsia="Times New Roman" w:hAnsi="Symbol" w:cs="Arial"/>
    </w:rPr>
  </w:style>
  <w:style w:type="character" w:customStyle="1" w:styleId="WW8Num29z0">
    <w:name w:val="WW8Num29z0"/>
    <w:rsid w:val="002A560F"/>
    <w:rPr>
      <w:rFonts w:ascii="Symbol" w:hAnsi="Symbol" w:cs="Symbol"/>
      <w:color w:val="auto"/>
    </w:rPr>
  </w:style>
  <w:style w:type="character" w:customStyle="1" w:styleId="Absatz-Standardschriftart8">
    <w:name w:val="Absatz-Standardschriftart8"/>
    <w:rsid w:val="002A560F"/>
  </w:style>
  <w:style w:type="character" w:customStyle="1" w:styleId="WW8Num3z0">
    <w:name w:val="WW8Num3z0"/>
    <w:rsid w:val="002A560F"/>
    <w:rPr>
      <w:rFonts w:ascii="Symbol" w:hAnsi="Symbol" w:cs="Symbol"/>
      <w:sz w:val="32"/>
    </w:rPr>
  </w:style>
  <w:style w:type="character" w:customStyle="1" w:styleId="WW8Num5z0">
    <w:name w:val="WW8Num5z0"/>
    <w:rsid w:val="002A560F"/>
    <w:rPr>
      <w:rFonts w:ascii="Symbol" w:hAnsi="Symbol" w:cs="Symbol"/>
      <w:color w:val="auto"/>
    </w:rPr>
  </w:style>
  <w:style w:type="character" w:customStyle="1" w:styleId="WW8Num29z1">
    <w:name w:val="WW8Num29z1"/>
    <w:rsid w:val="002A560F"/>
    <w:rPr>
      <w:rFonts w:ascii="Courier New" w:hAnsi="Courier New" w:cs="Courier New"/>
    </w:rPr>
  </w:style>
  <w:style w:type="character" w:customStyle="1" w:styleId="WW8Num29z2">
    <w:name w:val="WW8Num29z2"/>
    <w:rsid w:val="002A560F"/>
    <w:rPr>
      <w:rFonts w:ascii="Wingdings" w:hAnsi="Wingdings" w:cs="Wingdings"/>
    </w:rPr>
  </w:style>
  <w:style w:type="character" w:customStyle="1" w:styleId="WW8Num29z3">
    <w:name w:val="WW8Num29z3"/>
    <w:rsid w:val="002A560F"/>
    <w:rPr>
      <w:rFonts w:ascii="Symbol" w:hAnsi="Symbol" w:cs="Symbol"/>
    </w:rPr>
  </w:style>
  <w:style w:type="character" w:customStyle="1" w:styleId="WW8Num31z0">
    <w:name w:val="WW8Num31z0"/>
    <w:rsid w:val="002A560F"/>
    <w:rPr>
      <w:rFonts w:ascii="Wingdings" w:hAnsi="Wingdings" w:cs="Wingdings"/>
    </w:rPr>
  </w:style>
  <w:style w:type="character" w:customStyle="1" w:styleId="WW8Num31z1">
    <w:name w:val="WW8Num31z1"/>
    <w:rsid w:val="002A560F"/>
    <w:rPr>
      <w:rFonts w:ascii="Courier New" w:hAnsi="Courier New" w:cs="Courier New"/>
    </w:rPr>
  </w:style>
  <w:style w:type="character" w:customStyle="1" w:styleId="WW8Num31z2">
    <w:name w:val="WW8Num31z2"/>
    <w:rsid w:val="002A560F"/>
    <w:rPr>
      <w:rFonts w:ascii="Wingdings" w:hAnsi="Wingdings" w:cs="Wingdings"/>
    </w:rPr>
  </w:style>
  <w:style w:type="character" w:customStyle="1" w:styleId="WW8Num31z3">
    <w:name w:val="WW8Num31z3"/>
    <w:rsid w:val="002A560F"/>
    <w:rPr>
      <w:rFonts w:ascii="Symbol" w:hAnsi="Symbol" w:cs="Symbol"/>
    </w:rPr>
  </w:style>
  <w:style w:type="character" w:customStyle="1" w:styleId="WW8Num32z0">
    <w:name w:val="WW8Num32z0"/>
    <w:rsid w:val="002A560F"/>
    <w:rPr>
      <w:rFonts w:ascii="Symbol" w:eastAsia="Times New Roman" w:hAnsi="Symbol" w:cs="Arial"/>
    </w:rPr>
  </w:style>
  <w:style w:type="character" w:customStyle="1" w:styleId="WW8Num32z1">
    <w:name w:val="WW8Num32z1"/>
    <w:rsid w:val="002A560F"/>
    <w:rPr>
      <w:rFonts w:ascii="Courier New" w:hAnsi="Courier New" w:cs="Courier New"/>
    </w:rPr>
  </w:style>
  <w:style w:type="character" w:customStyle="1" w:styleId="WW8Num32z2">
    <w:name w:val="WW8Num32z2"/>
    <w:rsid w:val="002A560F"/>
    <w:rPr>
      <w:rFonts w:ascii="Wingdings" w:hAnsi="Wingdings" w:cs="Wingdings"/>
    </w:rPr>
  </w:style>
  <w:style w:type="character" w:customStyle="1" w:styleId="WW8Num32z3">
    <w:name w:val="WW8Num32z3"/>
    <w:rsid w:val="002A560F"/>
    <w:rPr>
      <w:rFonts w:ascii="Symbol" w:hAnsi="Symbol" w:cs="Symbol"/>
    </w:rPr>
  </w:style>
  <w:style w:type="character" w:customStyle="1" w:styleId="WW8Num33z0">
    <w:name w:val="WW8Num33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sid w:val="002A560F"/>
    <w:rPr>
      <w:rFonts w:ascii="Courier New" w:hAnsi="Courier New" w:cs="Courier New"/>
    </w:rPr>
  </w:style>
  <w:style w:type="character" w:customStyle="1" w:styleId="WW8Num33z2">
    <w:name w:val="WW8Num33z2"/>
    <w:rsid w:val="002A560F"/>
    <w:rPr>
      <w:rFonts w:ascii="Wingdings" w:hAnsi="Wingdings" w:cs="Wingdings"/>
    </w:rPr>
  </w:style>
  <w:style w:type="character" w:customStyle="1" w:styleId="WW8Num33z3">
    <w:name w:val="WW8Num33z3"/>
    <w:rsid w:val="002A560F"/>
    <w:rPr>
      <w:rFonts w:ascii="Symbol" w:hAnsi="Symbol" w:cs="Symbol"/>
    </w:rPr>
  </w:style>
  <w:style w:type="character" w:customStyle="1" w:styleId="WW8Num34z0">
    <w:name w:val="WW8Num34z0"/>
    <w:rsid w:val="002A560F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sid w:val="002A560F"/>
    <w:rPr>
      <w:rFonts w:ascii="Courier New" w:hAnsi="Courier New" w:cs="Courier New"/>
    </w:rPr>
  </w:style>
  <w:style w:type="character" w:customStyle="1" w:styleId="WW8Num34z2">
    <w:name w:val="WW8Num34z2"/>
    <w:rsid w:val="002A560F"/>
    <w:rPr>
      <w:rFonts w:ascii="Wingdings" w:hAnsi="Wingdings" w:cs="Wingdings"/>
    </w:rPr>
  </w:style>
  <w:style w:type="character" w:customStyle="1" w:styleId="WW8Num34z3">
    <w:name w:val="WW8Num34z3"/>
    <w:rsid w:val="002A560F"/>
    <w:rPr>
      <w:rFonts w:ascii="Symbol" w:hAnsi="Symbol" w:cs="Symbol"/>
    </w:rPr>
  </w:style>
  <w:style w:type="character" w:customStyle="1" w:styleId="WW8Num36z1">
    <w:name w:val="WW8Num36z1"/>
    <w:rsid w:val="002A560F"/>
    <w:rPr>
      <w:rFonts w:ascii="Courier New" w:hAnsi="Courier New" w:cs="Courier New"/>
    </w:rPr>
  </w:style>
  <w:style w:type="character" w:customStyle="1" w:styleId="WW8Num36z2">
    <w:name w:val="WW8Num36z2"/>
    <w:rsid w:val="002A560F"/>
    <w:rPr>
      <w:rFonts w:ascii="Wingdings" w:hAnsi="Wingdings" w:cs="Wingdings"/>
    </w:rPr>
  </w:style>
  <w:style w:type="character" w:customStyle="1" w:styleId="WW8Num36z3">
    <w:name w:val="WW8Num36z3"/>
    <w:rsid w:val="002A560F"/>
    <w:rPr>
      <w:rFonts w:ascii="Symbol" w:hAnsi="Symbol" w:cs="Symbol"/>
    </w:rPr>
  </w:style>
  <w:style w:type="character" w:customStyle="1" w:styleId="WW8Num37z0">
    <w:name w:val="WW8Num37z0"/>
    <w:rsid w:val="002A560F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sid w:val="002A560F"/>
    <w:rPr>
      <w:rFonts w:ascii="Courier New" w:hAnsi="Courier New" w:cs="Courier New"/>
    </w:rPr>
  </w:style>
  <w:style w:type="character" w:customStyle="1" w:styleId="WW8Num37z2">
    <w:name w:val="WW8Num37z2"/>
    <w:rsid w:val="002A560F"/>
    <w:rPr>
      <w:rFonts w:ascii="Wingdings" w:hAnsi="Wingdings" w:cs="Wingdings"/>
    </w:rPr>
  </w:style>
  <w:style w:type="character" w:customStyle="1" w:styleId="WW8Num37z3">
    <w:name w:val="WW8Num37z3"/>
    <w:rsid w:val="002A560F"/>
    <w:rPr>
      <w:rFonts w:ascii="Symbol" w:hAnsi="Symbol" w:cs="Symbol"/>
    </w:rPr>
  </w:style>
  <w:style w:type="character" w:customStyle="1" w:styleId="WW8Num38z1">
    <w:name w:val="WW8Num38z1"/>
    <w:rsid w:val="002A560F"/>
    <w:rPr>
      <w:rFonts w:ascii="Courier New" w:hAnsi="Courier New" w:cs="Courier New"/>
    </w:rPr>
  </w:style>
  <w:style w:type="character" w:customStyle="1" w:styleId="WW8Num38z2">
    <w:name w:val="WW8Num38z2"/>
    <w:rsid w:val="002A560F"/>
    <w:rPr>
      <w:rFonts w:ascii="Wingdings" w:hAnsi="Wingdings" w:cs="Wingdings"/>
    </w:rPr>
  </w:style>
  <w:style w:type="character" w:customStyle="1" w:styleId="WW8Num38z3">
    <w:name w:val="WW8Num38z3"/>
    <w:rsid w:val="002A560F"/>
    <w:rPr>
      <w:rFonts w:ascii="Symbol" w:hAnsi="Symbol" w:cs="Symbol"/>
    </w:rPr>
  </w:style>
  <w:style w:type="character" w:customStyle="1" w:styleId="WW8Num39z0">
    <w:name w:val="WW8Num39z0"/>
    <w:rsid w:val="002A560F"/>
    <w:rPr>
      <w:rFonts w:ascii="Arial" w:hAnsi="Arial" w:cs="OpenSymbol"/>
    </w:rPr>
  </w:style>
  <w:style w:type="character" w:customStyle="1" w:styleId="WW8Num39z1">
    <w:name w:val="WW8Num39z1"/>
    <w:rsid w:val="002A560F"/>
    <w:rPr>
      <w:rFonts w:ascii="Courier New" w:hAnsi="Courier New" w:cs="Courier New"/>
    </w:rPr>
  </w:style>
  <w:style w:type="character" w:customStyle="1" w:styleId="WW8Num39z2">
    <w:name w:val="WW8Num39z2"/>
    <w:rsid w:val="002A560F"/>
    <w:rPr>
      <w:rFonts w:ascii="Wingdings" w:hAnsi="Wingdings" w:cs="Wingdings"/>
    </w:rPr>
  </w:style>
  <w:style w:type="character" w:customStyle="1" w:styleId="WW8Num39z3">
    <w:name w:val="WW8Num39z3"/>
    <w:rsid w:val="002A560F"/>
    <w:rPr>
      <w:rFonts w:ascii="Symbol" w:hAnsi="Symbol" w:cs="Symbol"/>
    </w:rPr>
  </w:style>
  <w:style w:type="character" w:customStyle="1" w:styleId="WW8Num40z0">
    <w:name w:val="WW8Num40z0"/>
    <w:rsid w:val="002A560F"/>
    <w:rPr>
      <w:rFonts w:ascii="Arial" w:hAnsi="Arial" w:cs="OpenSymbol"/>
    </w:rPr>
  </w:style>
  <w:style w:type="character" w:customStyle="1" w:styleId="WW8Num40z1">
    <w:name w:val="WW8Num40z1"/>
    <w:rsid w:val="002A560F"/>
    <w:rPr>
      <w:rFonts w:ascii="Courier New" w:hAnsi="Courier New" w:cs="Courier New"/>
    </w:rPr>
  </w:style>
  <w:style w:type="character" w:customStyle="1" w:styleId="WW8Num40z2">
    <w:name w:val="WW8Num40z2"/>
    <w:rsid w:val="002A560F"/>
    <w:rPr>
      <w:rFonts w:ascii="Wingdings" w:hAnsi="Wingdings" w:cs="Wingdings"/>
    </w:rPr>
  </w:style>
  <w:style w:type="character" w:customStyle="1" w:styleId="WW8Num40z3">
    <w:name w:val="WW8Num40z3"/>
    <w:rsid w:val="002A560F"/>
    <w:rPr>
      <w:rFonts w:ascii="Symbol" w:hAnsi="Symbol" w:cs="Symbol"/>
    </w:rPr>
  </w:style>
  <w:style w:type="character" w:customStyle="1" w:styleId="WW8Num41z0">
    <w:name w:val="WW8Num41z0"/>
    <w:rsid w:val="002A560F"/>
    <w:rPr>
      <w:rFonts w:ascii="Liberation Serif" w:hAnsi="Liberation Serif" w:cs="OpenSymbol"/>
    </w:rPr>
  </w:style>
  <w:style w:type="character" w:customStyle="1" w:styleId="WW8Num41z1">
    <w:name w:val="WW8Num41z1"/>
    <w:rsid w:val="002A560F"/>
    <w:rPr>
      <w:rFonts w:ascii="Courier New" w:hAnsi="Courier New" w:cs="Courier New"/>
    </w:rPr>
  </w:style>
  <w:style w:type="character" w:customStyle="1" w:styleId="WW8Num41z2">
    <w:name w:val="WW8Num41z2"/>
    <w:rsid w:val="002A560F"/>
    <w:rPr>
      <w:rFonts w:ascii="Wingdings" w:hAnsi="Wingdings" w:cs="Wingdings"/>
    </w:rPr>
  </w:style>
  <w:style w:type="character" w:customStyle="1" w:styleId="WW8Num41z3">
    <w:name w:val="WW8Num41z3"/>
    <w:rsid w:val="002A560F"/>
    <w:rPr>
      <w:rFonts w:ascii="Symbol" w:hAnsi="Symbol" w:cs="Symbol"/>
    </w:rPr>
  </w:style>
  <w:style w:type="character" w:customStyle="1" w:styleId="WW8Num42z0">
    <w:name w:val="WW8Num42z0"/>
    <w:rsid w:val="002A560F"/>
    <w:rPr>
      <w:rFonts w:ascii="Symbol" w:hAnsi="Symbol" w:cs="Symbol"/>
    </w:rPr>
  </w:style>
  <w:style w:type="character" w:customStyle="1" w:styleId="WW8Num42z1">
    <w:name w:val="WW8Num42z1"/>
    <w:rsid w:val="002A560F"/>
    <w:rPr>
      <w:rFonts w:ascii="Courier New" w:hAnsi="Courier New" w:cs="Courier New"/>
    </w:rPr>
  </w:style>
  <w:style w:type="character" w:customStyle="1" w:styleId="WW8Num42z2">
    <w:name w:val="WW8Num42z2"/>
    <w:rsid w:val="002A560F"/>
    <w:rPr>
      <w:rFonts w:ascii="Wingdings" w:hAnsi="Wingdings" w:cs="Wingdings"/>
    </w:rPr>
  </w:style>
  <w:style w:type="character" w:customStyle="1" w:styleId="Absatz-Standardschriftart7">
    <w:name w:val="Absatz-Standardschriftart7"/>
    <w:rsid w:val="002A560F"/>
  </w:style>
  <w:style w:type="character" w:customStyle="1" w:styleId="Absatz-Standardschriftart6">
    <w:name w:val="Absatz-Standardschriftart6"/>
    <w:rsid w:val="002A560F"/>
  </w:style>
  <w:style w:type="character" w:customStyle="1" w:styleId="WW-Absatz-Standardschriftart">
    <w:name w:val="WW-Absatz-Standardschriftart"/>
    <w:rsid w:val="002A560F"/>
  </w:style>
  <w:style w:type="character" w:customStyle="1" w:styleId="WW-Absatz-Standardschriftart1">
    <w:name w:val="WW-Absatz-Standardschriftart1"/>
    <w:rsid w:val="002A560F"/>
  </w:style>
  <w:style w:type="character" w:customStyle="1" w:styleId="WW8Num25z1">
    <w:name w:val="WW8Num25z1"/>
    <w:rsid w:val="002A560F"/>
    <w:rPr>
      <w:rFonts w:ascii="OpenSymbol" w:hAnsi="OpenSymbol" w:cs="OpenSymbol"/>
    </w:rPr>
  </w:style>
  <w:style w:type="character" w:customStyle="1" w:styleId="WW8Num25z2">
    <w:name w:val="WW8Num25z2"/>
    <w:rsid w:val="002A560F"/>
    <w:rPr>
      <w:rFonts w:ascii="Wingdings" w:hAnsi="Wingdings" w:cs="Wingdings"/>
    </w:rPr>
  </w:style>
  <w:style w:type="character" w:customStyle="1" w:styleId="WW8Num25z3">
    <w:name w:val="WW8Num25z3"/>
    <w:rsid w:val="002A560F"/>
    <w:rPr>
      <w:rFonts w:ascii="Symbol" w:hAnsi="Symbol" w:cs="Symbol"/>
    </w:rPr>
  </w:style>
  <w:style w:type="character" w:customStyle="1" w:styleId="WW8Num27z1">
    <w:name w:val="WW8Num27z1"/>
    <w:rsid w:val="002A560F"/>
    <w:rPr>
      <w:rFonts w:ascii="Courier New" w:hAnsi="Courier New" w:cs="Courier New"/>
    </w:rPr>
  </w:style>
  <w:style w:type="character" w:customStyle="1" w:styleId="WW8Num27z2">
    <w:name w:val="WW8Num27z2"/>
    <w:rsid w:val="002A560F"/>
    <w:rPr>
      <w:rFonts w:ascii="Wingdings" w:hAnsi="Wingdings" w:cs="Wingdings"/>
    </w:rPr>
  </w:style>
  <w:style w:type="character" w:customStyle="1" w:styleId="WW8Num27z3">
    <w:name w:val="WW8Num27z3"/>
    <w:rsid w:val="002A560F"/>
    <w:rPr>
      <w:rFonts w:ascii="Symbol" w:hAnsi="Symbol" w:cs="Symbol"/>
    </w:rPr>
  </w:style>
  <w:style w:type="character" w:customStyle="1" w:styleId="WW-Absatz-Standardschriftart11">
    <w:name w:val="WW-Absatz-Standardschriftart11"/>
    <w:rsid w:val="002A560F"/>
  </w:style>
  <w:style w:type="character" w:customStyle="1" w:styleId="Absatz-Standardschriftart5">
    <w:name w:val="Absatz-Standardschriftart5"/>
    <w:rsid w:val="002A560F"/>
  </w:style>
  <w:style w:type="character" w:customStyle="1" w:styleId="WW8Num2z0">
    <w:name w:val="WW8Num2z0"/>
    <w:rsid w:val="002A560F"/>
    <w:rPr>
      <w:rFonts w:ascii="Symbol" w:hAnsi="Symbol" w:cs="Symbol"/>
    </w:rPr>
  </w:style>
  <w:style w:type="character" w:customStyle="1" w:styleId="WW-Absatz-Standardschriftart111">
    <w:name w:val="WW-Absatz-Standardschriftart111"/>
    <w:rsid w:val="002A560F"/>
  </w:style>
  <w:style w:type="character" w:customStyle="1" w:styleId="WW-Absatz-Standardschriftart1111">
    <w:name w:val="WW-Absatz-Standardschriftart1111"/>
    <w:rsid w:val="002A560F"/>
  </w:style>
  <w:style w:type="character" w:customStyle="1" w:styleId="WW-Absatz-Standardschriftart11111">
    <w:name w:val="WW-Absatz-Standardschriftart11111"/>
    <w:rsid w:val="002A560F"/>
  </w:style>
  <w:style w:type="character" w:customStyle="1" w:styleId="WW8Num21z1">
    <w:name w:val="WW8Num21z1"/>
    <w:rsid w:val="002A560F"/>
    <w:rPr>
      <w:rFonts w:ascii="OpenSymbol" w:hAnsi="OpenSymbol" w:cs="OpenSymbol"/>
    </w:rPr>
  </w:style>
  <w:style w:type="character" w:customStyle="1" w:styleId="WW8Num21z2">
    <w:name w:val="WW8Num21z2"/>
    <w:rsid w:val="002A560F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2A560F"/>
  </w:style>
  <w:style w:type="character" w:customStyle="1" w:styleId="WW8Num19z1">
    <w:name w:val="WW8Num19z1"/>
    <w:rsid w:val="002A560F"/>
    <w:rPr>
      <w:rFonts w:ascii="OpenSymbol" w:hAnsi="OpenSymbol" w:cs="OpenSymbol"/>
    </w:rPr>
  </w:style>
  <w:style w:type="character" w:customStyle="1" w:styleId="WW8Num20z1">
    <w:name w:val="WW8Num20z1"/>
    <w:rsid w:val="002A560F"/>
    <w:rPr>
      <w:rFonts w:ascii="OpenSymbol" w:hAnsi="OpenSymbol" w:cs="OpenSymbol"/>
    </w:rPr>
  </w:style>
  <w:style w:type="character" w:customStyle="1" w:styleId="WW8Num20z2">
    <w:name w:val="WW8Num20z2"/>
    <w:rsid w:val="002A560F"/>
    <w:rPr>
      <w:rFonts w:ascii="Wingdings" w:hAnsi="Wingdings" w:cs="Wingdings"/>
    </w:rPr>
  </w:style>
  <w:style w:type="character" w:customStyle="1" w:styleId="WW8Num20z3">
    <w:name w:val="WW8Num20z3"/>
    <w:rsid w:val="002A560F"/>
    <w:rPr>
      <w:rFonts w:ascii="Symbol" w:hAnsi="Symbol" w:cs="Symbol"/>
    </w:rPr>
  </w:style>
  <w:style w:type="character" w:customStyle="1" w:styleId="WW8Num21z3">
    <w:name w:val="WW8Num21z3"/>
    <w:rsid w:val="002A560F"/>
    <w:rPr>
      <w:rFonts w:ascii="Symbol" w:hAnsi="Symbol" w:cs="Symbol"/>
    </w:rPr>
  </w:style>
  <w:style w:type="character" w:customStyle="1" w:styleId="WW8Num22z1">
    <w:name w:val="WW8Num22z1"/>
    <w:rsid w:val="002A560F"/>
    <w:rPr>
      <w:rFonts w:ascii="OpenSymbol" w:hAnsi="OpenSymbol" w:cs="OpenSymbol"/>
    </w:rPr>
  </w:style>
  <w:style w:type="character" w:customStyle="1" w:styleId="WW8Num22z2">
    <w:name w:val="WW8Num22z2"/>
    <w:rsid w:val="002A560F"/>
    <w:rPr>
      <w:rFonts w:ascii="Wingdings" w:hAnsi="Wingdings" w:cs="Wingdings"/>
    </w:rPr>
  </w:style>
  <w:style w:type="character" w:customStyle="1" w:styleId="Absatz-Standardschriftart4">
    <w:name w:val="Absatz-Standardschriftart4"/>
    <w:rsid w:val="002A560F"/>
  </w:style>
  <w:style w:type="character" w:customStyle="1" w:styleId="Absatz-Standardschriftart3">
    <w:name w:val="Absatz-Standardschriftart3"/>
    <w:rsid w:val="002A560F"/>
  </w:style>
  <w:style w:type="character" w:customStyle="1" w:styleId="WW-Absatz-Standardschriftart1111111">
    <w:name w:val="WW-Absatz-Standardschriftart1111111"/>
    <w:rsid w:val="002A560F"/>
  </w:style>
  <w:style w:type="character" w:customStyle="1" w:styleId="WW8Num6z1">
    <w:name w:val="WW8Num6z1"/>
    <w:rsid w:val="002A560F"/>
    <w:rPr>
      <w:rFonts w:ascii="OpenSymbol" w:hAnsi="OpenSymbol" w:cs="Courier New"/>
    </w:rPr>
  </w:style>
  <w:style w:type="character" w:customStyle="1" w:styleId="WW8Num7z1">
    <w:name w:val="WW8Num7z1"/>
    <w:rsid w:val="002A560F"/>
    <w:rPr>
      <w:rFonts w:ascii="OpenSymbol" w:hAnsi="OpenSymbol" w:cs="Courier New"/>
    </w:rPr>
  </w:style>
  <w:style w:type="character" w:customStyle="1" w:styleId="WW8Num8z1">
    <w:name w:val="WW8Num8z1"/>
    <w:rsid w:val="002A560F"/>
    <w:rPr>
      <w:rFonts w:ascii="OpenSymbol" w:hAnsi="OpenSymbol" w:cs="OpenSymbol"/>
    </w:rPr>
  </w:style>
  <w:style w:type="character" w:customStyle="1" w:styleId="WW8Num9z1">
    <w:name w:val="WW8Num9z1"/>
    <w:rsid w:val="002A560F"/>
    <w:rPr>
      <w:rFonts w:ascii="OpenSymbol" w:hAnsi="OpenSymbol" w:cs="OpenSymbol"/>
    </w:rPr>
  </w:style>
  <w:style w:type="character" w:customStyle="1" w:styleId="WW8Num10z1">
    <w:name w:val="WW8Num10z1"/>
    <w:rsid w:val="002A560F"/>
    <w:rPr>
      <w:rFonts w:ascii="OpenSymbol" w:hAnsi="OpenSymbol" w:cs="OpenSymbol"/>
    </w:rPr>
  </w:style>
  <w:style w:type="character" w:customStyle="1" w:styleId="WW8Num11z1">
    <w:name w:val="WW8Num11z1"/>
    <w:rsid w:val="002A560F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2A560F"/>
  </w:style>
  <w:style w:type="character" w:customStyle="1" w:styleId="Absatz-Standardschriftart2">
    <w:name w:val="Absatz-Standardschriftart2"/>
    <w:rsid w:val="002A560F"/>
  </w:style>
  <w:style w:type="character" w:customStyle="1" w:styleId="Absatz-Standardschriftart1">
    <w:name w:val="Absatz-Standardschriftart1"/>
    <w:rsid w:val="002A560F"/>
  </w:style>
  <w:style w:type="character" w:customStyle="1" w:styleId="WW-Absatz-Standardschriftart111111111">
    <w:name w:val="WW-Absatz-Standardschriftart111111111"/>
    <w:rsid w:val="002A560F"/>
  </w:style>
  <w:style w:type="character" w:customStyle="1" w:styleId="WW8Num1z0">
    <w:name w:val="WW8Num1z0"/>
    <w:rsid w:val="002A560F"/>
    <w:rPr>
      <w:rFonts w:ascii="Symbol" w:hAnsi="Symbol" w:cs="Symbol"/>
    </w:rPr>
  </w:style>
  <w:style w:type="character" w:customStyle="1" w:styleId="WW8Num12z1">
    <w:name w:val="WW8Num12z1"/>
    <w:rsid w:val="002A560F"/>
    <w:rPr>
      <w:rFonts w:ascii="OpenSymbol" w:hAnsi="OpenSymbol" w:cs="OpenSymbol"/>
    </w:rPr>
  </w:style>
  <w:style w:type="character" w:customStyle="1" w:styleId="WW8Num13z1">
    <w:name w:val="WW8Num13z1"/>
    <w:rsid w:val="002A560F"/>
    <w:rPr>
      <w:rFonts w:ascii="OpenSymbol" w:hAnsi="OpenSymbol" w:cs="OpenSymbol"/>
    </w:rPr>
  </w:style>
  <w:style w:type="character" w:customStyle="1" w:styleId="WW8Num14z1">
    <w:name w:val="WW8Num14z1"/>
    <w:rsid w:val="002A560F"/>
    <w:rPr>
      <w:rFonts w:ascii="OpenSymbol" w:hAnsi="OpenSymbol" w:cs="OpenSymbol"/>
    </w:rPr>
  </w:style>
  <w:style w:type="character" w:customStyle="1" w:styleId="WW8Num15z1">
    <w:name w:val="WW8Num15z1"/>
    <w:rsid w:val="002A560F"/>
    <w:rPr>
      <w:rFonts w:ascii="OpenSymbol" w:hAnsi="OpenSymbol" w:cs="OpenSymbol"/>
    </w:rPr>
  </w:style>
  <w:style w:type="character" w:customStyle="1" w:styleId="WW8Num16z1">
    <w:name w:val="WW8Num16z1"/>
    <w:rsid w:val="002A560F"/>
    <w:rPr>
      <w:rFonts w:ascii="OpenSymbol" w:hAnsi="OpenSymbol" w:cs="OpenSymbol"/>
    </w:rPr>
  </w:style>
  <w:style w:type="character" w:customStyle="1" w:styleId="WW8Num17z1">
    <w:name w:val="WW8Num17z1"/>
    <w:rsid w:val="002A560F"/>
    <w:rPr>
      <w:rFonts w:ascii="OpenSymbol" w:hAnsi="OpenSymbol" w:cs="OpenSymbol"/>
    </w:rPr>
  </w:style>
  <w:style w:type="character" w:customStyle="1" w:styleId="WW8Num18z1">
    <w:name w:val="WW8Num18z1"/>
    <w:rsid w:val="002A560F"/>
    <w:rPr>
      <w:rFonts w:ascii="OpenSymbol" w:hAnsi="OpenSymbol" w:cs="OpenSymbol"/>
    </w:rPr>
  </w:style>
  <w:style w:type="character" w:customStyle="1" w:styleId="WW8Num23z1">
    <w:name w:val="WW8Num23z1"/>
    <w:rsid w:val="002A560F"/>
    <w:rPr>
      <w:rFonts w:ascii="OpenSymbol" w:hAnsi="OpenSymbol" w:cs="OpenSymbol"/>
    </w:rPr>
  </w:style>
  <w:style w:type="character" w:customStyle="1" w:styleId="WW8Num24z1">
    <w:name w:val="WW8Num24z1"/>
    <w:rsid w:val="002A560F"/>
    <w:rPr>
      <w:rFonts w:ascii="OpenSymbol" w:hAnsi="OpenSymbol" w:cs="OpenSymbol"/>
    </w:rPr>
  </w:style>
  <w:style w:type="character" w:customStyle="1" w:styleId="WW8Num26z1">
    <w:name w:val="WW8Num26z1"/>
    <w:rsid w:val="002A560F"/>
    <w:rPr>
      <w:rFonts w:ascii="Courier New" w:hAnsi="Courier New" w:cs="Courier New"/>
    </w:rPr>
  </w:style>
  <w:style w:type="character" w:customStyle="1" w:styleId="WW8Num26z2">
    <w:name w:val="WW8Num26z2"/>
    <w:rsid w:val="002A560F"/>
    <w:rPr>
      <w:rFonts w:ascii="Wingdings" w:hAnsi="Wingdings" w:cs="Wingdings"/>
    </w:rPr>
  </w:style>
  <w:style w:type="character" w:customStyle="1" w:styleId="WW8Num26z3">
    <w:name w:val="WW8Num26z3"/>
    <w:rsid w:val="002A560F"/>
    <w:rPr>
      <w:rFonts w:ascii="Symbol" w:hAnsi="Symbol" w:cs="Symbol"/>
    </w:rPr>
  </w:style>
  <w:style w:type="character" w:customStyle="1" w:styleId="WW8Num28z1">
    <w:name w:val="WW8Num28z1"/>
    <w:rsid w:val="002A560F"/>
    <w:rPr>
      <w:rFonts w:ascii="Courier New" w:hAnsi="Courier New" w:cs="Courier New"/>
    </w:rPr>
  </w:style>
  <w:style w:type="character" w:customStyle="1" w:styleId="WW8Num28z2">
    <w:name w:val="WW8Num28z2"/>
    <w:rsid w:val="002A560F"/>
    <w:rPr>
      <w:rFonts w:ascii="Wingdings" w:hAnsi="Wingdings" w:cs="Wingdings"/>
    </w:rPr>
  </w:style>
  <w:style w:type="character" w:customStyle="1" w:styleId="WW8Num28z3">
    <w:name w:val="WW8Num28z3"/>
    <w:rsid w:val="002A560F"/>
    <w:rPr>
      <w:rFonts w:ascii="Symbol" w:hAnsi="Symbol" w:cs="Symbol"/>
    </w:rPr>
  </w:style>
  <w:style w:type="character" w:customStyle="1" w:styleId="WW8Num30z0">
    <w:name w:val="WW8Num30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sid w:val="002A560F"/>
    <w:rPr>
      <w:rFonts w:ascii="Courier New" w:hAnsi="Courier New" w:cs="Courier New"/>
    </w:rPr>
  </w:style>
  <w:style w:type="character" w:customStyle="1" w:styleId="WW8Num30z2">
    <w:name w:val="WW8Num30z2"/>
    <w:rsid w:val="002A560F"/>
    <w:rPr>
      <w:rFonts w:ascii="Wingdings" w:hAnsi="Wingdings" w:cs="Wingdings"/>
    </w:rPr>
  </w:style>
  <w:style w:type="character" w:customStyle="1" w:styleId="WW8Num30z3">
    <w:name w:val="WW8Num30z3"/>
    <w:rsid w:val="002A560F"/>
    <w:rPr>
      <w:rFonts w:ascii="Symbol" w:hAnsi="Symbol" w:cs="Symbol"/>
    </w:rPr>
  </w:style>
  <w:style w:type="character" w:customStyle="1" w:styleId="WW8Num31z5">
    <w:name w:val="WW8Num31z5"/>
    <w:rsid w:val="002A560F"/>
    <w:rPr>
      <w:rFonts w:ascii="Symbol" w:hAnsi="Symbol" w:cs="Symbol"/>
      <w:color w:val="auto"/>
    </w:rPr>
  </w:style>
  <w:style w:type="character" w:customStyle="1" w:styleId="WW8Num31z6">
    <w:name w:val="WW8Num31z6"/>
    <w:rsid w:val="002A560F"/>
    <w:rPr>
      <w:rFonts w:ascii="Symbol" w:hAnsi="Symbol" w:cs="Symbol"/>
    </w:rPr>
  </w:style>
  <w:style w:type="character" w:customStyle="1" w:styleId="WW8Num35z0">
    <w:name w:val="WW8Num35z0"/>
    <w:rsid w:val="002A560F"/>
    <w:rPr>
      <w:rFonts w:ascii="AdLib Win95BT" w:hAnsi="AdLib Win95BT" w:cs="AdLib Win95BT"/>
      <w:sz w:val="24"/>
    </w:rPr>
  </w:style>
  <w:style w:type="character" w:customStyle="1" w:styleId="WW8Num36z0">
    <w:name w:val="WW8Num3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  <w:rsid w:val="002A560F"/>
  </w:style>
  <w:style w:type="character" w:styleId="Seitenzahl">
    <w:name w:val="page number"/>
    <w:basedOn w:val="WW-Absatz-Standardschriftart1111111111"/>
    <w:uiPriority w:val="99"/>
    <w:rsid w:val="002A560F"/>
  </w:style>
  <w:style w:type="character" w:customStyle="1" w:styleId="Funotenzeichen3">
    <w:name w:val="Fußnotenzeichen3"/>
    <w:rsid w:val="002A560F"/>
    <w:rPr>
      <w:rFonts w:ascii="Arial" w:hAnsi="Arial" w:cs="Arial"/>
      <w:sz w:val="24"/>
      <w:vertAlign w:val="superscript"/>
    </w:rPr>
  </w:style>
  <w:style w:type="character" w:styleId="Hyperlink">
    <w:name w:val="Hyperlink"/>
    <w:rsid w:val="002A560F"/>
    <w:rPr>
      <w:color w:val="0000FF"/>
      <w:u w:val="single"/>
    </w:rPr>
  </w:style>
  <w:style w:type="character" w:styleId="BesuchterHyperlink">
    <w:name w:val="FollowedHyperlink"/>
    <w:rsid w:val="002A560F"/>
    <w:rPr>
      <w:color w:val="800080"/>
      <w:u w:val="single"/>
    </w:rPr>
  </w:style>
  <w:style w:type="character" w:customStyle="1" w:styleId="Endnotenzeichen1">
    <w:name w:val="Endnotenzeichen1"/>
    <w:rsid w:val="002A560F"/>
    <w:rPr>
      <w:vertAlign w:val="superscript"/>
    </w:rPr>
  </w:style>
  <w:style w:type="character" w:customStyle="1" w:styleId="einzug-1Zchn">
    <w:name w:val="einzug-1 Zchn"/>
    <w:rsid w:val="002A560F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sid w:val="002A560F"/>
    <w:rPr>
      <w:sz w:val="16"/>
      <w:szCs w:val="16"/>
    </w:rPr>
  </w:style>
  <w:style w:type="character" w:customStyle="1" w:styleId="Funotenzeichen2">
    <w:name w:val="Fußnotenzeichen2"/>
    <w:rsid w:val="002A560F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sid w:val="002A560F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sid w:val="002A560F"/>
    <w:rPr>
      <w:sz w:val="16"/>
      <w:szCs w:val="16"/>
    </w:rPr>
  </w:style>
  <w:style w:type="character" w:customStyle="1" w:styleId="Funotenzeichen4">
    <w:name w:val="Fußnotenzeichen4"/>
    <w:rsid w:val="002A560F"/>
    <w:rPr>
      <w:vertAlign w:val="superscript"/>
    </w:rPr>
  </w:style>
  <w:style w:type="character" w:customStyle="1" w:styleId="Endnotenzeichen2">
    <w:name w:val="Endnotenzeichen2"/>
    <w:rsid w:val="002A560F"/>
    <w:rPr>
      <w:vertAlign w:val="superscript"/>
    </w:rPr>
  </w:style>
  <w:style w:type="character" w:customStyle="1" w:styleId="Funotenzeichen5">
    <w:name w:val="Fußnotenzeichen5"/>
    <w:rsid w:val="002A560F"/>
    <w:rPr>
      <w:vertAlign w:val="superscript"/>
    </w:rPr>
  </w:style>
  <w:style w:type="character" w:customStyle="1" w:styleId="Endnotenzeichen3">
    <w:name w:val="Endnotenzeichen3"/>
    <w:rsid w:val="002A560F"/>
    <w:rPr>
      <w:vertAlign w:val="superscript"/>
    </w:rPr>
  </w:style>
  <w:style w:type="character" w:customStyle="1" w:styleId="Funotenzeichen6">
    <w:name w:val="Fußnotenzeichen6"/>
    <w:rsid w:val="002A560F"/>
    <w:rPr>
      <w:vertAlign w:val="superscript"/>
    </w:rPr>
  </w:style>
  <w:style w:type="character" w:customStyle="1" w:styleId="Endnotenzeichen4">
    <w:name w:val="Endnotenzeichen4"/>
    <w:rsid w:val="002A560F"/>
    <w:rPr>
      <w:vertAlign w:val="superscript"/>
    </w:rPr>
  </w:style>
  <w:style w:type="character" w:customStyle="1" w:styleId="Aufzhlungszeichen2">
    <w:name w:val="Aufzählungszeichen2"/>
    <w:rsid w:val="002A560F"/>
    <w:rPr>
      <w:rFonts w:ascii="OpenSymbol" w:eastAsia="OpenSymbol" w:hAnsi="OpenSymbol" w:cs="OpenSymbol"/>
    </w:rPr>
  </w:style>
  <w:style w:type="character" w:customStyle="1" w:styleId="Kommentarzeichen3">
    <w:name w:val="Kommentarzeichen3"/>
    <w:rsid w:val="002A560F"/>
    <w:rPr>
      <w:sz w:val="16"/>
      <w:szCs w:val="16"/>
    </w:rPr>
  </w:style>
  <w:style w:type="character" w:customStyle="1" w:styleId="Funotenzeichen7">
    <w:name w:val="Fußnotenzeichen7"/>
    <w:rsid w:val="002A560F"/>
    <w:rPr>
      <w:vertAlign w:val="superscript"/>
    </w:rPr>
  </w:style>
  <w:style w:type="character" w:customStyle="1" w:styleId="Endnotenzeichen5">
    <w:name w:val="Endnotenzeichen5"/>
    <w:rsid w:val="002A560F"/>
    <w:rPr>
      <w:vertAlign w:val="superscript"/>
    </w:rPr>
  </w:style>
  <w:style w:type="character" w:customStyle="1" w:styleId="Kommentarzeichen4">
    <w:name w:val="Kommentarzeichen4"/>
    <w:rsid w:val="002A560F"/>
    <w:rPr>
      <w:sz w:val="16"/>
      <w:szCs w:val="16"/>
    </w:rPr>
  </w:style>
  <w:style w:type="character" w:customStyle="1" w:styleId="Funotenzeichen8">
    <w:name w:val="Fußnotenzeichen8"/>
    <w:rsid w:val="002A560F"/>
    <w:rPr>
      <w:vertAlign w:val="superscript"/>
    </w:rPr>
  </w:style>
  <w:style w:type="character" w:customStyle="1" w:styleId="Endnotenzeichen6">
    <w:name w:val="Endnotenzeichen6"/>
    <w:rsid w:val="002A560F"/>
    <w:rPr>
      <w:vertAlign w:val="superscript"/>
    </w:rPr>
  </w:style>
  <w:style w:type="character" w:customStyle="1" w:styleId="WW8Num75z0">
    <w:name w:val="WW8Num75z0"/>
    <w:rsid w:val="002A560F"/>
    <w:rPr>
      <w:rFonts w:ascii="Verdana" w:eastAsia="Times New Roman" w:hAnsi="Verdana" w:cs="Times New Roman"/>
    </w:rPr>
  </w:style>
  <w:style w:type="character" w:customStyle="1" w:styleId="WW8Num75z1">
    <w:name w:val="WW8Num75z1"/>
    <w:rsid w:val="002A560F"/>
    <w:rPr>
      <w:rFonts w:ascii="Courier New" w:hAnsi="Courier New" w:cs="Courier New"/>
    </w:rPr>
  </w:style>
  <w:style w:type="character" w:customStyle="1" w:styleId="WW8Num75z2">
    <w:name w:val="WW8Num75z2"/>
    <w:rsid w:val="002A560F"/>
    <w:rPr>
      <w:rFonts w:ascii="Wingdings" w:hAnsi="Wingdings" w:cs="Wingdings"/>
    </w:rPr>
  </w:style>
  <w:style w:type="character" w:customStyle="1" w:styleId="WW8Num75z3">
    <w:name w:val="WW8Num75z3"/>
    <w:rsid w:val="002A560F"/>
    <w:rPr>
      <w:rFonts w:ascii="Symbol" w:hAnsi="Symbol" w:cs="Symbol"/>
    </w:rPr>
  </w:style>
  <w:style w:type="character" w:customStyle="1" w:styleId="WW8Num45z0">
    <w:name w:val="WW8Num45z0"/>
    <w:rsid w:val="002A560F"/>
    <w:rPr>
      <w:rFonts w:ascii="Symbol" w:eastAsia="Times New Roman" w:hAnsi="Symbol" w:cs="Arial"/>
    </w:rPr>
  </w:style>
  <w:style w:type="character" w:customStyle="1" w:styleId="WW8Num45z1">
    <w:name w:val="WW8Num45z1"/>
    <w:rsid w:val="002A560F"/>
    <w:rPr>
      <w:rFonts w:ascii="Courier New" w:hAnsi="Courier New" w:cs="Courier New"/>
    </w:rPr>
  </w:style>
  <w:style w:type="character" w:customStyle="1" w:styleId="WW8Num45z2">
    <w:name w:val="WW8Num45z2"/>
    <w:rsid w:val="002A560F"/>
    <w:rPr>
      <w:rFonts w:ascii="Wingdings" w:hAnsi="Wingdings" w:cs="Wingdings"/>
    </w:rPr>
  </w:style>
  <w:style w:type="character" w:customStyle="1" w:styleId="WW8Num45z3">
    <w:name w:val="WW8Num45z3"/>
    <w:rsid w:val="002A560F"/>
    <w:rPr>
      <w:rFonts w:ascii="Symbol" w:hAnsi="Symbol" w:cs="Symbol"/>
    </w:rPr>
  </w:style>
  <w:style w:type="character" w:customStyle="1" w:styleId="WW8Num74z0">
    <w:name w:val="WW8Num74z0"/>
    <w:rsid w:val="002A560F"/>
    <w:rPr>
      <w:rFonts w:ascii="Arial" w:eastAsia="Times New Roman" w:hAnsi="Arial" w:cs="Arial"/>
    </w:rPr>
  </w:style>
  <w:style w:type="character" w:customStyle="1" w:styleId="WW8Num74z1">
    <w:name w:val="WW8Num74z1"/>
    <w:rsid w:val="002A560F"/>
    <w:rPr>
      <w:rFonts w:ascii="Courier New" w:hAnsi="Courier New" w:cs="Courier New"/>
    </w:rPr>
  </w:style>
  <w:style w:type="character" w:customStyle="1" w:styleId="WW8Num74z2">
    <w:name w:val="WW8Num74z2"/>
    <w:rsid w:val="002A560F"/>
    <w:rPr>
      <w:rFonts w:ascii="Wingdings" w:hAnsi="Wingdings" w:cs="Wingdings"/>
    </w:rPr>
  </w:style>
  <w:style w:type="character" w:customStyle="1" w:styleId="WW8Num74z3">
    <w:name w:val="WW8Num74z3"/>
    <w:rsid w:val="002A560F"/>
    <w:rPr>
      <w:rFonts w:ascii="Symbol" w:hAnsi="Symbol" w:cs="Symbol"/>
    </w:rPr>
  </w:style>
  <w:style w:type="character" w:customStyle="1" w:styleId="WW8Num22z3">
    <w:name w:val="WW8Num22z3"/>
    <w:rsid w:val="002A560F"/>
    <w:rPr>
      <w:rFonts w:ascii="Symbol" w:hAnsi="Symbol" w:cs="Symbol"/>
    </w:rPr>
  </w:style>
  <w:style w:type="character" w:customStyle="1" w:styleId="Kommentarzeichen5">
    <w:name w:val="Kommentarzeichen5"/>
    <w:rsid w:val="002A560F"/>
    <w:rPr>
      <w:sz w:val="16"/>
      <w:szCs w:val="16"/>
    </w:rPr>
  </w:style>
  <w:style w:type="character" w:customStyle="1" w:styleId="Funotenzeichen9">
    <w:name w:val="Fußnotenzeichen9"/>
    <w:rsid w:val="002A560F"/>
    <w:rPr>
      <w:vertAlign w:val="superscript"/>
    </w:rPr>
  </w:style>
  <w:style w:type="character" w:customStyle="1" w:styleId="Endnotenzeichen7">
    <w:name w:val="Endnotenzeichen7"/>
    <w:rsid w:val="002A560F"/>
    <w:rPr>
      <w:vertAlign w:val="superscript"/>
    </w:rPr>
  </w:style>
  <w:style w:type="character" w:customStyle="1" w:styleId="WW8NumSt1z0">
    <w:name w:val="WW8NumSt1z0"/>
    <w:rsid w:val="002A560F"/>
    <w:rPr>
      <w:rFonts w:ascii="Symbol" w:hAnsi="Symbol" w:cs="Symbol"/>
      <w:sz w:val="28"/>
    </w:rPr>
  </w:style>
  <w:style w:type="character" w:customStyle="1" w:styleId="Kommentarzeichen6">
    <w:name w:val="Kommentarzeichen6"/>
    <w:rsid w:val="002A560F"/>
    <w:rPr>
      <w:sz w:val="16"/>
      <w:szCs w:val="16"/>
    </w:rPr>
  </w:style>
  <w:style w:type="character" w:customStyle="1" w:styleId="Funotenzeichen10">
    <w:name w:val="Fußnotenzeichen10"/>
    <w:rsid w:val="002A560F"/>
    <w:rPr>
      <w:vertAlign w:val="superscript"/>
    </w:rPr>
  </w:style>
  <w:style w:type="character" w:customStyle="1" w:styleId="Endnotenzeichen8">
    <w:name w:val="Endnotenzeichen8"/>
    <w:rsid w:val="002A560F"/>
    <w:rPr>
      <w:vertAlign w:val="superscript"/>
    </w:rPr>
  </w:style>
  <w:style w:type="character" w:customStyle="1" w:styleId="Kommentarzeichen7">
    <w:name w:val="Kommentarzeichen7"/>
    <w:rsid w:val="002A560F"/>
    <w:rPr>
      <w:sz w:val="16"/>
      <w:szCs w:val="16"/>
    </w:rPr>
  </w:style>
  <w:style w:type="character" w:customStyle="1" w:styleId="KommentartextZchn">
    <w:name w:val="Kommentartext Zchn"/>
    <w:rsid w:val="002A560F"/>
    <w:rPr>
      <w:rFonts w:ascii="Arial" w:hAnsi="Arial" w:cs="Arial"/>
    </w:rPr>
  </w:style>
  <w:style w:type="character" w:styleId="Funotenzeichen">
    <w:name w:val="footnote reference"/>
    <w:rsid w:val="002A560F"/>
    <w:rPr>
      <w:vertAlign w:val="superscript"/>
    </w:rPr>
  </w:style>
  <w:style w:type="character" w:styleId="Endnotenzeichen">
    <w:name w:val="endnote reference"/>
    <w:rsid w:val="002A560F"/>
    <w:rPr>
      <w:vertAlign w:val="superscript"/>
    </w:rPr>
  </w:style>
  <w:style w:type="character" w:customStyle="1" w:styleId="Aufzhlungszeichen3">
    <w:name w:val="Aufzählungszeichen3"/>
    <w:rsid w:val="002A560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2A560F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2A560F"/>
    <w:pPr>
      <w:spacing w:before="120" w:after="0" w:line="240" w:lineRule="auto"/>
    </w:pPr>
    <w:rPr>
      <w:rFonts w:ascii="Arial" w:eastAsia="Times New Roman" w:hAnsi="Arial" w:cs="Arial"/>
      <w:color w:val="FF000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A560F"/>
    <w:rPr>
      <w:rFonts w:ascii="Arial" w:eastAsia="Times New Roman" w:hAnsi="Arial" w:cs="Arial"/>
      <w:color w:val="FF0000"/>
      <w:szCs w:val="20"/>
      <w:lang w:eastAsia="ar-SA"/>
    </w:rPr>
  </w:style>
  <w:style w:type="paragraph" w:styleId="Liste">
    <w:name w:val="List"/>
    <w:basedOn w:val="Textkrper"/>
    <w:rsid w:val="002A560F"/>
    <w:rPr>
      <w:rFonts w:cs="Mangal"/>
    </w:rPr>
  </w:style>
  <w:style w:type="paragraph" w:customStyle="1" w:styleId="Beschriftung8">
    <w:name w:val="Beschriftung8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Beschriftung7">
    <w:name w:val="Beschriftung7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6">
    <w:name w:val="Beschriftung6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5">
    <w:name w:val="Beschriftung5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4">
    <w:name w:val="Beschriftung4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3">
    <w:name w:val="Beschriftung3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2">
    <w:name w:val="Beschriftung2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1">
    <w:name w:val="Beschriftung1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einzug-3">
    <w:name w:val="einzug-3"/>
    <w:basedOn w:val="Standard"/>
    <w:next w:val="Standard"/>
    <w:rsid w:val="002A560F"/>
    <w:pPr>
      <w:numPr>
        <w:numId w:val="5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Zusatz">
    <w:name w:val="ZW-Zusatz"/>
    <w:basedOn w:val="Standard"/>
    <w:next w:val="Standard"/>
    <w:rsid w:val="002A560F"/>
    <w:pPr>
      <w:keepNext/>
      <w:numPr>
        <w:numId w:val="7"/>
      </w:numPr>
      <w:tabs>
        <w:tab w:val="left" w:pos="284"/>
      </w:tabs>
      <w:spacing w:after="24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1">
    <w:name w:val="einzug-1"/>
    <w:basedOn w:val="Standard"/>
    <w:next w:val="Standard"/>
    <w:rsid w:val="002A560F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2">
    <w:name w:val="einzug-2"/>
    <w:basedOn w:val="Standard"/>
    <w:next w:val="Standard"/>
    <w:rsid w:val="002A560F"/>
    <w:pPr>
      <w:numPr>
        <w:numId w:val="6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Verzeichnis2">
    <w:name w:val="toc 2"/>
    <w:basedOn w:val="Standard"/>
    <w:next w:val="Standard"/>
    <w:uiPriority w:val="39"/>
    <w:rsid w:val="002A560F"/>
    <w:pPr>
      <w:tabs>
        <w:tab w:val="left" w:pos="900"/>
        <w:tab w:val="right" w:pos="8845"/>
      </w:tabs>
      <w:spacing w:after="0" w:line="240" w:lineRule="auto"/>
      <w:ind w:left="794" w:right="14" w:hanging="794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fett">
    <w:name w:val="ZW-fett"/>
    <w:basedOn w:val="Standard"/>
    <w:next w:val="Standard"/>
    <w:rsid w:val="002A560F"/>
    <w:pPr>
      <w:keepNext/>
      <w:spacing w:after="24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ZW-kursiv">
    <w:name w:val="ZW-kursiv"/>
    <w:basedOn w:val="ZW-fett"/>
    <w:next w:val="Standard"/>
    <w:rsid w:val="002A560F"/>
    <w:rPr>
      <w:i/>
    </w:rPr>
  </w:style>
  <w:style w:type="paragraph" w:styleId="Verzeichnis1">
    <w:name w:val="toc 1"/>
    <w:basedOn w:val="Standard"/>
    <w:next w:val="Standard"/>
    <w:uiPriority w:val="39"/>
    <w:rsid w:val="002A560F"/>
    <w:pPr>
      <w:tabs>
        <w:tab w:val="left" w:pos="0"/>
        <w:tab w:val="right" w:pos="8845"/>
      </w:tabs>
      <w:spacing w:before="480" w:after="240" w:line="240" w:lineRule="auto"/>
      <w:ind w:left="794" w:right="851" w:hanging="794"/>
    </w:pPr>
    <w:rPr>
      <w:rFonts w:ascii="Arial" w:eastAsia="Times New Roman" w:hAnsi="Arial" w:cs="Arial"/>
      <w:b/>
      <w:sz w:val="30"/>
      <w:szCs w:val="30"/>
      <w:lang w:eastAsia="ar-SA"/>
    </w:rPr>
  </w:style>
  <w:style w:type="paragraph" w:styleId="Verzeichnis3">
    <w:name w:val="toc 3"/>
    <w:basedOn w:val="Standard"/>
    <w:next w:val="Standard"/>
    <w:uiPriority w:val="39"/>
    <w:rsid w:val="002A560F"/>
    <w:pPr>
      <w:tabs>
        <w:tab w:val="left" w:pos="0"/>
        <w:tab w:val="left" w:pos="794"/>
        <w:tab w:val="left" w:pos="900"/>
        <w:tab w:val="right" w:pos="8845"/>
      </w:tabs>
      <w:spacing w:before="60" w:after="60" w:line="240" w:lineRule="auto"/>
      <w:ind w:left="794" w:hanging="794"/>
    </w:pPr>
    <w:rPr>
      <w:rFonts w:ascii="Arial" w:eastAsia="Times New Roman" w:hAnsi="Arial" w:cs="Arial"/>
      <w:i/>
      <w:lang w:eastAsia="ar-SA"/>
    </w:rPr>
  </w:style>
  <w:style w:type="paragraph" w:styleId="Fuzeile">
    <w:name w:val="footer"/>
    <w:basedOn w:val="Standard"/>
    <w:link w:val="FuzeileZchn"/>
    <w:uiPriority w:val="99"/>
    <w:rsid w:val="002A560F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A560F"/>
    <w:rPr>
      <w:rFonts w:ascii="Arial" w:eastAsia="Times New Roman" w:hAnsi="Arial" w:cs="Arial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rsid w:val="002A560F"/>
    <w:pPr>
      <w:widowControl w:val="0"/>
      <w:pBdr>
        <w:bottom w:val="single" w:sz="4" w:space="1" w:color="000000"/>
      </w:pBd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A560F"/>
    <w:rPr>
      <w:rFonts w:ascii="Arial" w:eastAsia="Times New Roman" w:hAnsi="Arial" w:cs="Arial"/>
      <w:sz w:val="20"/>
      <w:szCs w:val="20"/>
      <w:lang w:eastAsia="ar-SA"/>
    </w:rPr>
  </w:style>
  <w:style w:type="paragraph" w:styleId="Funotentext">
    <w:name w:val="footnote text"/>
    <w:link w:val="FunotentextZchn"/>
    <w:rsid w:val="002A560F"/>
    <w:pPr>
      <w:widowControl w:val="0"/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2A560F"/>
    <w:rPr>
      <w:rFonts w:ascii="Arial" w:eastAsia="Arial" w:hAnsi="Arial" w:cs="Arial"/>
      <w:sz w:val="20"/>
      <w:szCs w:val="20"/>
      <w:lang w:eastAsia="ar-SA"/>
    </w:rPr>
  </w:style>
  <w:style w:type="paragraph" w:customStyle="1" w:styleId="Textkrper-Einzug21">
    <w:name w:val="Textkörper-Einzug 21"/>
    <w:basedOn w:val="Standard"/>
    <w:rsid w:val="002A560F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2">
    <w:name w:val="Textkörper 22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Textkrper31">
    <w:name w:val="Textkörper 31"/>
    <w:basedOn w:val="Standard"/>
    <w:rsid w:val="002A560F"/>
    <w:pPr>
      <w:spacing w:after="0" w:line="240" w:lineRule="auto"/>
    </w:pPr>
    <w:rPr>
      <w:rFonts w:ascii="Arial" w:eastAsia="Times New Roman" w:hAnsi="Arial" w:cs="Arial"/>
      <w:i/>
      <w:szCs w:val="20"/>
      <w:lang w:eastAsia="ar-SA"/>
    </w:rPr>
  </w:style>
  <w:style w:type="paragraph" w:customStyle="1" w:styleId="Textkrper-Einzug31">
    <w:name w:val="Textkörper-Einzug 31"/>
    <w:basedOn w:val="Standard"/>
    <w:rsid w:val="002A560F"/>
    <w:pPr>
      <w:spacing w:after="0" w:line="240" w:lineRule="auto"/>
      <w:ind w:left="309" w:hanging="309"/>
      <w:jc w:val="both"/>
    </w:pPr>
    <w:rPr>
      <w:rFonts w:ascii="Arial" w:eastAsia="Times" w:hAnsi="Arial" w:cs="Arial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2A560F"/>
    <w:pPr>
      <w:widowControl w:val="0"/>
      <w:autoSpaceDE w:val="0"/>
      <w:spacing w:after="0" w:line="240" w:lineRule="auto"/>
      <w:ind w:left="79"/>
    </w:pPr>
    <w:rPr>
      <w:rFonts w:ascii="Times New Roman" w:eastAsia="Times New Roman" w:hAnsi="Times New Roman" w:cs="Times New Roman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A560F"/>
    <w:rPr>
      <w:rFonts w:ascii="Times New Roman" w:eastAsia="Times New Roman" w:hAnsi="Times New Roman" w:cs="Times New Roman"/>
      <w:lang w:eastAsia="ar-SA"/>
    </w:rPr>
  </w:style>
  <w:style w:type="paragraph" w:customStyle="1" w:styleId="Aufzhlungszeichen1">
    <w:name w:val="Aufzählungszeichen1"/>
    <w:basedOn w:val="Standard"/>
    <w:rsid w:val="002A560F"/>
    <w:pPr>
      <w:numPr>
        <w:numId w:val="2"/>
      </w:numPr>
      <w:tabs>
        <w:tab w:val="left" w:pos="284"/>
      </w:tabs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Basisformat">
    <w:name w:val="Basisformat"/>
    <w:rsid w:val="002A56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80" w:lineRule="atLeas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Betreff">
    <w:name w:val="Betreff"/>
    <w:basedOn w:val="Standard"/>
    <w:rsid w:val="002A560F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ressen">
    <w:name w:val="Adressen"/>
    <w:basedOn w:val="Standard"/>
    <w:rsid w:val="002A5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2A560F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2A560F"/>
    <w:pPr>
      <w:keepNext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2A560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rsid w:val="002A56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ommentartext1">
    <w:name w:val="Kommentartext1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A560F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A560F"/>
    <w:rPr>
      <w:sz w:val="20"/>
      <w:szCs w:val="20"/>
    </w:rPr>
  </w:style>
  <w:style w:type="paragraph" w:styleId="Kommentarthema">
    <w:name w:val="annotation subject"/>
    <w:basedOn w:val="Kommentartext1"/>
    <w:next w:val="Kommentartext1"/>
    <w:link w:val="KommentarthemaZchn"/>
    <w:rsid w:val="002A560F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rsid w:val="002A560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1">
    <w:name w:val="Style 1"/>
    <w:basedOn w:val="Standard"/>
    <w:rsid w:val="002A560F"/>
    <w:pPr>
      <w:widowControl w:val="0"/>
      <w:autoSpaceDE w:val="0"/>
      <w:spacing w:before="72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1">
    <w:name w:val="Textkörper 21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styleId="Verzeichnis4">
    <w:name w:val="toc 4"/>
    <w:basedOn w:val="Verzeichnis"/>
    <w:rsid w:val="002A560F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rsid w:val="002A560F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rsid w:val="002A560F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rsid w:val="002A560F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rsid w:val="002A560F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rsid w:val="002A560F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rsid w:val="002A560F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lenberschrift">
    <w:name w:val="Tabellen Überschrift"/>
    <w:basedOn w:val="TabellenInhalt"/>
    <w:rsid w:val="002A560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2A560F"/>
  </w:style>
  <w:style w:type="paragraph" w:customStyle="1" w:styleId="Kommentartext2">
    <w:name w:val="Kommentartext2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3">
    <w:name w:val="Kommentartext3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MSWWF">
    <w:name w:val="Standard MSWWF"/>
    <w:basedOn w:val="Standard"/>
    <w:rsid w:val="002A560F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mmentartext4">
    <w:name w:val="Kommentartext4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Index1">
    <w:name w:val="index 1"/>
    <w:basedOn w:val="Standard"/>
    <w:next w:val="Standard"/>
    <w:rsid w:val="002A560F"/>
    <w:pPr>
      <w:numPr>
        <w:numId w:val="8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Kommentartext5">
    <w:name w:val="Kommentartext5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6">
    <w:name w:val="Kommentartext6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6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A560F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ellenraster">
    <w:name w:val="Table Grid"/>
    <w:basedOn w:val="NormaleTabelle"/>
    <w:uiPriority w:val="59"/>
    <w:rsid w:val="002A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C0C1FF78.dotm</Template>
  <TotalTime>0</TotalTime>
  <Pages>2</Pages>
  <Words>699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Hartwig, Cordula</cp:lastModifiedBy>
  <cp:revision>3</cp:revision>
  <cp:lastPrinted>2014-02-12T17:09:00Z</cp:lastPrinted>
  <dcterms:created xsi:type="dcterms:W3CDTF">2014-10-17T08:44:00Z</dcterms:created>
  <dcterms:modified xsi:type="dcterms:W3CDTF">2014-10-17T09:21:00Z</dcterms:modified>
</cp:coreProperties>
</file>