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BC24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de-DE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0" distR="0" simplePos="0" relativeHeight="251879424" behindDoc="0" locked="0" layoutInCell="1" allowOverlap="1" wp14:anchorId="130B669C" wp14:editId="376C33C2">
                <wp:simplePos x="0" y="0"/>
                <wp:positionH relativeFrom="margin">
                  <wp:posOffset>5050790</wp:posOffset>
                </wp:positionH>
                <wp:positionV relativeFrom="paragraph">
                  <wp:posOffset>-22225</wp:posOffset>
                </wp:positionV>
                <wp:extent cx="930275" cy="241935"/>
                <wp:effectExtent l="0" t="0" r="0" b="0"/>
                <wp:wrapNone/>
                <wp:docPr id="522" name="Textfeld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D7B6E" w14:textId="77777777" w:rsidR="00DE6627" w:rsidRPr="00D65BB1" w:rsidRDefault="00DE6627" w:rsidP="003A3957">
                            <w:pPr>
                              <w:rPr>
                                <w:w w:val="95"/>
                                <w:szCs w:val="20"/>
                              </w:rPr>
                            </w:pPr>
                            <w:r w:rsidRPr="00D65BB1">
                              <w:rPr>
                                <w:w w:val="95"/>
                                <w:szCs w:val="20"/>
                              </w:rPr>
                              <w:t>(</w:t>
                            </w:r>
                            <w:r w:rsidRPr="00D65BB1">
                              <w:t>Schulstempel</w:t>
                            </w:r>
                            <w:r w:rsidRPr="00D65BB1">
                              <w:rPr>
                                <w:w w:val="95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B669C" id="_x0000_t202" coordsize="21600,21600" o:spt="202" path="m,l,21600r21600,l21600,xe">
                <v:stroke joinstyle="miter"/>
                <v:path gradientshapeok="t" o:connecttype="rect"/>
              </v:shapetype>
              <v:shape id="Textfeld 522" o:spid="_x0000_s1026" type="#_x0000_t202" style="position:absolute;margin-left:397.7pt;margin-top:-1.75pt;width:73.25pt;height:19.05pt;z-index:2518794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" stroked="f">
                <v:textbox inset="0,0,0,0">
                  <w:txbxContent>
                    <w:p w14:paraId="025D7B6E" w14:textId="77777777" w:rsidR="00DE6627" w:rsidRPr="00D65BB1" w:rsidRDefault="00DE6627" w:rsidP="003A3957">
                      <w:pPr>
                        <w:rPr>
                          <w:w w:val="95"/>
                          <w:szCs w:val="20"/>
                        </w:rPr>
                      </w:pPr>
                      <w:r w:rsidRPr="00D65BB1">
                        <w:rPr>
                          <w:w w:val="95"/>
                          <w:szCs w:val="20"/>
                        </w:rPr>
                        <w:t>(</w:t>
                      </w:r>
                      <w:r w:rsidRPr="00D65BB1">
                        <w:t>Schulstempel</w:t>
                      </w:r>
                      <w:r w:rsidRPr="00D65BB1">
                        <w:rPr>
                          <w:w w:val="95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Abiturprüfung 20___</w:t>
      </w:r>
    </w:p>
    <w:p w14:paraId="687A9B8D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30"/>
          <w:szCs w:val="24"/>
          <w:lang w:eastAsia="de-DE"/>
        </w:rPr>
      </w:pPr>
    </w:p>
    <w:p w14:paraId="42AE4E55" w14:textId="77777777" w:rsidR="003A3957" w:rsidRPr="006B7B5D" w:rsidRDefault="003A3957" w:rsidP="003A3957">
      <w:pPr>
        <w:tabs>
          <w:tab w:val="center" w:pos="7655"/>
          <w:tab w:val="right" w:pos="949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33FFF21D" w14:textId="77777777" w:rsidR="003A3957" w:rsidRPr="006B7B5D" w:rsidRDefault="003A3957" w:rsidP="003A3957">
      <w:pPr>
        <w:tabs>
          <w:tab w:val="center" w:pos="7655"/>
          <w:tab w:val="right" w:pos="949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7CF81733" w14:textId="77777777" w:rsidR="003A3957" w:rsidRPr="006B7B5D" w:rsidRDefault="003A3957" w:rsidP="003A3957">
      <w:pPr>
        <w:tabs>
          <w:tab w:val="center" w:pos="7655"/>
          <w:tab w:val="right" w:pos="949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549F0978" w14:textId="77777777" w:rsidR="003A3957" w:rsidRPr="0023704C" w:rsidRDefault="003A3957" w:rsidP="0023704C">
      <w:pPr>
        <w:pStyle w:val="Funotentext1"/>
      </w:pPr>
      <w:r w:rsidRPr="0023704C">
        <w:t>Niederschrift über die mündliche Prüfung</w:t>
      </w:r>
    </w:p>
    <w:p w14:paraId="5D1260DF" w14:textId="77777777" w:rsidR="0023704C" w:rsidRPr="006B7B5D" w:rsidRDefault="0023704C" w:rsidP="0023704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im ______ Abiturfach __________________________________</w:t>
      </w:r>
    </w:p>
    <w:p w14:paraId="743B29DD" w14:textId="77777777" w:rsidR="003A3957" w:rsidRPr="0023704C" w:rsidRDefault="003A3957" w:rsidP="0023704C">
      <w:pPr>
        <w:pStyle w:val="Funotentext1"/>
        <w:rPr>
          <w:b w:val="0"/>
          <w:bCs w:val="0"/>
        </w:rPr>
      </w:pPr>
      <w:r w:rsidRPr="0023704C">
        <w:rPr>
          <w:b w:val="0"/>
          <w:bCs w:val="0"/>
        </w:rPr>
        <w:t>§ 38 und § 42 (4) APO-</w:t>
      </w:r>
      <w:proofErr w:type="spellStart"/>
      <w:r w:rsidRPr="0023704C">
        <w:rPr>
          <w:b w:val="0"/>
          <w:bCs w:val="0"/>
        </w:rPr>
        <w:t>GOSt</w:t>
      </w:r>
      <w:proofErr w:type="spellEnd"/>
    </w:p>
    <w:p w14:paraId="1CC20B5B" w14:textId="77777777" w:rsidR="003A3957" w:rsidRPr="006B7B5D" w:rsidRDefault="003A3957" w:rsidP="0023704C">
      <w:pPr>
        <w:pStyle w:val="Funotentext1"/>
      </w:pPr>
    </w:p>
    <w:p w14:paraId="6CE10189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0F04DA56" w14:textId="0A2A5D62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6B7B5D">
        <w:rPr>
          <w:rFonts w:ascii="Calibri" w:eastAsia="Times New Roman" w:hAnsi="Calibri" w:cs="Times New Roman"/>
          <w:sz w:val="20"/>
          <w:szCs w:val="20"/>
          <w:lang w:eastAsia="de-DE"/>
        </w:rPr>
        <w:t xml:space="preserve">am: ________________________________   Beginn: </w:t>
      </w:r>
      <w:r w:rsidR="00A528D2" w:rsidRPr="006B7B5D">
        <w:rPr>
          <w:rFonts w:ascii="Calibri" w:eastAsia="Times New Roman" w:hAnsi="Calibri" w:cs="Times New Roman"/>
          <w:sz w:val="20"/>
          <w:szCs w:val="20"/>
          <w:lang w:eastAsia="de-DE"/>
        </w:rPr>
        <w:t>____________Uhr</w:t>
      </w:r>
      <w:r w:rsidR="00A528D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,   </w:t>
      </w:r>
      <w:r w:rsidRPr="006B7B5D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Schluss: ____________Uhr</w:t>
      </w:r>
    </w:p>
    <w:p w14:paraId="4838C891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45734CC6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sz w:val="24"/>
          <w:szCs w:val="24"/>
          <w:lang w:eastAsia="de-DE"/>
        </w:rPr>
        <w:t>Name der Schülerin/des Schülers: __________________________________________________________________</w:t>
      </w:r>
    </w:p>
    <w:p w14:paraId="7355298F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252846CA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Fachprüfungsausschuss:</w:t>
      </w:r>
    </w:p>
    <w:p w14:paraId="15308655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de-DE"/>
        </w:rPr>
      </w:pPr>
    </w:p>
    <w:p w14:paraId="019E2148" w14:textId="5ED5357F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sz w:val="24"/>
          <w:szCs w:val="24"/>
          <w:lang w:eastAsia="de-DE"/>
        </w:rPr>
        <w:t>Vorsitzende/r</w:t>
      </w:r>
      <w:r w:rsidR="00A528D2" w:rsidRPr="00A528D2">
        <w:rPr>
          <w:rFonts w:ascii="Calibri" w:eastAsia="Times New Roman" w:hAnsi="Calibri" w:cs="Times New Roman"/>
          <w:sz w:val="24"/>
          <w:szCs w:val="24"/>
          <w:vertAlign w:val="superscript"/>
          <w:lang w:eastAsia="de-DE"/>
        </w:rPr>
        <w:t>1</w:t>
      </w:r>
      <w:r w:rsidRPr="006B7B5D">
        <w:rPr>
          <w:rFonts w:ascii="Calibri" w:eastAsia="Times New Roman" w:hAnsi="Calibri" w:cs="Times New Roman"/>
          <w:sz w:val="24"/>
          <w:szCs w:val="24"/>
          <w:lang w:eastAsia="de-DE"/>
        </w:rPr>
        <w:t>: _____________________________ Schriftführer/in</w:t>
      </w:r>
      <w:r w:rsidR="00A528D2" w:rsidRPr="00A528D2">
        <w:rPr>
          <w:rFonts w:ascii="Calibri" w:eastAsia="Times New Roman" w:hAnsi="Calibri" w:cs="Times New Roman"/>
          <w:sz w:val="24"/>
          <w:szCs w:val="24"/>
          <w:vertAlign w:val="superscript"/>
          <w:lang w:eastAsia="de-DE"/>
        </w:rPr>
        <w:t>1</w:t>
      </w:r>
      <w:r w:rsidRPr="006B7B5D">
        <w:rPr>
          <w:rFonts w:ascii="Calibri" w:eastAsia="Times New Roman" w:hAnsi="Calibri" w:cs="Times New Roman"/>
          <w:sz w:val="24"/>
          <w:szCs w:val="24"/>
          <w:lang w:eastAsia="de-DE"/>
        </w:rPr>
        <w:t>: ____________________</w:t>
      </w:r>
    </w:p>
    <w:p w14:paraId="2A6F75B0" w14:textId="77777777" w:rsidR="003A3957" w:rsidRPr="006B7B5D" w:rsidRDefault="003A3957" w:rsidP="0023704C">
      <w:pPr>
        <w:pStyle w:val="Funotentext1"/>
      </w:pPr>
    </w:p>
    <w:p w14:paraId="1102B310" w14:textId="34723496" w:rsidR="003A3957" w:rsidRPr="006B7B5D" w:rsidRDefault="003A3957" w:rsidP="0023704C">
      <w:pPr>
        <w:pStyle w:val="Funotentext1"/>
      </w:pPr>
      <w:r w:rsidRPr="006B7B5D">
        <w:t>Fachprüfer/in</w:t>
      </w:r>
      <w:r w:rsidR="00A528D2" w:rsidRPr="00A528D2">
        <w:rPr>
          <w:vertAlign w:val="superscript"/>
        </w:rPr>
        <w:t>1</w:t>
      </w:r>
      <w:r w:rsidRPr="006B7B5D">
        <w:t>: ____________________________________________________________________________</w:t>
      </w:r>
    </w:p>
    <w:p w14:paraId="2F9C2ECA" w14:textId="77777777" w:rsidR="003A3957" w:rsidRPr="006B7B5D" w:rsidRDefault="003A3957" w:rsidP="0023704C">
      <w:pPr>
        <w:pStyle w:val="Funotentext1"/>
      </w:pPr>
    </w:p>
    <w:p w14:paraId="15BBBF88" w14:textId="77777777" w:rsidR="003A3957" w:rsidRPr="006B7B5D" w:rsidRDefault="003A3957" w:rsidP="0023704C">
      <w:pPr>
        <w:pStyle w:val="Funotentext1"/>
      </w:pPr>
    </w:p>
    <w:p w14:paraId="5EAF92D1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sz w:val="24"/>
          <w:szCs w:val="24"/>
          <w:lang w:eastAsia="de-DE"/>
        </w:rPr>
        <w:t>Die Niederschrift muss den Prüfungsverlauf in seinen wesentlichen Zügen mit Teilergebnissen und Gesamtergebnis möglichst genau wiedergeben. Sie muss Angaben zu folgenden Punkten enthalten:</w:t>
      </w:r>
    </w:p>
    <w:p w14:paraId="10A04C49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709B3AF9" w14:textId="77777777" w:rsidR="003A3957" w:rsidRPr="006B7B5D" w:rsidRDefault="003A3957" w:rsidP="003A395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Aufgabe</w:t>
      </w:r>
    </w:p>
    <w:p w14:paraId="0E3253FA" w14:textId="77777777" w:rsidR="003A3957" w:rsidRPr="006B7B5D" w:rsidRDefault="003A3957" w:rsidP="003A395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1. Prüfungsteil: Vortrag der Lösung der vorbereiteten Aufgabe (mit Zeitangabe)</w:t>
      </w:r>
    </w:p>
    <w:p w14:paraId="3BCC587D" w14:textId="77777777" w:rsidR="003A3957" w:rsidRPr="006B7B5D" w:rsidRDefault="003A3957" w:rsidP="003A395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2. Prüfungsteil: Gang des Prüfungsgespräches</w:t>
      </w:r>
    </w:p>
    <w:p w14:paraId="296B95DE" w14:textId="77777777" w:rsidR="003A3957" w:rsidRPr="006B7B5D" w:rsidRDefault="003A3957" w:rsidP="003A395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Note (ggf. mit Tendenz)</w:t>
      </w:r>
    </w:p>
    <w:p w14:paraId="1F61330D" w14:textId="77777777" w:rsidR="003A3957" w:rsidRPr="006B7B5D" w:rsidRDefault="003A3957" w:rsidP="003A395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Begründung der erteilten Note</w:t>
      </w:r>
    </w:p>
    <w:p w14:paraId="6EF0458C" w14:textId="77777777" w:rsidR="003A3957" w:rsidRPr="006B7B5D" w:rsidRDefault="003A3957" w:rsidP="003A395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Stimmenverhältnis bei der Abstimmung</w:t>
      </w:r>
    </w:p>
    <w:p w14:paraId="12A9052C" w14:textId="77777777" w:rsidR="003A3957" w:rsidRPr="006B7B5D" w:rsidRDefault="003A3957" w:rsidP="003A3957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6B7B5D">
        <w:rPr>
          <w:rFonts w:ascii="Calibri" w:eastAsia="Times New Roman" w:hAnsi="Calibri" w:cs="Times New Roman"/>
          <w:b/>
          <w:sz w:val="24"/>
          <w:szCs w:val="24"/>
          <w:lang w:eastAsia="de-DE"/>
        </w:rPr>
        <w:t>Unterschriften: Fachprüfer/in, Vorsitzende/r, Schriftführer/in</w:t>
      </w:r>
    </w:p>
    <w:p w14:paraId="79381F74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791BA75D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34F08F4D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0BB641D6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6A085F71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5E4274CD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3687B4E4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0F334F32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3E71E5C4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32885750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338A5A00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5DAB85D8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183A9320" w14:textId="77777777" w:rsidR="003A3957" w:rsidRPr="006B7B5D" w:rsidRDefault="003A3957" w:rsidP="003A395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1AC1ACB5" w14:textId="79449514" w:rsidR="003A3957" w:rsidRDefault="003A3957" w:rsidP="0023704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</w:p>
    <w:p w14:paraId="57182A5B" w14:textId="551DDC45" w:rsidR="00A528D2" w:rsidRPr="00A528D2" w:rsidRDefault="00A528D2" w:rsidP="00A528D2">
      <w:pPr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75981C87" w14:textId="77777777" w:rsidR="00A528D2" w:rsidRPr="00A528D2" w:rsidRDefault="00A528D2" w:rsidP="00A528D2">
      <w:pPr>
        <w:rPr>
          <w:rFonts w:ascii="Calibri" w:eastAsia="Times New Roman" w:hAnsi="Calibri" w:cs="Times New Roman"/>
          <w:sz w:val="24"/>
          <w:szCs w:val="24"/>
          <w:lang w:eastAsia="de-DE"/>
        </w:rPr>
      </w:pPr>
    </w:p>
    <w:sectPr w:rsidR="00A528D2" w:rsidRPr="00A528D2" w:rsidSect="00A528D2">
      <w:headerReference w:type="default" r:id="rId8"/>
      <w:footerReference w:type="default" r:id="rId9"/>
      <w:headerReference w:type="first" r:id="rId10"/>
      <w:footnotePr>
        <w:numRestart w:val="eachPage"/>
      </w:footnotePr>
      <w:pgSz w:w="11900" w:h="16840" w:code="9"/>
      <w:pgMar w:top="720" w:right="720" w:bottom="720" w:left="720" w:header="56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E2EC" w14:textId="77777777" w:rsidR="00DE6627" w:rsidRDefault="00DE6627" w:rsidP="006B7B5D">
      <w:pPr>
        <w:spacing w:after="0" w:line="240" w:lineRule="auto"/>
      </w:pPr>
      <w:r>
        <w:separator/>
      </w:r>
    </w:p>
  </w:endnote>
  <w:endnote w:type="continuationSeparator" w:id="0">
    <w:p w14:paraId="175E579C" w14:textId="77777777" w:rsidR="00DE6627" w:rsidRDefault="00DE6627" w:rsidP="006B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6672" w14:textId="017D7D68" w:rsidR="00A528D2" w:rsidRPr="00A528D2" w:rsidRDefault="0023704C" w:rsidP="00A528D2">
    <w:pPr>
      <w:pStyle w:val="Fuzeile"/>
      <w:rPr>
        <w:rFonts w:ascii="Calibri" w:eastAsiaTheme="minorHAnsi" w:hAnsi="Calibri" w:cs="Calibri"/>
        <w:color w:val="000000"/>
        <w:sz w:val="20"/>
        <w:szCs w:val="20"/>
        <w:lang w:eastAsia="en-US"/>
      </w:rPr>
    </w:pPr>
    <w:r w:rsidRPr="00A528D2">
      <w:rPr>
        <w:rFonts w:ascii="Calibri" w:eastAsiaTheme="minorHAnsi" w:hAnsi="Calibri" w:cs="Calibri"/>
        <w:color w:val="000000"/>
        <w:sz w:val="20"/>
        <w:szCs w:val="20"/>
        <w:vertAlign w:val="superscript"/>
        <w:lang w:eastAsia="en-US"/>
      </w:rPr>
      <w:t>1</w:t>
    </w:r>
    <w:r w:rsidR="00A528D2">
      <w:rPr>
        <w:rFonts w:ascii="Calibri" w:eastAsiaTheme="minorHAnsi" w:hAnsi="Calibri" w:cs="Calibri"/>
        <w:color w:val="000000"/>
        <w:sz w:val="20"/>
        <w:szCs w:val="20"/>
        <w:vertAlign w:val="superscript"/>
        <w:lang w:eastAsia="en-US"/>
      </w:rPr>
      <w:t xml:space="preserve"> </w:t>
    </w:r>
    <w:r w:rsidR="00A528D2" w:rsidRPr="00A528D2">
      <w:rPr>
        <w:rFonts w:ascii="Calibri" w:eastAsiaTheme="minorHAnsi" w:hAnsi="Calibri" w:cs="Calibri"/>
        <w:color w:val="000000"/>
        <w:sz w:val="20"/>
        <w:szCs w:val="20"/>
        <w:lang w:eastAsia="en-US"/>
      </w:rPr>
      <w:t xml:space="preserve">mit Amtsbezeichnung </w:t>
    </w:r>
    <w:r w:rsidR="00A528D2" w:rsidRPr="00A528D2">
      <w:rPr>
        <w:rFonts w:ascii="Calibri" w:eastAsiaTheme="minorHAnsi" w:hAnsi="Calibri" w:cs="Calibri"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C1F83" w14:textId="77777777" w:rsidR="00DE6627" w:rsidRDefault="00DE6627" w:rsidP="006B7B5D">
      <w:pPr>
        <w:spacing w:after="0" w:line="240" w:lineRule="auto"/>
      </w:pPr>
      <w:r>
        <w:separator/>
      </w:r>
    </w:p>
  </w:footnote>
  <w:footnote w:type="continuationSeparator" w:id="0">
    <w:p w14:paraId="46F4BE5E" w14:textId="77777777" w:rsidR="00DE6627" w:rsidRDefault="00DE6627" w:rsidP="006B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0919224"/>
      <w:docPartObj>
        <w:docPartGallery w:val="Page Numbers (Top of Page)"/>
        <w:docPartUnique/>
      </w:docPartObj>
    </w:sdtPr>
    <w:sdtContent>
      <w:p w14:paraId="2F1183A2" w14:textId="6C3D056D" w:rsidR="00DE6627" w:rsidRDefault="00DE6627">
        <w:pPr>
          <w:pStyle w:val="Kopfzeile"/>
          <w:jc w:val="right"/>
        </w:pPr>
      </w:p>
    </w:sdtContent>
  </w:sdt>
  <w:p w14:paraId="4DF3B152" w14:textId="77777777" w:rsidR="00DE6627" w:rsidRDefault="00DE6627" w:rsidP="00B85C00">
    <w:pPr>
      <w:pStyle w:val="Kopfzeile"/>
      <w:spacing w:after="1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05587" w14:textId="76AACD9D" w:rsidR="00DE6627" w:rsidRDefault="00DE6627">
    <w:pPr>
      <w:pStyle w:val="Kopfzeile"/>
      <w:jc w:val="right"/>
    </w:pPr>
  </w:p>
  <w:p w14:paraId="41CDD9C9" w14:textId="77777777" w:rsidR="00DE6627" w:rsidRDefault="00DE662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9008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D6164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C77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E2ED4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282F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3C7B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19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88D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4D4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4EE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D19255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</w:abstractNum>
  <w:abstractNum w:abstractNumId="1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490"/>
        </w:tabs>
      </w:pPr>
    </w:lvl>
    <w:lvl w:ilvl="2">
      <w:start w:val="1"/>
      <w:numFmt w:val="decimal"/>
      <w:lvlText w:val="%3."/>
      <w:lvlJc w:val="left"/>
      <w:pPr>
        <w:tabs>
          <w:tab w:val="num" w:pos="773"/>
        </w:tabs>
      </w:pPr>
    </w:lvl>
    <w:lvl w:ilvl="3">
      <w:start w:val="1"/>
      <w:numFmt w:val="decimal"/>
      <w:lvlText w:val="%4."/>
      <w:lvlJc w:val="left"/>
      <w:pPr>
        <w:tabs>
          <w:tab w:val="num" w:pos="1057"/>
        </w:tabs>
      </w:pPr>
    </w:lvl>
    <w:lvl w:ilvl="4">
      <w:start w:val="1"/>
      <w:numFmt w:val="decimal"/>
      <w:lvlText w:val="%5."/>
      <w:lvlJc w:val="left"/>
      <w:pPr>
        <w:tabs>
          <w:tab w:val="num" w:pos="1340"/>
        </w:tabs>
      </w:pPr>
    </w:lvl>
    <w:lvl w:ilvl="5">
      <w:start w:val="1"/>
      <w:numFmt w:val="decimal"/>
      <w:lvlText w:val="%6."/>
      <w:lvlJc w:val="left"/>
      <w:pPr>
        <w:tabs>
          <w:tab w:val="num" w:pos="1624"/>
        </w:tabs>
      </w:pPr>
    </w:lvl>
    <w:lvl w:ilvl="6">
      <w:start w:val="1"/>
      <w:numFmt w:val="decimal"/>
      <w:lvlText w:val="%7."/>
      <w:lvlJc w:val="left"/>
      <w:pPr>
        <w:tabs>
          <w:tab w:val="num" w:pos="1907"/>
        </w:tabs>
      </w:pPr>
    </w:lvl>
    <w:lvl w:ilvl="7">
      <w:start w:val="1"/>
      <w:numFmt w:val="decimal"/>
      <w:lvlText w:val="%8."/>
      <w:lvlJc w:val="left"/>
      <w:pPr>
        <w:tabs>
          <w:tab w:val="num" w:pos="2191"/>
        </w:tabs>
      </w:pPr>
    </w:lvl>
    <w:lvl w:ilvl="8">
      <w:start w:val="1"/>
      <w:numFmt w:val="decimal"/>
      <w:lvlText w:val="%9."/>
      <w:lvlJc w:val="left"/>
      <w:pPr>
        <w:tabs>
          <w:tab w:val="num" w:pos="2474"/>
        </w:tabs>
      </w:pPr>
    </w:lvl>
  </w:abstractNum>
  <w:abstractNum w:abstractNumId="1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4" w15:restartNumberingAfterBreak="0">
    <w:nsid w:val="009A4F33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080559E1"/>
    <w:multiLevelType w:val="hybridMultilevel"/>
    <w:tmpl w:val="C94E6ADE"/>
    <w:lvl w:ilvl="0" w:tplc="FBB017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0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8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AA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2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E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FC5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28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85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7747DC5"/>
    <w:multiLevelType w:val="hybridMultilevel"/>
    <w:tmpl w:val="8A08C9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203199"/>
    <w:multiLevelType w:val="multilevel"/>
    <w:tmpl w:val="EECC9DE6"/>
    <w:styleLink w:val="List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 Bold" w:eastAsia="Trebuchet MS Bold" w:hAnsi="Trebuchet MS Bold" w:cs="Trebuchet MS Bold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b/>
        <w:bCs/>
        <w:position w:val="0"/>
        <w:sz w:val="28"/>
        <w:szCs w:val="28"/>
      </w:rPr>
    </w:lvl>
  </w:abstractNum>
  <w:abstractNum w:abstractNumId="18" w15:restartNumberingAfterBreak="0">
    <w:nsid w:val="2747131D"/>
    <w:multiLevelType w:val="hybridMultilevel"/>
    <w:tmpl w:val="EDE4C286"/>
    <w:lvl w:ilvl="0" w:tplc="41BC1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68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C7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A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E1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AC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6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27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2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5A1AB8"/>
    <w:multiLevelType w:val="hybridMultilevel"/>
    <w:tmpl w:val="2A58C884"/>
    <w:lvl w:ilvl="0" w:tplc="686A422E">
      <w:start w:val="3"/>
      <w:numFmt w:val="bullet"/>
      <w:lvlText w:val=""/>
      <w:lvlJc w:val="left"/>
      <w:pPr>
        <w:ind w:left="924" w:hanging="360"/>
      </w:pPr>
      <w:rPr>
        <w:rFonts w:ascii="Wingdings" w:eastAsiaTheme="minorHAnsi" w:hAnsi="Wingdings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 w15:restartNumberingAfterBreak="0">
    <w:nsid w:val="31793781"/>
    <w:multiLevelType w:val="hybridMultilevel"/>
    <w:tmpl w:val="69762BA8"/>
    <w:lvl w:ilvl="0" w:tplc="168E92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2B05515"/>
    <w:multiLevelType w:val="hybridMultilevel"/>
    <w:tmpl w:val="8070D7BC"/>
    <w:lvl w:ilvl="0" w:tplc="168E92A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456E8"/>
    <w:multiLevelType w:val="hybridMultilevel"/>
    <w:tmpl w:val="80105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45AB6"/>
    <w:multiLevelType w:val="hybridMultilevel"/>
    <w:tmpl w:val="8C4EF9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3B7250DA"/>
    <w:multiLevelType w:val="hybridMultilevel"/>
    <w:tmpl w:val="2376E29A"/>
    <w:lvl w:ilvl="0" w:tplc="DF5208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D13"/>
    <w:multiLevelType w:val="hybridMultilevel"/>
    <w:tmpl w:val="E67254D2"/>
    <w:lvl w:ilvl="0" w:tplc="CF44E884">
      <w:start w:val="1"/>
      <w:numFmt w:val="bullet"/>
      <w:lvlText w:val="–"/>
      <w:lvlJc w:val="left"/>
      <w:pPr>
        <w:ind w:left="934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 w15:restartNumberingAfterBreak="0">
    <w:nsid w:val="4417575F"/>
    <w:multiLevelType w:val="hybridMultilevel"/>
    <w:tmpl w:val="1E8A079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9F3C25"/>
    <w:multiLevelType w:val="hybridMultilevel"/>
    <w:tmpl w:val="46406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D79A9"/>
    <w:multiLevelType w:val="hybridMultilevel"/>
    <w:tmpl w:val="3A0C3AD8"/>
    <w:lvl w:ilvl="0" w:tplc="168E9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A01502"/>
    <w:multiLevelType w:val="multilevel"/>
    <w:tmpl w:val="99164684"/>
    <w:lvl w:ilvl="0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89"/>
        </w:tabs>
        <w:ind w:left="14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9"/>
        </w:tabs>
        <w:ind w:left="22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9"/>
        </w:tabs>
        <w:ind w:left="29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9"/>
        </w:tabs>
        <w:ind w:left="36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9"/>
        </w:tabs>
        <w:ind w:left="58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9"/>
        </w:tabs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5336101F"/>
    <w:multiLevelType w:val="multilevel"/>
    <w:tmpl w:val="0407001D"/>
    <w:styleLink w:val="Formatvorlag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4E22923"/>
    <w:multiLevelType w:val="hybridMultilevel"/>
    <w:tmpl w:val="B404B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41449"/>
    <w:multiLevelType w:val="hybridMultilevel"/>
    <w:tmpl w:val="E53CD9EC"/>
    <w:lvl w:ilvl="0" w:tplc="B3A8B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3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A0A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41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A49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8D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0C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25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8E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146423"/>
    <w:multiLevelType w:val="hybridMultilevel"/>
    <w:tmpl w:val="B5A4D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37505"/>
    <w:multiLevelType w:val="hybridMultilevel"/>
    <w:tmpl w:val="4A2042F8"/>
    <w:lvl w:ilvl="0" w:tplc="FBB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D6BD5"/>
    <w:multiLevelType w:val="hybridMultilevel"/>
    <w:tmpl w:val="123AAD62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64FE20A9"/>
    <w:multiLevelType w:val="hybridMultilevel"/>
    <w:tmpl w:val="879284F0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7BE0CBB4">
      <w:numFmt w:val="bullet"/>
      <w:lvlText w:val="•"/>
      <w:lvlJc w:val="left"/>
      <w:pPr>
        <w:ind w:left="1582" w:hanging="360"/>
      </w:pPr>
      <w:rPr>
        <w:rFonts w:ascii="Calibri" w:eastAsia="Times New Roman" w:hAnsi="Calibri" w:cstheme="minorHAnsi" w:hint="default"/>
      </w:r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5F81B18"/>
    <w:multiLevelType w:val="hybridMultilevel"/>
    <w:tmpl w:val="93AE2462"/>
    <w:lvl w:ilvl="0" w:tplc="F8AA4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AD7035"/>
    <w:multiLevelType w:val="hybridMultilevel"/>
    <w:tmpl w:val="D212A718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3D4A57"/>
    <w:multiLevelType w:val="hybridMultilevel"/>
    <w:tmpl w:val="67C46052"/>
    <w:lvl w:ilvl="0" w:tplc="FBB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27246"/>
    <w:multiLevelType w:val="hybridMultilevel"/>
    <w:tmpl w:val="85D6C5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C4981"/>
    <w:multiLevelType w:val="hybridMultilevel"/>
    <w:tmpl w:val="1C764E6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3"/>
  </w:num>
  <w:num w:numId="3">
    <w:abstractNumId w:val="17"/>
  </w:num>
  <w:num w:numId="4">
    <w:abstractNumId w:val="12"/>
  </w:num>
  <w:num w:numId="5">
    <w:abstractNumId w:val="35"/>
  </w:num>
  <w:num w:numId="6">
    <w:abstractNumId w:val="38"/>
  </w:num>
  <w:num w:numId="7">
    <w:abstractNumId w:val="26"/>
  </w:num>
  <w:num w:numId="8">
    <w:abstractNumId w:val="14"/>
  </w:num>
  <w:num w:numId="9">
    <w:abstractNumId w:val="23"/>
  </w:num>
  <w:num w:numId="10">
    <w:abstractNumId w:val="36"/>
  </w:num>
  <w:num w:numId="11">
    <w:abstractNumId w:val="30"/>
  </w:num>
  <w:num w:numId="12">
    <w:abstractNumId w:val="31"/>
  </w:num>
  <w:num w:numId="13">
    <w:abstractNumId w:val="33"/>
  </w:num>
  <w:num w:numId="14">
    <w:abstractNumId w:val="10"/>
  </w:num>
  <w:num w:numId="15">
    <w:abstractNumId w:val="40"/>
  </w:num>
  <w:num w:numId="16">
    <w:abstractNumId w:val="37"/>
  </w:num>
  <w:num w:numId="17">
    <w:abstractNumId w:val="22"/>
  </w:num>
  <w:num w:numId="18">
    <w:abstractNumId w:val="16"/>
  </w:num>
  <w:num w:numId="19">
    <w:abstractNumId w:val="20"/>
  </w:num>
  <w:num w:numId="20">
    <w:abstractNumId w:val="21"/>
  </w:num>
  <w:num w:numId="21">
    <w:abstractNumId w:val="28"/>
  </w:num>
  <w:num w:numId="22">
    <w:abstractNumId w:val="24"/>
  </w:num>
  <w:num w:numId="23">
    <w:abstractNumId w:val="2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27"/>
  </w:num>
  <w:num w:numId="36">
    <w:abstractNumId w:val="29"/>
  </w:num>
  <w:num w:numId="37">
    <w:abstractNumId w:val="11"/>
  </w:num>
  <w:num w:numId="38">
    <w:abstractNumId w:val="18"/>
  </w:num>
  <w:num w:numId="39">
    <w:abstractNumId w:val="39"/>
  </w:num>
  <w:num w:numId="40">
    <w:abstractNumId w:val="32"/>
  </w:num>
  <w:num w:numId="41">
    <w:abstractNumId w:val="15"/>
  </w:num>
  <w:num w:numId="4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D"/>
    <w:rsid w:val="0000070B"/>
    <w:rsid w:val="000012C7"/>
    <w:rsid w:val="00005874"/>
    <w:rsid w:val="00016C77"/>
    <w:rsid w:val="00031594"/>
    <w:rsid w:val="0003586A"/>
    <w:rsid w:val="00042AEF"/>
    <w:rsid w:val="00060B97"/>
    <w:rsid w:val="00063275"/>
    <w:rsid w:val="00071F5E"/>
    <w:rsid w:val="00076CA7"/>
    <w:rsid w:val="00083487"/>
    <w:rsid w:val="000844D4"/>
    <w:rsid w:val="000A1552"/>
    <w:rsid w:val="000A2201"/>
    <w:rsid w:val="000A35BD"/>
    <w:rsid w:val="000B0A8E"/>
    <w:rsid w:val="000B2BD1"/>
    <w:rsid w:val="000B2EE8"/>
    <w:rsid w:val="000B4A9B"/>
    <w:rsid w:val="000C2B94"/>
    <w:rsid w:val="000C5289"/>
    <w:rsid w:val="000D0ECA"/>
    <w:rsid w:val="000D2137"/>
    <w:rsid w:val="000E0BDD"/>
    <w:rsid w:val="000E34D8"/>
    <w:rsid w:val="000E53DD"/>
    <w:rsid w:val="000F2894"/>
    <w:rsid w:val="00105604"/>
    <w:rsid w:val="001076BB"/>
    <w:rsid w:val="001111FF"/>
    <w:rsid w:val="00115F9E"/>
    <w:rsid w:val="00120B4A"/>
    <w:rsid w:val="00122498"/>
    <w:rsid w:val="0013195C"/>
    <w:rsid w:val="00136161"/>
    <w:rsid w:val="001442A7"/>
    <w:rsid w:val="00144AAC"/>
    <w:rsid w:val="001470EC"/>
    <w:rsid w:val="00147551"/>
    <w:rsid w:val="00153458"/>
    <w:rsid w:val="001709EA"/>
    <w:rsid w:val="00171020"/>
    <w:rsid w:val="00180ABF"/>
    <w:rsid w:val="0019369F"/>
    <w:rsid w:val="001938E3"/>
    <w:rsid w:val="00194D2C"/>
    <w:rsid w:val="001A55D0"/>
    <w:rsid w:val="001B1582"/>
    <w:rsid w:val="001B2A16"/>
    <w:rsid w:val="001C3CA5"/>
    <w:rsid w:val="001D19B9"/>
    <w:rsid w:val="001E5216"/>
    <w:rsid w:val="001E5B2D"/>
    <w:rsid w:val="001F04AE"/>
    <w:rsid w:val="001F23FB"/>
    <w:rsid w:val="001F3F15"/>
    <w:rsid w:val="001F5E34"/>
    <w:rsid w:val="001F768D"/>
    <w:rsid w:val="00205561"/>
    <w:rsid w:val="002225F7"/>
    <w:rsid w:val="00225B48"/>
    <w:rsid w:val="002366DD"/>
    <w:rsid w:val="0023674A"/>
    <w:rsid w:val="0023704C"/>
    <w:rsid w:val="0024592D"/>
    <w:rsid w:val="00251201"/>
    <w:rsid w:val="00251E6D"/>
    <w:rsid w:val="00257843"/>
    <w:rsid w:val="00271D43"/>
    <w:rsid w:val="00286748"/>
    <w:rsid w:val="002929C1"/>
    <w:rsid w:val="002A6AD8"/>
    <w:rsid w:val="002C5542"/>
    <w:rsid w:val="002D0992"/>
    <w:rsid w:val="002D362F"/>
    <w:rsid w:val="002D6D47"/>
    <w:rsid w:val="002E1766"/>
    <w:rsid w:val="002E2037"/>
    <w:rsid w:val="002E2320"/>
    <w:rsid w:val="002E4AB6"/>
    <w:rsid w:val="002F2A7F"/>
    <w:rsid w:val="002F7EC8"/>
    <w:rsid w:val="003053BF"/>
    <w:rsid w:val="00306F4D"/>
    <w:rsid w:val="003117DB"/>
    <w:rsid w:val="00312259"/>
    <w:rsid w:val="00313466"/>
    <w:rsid w:val="00325CA6"/>
    <w:rsid w:val="0033465A"/>
    <w:rsid w:val="00336007"/>
    <w:rsid w:val="003376DC"/>
    <w:rsid w:val="00340A26"/>
    <w:rsid w:val="00341E9B"/>
    <w:rsid w:val="00341FE1"/>
    <w:rsid w:val="0034756A"/>
    <w:rsid w:val="003562D6"/>
    <w:rsid w:val="00373967"/>
    <w:rsid w:val="0038148D"/>
    <w:rsid w:val="003A2D85"/>
    <w:rsid w:val="003A3957"/>
    <w:rsid w:val="003B4B79"/>
    <w:rsid w:val="003E2E8B"/>
    <w:rsid w:val="003E5E8F"/>
    <w:rsid w:val="003F0BB3"/>
    <w:rsid w:val="00403535"/>
    <w:rsid w:val="00403C31"/>
    <w:rsid w:val="0041138B"/>
    <w:rsid w:val="00414DAC"/>
    <w:rsid w:val="00424FE0"/>
    <w:rsid w:val="004409BD"/>
    <w:rsid w:val="004457FD"/>
    <w:rsid w:val="00450454"/>
    <w:rsid w:val="004513AE"/>
    <w:rsid w:val="004544FE"/>
    <w:rsid w:val="004550FF"/>
    <w:rsid w:val="004650E7"/>
    <w:rsid w:val="00465C28"/>
    <w:rsid w:val="004678DD"/>
    <w:rsid w:val="00473AC3"/>
    <w:rsid w:val="0048079C"/>
    <w:rsid w:val="0049027A"/>
    <w:rsid w:val="004920D0"/>
    <w:rsid w:val="004A15E9"/>
    <w:rsid w:val="004B35F5"/>
    <w:rsid w:val="004B4C77"/>
    <w:rsid w:val="004C1AD9"/>
    <w:rsid w:val="004C444F"/>
    <w:rsid w:val="004D1587"/>
    <w:rsid w:val="004D50FE"/>
    <w:rsid w:val="004E14A7"/>
    <w:rsid w:val="004E4A79"/>
    <w:rsid w:val="004F13F1"/>
    <w:rsid w:val="004F223A"/>
    <w:rsid w:val="00500161"/>
    <w:rsid w:val="005052A9"/>
    <w:rsid w:val="00531CB5"/>
    <w:rsid w:val="00537CC8"/>
    <w:rsid w:val="0054622D"/>
    <w:rsid w:val="00550285"/>
    <w:rsid w:val="0055249F"/>
    <w:rsid w:val="005525A1"/>
    <w:rsid w:val="00552C52"/>
    <w:rsid w:val="00553421"/>
    <w:rsid w:val="0055506F"/>
    <w:rsid w:val="00562692"/>
    <w:rsid w:val="00567E90"/>
    <w:rsid w:val="00571F93"/>
    <w:rsid w:val="005729F3"/>
    <w:rsid w:val="00583B28"/>
    <w:rsid w:val="00591FA9"/>
    <w:rsid w:val="005920A5"/>
    <w:rsid w:val="00592312"/>
    <w:rsid w:val="00592482"/>
    <w:rsid w:val="0059494E"/>
    <w:rsid w:val="00595FF7"/>
    <w:rsid w:val="005A4D3E"/>
    <w:rsid w:val="005A54BE"/>
    <w:rsid w:val="005B6F5B"/>
    <w:rsid w:val="005C5BEF"/>
    <w:rsid w:val="005D033E"/>
    <w:rsid w:val="005E4740"/>
    <w:rsid w:val="005E675D"/>
    <w:rsid w:val="005F032B"/>
    <w:rsid w:val="005F13AA"/>
    <w:rsid w:val="005F6A20"/>
    <w:rsid w:val="0060196D"/>
    <w:rsid w:val="00602FD3"/>
    <w:rsid w:val="006145AE"/>
    <w:rsid w:val="006145DB"/>
    <w:rsid w:val="00615B63"/>
    <w:rsid w:val="006177E7"/>
    <w:rsid w:val="006356F3"/>
    <w:rsid w:val="0064312D"/>
    <w:rsid w:val="00651F46"/>
    <w:rsid w:val="00654274"/>
    <w:rsid w:val="00656293"/>
    <w:rsid w:val="006743BB"/>
    <w:rsid w:val="0067533C"/>
    <w:rsid w:val="00677955"/>
    <w:rsid w:val="00686647"/>
    <w:rsid w:val="006932F4"/>
    <w:rsid w:val="006A5465"/>
    <w:rsid w:val="006B295A"/>
    <w:rsid w:val="006B4AF9"/>
    <w:rsid w:val="006B7B5D"/>
    <w:rsid w:val="006C6816"/>
    <w:rsid w:val="006E7406"/>
    <w:rsid w:val="006F22F0"/>
    <w:rsid w:val="006F36C5"/>
    <w:rsid w:val="00706D2C"/>
    <w:rsid w:val="007101D5"/>
    <w:rsid w:val="0072217A"/>
    <w:rsid w:val="00723E81"/>
    <w:rsid w:val="00725806"/>
    <w:rsid w:val="00731AA2"/>
    <w:rsid w:val="00735389"/>
    <w:rsid w:val="00746DC1"/>
    <w:rsid w:val="00760951"/>
    <w:rsid w:val="00764D77"/>
    <w:rsid w:val="007709D7"/>
    <w:rsid w:val="00770EE6"/>
    <w:rsid w:val="00782093"/>
    <w:rsid w:val="00782823"/>
    <w:rsid w:val="00783BC0"/>
    <w:rsid w:val="00790546"/>
    <w:rsid w:val="00792DC9"/>
    <w:rsid w:val="007A1EFB"/>
    <w:rsid w:val="007C3D63"/>
    <w:rsid w:val="007C4090"/>
    <w:rsid w:val="007C68A1"/>
    <w:rsid w:val="007C74DE"/>
    <w:rsid w:val="007D55C6"/>
    <w:rsid w:val="007E2CC1"/>
    <w:rsid w:val="007E5E11"/>
    <w:rsid w:val="007F6682"/>
    <w:rsid w:val="008012E6"/>
    <w:rsid w:val="00801C20"/>
    <w:rsid w:val="008057E5"/>
    <w:rsid w:val="00810E24"/>
    <w:rsid w:val="00821978"/>
    <w:rsid w:val="00824DA7"/>
    <w:rsid w:val="00836EC4"/>
    <w:rsid w:val="00853F13"/>
    <w:rsid w:val="008545BE"/>
    <w:rsid w:val="0086044B"/>
    <w:rsid w:val="00861FB2"/>
    <w:rsid w:val="00862F27"/>
    <w:rsid w:val="00876B9C"/>
    <w:rsid w:val="0088180F"/>
    <w:rsid w:val="00891777"/>
    <w:rsid w:val="0089322E"/>
    <w:rsid w:val="00893339"/>
    <w:rsid w:val="008965AA"/>
    <w:rsid w:val="0089769F"/>
    <w:rsid w:val="008A3391"/>
    <w:rsid w:val="008A35F1"/>
    <w:rsid w:val="008C05E0"/>
    <w:rsid w:val="008C30ED"/>
    <w:rsid w:val="008D4921"/>
    <w:rsid w:val="008E00DD"/>
    <w:rsid w:val="008F0B48"/>
    <w:rsid w:val="008F590D"/>
    <w:rsid w:val="00901353"/>
    <w:rsid w:val="00906652"/>
    <w:rsid w:val="009139FE"/>
    <w:rsid w:val="00920727"/>
    <w:rsid w:val="00920937"/>
    <w:rsid w:val="00924A37"/>
    <w:rsid w:val="00924F6B"/>
    <w:rsid w:val="009350A2"/>
    <w:rsid w:val="00942EDD"/>
    <w:rsid w:val="00951E0B"/>
    <w:rsid w:val="00952E27"/>
    <w:rsid w:val="00953EB9"/>
    <w:rsid w:val="00957D44"/>
    <w:rsid w:val="00963248"/>
    <w:rsid w:val="009728E5"/>
    <w:rsid w:val="00972DE5"/>
    <w:rsid w:val="009801BC"/>
    <w:rsid w:val="0098031C"/>
    <w:rsid w:val="009846D0"/>
    <w:rsid w:val="00984ED3"/>
    <w:rsid w:val="00995A94"/>
    <w:rsid w:val="009A33D4"/>
    <w:rsid w:val="009A4195"/>
    <w:rsid w:val="009A6EA0"/>
    <w:rsid w:val="009A7CFF"/>
    <w:rsid w:val="009B499B"/>
    <w:rsid w:val="009B5D5E"/>
    <w:rsid w:val="009B5E17"/>
    <w:rsid w:val="009C042E"/>
    <w:rsid w:val="009D4AFB"/>
    <w:rsid w:val="009E0153"/>
    <w:rsid w:val="009E1DE6"/>
    <w:rsid w:val="009E612D"/>
    <w:rsid w:val="009E7334"/>
    <w:rsid w:val="00A05A80"/>
    <w:rsid w:val="00A16BDB"/>
    <w:rsid w:val="00A31E95"/>
    <w:rsid w:val="00A36998"/>
    <w:rsid w:val="00A50A06"/>
    <w:rsid w:val="00A528D2"/>
    <w:rsid w:val="00A529C0"/>
    <w:rsid w:val="00A54D2A"/>
    <w:rsid w:val="00A82BF0"/>
    <w:rsid w:val="00A82C9C"/>
    <w:rsid w:val="00A874DE"/>
    <w:rsid w:val="00A92B67"/>
    <w:rsid w:val="00AA31B1"/>
    <w:rsid w:val="00AA4B65"/>
    <w:rsid w:val="00AA5B97"/>
    <w:rsid w:val="00AA6D58"/>
    <w:rsid w:val="00AA6EAC"/>
    <w:rsid w:val="00AB1C8C"/>
    <w:rsid w:val="00AC4148"/>
    <w:rsid w:val="00AC61DC"/>
    <w:rsid w:val="00AC7037"/>
    <w:rsid w:val="00AE19CB"/>
    <w:rsid w:val="00AE4C8C"/>
    <w:rsid w:val="00AE6E93"/>
    <w:rsid w:val="00AF1E2A"/>
    <w:rsid w:val="00AF6B63"/>
    <w:rsid w:val="00B004E7"/>
    <w:rsid w:val="00B039F2"/>
    <w:rsid w:val="00B06F59"/>
    <w:rsid w:val="00B10FD1"/>
    <w:rsid w:val="00B139EE"/>
    <w:rsid w:val="00B20C2C"/>
    <w:rsid w:val="00B3338B"/>
    <w:rsid w:val="00B33EB1"/>
    <w:rsid w:val="00B369EB"/>
    <w:rsid w:val="00B373C7"/>
    <w:rsid w:val="00B3782B"/>
    <w:rsid w:val="00B523D9"/>
    <w:rsid w:val="00B62BF8"/>
    <w:rsid w:val="00B70EF5"/>
    <w:rsid w:val="00B73191"/>
    <w:rsid w:val="00B76674"/>
    <w:rsid w:val="00B772BC"/>
    <w:rsid w:val="00B81C1D"/>
    <w:rsid w:val="00B82088"/>
    <w:rsid w:val="00B85C00"/>
    <w:rsid w:val="00B92C4F"/>
    <w:rsid w:val="00BC6C48"/>
    <w:rsid w:val="00BD47A0"/>
    <w:rsid w:val="00BD6965"/>
    <w:rsid w:val="00BE1D9F"/>
    <w:rsid w:val="00BE379B"/>
    <w:rsid w:val="00BE4E11"/>
    <w:rsid w:val="00BE6992"/>
    <w:rsid w:val="00BF1275"/>
    <w:rsid w:val="00BF4ADF"/>
    <w:rsid w:val="00C01CA2"/>
    <w:rsid w:val="00C036A9"/>
    <w:rsid w:val="00C146E3"/>
    <w:rsid w:val="00C36A4F"/>
    <w:rsid w:val="00C41211"/>
    <w:rsid w:val="00C46044"/>
    <w:rsid w:val="00C461EF"/>
    <w:rsid w:val="00C4792E"/>
    <w:rsid w:val="00C544A6"/>
    <w:rsid w:val="00C5727F"/>
    <w:rsid w:val="00C575C8"/>
    <w:rsid w:val="00C610C6"/>
    <w:rsid w:val="00C66185"/>
    <w:rsid w:val="00C740BB"/>
    <w:rsid w:val="00C812B9"/>
    <w:rsid w:val="00C8258D"/>
    <w:rsid w:val="00C96378"/>
    <w:rsid w:val="00CB53A1"/>
    <w:rsid w:val="00CC01E5"/>
    <w:rsid w:val="00CC4086"/>
    <w:rsid w:val="00CD32FE"/>
    <w:rsid w:val="00CE669E"/>
    <w:rsid w:val="00CE6AB6"/>
    <w:rsid w:val="00CF281F"/>
    <w:rsid w:val="00CF3123"/>
    <w:rsid w:val="00CF3CC6"/>
    <w:rsid w:val="00D10D67"/>
    <w:rsid w:val="00D125FB"/>
    <w:rsid w:val="00D12DE9"/>
    <w:rsid w:val="00D16210"/>
    <w:rsid w:val="00D20DC2"/>
    <w:rsid w:val="00D353AA"/>
    <w:rsid w:val="00D37647"/>
    <w:rsid w:val="00D37EA6"/>
    <w:rsid w:val="00D417D5"/>
    <w:rsid w:val="00D447EA"/>
    <w:rsid w:val="00D46ED1"/>
    <w:rsid w:val="00D47B32"/>
    <w:rsid w:val="00D60373"/>
    <w:rsid w:val="00D6153F"/>
    <w:rsid w:val="00D72B1F"/>
    <w:rsid w:val="00D855B7"/>
    <w:rsid w:val="00D87DD2"/>
    <w:rsid w:val="00D9707D"/>
    <w:rsid w:val="00D9797A"/>
    <w:rsid w:val="00DA0025"/>
    <w:rsid w:val="00DB2825"/>
    <w:rsid w:val="00DC214C"/>
    <w:rsid w:val="00DD27A8"/>
    <w:rsid w:val="00DD5EA7"/>
    <w:rsid w:val="00DE2735"/>
    <w:rsid w:val="00DE6627"/>
    <w:rsid w:val="00DF2976"/>
    <w:rsid w:val="00E00327"/>
    <w:rsid w:val="00E046E4"/>
    <w:rsid w:val="00E14645"/>
    <w:rsid w:val="00E202EF"/>
    <w:rsid w:val="00E21F45"/>
    <w:rsid w:val="00E25C2A"/>
    <w:rsid w:val="00E25E7C"/>
    <w:rsid w:val="00E26BF5"/>
    <w:rsid w:val="00E35230"/>
    <w:rsid w:val="00E4686A"/>
    <w:rsid w:val="00E77A35"/>
    <w:rsid w:val="00E82AFB"/>
    <w:rsid w:val="00E87B65"/>
    <w:rsid w:val="00E87C8E"/>
    <w:rsid w:val="00E921DE"/>
    <w:rsid w:val="00E95F62"/>
    <w:rsid w:val="00EA2120"/>
    <w:rsid w:val="00EA2378"/>
    <w:rsid w:val="00EA4091"/>
    <w:rsid w:val="00EA6572"/>
    <w:rsid w:val="00EC0103"/>
    <w:rsid w:val="00EC3276"/>
    <w:rsid w:val="00EC5FD7"/>
    <w:rsid w:val="00ED3CAE"/>
    <w:rsid w:val="00ED40C1"/>
    <w:rsid w:val="00ED4C6F"/>
    <w:rsid w:val="00EE5863"/>
    <w:rsid w:val="00EE62A5"/>
    <w:rsid w:val="00EE7008"/>
    <w:rsid w:val="00EF3AEF"/>
    <w:rsid w:val="00F22C8B"/>
    <w:rsid w:val="00F24674"/>
    <w:rsid w:val="00F37CBD"/>
    <w:rsid w:val="00F5763B"/>
    <w:rsid w:val="00F62159"/>
    <w:rsid w:val="00F76C4B"/>
    <w:rsid w:val="00F846AB"/>
    <w:rsid w:val="00F84E88"/>
    <w:rsid w:val="00FA084A"/>
    <w:rsid w:val="00FA5BCF"/>
    <w:rsid w:val="00FB0A4A"/>
    <w:rsid w:val="00FB451D"/>
    <w:rsid w:val="00FB5C89"/>
    <w:rsid w:val="00FB5FA7"/>
    <w:rsid w:val="00FD14DE"/>
    <w:rsid w:val="00FD52FC"/>
    <w:rsid w:val="00FF5487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E6D223"/>
  <w15:docId w15:val="{AA0BF09F-0DCB-461F-996A-215296DB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50FE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E6AB6"/>
    <w:pPr>
      <w:keepNext/>
      <w:tabs>
        <w:tab w:val="left" w:pos="360"/>
      </w:tabs>
      <w:spacing w:after="0" w:line="240" w:lineRule="auto"/>
      <w:outlineLvl w:val="0"/>
    </w:pPr>
    <w:rPr>
      <w:rFonts w:eastAsia="Times New Roman" w:cs="Arial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583B28"/>
    <w:pPr>
      <w:keepNext/>
      <w:spacing w:after="120" w:line="240" w:lineRule="auto"/>
      <w:outlineLvl w:val="1"/>
    </w:pPr>
    <w:rPr>
      <w:rFonts w:ascii="Calibri" w:eastAsia="Calibri" w:hAnsi="Calibri" w:cs="Times New Roman"/>
      <w:b/>
      <w:sz w:val="28"/>
      <w:szCs w:val="24"/>
      <w:u w:color="000000"/>
      <w:bdr w:val="nil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CE6AB6"/>
    <w:pPr>
      <w:keepNext/>
      <w:spacing w:before="240" w:after="60" w:line="240" w:lineRule="auto"/>
      <w:outlineLvl w:val="2"/>
    </w:pPr>
    <w:rPr>
      <w:rFonts w:eastAsia="Times New Roman" w:cs="Arial"/>
      <w:b/>
      <w:bCs/>
      <w:i/>
      <w:sz w:val="24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B7B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B7B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B7B5D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6B7B5D"/>
    <w:pPr>
      <w:keepNext/>
      <w:spacing w:after="0" w:line="240" w:lineRule="auto"/>
      <w:jc w:val="center"/>
      <w:outlineLvl w:val="6"/>
    </w:pPr>
    <w:rPr>
      <w:rFonts w:ascii="Comic Sans MS" w:eastAsia="Times New Roman" w:hAnsi="Comic Sans MS" w:cs="Times New Roman"/>
      <w:b/>
      <w:bCs/>
      <w:sz w:val="24"/>
      <w:szCs w:val="24"/>
      <w:u w:val="single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6B7B5D"/>
    <w:pPr>
      <w:keepNext/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B7B5D"/>
    <w:pPr>
      <w:keepNext/>
      <w:autoSpaceDE w:val="0"/>
      <w:autoSpaceDN w:val="0"/>
      <w:adjustRightInd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6AB6"/>
    <w:rPr>
      <w:rFonts w:eastAsia="Times New Roman" w:cs="Arial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3B28"/>
    <w:rPr>
      <w:rFonts w:ascii="Calibri" w:eastAsia="Calibri" w:hAnsi="Calibri" w:cs="Times New Roman"/>
      <w:b/>
      <w:sz w:val="28"/>
      <w:szCs w:val="24"/>
      <w:u w:color="000000"/>
      <w:bdr w:val="ni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6AB6"/>
    <w:rPr>
      <w:rFonts w:eastAsia="Times New Roman" w:cs="Arial"/>
      <w:b/>
      <w:bCs/>
      <w:i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7B5D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B7B5D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B7B5D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B7B5D"/>
    <w:rPr>
      <w:rFonts w:ascii="Comic Sans MS" w:eastAsia="Times New Roman" w:hAnsi="Comic Sans MS" w:cs="Times New Roman"/>
      <w:b/>
      <w:bCs/>
      <w:sz w:val="24"/>
      <w:szCs w:val="24"/>
      <w:u w:val="single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B7B5D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B7B5D"/>
    <w:rPr>
      <w:rFonts w:ascii="Times New Roman" w:eastAsia="Times New Roman" w:hAnsi="Times New Roman" w:cs="Times New Roman"/>
      <w:b/>
      <w:bCs/>
      <w:sz w:val="28"/>
      <w:szCs w:val="15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6B7B5D"/>
  </w:style>
  <w:style w:type="paragraph" w:styleId="Textkrper-Zeileneinzug">
    <w:name w:val="Body Text Indent"/>
    <w:basedOn w:val="Standard"/>
    <w:link w:val="Textkrper-ZeileneinzugZchn"/>
    <w:semiHidden/>
    <w:rsid w:val="006B7B5D"/>
    <w:pPr>
      <w:tabs>
        <w:tab w:val="left" w:pos="108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B7B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6B7B5D"/>
    <w:pPr>
      <w:spacing w:before="240" w:after="40" w:line="240" w:lineRule="auto"/>
      <w:ind w:left="-18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6B7B5D"/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6B7B5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6B7B5D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42AE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42AEF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Funotentext1">
    <w:name w:val="Fußnotentext1"/>
    <w:basedOn w:val="Standard"/>
    <w:next w:val="Funotentext"/>
    <w:link w:val="FunotentextZchn"/>
    <w:autoRedefine/>
    <w:rsid w:val="0023704C"/>
    <w:pPr>
      <w:tabs>
        <w:tab w:val="center" w:pos="1843"/>
        <w:tab w:val="center" w:pos="7655"/>
        <w:tab w:val="right" w:pos="9498"/>
      </w:tabs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de-DE"/>
    </w:rPr>
  </w:style>
  <w:style w:type="character" w:styleId="Funotenzeichen">
    <w:name w:val="footnote reference"/>
    <w:uiPriority w:val="99"/>
    <w:qFormat/>
    <w:rsid w:val="006B7B5D"/>
    <w:rPr>
      <w:rFonts w:ascii="Calibri" w:hAnsi="Calibri"/>
      <w:vertAlign w:val="superscript"/>
    </w:rPr>
  </w:style>
  <w:style w:type="character" w:styleId="Seitenzahl">
    <w:name w:val="page number"/>
    <w:basedOn w:val="Absatz-Standardschriftart"/>
    <w:rsid w:val="006B7B5D"/>
  </w:style>
  <w:style w:type="paragraph" w:styleId="Fuzeile">
    <w:name w:val="footer"/>
    <w:basedOn w:val="Standard"/>
    <w:link w:val="FuzeileZchn"/>
    <w:uiPriority w:val="99"/>
    <w:rsid w:val="006B7B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B7B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6B7B5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B7B5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B7B5D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B5D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6B7B5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B7B5D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6B7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15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B7B5D"/>
    <w:rPr>
      <w:rFonts w:ascii="Times New Roman" w:eastAsia="Times New Roman" w:hAnsi="Times New Roman" w:cs="Times New Roman"/>
      <w:sz w:val="28"/>
      <w:szCs w:val="15"/>
      <w:lang w:eastAsia="de-DE"/>
    </w:rPr>
  </w:style>
  <w:style w:type="paragraph" w:customStyle="1" w:styleId="Default">
    <w:name w:val="Default"/>
    <w:rsid w:val="006B7B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15">
    <w:name w:val="CM15"/>
    <w:basedOn w:val="Default"/>
    <w:next w:val="Default"/>
    <w:rsid w:val="006B7B5D"/>
    <w:pPr>
      <w:spacing w:line="163" w:lineRule="atLeast"/>
    </w:pPr>
    <w:rPr>
      <w:rFonts w:cs="Times New Roman"/>
      <w:color w:val="auto"/>
      <w:sz w:val="20"/>
    </w:rPr>
  </w:style>
  <w:style w:type="paragraph" w:customStyle="1" w:styleId="CM72">
    <w:name w:val="CM72"/>
    <w:basedOn w:val="Default"/>
    <w:next w:val="Default"/>
    <w:rsid w:val="006B7B5D"/>
    <w:pPr>
      <w:spacing w:after="95"/>
    </w:pPr>
    <w:rPr>
      <w:rFonts w:cs="Times New Roman"/>
      <w:color w:val="auto"/>
      <w:sz w:val="20"/>
    </w:rPr>
  </w:style>
  <w:style w:type="paragraph" w:customStyle="1" w:styleId="CM5">
    <w:name w:val="CM5"/>
    <w:basedOn w:val="Default"/>
    <w:next w:val="Default"/>
    <w:rsid w:val="006B7B5D"/>
    <w:pPr>
      <w:spacing w:line="163" w:lineRule="atLeast"/>
    </w:pPr>
    <w:rPr>
      <w:rFonts w:cs="Times New Roman"/>
      <w:color w:val="auto"/>
      <w:sz w:val="20"/>
    </w:rPr>
  </w:style>
  <w:style w:type="paragraph" w:customStyle="1" w:styleId="CM13">
    <w:name w:val="CM13"/>
    <w:basedOn w:val="Default"/>
    <w:next w:val="Default"/>
    <w:rsid w:val="006B7B5D"/>
    <w:pPr>
      <w:spacing w:line="160" w:lineRule="atLeast"/>
    </w:pPr>
    <w:rPr>
      <w:rFonts w:cs="Times New Roman"/>
      <w:color w:val="auto"/>
      <w:sz w:val="20"/>
    </w:rPr>
  </w:style>
  <w:style w:type="paragraph" w:customStyle="1" w:styleId="CM4">
    <w:name w:val="CM4"/>
    <w:basedOn w:val="Default"/>
    <w:next w:val="Default"/>
    <w:rsid w:val="006B7B5D"/>
    <w:pPr>
      <w:spacing w:line="153" w:lineRule="atLeast"/>
    </w:pPr>
    <w:rPr>
      <w:rFonts w:cs="Times New Roman"/>
      <w:color w:val="auto"/>
      <w:sz w:val="20"/>
    </w:rPr>
  </w:style>
  <w:style w:type="paragraph" w:customStyle="1" w:styleId="CM18">
    <w:name w:val="CM18"/>
    <w:basedOn w:val="Default"/>
    <w:next w:val="Default"/>
    <w:rsid w:val="006B7B5D"/>
    <w:pPr>
      <w:spacing w:line="160" w:lineRule="atLeast"/>
    </w:pPr>
    <w:rPr>
      <w:rFonts w:cs="Times New Roman"/>
      <w:color w:val="auto"/>
      <w:sz w:val="20"/>
    </w:rPr>
  </w:style>
  <w:style w:type="paragraph" w:customStyle="1" w:styleId="einzug3">
    <w:name w:val="einzug3"/>
    <w:basedOn w:val="Standard"/>
    <w:next w:val="Standard"/>
    <w:rsid w:val="006B7B5D"/>
    <w:pPr>
      <w:tabs>
        <w:tab w:val="left" w:pos="284"/>
        <w:tab w:val="num" w:pos="360"/>
      </w:tabs>
      <w:spacing w:after="0" w:line="288" w:lineRule="exact"/>
      <w:ind w:left="360" w:hanging="360"/>
      <w:jc w:val="both"/>
    </w:pPr>
    <w:rPr>
      <w:rFonts w:ascii="Helvetica" w:eastAsia="Times New Roman" w:hAnsi="Helvetica" w:cs="Times New Roman"/>
      <w:sz w:val="24"/>
      <w:szCs w:val="20"/>
      <w:lang w:eastAsia="de-DE"/>
    </w:rPr>
  </w:style>
  <w:style w:type="paragraph" w:styleId="Verzeichnis5">
    <w:name w:val="toc 5"/>
    <w:basedOn w:val="Standard"/>
    <w:next w:val="Standard"/>
    <w:autoRedefine/>
    <w:semiHidden/>
    <w:rsid w:val="006B7B5D"/>
    <w:pPr>
      <w:spacing w:after="0" w:line="240" w:lineRule="auto"/>
      <w:ind w:left="960"/>
      <w:jc w:val="both"/>
    </w:pPr>
    <w:rPr>
      <w:rFonts w:ascii="Helvetica" w:eastAsia="Times New Roman" w:hAnsi="Helvetica" w:cs="Times New Roman"/>
      <w:sz w:val="24"/>
      <w:szCs w:val="20"/>
      <w:lang w:eastAsia="de-DE"/>
    </w:rPr>
  </w:style>
  <w:style w:type="paragraph" w:customStyle="1" w:styleId="ZW-fett">
    <w:name w:val="ZW-fett"/>
    <w:basedOn w:val="Standard"/>
    <w:next w:val="Standard"/>
    <w:rsid w:val="006B7B5D"/>
    <w:pPr>
      <w:keepNext/>
      <w:spacing w:after="240" w:line="240" w:lineRule="auto"/>
      <w:jc w:val="both"/>
    </w:pPr>
    <w:rPr>
      <w:rFonts w:ascii="Helvetica" w:eastAsia="Times New Roman" w:hAnsi="Helvetica" w:cs="Times New Roman"/>
      <w:b/>
      <w:sz w:val="24"/>
      <w:szCs w:val="20"/>
      <w:lang w:eastAsia="de-DE"/>
    </w:rPr>
  </w:style>
  <w:style w:type="paragraph" w:customStyle="1" w:styleId="einzug-1">
    <w:name w:val="einzug-1"/>
    <w:basedOn w:val="Standard"/>
    <w:next w:val="Standard"/>
    <w:rsid w:val="006B7B5D"/>
    <w:pPr>
      <w:tabs>
        <w:tab w:val="left" w:pos="284"/>
        <w:tab w:val="num" w:pos="720"/>
      </w:tabs>
      <w:spacing w:after="0" w:line="288" w:lineRule="exact"/>
      <w:ind w:left="720" w:hanging="360"/>
      <w:jc w:val="both"/>
    </w:pPr>
    <w:rPr>
      <w:rFonts w:ascii="Helvetica" w:eastAsia="Times New Roman" w:hAnsi="Helvetica" w:cs="Times New Roman"/>
      <w:sz w:val="24"/>
      <w:szCs w:val="20"/>
      <w:lang w:eastAsia="de-DE"/>
    </w:rPr>
  </w:style>
  <w:style w:type="paragraph" w:customStyle="1" w:styleId="DeWappen">
    <w:name w:val="De_Wappen"/>
    <w:basedOn w:val="Standard"/>
    <w:rsid w:val="006B7B5D"/>
    <w:pPr>
      <w:spacing w:after="480" w:line="240" w:lineRule="auto"/>
      <w:jc w:val="both"/>
    </w:pPr>
    <w:rPr>
      <w:rFonts w:ascii="Helvetica" w:eastAsia="Times New Roman" w:hAnsi="Helvetica" w:cs="Times New Roman"/>
      <w:sz w:val="24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6B7B5D"/>
    <w:pPr>
      <w:tabs>
        <w:tab w:val="left" w:pos="794"/>
        <w:tab w:val="right" w:pos="8845"/>
      </w:tabs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rsid w:val="006B7B5D"/>
    <w:pPr>
      <w:tabs>
        <w:tab w:val="left" w:pos="794"/>
        <w:tab w:val="right" w:pos="8845"/>
      </w:tabs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paragraph" w:customStyle="1" w:styleId="Aufgabentext">
    <w:name w:val="Aufgabentext"/>
    <w:basedOn w:val="Standard"/>
    <w:rsid w:val="006B7B5D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6B7B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B7B5D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6B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qFormat/>
    <w:rsid w:val="006B7B5D"/>
    <w:rPr>
      <w:i/>
      <w:iCs/>
    </w:rPr>
  </w:style>
  <w:style w:type="paragraph" w:styleId="Beschriftung">
    <w:name w:val="caption"/>
    <w:basedOn w:val="Standard"/>
    <w:next w:val="Standard"/>
    <w:qFormat/>
    <w:rsid w:val="006B7B5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6B7B5D"/>
    <w:pPr>
      <w:spacing w:after="0" w:line="240" w:lineRule="auto"/>
      <w:ind w:left="708" w:firstLine="192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6B7B5D"/>
    <w:rPr>
      <w:rFonts w:ascii="Tahoma" w:eastAsia="Times New Roman" w:hAnsi="Tahoma" w:cs="Tahoma"/>
      <w:sz w:val="24"/>
      <w:szCs w:val="24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6B7B5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B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B7B5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B7B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B7B5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1"/>
    <w:rsid w:val="0023704C"/>
    <w:rPr>
      <w:rFonts w:ascii="Calibri" w:eastAsia="Times New Roman" w:hAnsi="Calibri" w:cs="Times New Roman"/>
      <w:b/>
      <w:bCs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6B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7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Arial">
    <w:name w:val="Standard + Arial"/>
    <w:aliases w:val="Vor:  12 pt"/>
    <w:basedOn w:val="Standard"/>
    <w:rsid w:val="006B7B5D"/>
    <w:pPr>
      <w:spacing w:before="240" w:after="0" w:line="240" w:lineRule="auto"/>
    </w:pPr>
    <w:rPr>
      <w:rFonts w:ascii="Arial" w:eastAsia="Times New Roman" w:hAnsi="Arial" w:cs="Arial"/>
      <w:sz w:val="24"/>
      <w:szCs w:val="24"/>
      <w:u w:color="00000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B7B5D"/>
    <w:pPr>
      <w:ind w:left="720"/>
      <w:contextualSpacing/>
    </w:pPr>
    <w:rPr>
      <w:rFonts w:ascii="Calibri" w:eastAsia="Calibri" w:hAnsi="Calibri" w:cs="Times New Roman"/>
      <w:u w:color="000000"/>
    </w:rPr>
  </w:style>
  <w:style w:type="character" w:styleId="Hyperlink">
    <w:name w:val="Hyperlink"/>
    <w:uiPriority w:val="99"/>
    <w:rsid w:val="006B7B5D"/>
    <w:rPr>
      <w:u w:val="single"/>
    </w:rPr>
  </w:style>
  <w:style w:type="table" w:customStyle="1" w:styleId="TableNormal">
    <w:name w:val="Table Normal"/>
    <w:rsid w:val="006B7B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6B7B5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de-DE"/>
    </w:rPr>
  </w:style>
  <w:style w:type="numbering" w:customStyle="1" w:styleId="List0">
    <w:name w:val="List 0"/>
    <w:basedOn w:val="ImportierterStil2"/>
    <w:rsid w:val="006B7B5D"/>
    <w:pPr>
      <w:numPr>
        <w:numId w:val="3"/>
      </w:numPr>
    </w:pPr>
  </w:style>
  <w:style w:type="numbering" w:customStyle="1" w:styleId="ImportierterStil2">
    <w:name w:val="Importierter Stil: 2"/>
    <w:rsid w:val="006B7B5D"/>
  </w:style>
  <w:style w:type="paragraph" w:styleId="Dokumentstruktur">
    <w:name w:val="Document Map"/>
    <w:basedOn w:val="Standard"/>
    <w:link w:val="DokumentstrukturZchn"/>
    <w:semiHidden/>
    <w:rsid w:val="006B7B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u w:color="00000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B7B5D"/>
    <w:rPr>
      <w:rFonts w:ascii="Tahoma" w:eastAsia="Times New Roman" w:hAnsi="Tahoma" w:cs="Tahoma"/>
      <w:sz w:val="20"/>
      <w:szCs w:val="20"/>
      <w:u w:color="000000"/>
      <w:shd w:val="clear" w:color="auto" w:fill="000080"/>
      <w:lang w:eastAsia="de-DE"/>
    </w:rPr>
  </w:style>
  <w:style w:type="paragraph" w:customStyle="1" w:styleId="CM3">
    <w:name w:val="CM3"/>
    <w:basedOn w:val="Standard"/>
    <w:next w:val="Standard"/>
    <w:rsid w:val="006B7B5D"/>
    <w:pPr>
      <w:autoSpaceDE w:val="0"/>
      <w:autoSpaceDN w:val="0"/>
      <w:adjustRightInd w:val="0"/>
      <w:spacing w:after="0" w:line="163" w:lineRule="atLeast"/>
    </w:pPr>
    <w:rPr>
      <w:rFonts w:ascii="Arial" w:eastAsia="Times New Roman" w:hAnsi="Arial" w:cs="Times New Roman"/>
      <w:sz w:val="24"/>
      <w:szCs w:val="24"/>
      <w:u w:color="000000"/>
      <w:lang w:eastAsia="de-DE"/>
    </w:rPr>
  </w:style>
  <w:style w:type="numbering" w:customStyle="1" w:styleId="KeineListe11">
    <w:name w:val="Keine Liste11"/>
    <w:next w:val="KeineListe"/>
    <w:uiPriority w:val="99"/>
    <w:semiHidden/>
    <w:unhideWhenUsed/>
    <w:rsid w:val="006B7B5D"/>
  </w:style>
  <w:style w:type="table" w:customStyle="1" w:styleId="Tabellenraster2">
    <w:name w:val="Tabellenraster2"/>
    <w:basedOn w:val="NormaleTabelle"/>
    <w:next w:val="Tabellenraster"/>
    <w:uiPriority w:val="59"/>
    <w:rsid w:val="006B7B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6B7B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B7B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6B7B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numbering" w:customStyle="1" w:styleId="Formatvorlage1">
    <w:name w:val="Formatvorlage1"/>
    <w:uiPriority w:val="99"/>
    <w:rsid w:val="006B7B5D"/>
    <w:pPr>
      <w:numPr>
        <w:numId w:val="11"/>
      </w:numPr>
    </w:pPr>
  </w:style>
  <w:style w:type="paragraph" w:customStyle="1" w:styleId="standard0">
    <w:name w:val="standard"/>
    <w:basedOn w:val="Standard"/>
    <w:semiHidden/>
    <w:rsid w:val="006B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dash00dcberschrift00201char">
    <w:name w:val="dash00dcberschrift_00201__char"/>
    <w:basedOn w:val="Absatz-Standardschriftart"/>
    <w:rsid w:val="006B7B5D"/>
  </w:style>
  <w:style w:type="character" w:customStyle="1" w:styleId="standardchar">
    <w:name w:val="standard__char"/>
    <w:basedOn w:val="Absatz-Standardschriftart"/>
    <w:rsid w:val="006B7B5D"/>
  </w:style>
  <w:style w:type="table" w:customStyle="1" w:styleId="TableGrid">
    <w:name w:val="TableGrid"/>
    <w:rsid w:val="006B7B5D"/>
    <w:pPr>
      <w:spacing w:after="0" w:line="240" w:lineRule="auto"/>
    </w:pPr>
    <w:rPr>
      <w:rFonts w:eastAsia="Times New Roman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6B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autoRedefine/>
    <w:uiPriority w:val="99"/>
    <w:semiHidden/>
    <w:unhideWhenUsed/>
    <w:rsid w:val="006B7B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Funotentext">
    <w:name w:val="footnote text"/>
    <w:basedOn w:val="Standard"/>
    <w:next w:val="Funotentext1"/>
    <w:link w:val="FunotentextZchn1"/>
    <w:unhideWhenUsed/>
    <w:qFormat/>
    <w:rsid w:val="00583B28"/>
    <w:pPr>
      <w:spacing w:after="0" w:line="240" w:lineRule="auto"/>
    </w:pPr>
    <w:rPr>
      <w:sz w:val="18"/>
      <w:szCs w:val="20"/>
    </w:rPr>
  </w:style>
  <w:style w:type="character" w:customStyle="1" w:styleId="FunotentextZchn1">
    <w:name w:val="Fußnotentext Zchn1"/>
    <w:basedOn w:val="Absatz-Standardschriftart"/>
    <w:link w:val="Funotentext"/>
    <w:rsid w:val="00583B28"/>
    <w:rPr>
      <w:sz w:val="18"/>
      <w:szCs w:val="20"/>
    </w:rPr>
  </w:style>
  <w:style w:type="table" w:styleId="Tabellenraster">
    <w:name w:val="Table Grid"/>
    <w:basedOn w:val="NormaleTabelle"/>
    <w:uiPriority w:val="59"/>
    <w:rsid w:val="006B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571F93"/>
  </w:style>
  <w:style w:type="table" w:customStyle="1" w:styleId="Tabellenraster4">
    <w:name w:val="Tabellenraster4"/>
    <w:basedOn w:val="NormaleTabelle"/>
    <w:next w:val="Tabellenraster"/>
    <w:uiPriority w:val="39"/>
    <w:rsid w:val="0057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57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D4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D4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B81C1D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B81C1D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3">
    <w:name w:val="Keine Liste3"/>
    <w:next w:val="KeineListe"/>
    <w:uiPriority w:val="99"/>
    <w:semiHidden/>
    <w:unhideWhenUsed/>
    <w:rsid w:val="00553421"/>
  </w:style>
  <w:style w:type="table" w:customStyle="1" w:styleId="Tabellenraster8">
    <w:name w:val="Tabellenraster8"/>
    <w:basedOn w:val="NormaleTabelle"/>
    <w:next w:val="Tabellenraster"/>
    <w:uiPriority w:val="39"/>
    <w:rsid w:val="00553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553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4">
    <w:name w:val="Keine Liste4"/>
    <w:next w:val="KeineListe"/>
    <w:uiPriority w:val="99"/>
    <w:semiHidden/>
    <w:unhideWhenUsed/>
    <w:rsid w:val="00FB5FA7"/>
  </w:style>
  <w:style w:type="table" w:customStyle="1" w:styleId="Tabellenraster9">
    <w:name w:val="Tabellenraster9"/>
    <w:basedOn w:val="NormaleTabelle"/>
    <w:next w:val="Tabellenraster"/>
    <w:uiPriority w:val="59"/>
    <w:rsid w:val="00F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59"/>
    <w:rsid w:val="00FB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BE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BE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FB5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FB5C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D979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D9797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8A35F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55249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C544A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39"/>
    <w:rsid w:val="00C544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39"/>
    <w:rsid w:val="00251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6">
    <w:name w:val="Tabellenraster26"/>
    <w:basedOn w:val="NormaleTabelle"/>
    <w:next w:val="Tabellenraster"/>
    <w:uiPriority w:val="39"/>
    <w:rsid w:val="00615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7">
    <w:name w:val="Tabellenraster27"/>
    <w:basedOn w:val="NormaleTabelle"/>
    <w:next w:val="Tabellenraster"/>
    <w:uiPriority w:val="39"/>
    <w:rsid w:val="00E003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8">
    <w:name w:val="Tabellenraster28"/>
    <w:basedOn w:val="NormaleTabelle"/>
    <w:next w:val="Tabellenraster"/>
    <w:uiPriority w:val="39"/>
    <w:rsid w:val="00E0032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C3276"/>
    <w:pPr>
      <w:keepLines/>
      <w:tabs>
        <w:tab w:val="clear" w:pos="360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24674"/>
    <w:pPr>
      <w:tabs>
        <w:tab w:val="left" w:pos="426"/>
        <w:tab w:val="right" w:pos="9639"/>
        <w:tab w:val="right" w:leader="dot" w:pos="9769"/>
      </w:tabs>
      <w:spacing w:before="240" w:after="100" w:line="240" w:lineRule="auto"/>
      <w:ind w:left="426" w:hanging="426"/>
    </w:pPr>
    <w:rPr>
      <w:b/>
      <w:noProof/>
      <w:sz w:val="24"/>
      <w:szCs w:val="24"/>
    </w:rPr>
  </w:style>
  <w:style w:type="table" w:customStyle="1" w:styleId="Tabellenraster29">
    <w:name w:val="Tabellenraster29"/>
    <w:basedOn w:val="NormaleTabelle"/>
    <w:next w:val="Tabellenraster"/>
    <w:uiPriority w:val="39"/>
    <w:rsid w:val="00E46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0">
    <w:name w:val="Tabellenraster110"/>
    <w:basedOn w:val="NormaleTabelle"/>
    <w:next w:val="Tabellenraster"/>
    <w:uiPriority w:val="39"/>
    <w:rsid w:val="00E46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A5B97"/>
  </w:style>
  <w:style w:type="character" w:customStyle="1" w:styleId="AnredeZchn">
    <w:name w:val="Anrede Zchn"/>
    <w:basedOn w:val="Absatz-Standardschriftart"/>
    <w:link w:val="Anrede"/>
    <w:uiPriority w:val="99"/>
    <w:semiHidden/>
    <w:rsid w:val="00AA5B97"/>
  </w:style>
  <w:style w:type="paragraph" w:styleId="Aufzhlungszeichen">
    <w:name w:val="List Bullet"/>
    <w:basedOn w:val="Standard"/>
    <w:uiPriority w:val="99"/>
    <w:semiHidden/>
    <w:unhideWhenUsed/>
    <w:rsid w:val="00AA5B97"/>
    <w:pPr>
      <w:numPr>
        <w:numId w:val="2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A5B97"/>
    <w:pPr>
      <w:numPr>
        <w:numId w:val="2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A5B97"/>
    <w:pPr>
      <w:numPr>
        <w:numId w:val="2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A5B97"/>
    <w:pPr>
      <w:numPr>
        <w:numId w:val="2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A5B97"/>
    <w:pPr>
      <w:numPr>
        <w:numId w:val="2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A5B97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A5B97"/>
  </w:style>
  <w:style w:type="character" w:customStyle="1" w:styleId="DatumZchn">
    <w:name w:val="Datum Zchn"/>
    <w:basedOn w:val="Absatz-Standardschriftart"/>
    <w:link w:val="Datum"/>
    <w:uiPriority w:val="99"/>
    <w:semiHidden/>
    <w:rsid w:val="00AA5B97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A5B9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A5B97"/>
  </w:style>
  <w:style w:type="paragraph" w:styleId="Endnotentext">
    <w:name w:val="endnote text"/>
    <w:basedOn w:val="Standard"/>
    <w:link w:val="EndnotentextZchn"/>
    <w:uiPriority w:val="99"/>
    <w:semiHidden/>
    <w:unhideWhenUsed/>
    <w:rsid w:val="00AA5B9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5B97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A5B9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A5B97"/>
  </w:style>
  <w:style w:type="paragraph" w:styleId="Gruformel">
    <w:name w:val="Closing"/>
    <w:basedOn w:val="Standard"/>
    <w:link w:val="GruformelZchn"/>
    <w:uiPriority w:val="99"/>
    <w:semiHidden/>
    <w:unhideWhenUsed/>
    <w:rsid w:val="00AA5B9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A5B97"/>
  </w:style>
  <w:style w:type="paragraph" w:styleId="HTMLAdresse">
    <w:name w:val="HTML Address"/>
    <w:basedOn w:val="Standard"/>
    <w:link w:val="HTMLAdresseZchn"/>
    <w:uiPriority w:val="99"/>
    <w:semiHidden/>
    <w:unhideWhenUsed/>
    <w:rsid w:val="00AA5B9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A5B9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5B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5B97"/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A5B9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A5B9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A5B9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A5B9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A5B9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A5B9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A5B9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A5B9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A5B9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A5B97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5B9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5B97"/>
    <w:rPr>
      <w:i/>
      <w:iCs/>
      <w:color w:val="5B9BD5" w:themeColor="accent1"/>
    </w:rPr>
  </w:style>
  <w:style w:type="paragraph" w:styleId="KeinLeerraum">
    <w:name w:val="No Spacing"/>
    <w:uiPriority w:val="1"/>
    <w:qFormat/>
    <w:rsid w:val="00AA5B97"/>
    <w:pPr>
      <w:spacing w:after="0" w:line="240" w:lineRule="auto"/>
    </w:pPr>
  </w:style>
  <w:style w:type="paragraph" w:styleId="Liste">
    <w:name w:val="List"/>
    <w:basedOn w:val="Standard"/>
    <w:uiPriority w:val="99"/>
    <w:semiHidden/>
    <w:unhideWhenUsed/>
    <w:rsid w:val="00AA5B9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A5B9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A5B9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A5B9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A5B9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A5B9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A5B9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A5B9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A5B9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A5B9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A5B97"/>
    <w:pPr>
      <w:numPr>
        <w:numId w:val="2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A5B97"/>
    <w:pPr>
      <w:numPr>
        <w:numId w:val="3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A5B97"/>
    <w:pPr>
      <w:numPr>
        <w:numId w:val="3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A5B97"/>
    <w:pPr>
      <w:numPr>
        <w:numId w:val="3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A5B97"/>
    <w:pPr>
      <w:numPr>
        <w:numId w:val="3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A5B97"/>
  </w:style>
  <w:style w:type="paragraph" w:styleId="Makrotext">
    <w:name w:val="macro"/>
    <w:link w:val="MakrotextZchn"/>
    <w:uiPriority w:val="99"/>
    <w:semiHidden/>
    <w:unhideWhenUsed/>
    <w:rsid w:val="00AA5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A5B97"/>
    <w:rPr>
      <w:rFonts w:ascii="Consolas" w:hAnsi="Consolas" w:cs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A5B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A5B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A5B97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A5B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A5B97"/>
    <w:pPr>
      <w:ind w:left="708"/>
    </w:p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A5B9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A5B97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A5B97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A5B97"/>
    <w:rPr>
      <w:rFonts w:ascii="Comic Sans MS" w:eastAsia="Times New Roman" w:hAnsi="Comic Sans MS" w:cs="Times New Roman"/>
      <w:b w:val="0"/>
      <w:bCs w:val="0"/>
      <w:sz w:val="24"/>
      <w:szCs w:val="24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A5B97"/>
    <w:pPr>
      <w:tabs>
        <w:tab w:val="clear" w:pos="1080"/>
      </w:tabs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A5B9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AA5B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A5B9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A5B9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A5B97"/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A5B97"/>
    <w:pPr>
      <w:spacing w:after="100"/>
      <w:ind w:left="6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A5B9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A5B9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A5B9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A5B9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AA5B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A5B97"/>
    <w:rPr>
      <w:i/>
      <w:iCs/>
      <w:color w:val="404040" w:themeColor="text1" w:themeTint="BF"/>
    </w:rPr>
  </w:style>
  <w:style w:type="paragraph" w:customStyle="1" w:styleId="sp286884">
    <w:name w:val="sp286884"/>
    <w:basedOn w:val="Standard"/>
    <w:rsid w:val="00723E8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A6D58"/>
    <w:rPr>
      <w:color w:val="954F72" w:themeColor="followedHyperlink"/>
      <w:u w:val="single"/>
    </w:rPr>
  </w:style>
  <w:style w:type="character" w:customStyle="1" w:styleId="Funotenzeichen1">
    <w:name w:val="Fußnotenzeichen1"/>
    <w:rsid w:val="003A3957"/>
    <w:rPr>
      <w:vertAlign w:val="superscript"/>
    </w:rPr>
  </w:style>
  <w:style w:type="table" w:customStyle="1" w:styleId="Tabellenraster30">
    <w:name w:val="Tabellenraster30"/>
    <w:basedOn w:val="NormaleTabelle"/>
    <w:next w:val="Tabellenraster"/>
    <w:uiPriority w:val="59"/>
    <w:rsid w:val="0072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72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6ADA-79F9-42FD-B81C-41635251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Nitsche</dc:creator>
  <cp:lastModifiedBy>SN</cp:lastModifiedBy>
  <cp:revision>2</cp:revision>
  <cp:lastPrinted>2017-01-19T21:31:00Z</cp:lastPrinted>
  <dcterms:created xsi:type="dcterms:W3CDTF">2021-01-19T17:42:00Z</dcterms:created>
  <dcterms:modified xsi:type="dcterms:W3CDTF">2021-01-19T17:42:00Z</dcterms:modified>
</cp:coreProperties>
</file>