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DE98F" w14:textId="77777777" w:rsidR="008E741C" w:rsidRPr="00AB03B6" w:rsidRDefault="008E741C" w:rsidP="00AB03B6">
      <w:pPr>
        <w:spacing w:after="120" w:line="240" w:lineRule="auto"/>
        <w:rPr>
          <w:rFonts w:ascii="Calibri" w:eastAsia="Times New Roman" w:hAnsi="Calibri" w:cs="Times New Roman"/>
          <w:b/>
          <w:sz w:val="32"/>
          <w:szCs w:val="32"/>
          <w:lang w:eastAsia="de-DE"/>
        </w:rPr>
      </w:pPr>
      <w:r w:rsidRPr="00AB03B6">
        <w:rPr>
          <w:rFonts w:ascii="Calibri" w:eastAsia="Times New Roman" w:hAnsi="Calibri" w:cs="Times New Roman"/>
          <w:b/>
          <w:sz w:val="32"/>
          <w:szCs w:val="32"/>
          <w:lang w:eastAsia="de-DE"/>
        </w:rPr>
        <w:t xml:space="preserve">Kursprofilwahlen </w:t>
      </w:r>
      <w:r w:rsidRPr="00AB03B6">
        <w:rPr>
          <w:rFonts w:ascii="Calibri" w:eastAsia="Times New Roman" w:hAnsi="Calibri" w:cs="Times New Roman"/>
          <w:b/>
          <w:sz w:val="32"/>
          <w:szCs w:val="32"/>
          <w:lang w:eastAsia="de-DE"/>
        </w:rPr>
        <w:t xml:space="preserve">für das Fach Sport </w:t>
      </w:r>
      <w:r w:rsidRPr="00AB03B6">
        <w:rPr>
          <w:rFonts w:ascii="Calibri" w:eastAsia="Times New Roman" w:hAnsi="Calibri" w:cs="Times New Roman"/>
          <w:b/>
          <w:sz w:val="32"/>
          <w:szCs w:val="32"/>
          <w:lang w:eastAsia="de-DE"/>
        </w:rPr>
        <w:t xml:space="preserve">– Beispiel </w:t>
      </w:r>
    </w:p>
    <w:p w14:paraId="40EB1517" w14:textId="77777777" w:rsidR="008E741C" w:rsidRPr="006B7B5D" w:rsidRDefault="008E741C" w:rsidP="008E741C">
      <w:pPr>
        <w:spacing w:after="0" w:line="240" w:lineRule="auto"/>
        <w:rPr>
          <w:rFonts w:ascii="Calibri" w:eastAsia="Times New Roman" w:hAnsi="Calibri" w:cs="Times New Roman"/>
          <w:b/>
          <w:sz w:val="28"/>
          <w:szCs w:val="28"/>
          <w:lang w:eastAsia="de-DE"/>
        </w:rPr>
      </w:pPr>
    </w:p>
    <w:p w14:paraId="40D87018" w14:textId="77895125" w:rsidR="008E741C" w:rsidRPr="006B7B5D" w:rsidRDefault="008E741C" w:rsidP="008E741C">
      <w:pPr>
        <w:spacing w:after="120" w:line="240" w:lineRule="auto"/>
        <w:rPr>
          <w:rFonts w:ascii="Calibri" w:eastAsia="Times New Roman" w:hAnsi="Calibri" w:cs="Times New Roman"/>
          <w:b/>
          <w:sz w:val="32"/>
          <w:szCs w:val="32"/>
          <w:lang w:eastAsia="de-DE"/>
        </w:rPr>
      </w:pPr>
      <w:r w:rsidRPr="006B7B5D">
        <w:rPr>
          <w:rFonts w:ascii="Calibri" w:eastAsia="Times New Roman" w:hAnsi="Calibri" w:cs="Times New Roman"/>
          <w:b/>
          <w:sz w:val="32"/>
          <w:szCs w:val="32"/>
          <w:lang w:eastAsia="de-DE"/>
        </w:rPr>
        <w:t>Name der Schülerin/ des Schülers: __________________________</w:t>
      </w:r>
    </w:p>
    <w:p w14:paraId="0B45C0E5" w14:textId="77777777" w:rsidR="008E741C" w:rsidRPr="006B7B5D" w:rsidRDefault="008E741C" w:rsidP="008E741C">
      <w:pPr>
        <w:spacing w:after="0" w:line="240" w:lineRule="auto"/>
        <w:jc w:val="center"/>
        <w:rPr>
          <w:rFonts w:ascii="Calibri" w:eastAsia="Times New Roman" w:hAnsi="Calibri" w:cs="Times New Roman"/>
          <w:b/>
          <w:sz w:val="28"/>
          <w:szCs w:val="28"/>
          <w:lang w:eastAsia="de-DE"/>
        </w:rPr>
      </w:pPr>
    </w:p>
    <w:tbl>
      <w:tblPr>
        <w:tblStyle w:val="Tabellenraster1"/>
        <w:tblW w:w="10915" w:type="dxa"/>
        <w:tblInd w:w="-147" w:type="dxa"/>
        <w:tblCellMar>
          <w:top w:w="28" w:type="dxa"/>
          <w:bottom w:w="28" w:type="dxa"/>
        </w:tblCellMar>
        <w:tblLook w:val="04A0" w:firstRow="1" w:lastRow="0" w:firstColumn="1" w:lastColumn="0" w:noHBand="0" w:noVBand="1"/>
      </w:tblPr>
      <w:tblGrid>
        <w:gridCol w:w="1267"/>
        <w:gridCol w:w="2238"/>
        <w:gridCol w:w="1882"/>
        <w:gridCol w:w="5528"/>
      </w:tblGrid>
      <w:tr w:rsidR="008E741C" w:rsidRPr="006B7B5D" w14:paraId="0FD03866" w14:textId="77777777" w:rsidTr="00AB03B6">
        <w:trPr>
          <w:trHeight w:val="949"/>
        </w:trPr>
        <w:tc>
          <w:tcPr>
            <w:tcW w:w="1267" w:type="dxa"/>
          </w:tcPr>
          <w:p w14:paraId="0E05C379" w14:textId="77777777" w:rsidR="008E741C" w:rsidRPr="006B7B5D" w:rsidRDefault="008E741C" w:rsidP="00CC7238">
            <w:pPr>
              <w:jc w:val="center"/>
              <w:rPr>
                <w:rFonts w:ascii="Calibri" w:eastAsia="Calibri" w:hAnsi="Calibri" w:cs="Times New Roman"/>
                <w:b/>
                <w:sz w:val="24"/>
                <w:szCs w:val="24"/>
              </w:rPr>
            </w:pPr>
          </w:p>
          <w:p w14:paraId="0E28A7DE" w14:textId="77777777" w:rsidR="008E741C" w:rsidRPr="006B7B5D" w:rsidRDefault="008E741C" w:rsidP="00CC7238">
            <w:pPr>
              <w:jc w:val="center"/>
              <w:rPr>
                <w:rFonts w:ascii="Calibri" w:eastAsia="Calibri" w:hAnsi="Calibri" w:cs="Times New Roman"/>
                <w:b/>
                <w:sz w:val="24"/>
                <w:szCs w:val="24"/>
              </w:rPr>
            </w:pPr>
            <w:r w:rsidRPr="006B7B5D">
              <w:rPr>
                <w:rFonts w:ascii="Calibri" w:eastAsia="Calibri" w:hAnsi="Calibri" w:cs="Times New Roman"/>
                <w:b/>
                <w:sz w:val="24"/>
                <w:szCs w:val="24"/>
              </w:rPr>
              <w:t>Kursprofil</w:t>
            </w:r>
          </w:p>
        </w:tc>
        <w:tc>
          <w:tcPr>
            <w:tcW w:w="2238" w:type="dxa"/>
          </w:tcPr>
          <w:p w14:paraId="48BC97E2" w14:textId="77777777" w:rsidR="008E741C" w:rsidRPr="006B7B5D" w:rsidRDefault="008E741C" w:rsidP="00CC7238">
            <w:pPr>
              <w:jc w:val="center"/>
              <w:rPr>
                <w:rFonts w:ascii="Calibri" w:eastAsia="Calibri" w:hAnsi="Calibri" w:cs="Times New Roman"/>
                <w:b/>
                <w:sz w:val="24"/>
                <w:szCs w:val="24"/>
              </w:rPr>
            </w:pPr>
          </w:p>
          <w:p w14:paraId="061BA7B3" w14:textId="77777777" w:rsidR="008E741C" w:rsidRPr="006B7B5D" w:rsidRDefault="008E741C" w:rsidP="00CC7238">
            <w:pPr>
              <w:jc w:val="center"/>
              <w:rPr>
                <w:rFonts w:ascii="Calibri" w:eastAsia="Calibri" w:hAnsi="Calibri" w:cs="Times New Roman"/>
                <w:b/>
                <w:sz w:val="24"/>
                <w:szCs w:val="24"/>
              </w:rPr>
            </w:pPr>
            <w:r w:rsidRPr="006B7B5D">
              <w:rPr>
                <w:rFonts w:ascii="Calibri" w:eastAsia="Calibri" w:hAnsi="Calibri" w:cs="Times New Roman"/>
                <w:b/>
                <w:sz w:val="24"/>
                <w:szCs w:val="24"/>
              </w:rPr>
              <w:t xml:space="preserve">Profil bildende </w:t>
            </w:r>
          </w:p>
          <w:p w14:paraId="6DFD3566" w14:textId="77777777" w:rsidR="008E741C" w:rsidRPr="006B7B5D" w:rsidRDefault="008E741C" w:rsidP="00CC7238">
            <w:pPr>
              <w:jc w:val="center"/>
              <w:rPr>
                <w:rFonts w:ascii="Calibri" w:eastAsia="Calibri" w:hAnsi="Calibri" w:cs="Times New Roman"/>
                <w:b/>
                <w:sz w:val="24"/>
                <w:szCs w:val="24"/>
              </w:rPr>
            </w:pPr>
            <w:r w:rsidRPr="006B7B5D">
              <w:rPr>
                <w:rFonts w:ascii="Calibri" w:eastAsia="Calibri" w:hAnsi="Calibri" w:cs="Times New Roman"/>
                <w:b/>
                <w:sz w:val="24"/>
                <w:szCs w:val="24"/>
              </w:rPr>
              <w:t>Bewegungsfelder</w:t>
            </w:r>
          </w:p>
        </w:tc>
        <w:tc>
          <w:tcPr>
            <w:tcW w:w="1882" w:type="dxa"/>
          </w:tcPr>
          <w:p w14:paraId="25F66CD0" w14:textId="77777777" w:rsidR="008E741C" w:rsidRPr="006B7B5D" w:rsidRDefault="008E741C" w:rsidP="00CC7238">
            <w:pPr>
              <w:jc w:val="center"/>
              <w:rPr>
                <w:rFonts w:ascii="Calibri" w:eastAsia="Calibri" w:hAnsi="Calibri" w:cs="Times New Roman"/>
                <w:b/>
                <w:sz w:val="24"/>
                <w:szCs w:val="24"/>
              </w:rPr>
            </w:pPr>
          </w:p>
          <w:p w14:paraId="79B92A9F" w14:textId="77777777" w:rsidR="008E741C" w:rsidRPr="006B7B5D" w:rsidRDefault="008E741C" w:rsidP="00CC7238">
            <w:pPr>
              <w:jc w:val="center"/>
              <w:rPr>
                <w:rFonts w:ascii="Calibri" w:eastAsia="Calibri" w:hAnsi="Calibri" w:cs="Times New Roman"/>
                <w:b/>
                <w:sz w:val="24"/>
                <w:szCs w:val="24"/>
              </w:rPr>
            </w:pPr>
            <w:r w:rsidRPr="006B7B5D">
              <w:rPr>
                <w:rFonts w:ascii="Calibri" w:eastAsia="Calibri" w:hAnsi="Calibri" w:cs="Times New Roman"/>
                <w:b/>
                <w:sz w:val="24"/>
                <w:szCs w:val="24"/>
              </w:rPr>
              <w:t>Profil bildende</w:t>
            </w:r>
          </w:p>
          <w:p w14:paraId="4FA50567" w14:textId="77777777" w:rsidR="008E741C" w:rsidRPr="006B7B5D" w:rsidRDefault="008E741C" w:rsidP="00CC7238">
            <w:pPr>
              <w:jc w:val="center"/>
              <w:rPr>
                <w:rFonts w:ascii="Calibri" w:eastAsia="Calibri" w:hAnsi="Calibri" w:cs="Times New Roman"/>
                <w:b/>
                <w:sz w:val="24"/>
                <w:szCs w:val="24"/>
              </w:rPr>
            </w:pPr>
            <w:r w:rsidRPr="006B7B5D">
              <w:rPr>
                <w:rFonts w:ascii="Calibri" w:eastAsia="Calibri" w:hAnsi="Calibri" w:cs="Times New Roman"/>
                <w:b/>
                <w:sz w:val="24"/>
                <w:szCs w:val="24"/>
              </w:rPr>
              <w:t>Inhaltsfelder</w:t>
            </w:r>
          </w:p>
        </w:tc>
        <w:tc>
          <w:tcPr>
            <w:tcW w:w="5528" w:type="dxa"/>
          </w:tcPr>
          <w:p w14:paraId="08CD3323" w14:textId="77777777" w:rsidR="008E741C" w:rsidRPr="006B7B5D" w:rsidRDefault="008E741C" w:rsidP="00CC7238">
            <w:pPr>
              <w:jc w:val="center"/>
              <w:rPr>
                <w:rFonts w:ascii="Calibri" w:eastAsia="Calibri" w:hAnsi="Calibri" w:cs="Times New Roman"/>
                <w:b/>
                <w:sz w:val="24"/>
                <w:szCs w:val="24"/>
              </w:rPr>
            </w:pPr>
          </w:p>
          <w:p w14:paraId="432F7CB6" w14:textId="77777777" w:rsidR="008E741C" w:rsidRPr="006B7B5D" w:rsidRDefault="008E741C" w:rsidP="00CC7238">
            <w:pPr>
              <w:jc w:val="center"/>
              <w:rPr>
                <w:rFonts w:ascii="Calibri" w:eastAsia="Calibri" w:hAnsi="Calibri" w:cs="Times New Roman"/>
                <w:b/>
                <w:sz w:val="24"/>
                <w:szCs w:val="24"/>
              </w:rPr>
            </w:pPr>
            <w:r w:rsidRPr="006B7B5D">
              <w:rPr>
                <w:rFonts w:ascii="Calibri" w:eastAsia="Calibri" w:hAnsi="Calibri" w:cs="Times New Roman"/>
                <w:b/>
                <w:sz w:val="24"/>
                <w:szCs w:val="24"/>
              </w:rPr>
              <w:t>Kurzbeschreibung</w:t>
            </w:r>
          </w:p>
        </w:tc>
      </w:tr>
      <w:tr w:rsidR="008E741C" w:rsidRPr="006B7B5D" w14:paraId="1F1B476E" w14:textId="77777777" w:rsidTr="00AB03B6">
        <w:trPr>
          <w:trHeight w:val="1958"/>
        </w:trPr>
        <w:tc>
          <w:tcPr>
            <w:tcW w:w="1267" w:type="dxa"/>
          </w:tcPr>
          <w:p w14:paraId="42105235" w14:textId="77777777" w:rsidR="008E741C" w:rsidRPr="006B7B5D" w:rsidRDefault="008E741C" w:rsidP="00CC7238">
            <w:pPr>
              <w:jc w:val="center"/>
              <w:rPr>
                <w:rFonts w:ascii="Calibri" w:eastAsia="Calibri" w:hAnsi="Calibri" w:cs="Times New Roman"/>
                <w:b/>
                <w:sz w:val="24"/>
                <w:szCs w:val="24"/>
              </w:rPr>
            </w:pPr>
            <w:r w:rsidRPr="006B7B5D">
              <w:rPr>
                <w:rFonts w:ascii="Calibri" w:eastAsia="Calibri" w:hAnsi="Calibri" w:cs="Times New Roman"/>
                <w:b/>
                <w:sz w:val="24"/>
                <w:szCs w:val="24"/>
              </w:rPr>
              <w:t>Kursprofil 1</w:t>
            </w:r>
          </w:p>
          <w:p w14:paraId="072E9B17" w14:textId="77777777" w:rsidR="008E741C" w:rsidRPr="006B7B5D" w:rsidRDefault="008E741C" w:rsidP="00CC7238">
            <w:pPr>
              <w:jc w:val="center"/>
              <w:rPr>
                <w:rFonts w:ascii="Calibri" w:eastAsia="Calibri" w:hAnsi="Calibri" w:cs="Times New Roman"/>
                <w:b/>
                <w:sz w:val="144"/>
                <w:szCs w:val="144"/>
              </w:rPr>
            </w:pPr>
            <w:r w:rsidRPr="006B7B5D">
              <w:rPr>
                <w:rFonts w:ascii="Calibri" w:eastAsia="Calibri" w:hAnsi="Calibri" w:cs="Times New Roman"/>
                <w:b/>
                <w:sz w:val="144"/>
                <w:szCs w:val="144"/>
              </w:rPr>
              <w:sym w:font="Wingdings 2" w:char="F02A"/>
            </w:r>
          </w:p>
        </w:tc>
        <w:tc>
          <w:tcPr>
            <w:tcW w:w="2238" w:type="dxa"/>
          </w:tcPr>
          <w:p w14:paraId="2200810C" w14:textId="77777777" w:rsidR="008E741C" w:rsidRPr="006B7B5D" w:rsidRDefault="008E741C" w:rsidP="00CC7238">
            <w:pPr>
              <w:rPr>
                <w:rFonts w:ascii="Calibri" w:eastAsia="Calibri" w:hAnsi="Calibri" w:cs="Times New Roman"/>
                <w:sz w:val="20"/>
                <w:szCs w:val="20"/>
              </w:rPr>
            </w:pPr>
            <w:r w:rsidRPr="006B7B5D">
              <w:rPr>
                <w:rFonts w:ascii="Calibri" w:eastAsia="Calibri" w:hAnsi="Calibri" w:cs="Times New Roman"/>
                <w:b/>
                <w:sz w:val="20"/>
                <w:szCs w:val="20"/>
              </w:rPr>
              <w:t xml:space="preserve">BF 3 </w:t>
            </w:r>
            <w:r w:rsidRPr="006B7B5D">
              <w:rPr>
                <w:rFonts w:ascii="Calibri" w:eastAsia="Calibri" w:hAnsi="Calibri" w:cs="Times New Roman"/>
                <w:sz w:val="20"/>
                <w:szCs w:val="20"/>
              </w:rPr>
              <w:t>Laufen, Springen, Werfen – Leichtathletik</w:t>
            </w:r>
          </w:p>
          <w:p w14:paraId="08636BF9" w14:textId="77777777" w:rsidR="008E741C" w:rsidRPr="006B7B5D" w:rsidRDefault="008E741C" w:rsidP="00CC7238">
            <w:pPr>
              <w:rPr>
                <w:rFonts w:ascii="Calibri" w:eastAsia="Calibri" w:hAnsi="Calibri" w:cs="Times New Roman"/>
                <w:b/>
                <w:sz w:val="20"/>
                <w:szCs w:val="20"/>
              </w:rPr>
            </w:pPr>
          </w:p>
          <w:p w14:paraId="6931F54A" w14:textId="77777777" w:rsidR="008E741C" w:rsidRPr="006B7B5D" w:rsidRDefault="008E741C" w:rsidP="00CC7238">
            <w:pPr>
              <w:rPr>
                <w:rFonts w:ascii="Calibri" w:eastAsia="Calibri" w:hAnsi="Calibri" w:cs="Times New Roman"/>
                <w:sz w:val="20"/>
                <w:szCs w:val="20"/>
              </w:rPr>
            </w:pPr>
            <w:r w:rsidRPr="006B7B5D">
              <w:rPr>
                <w:rFonts w:ascii="Calibri" w:eastAsia="Calibri" w:hAnsi="Calibri" w:cs="Times New Roman"/>
                <w:b/>
                <w:sz w:val="20"/>
                <w:szCs w:val="20"/>
              </w:rPr>
              <w:t xml:space="preserve">BF 7 </w:t>
            </w:r>
            <w:r w:rsidRPr="006B7B5D">
              <w:rPr>
                <w:rFonts w:ascii="Calibri" w:eastAsia="Calibri" w:hAnsi="Calibri" w:cs="Times New Roman"/>
                <w:sz w:val="20"/>
                <w:szCs w:val="20"/>
              </w:rPr>
              <w:t>Spielen in und mit Regelstrukturen – Sportspiele</w:t>
            </w:r>
          </w:p>
          <w:p w14:paraId="3C9BFCD0" w14:textId="77777777" w:rsidR="008E741C" w:rsidRPr="006B7B5D" w:rsidRDefault="008E741C" w:rsidP="00CC7238">
            <w:pPr>
              <w:rPr>
                <w:rFonts w:ascii="Calibri" w:eastAsia="Calibri" w:hAnsi="Calibri" w:cs="Times New Roman"/>
                <w:b/>
                <w:sz w:val="20"/>
                <w:szCs w:val="20"/>
              </w:rPr>
            </w:pPr>
            <w:r w:rsidRPr="006B7B5D">
              <w:rPr>
                <w:rFonts w:ascii="Calibri" w:eastAsia="Calibri" w:hAnsi="Calibri" w:cs="Times New Roman"/>
                <w:sz w:val="20"/>
                <w:szCs w:val="20"/>
              </w:rPr>
              <w:t>(Volleyball)</w:t>
            </w:r>
          </w:p>
        </w:tc>
        <w:tc>
          <w:tcPr>
            <w:tcW w:w="1882" w:type="dxa"/>
          </w:tcPr>
          <w:p w14:paraId="473E84BD" w14:textId="77777777" w:rsidR="008E741C" w:rsidRPr="006B7B5D" w:rsidRDefault="008E741C" w:rsidP="00CC7238">
            <w:pPr>
              <w:rPr>
                <w:rFonts w:ascii="Calibri" w:eastAsia="Calibri" w:hAnsi="Calibri" w:cs="Times New Roman"/>
                <w:b/>
                <w:sz w:val="20"/>
                <w:szCs w:val="20"/>
              </w:rPr>
            </w:pPr>
            <w:r w:rsidRPr="006B7B5D">
              <w:rPr>
                <w:rFonts w:ascii="Calibri" w:eastAsia="Calibri" w:hAnsi="Calibri" w:cs="Times New Roman"/>
                <w:b/>
                <w:sz w:val="20"/>
                <w:szCs w:val="20"/>
              </w:rPr>
              <w:t xml:space="preserve">IF d </w:t>
            </w:r>
            <w:r w:rsidRPr="006B7B5D">
              <w:rPr>
                <w:rFonts w:ascii="Calibri" w:eastAsia="Calibri" w:hAnsi="Calibri" w:cs="Times New Roman"/>
                <w:sz w:val="20"/>
                <w:szCs w:val="20"/>
              </w:rPr>
              <w:t>Leistung</w:t>
            </w:r>
          </w:p>
          <w:p w14:paraId="447723F2" w14:textId="77777777" w:rsidR="008E741C" w:rsidRPr="006B7B5D" w:rsidRDefault="008E741C" w:rsidP="00CC7238">
            <w:pPr>
              <w:rPr>
                <w:rFonts w:ascii="Calibri" w:eastAsia="Calibri" w:hAnsi="Calibri" w:cs="Times New Roman"/>
                <w:b/>
                <w:sz w:val="20"/>
                <w:szCs w:val="20"/>
              </w:rPr>
            </w:pPr>
          </w:p>
          <w:p w14:paraId="29AADA39" w14:textId="77777777" w:rsidR="008E741C" w:rsidRPr="006B7B5D" w:rsidRDefault="008E741C" w:rsidP="00CC7238">
            <w:pPr>
              <w:rPr>
                <w:rFonts w:ascii="Calibri" w:eastAsia="Calibri" w:hAnsi="Calibri" w:cs="Times New Roman"/>
                <w:b/>
                <w:sz w:val="20"/>
                <w:szCs w:val="20"/>
              </w:rPr>
            </w:pPr>
            <w:r w:rsidRPr="006B7B5D">
              <w:rPr>
                <w:rFonts w:ascii="Calibri" w:eastAsia="Calibri" w:hAnsi="Calibri" w:cs="Times New Roman"/>
                <w:b/>
                <w:sz w:val="20"/>
                <w:szCs w:val="20"/>
              </w:rPr>
              <w:t xml:space="preserve">IF e </w:t>
            </w:r>
            <w:r w:rsidRPr="006B7B5D">
              <w:rPr>
                <w:rFonts w:ascii="Calibri" w:eastAsia="Calibri" w:hAnsi="Calibri" w:cs="Times New Roman"/>
                <w:sz w:val="20"/>
                <w:szCs w:val="20"/>
              </w:rPr>
              <w:t>Kooperation und Konkurrenz</w:t>
            </w:r>
          </w:p>
        </w:tc>
        <w:tc>
          <w:tcPr>
            <w:tcW w:w="5528" w:type="dxa"/>
          </w:tcPr>
          <w:p w14:paraId="1A829859" w14:textId="237D5A27" w:rsidR="008E741C" w:rsidRPr="006B7B5D" w:rsidRDefault="008E741C" w:rsidP="00CC7238">
            <w:pPr>
              <w:rPr>
                <w:rFonts w:ascii="Calibri" w:eastAsia="Calibri" w:hAnsi="Calibri" w:cs="Times New Roman"/>
                <w:sz w:val="18"/>
                <w:szCs w:val="18"/>
              </w:rPr>
            </w:pPr>
            <w:r w:rsidRPr="006B7B5D">
              <w:rPr>
                <w:rFonts w:ascii="Calibri" w:eastAsia="Calibri" w:hAnsi="Calibri" w:cs="Times New Roman"/>
                <w:sz w:val="18"/>
                <w:szCs w:val="18"/>
              </w:rPr>
              <w:t xml:space="preserve">Dieses Kursprofil spricht SuS an, die gern leistungsorientiert Sport treiben, sich im Wettkampf messen möchten und die lernen möchten, wie sie ihre sportliche Leistungsfähigkeit kontinuierlich über einen längeren Zeitraum – auch selbstständig und eigenverantwortlich - verbessern können. In der Leichtathletik geht es außerdem darum, neue Disziplinen zu erlernen. Beim Volleyball geht es – gestützt durch sportwissenschaftliche theoretische Erkenntnisse – um die Verbesserung technisch-koordinativer Fertigkeiten und Fähigkeiten sowie die vertiefte Auseinandersetzung mit individual-, gruppen- und mannschaftstaktischen Verhaltensweisen im Wettkampfspiel sowie die Wahrnehmung und Handlungssteuerung im Spiel.  </w:t>
            </w:r>
          </w:p>
        </w:tc>
      </w:tr>
      <w:tr w:rsidR="008E741C" w:rsidRPr="006B7B5D" w14:paraId="096EA470" w14:textId="77777777" w:rsidTr="00AB03B6">
        <w:trPr>
          <w:trHeight w:val="1958"/>
        </w:trPr>
        <w:tc>
          <w:tcPr>
            <w:tcW w:w="1267" w:type="dxa"/>
          </w:tcPr>
          <w:p w14:paraId="74900A2B" w14:textId="77777777" w:rsidR="008E741C" w:rsidRPr="006B7B5D" w:rsidRDefault="008E741C" w:rsidP="00CC7238">
            <w:pPr>
              <w:jc w:val="center"/>
              <w:rPr>
                <w:rFonts w:ascii="Calibri" w:eastAsia="Calibri" w:hAnsi="Calibri" w:cs="Times New Roman"/>
                <w:b/>
                <w:sz w:val="24"/>
                <w:szCs w:val="24"/>
              </w:rPr>
            </w:pPr>
            <w:r w:rsidRPr="006B7B5D">
              <w:rPr>
                <w:rFonts w:ascii="Calibri" w:eastAsia="Calibri" w:hAnsi="Calibri" w:cs="Times New Roman"/>
                <w:b/>
                <w:sz w:val="24"/>
                <w:szCs w:val="24"/>
              </w:rPr>
              <w:t>Kursprofil 2</w:t>
            </w:r>
          </w:p>
          <w:p w14:paraId="54E31133" w14:textId="77777777" w:rsidR="008E741C" w:rsidRPr="006B7B5D" w:rsidRDefault="008E741C" w:rsidP="00CC7238">
            <w:pPr>
              <w:jc w:val="center"/>
              <w:rPr>
                <w:rFonts w:ascii="Calibri" w:eastAsia="Calibri" w:hAnsi="Calibri" w:cs="Times New Roman"/>
                <w:b/>
                <w:sz w:val="36"/>
                <w:szCs w:val="36"/>
              </w:rPr>
            </w:pPr>
            <w:r w:rsidRPr="006B7B5D">
              <w:rPr>
                <w:rFonts w:ascii="Calibri" w:eastAsia="Calibri" w:hAnsi="Calibri" w:cs="Times New Roman"/>
                <w:b/>
                <w:sz w:val="144"/>
                <w:szCs w:val="144"/>
              </w:rPr>
              <w:sym w:font="Wingdings 2" w:char="F02A"/>
            </w:r>
          </w:p>
        </w:tc>
        <w:tc>
          <w:tcPr>
            <w:tcW w:w="2238" w:type="dxa"/>
          </w:tcPr>
          <w:p w14:paraId="2617BBDA" w14:textId="77777777" w:rsidR="008E741C" w:rsidRPr="006B7B5D" w:rsidRDefault="008E741C" w:rsidP="00CC7238">
            <w:pPr>
              <w:rPr>
                <w:rFonts w:ascii="Calibri" w:eastAsia="Calibri" w:hAnsi="Calibri" w:cs="Times New Roman"/>
                <w:b/>
                <w:sz w:val="20"/>
                <w:szCs w:val="20"/>
              </w:rPr>
            </w:pPr>
            <w:r w:rsidRPr="006B7B5D">
              <w:rPr>
                <w:rFonts w:ascii="Calibri" w:eastAsia="Calibri" w:hAnsi="Calibri" w:cs="Times New Roman"/>
                <w:b/>
                <w:sz w:val="20"/>
                <w:szCs w:val="20"/>
              </w:rPr>
              <w:t xml:space="preserve">BF 1 </w:t>
            </w:r>
            <w:r w:rsidRPr="006B7B5D">
              <w:rPr>
                <w:rFonts w:ascii="Calibri" w:eastAsia="Calibri" w:hAnsi="Calibri" w:cs="Times New Roman"/>
                <w:sz w:val="20"/>
                <w:szCs w:val="20"/>
              </w:rPr>
              <w:t>Den Körper wahrnehmen und Bewegungsfähigkeiten ausprägen</w:t>
            </w:r>
          </w:p>
          <w:p w14:paraId="778E6A5E" w14:textId="77777777" w:rsidR="008E741C" w:rsidRPr="006B7B5D" w:rsidRDefault="008E741C" w:rsidP="00CC7238">
            <w:pPr>
              <w:rPr>
                <w:rFonts w:ascii="Calibri" w:eastAsia="Calibri" w:hAnsi="Calibri" w:cs="Times New Roman"/>
                <w:b/>
                <w:sz w:val="20"/>
                <w:szCs w:val="20"/>
              </w:rPr>
            </w:pPr>
          </w:p>
          <w:p w14:paraId="2D937FA0" w14:textId="77777777" w:rsidR="008E741C" w:rsidRPr="006B7B5D" w:rsidRDefault="008E741C" w:rsidP="00CC7238">
            <w:pPr>
              <w:rPr>
                <w:rFonts w:ascii="Calibri" w:eastAsia="Calibri" w:hAnsi="Calibri" w:cs="Times New Roman"/>
                <w:b/>
                <w:sz w:val="20"/>
                <w:szCs w:val="20"/>
              </w:rPr>
            </w:pPr>
            <w:r w:rsidRPr="006B7B5D">
              <w:rPr>
                <w:rFonts w:ascii="Calibri" w:eastAsia="Calibri" w:hAnsi="Calibri" w:cs="Times New Roman"/>
                <w:b/>
                <w:sz w:val="20"/>
                <w:szCs w:val="20"/>
              </w:rPr>
              <w:t xml:space="preserve">BF 6 </w:t>
            </w:r>
            <w:r w:rsidRPr="006B7B5D">
              <w:rPr>
                <w:rFonts w:ascii="Calibri" w:eastAsia="Calibri" w:hAnsi="Calibri" w:cs="Times New Roman"/>
                <w:sz w:val="20"/>
                <w:szCs w:val="20"/>
              </w:rPr>
              <w:t>Gestalten, Tanzen, Darstellen – Gymnastik/</w:t>
            </w:r>
            <w:r w:rsidRPr="006B7B5D">
              <w:rPr>
                <w:rFonts w:ascii="Calibri" w:eastAsia="Calibri" w:hAnsi="Calibri" w:cs="Times New Roman"/>
                <w:sz w:val="20"/>
                <w:szCs w:val="20"/>
              </w:rPr>
              <w:br/>
              <w:t>Tanz, Bewegungskünste</w:t>
            </w:r>
          </w:p>
        </w:tc>
        <w:tc>
          <w:tcPr>
            <w:tcW w:w="1882" w:type="dxa"/>
          </w:tcPr>
          <w:p w14:paraId="0E93F11F" w14:textId="77777777" w:rsidR="008E741C" w:rsidRPr="006B7B5D" w:rsidRDefault="008E741C" w:rsidP="00CC7238">
            <w:pPr>
              <w:rPr>
                <w:rFonts w:ascii="Calibri" w:eastAsia="Calibri" w:hAnsi="Calibri" w:cs="Times New Roman"/>
                <w:b/>
                <w:sz w:val="20"/>
                <w:szCs w:val="20"/>
              </w:rPr>
            </w:pPr>
            <w:r w:rsidRPr="006B7B5D">
              <w:rPr>
                <w:rFonts w:ascii="Calibri" w:eastAsia="Calibri" w:hAnsi="Calibri" w:cs="Times New Roman"/>
                <w:b/>
                <w:sz w:val="20"/>
                <w:szCs w:val="20"/>
              </w:rPr>
              <w:t xml:space="preserve">IF f </w:t>
            </w:r>
            <w:r w:rsidRPr="006B7B5D">
              <w:rPr>
                <w:rFonts w:ascii="Calibri" w:eastAsia="Calibri" w:hAnsi="Calibri" w:cs="Times New Roman"/>
                <w:sz w:val="20"/>
                <w:szCs w:val="20"/>
              </w:rPr>
              <w:t>Gesundheit</w:t>
            </w:r>
          </w:p>
          <w:p w14:paraId="5C95FD7D" w14:textId="77777777" w:rsidR="008E741C" w:rsidRPr="006B7B5D" w:rsidRDefault="008E741C" w:rsidP="00CC7238">
            <w:pPr>
              <w:rPr>
                <w:rFonts w:ascii="Calibri" w:eastAsia="Calibri" w:hAnsi="Calibri" w:cs="Times New Roman"/>
                <w:b/>
                <w:sz w:val="20"/>
                <w:szCs w:val="20"/>
              </w:rPr>
            </w:pPr>
          </w:p>
          <w:p w14:paraId="012A8C57" w14:textId="77777777" w:rsidR="008E741C" w:rsidRPr="006B7B5D" w:rsidRDefault="008E741C" w:rsidP="00CC7238">
            <w:pPr>
              <w:rPr>
                <w:rFonts w:ascii="Calibri" w:eastAsia="Calibri" w:hAnsi="Calibri" w:cs="Times New Roman"/>
                <w:b/>
                <w:sz w:val="20"/>
                <w:szCs w:val="20"/>
              </w:rPr>
            </w:pPr>
            <w:r w:rsidRPr="006B7B5D">
              <w:rPr>
                <w:rFonts w:ascii="Calibri" w:eastAsia="Calibri" w:hAnsi="Calibri" w:cs="Times New Roman"/>
                <w:b/>
                <w:sz w:val="20"/>
                <w:szCs w:val="20"/>
              </w:rPr>
              <w:t xml:space="preserve">IF b </w:t>
            </w:r>
            <w:r w:rsidRPr="006B7B5D">
              <w:rPr>
                <w:rFonts w:ascii="Calibri" w:eastAsia="Calibri" w:hAnsi="Calibri" w:cs="Times New Roman"/>
                <w:sz w:val="20"/>
                <w:szCs w:val="20"/>
              </w:rPr>
              <w:t>Bewegungsgestaltung</w:t>
            </w:r>
          </w:p>
        </w:tc>
        <w:tc>
          <w:tcPr>
            <w:tcW w:w="5528" w:type="dxa"/>
          </w:tcPr>
          <w:p w14:paraId="5856969B" w14:textId="77777777" w:rsidR="008E741C" w:rsidRPr="006B7B5D" w:rsidRDefault="008E741C" w:rsidP="00CC7238">
            <w:pPr>
              <w:rPr>
                <w:rFonts w:ascii="Calibri" w:eastAsia="Calibri" w:hAnsi="Calibri" w:cs="Times New Roman"/>
                <w:sz w:val="18"/>
                <w:szCs w:val="18"/>
              </w:rPr>
            </w:pPr>
            <w:r w:rsidRPr="006B7B5D">
              <w:rPr>
                <w:rFonts w:ascii="Calibri" w:eastAsia="Calibri" w:hAnsi="Calibri" w:cs="Times New Roman"/>
                <w:sz w:val="18"/>
                <w:szCs w:val="18"/>
              </w:rPr>
              <w:t xml:space="preserve">Dieses Kursprofil spricht SuS an, die an Erkenntnissen zum Zusammenwirken von Bewegung und Gesundheitsförderung interessiert sind und einen Schwerpunkt ihrer sportlichen Interessen in der ästhetisch-gestalterischen Auseinandersetzung mit Bewegung sehen. Dies wird exemplarisch erarbeitet in Bewegungsschwerpunkten von Gymnastik/Tanz, Pantomime, Inlineskating und ggf. weiteren gestalterischen Bewegungsformen. </w:t>
            </w:r>
          </w:p>
          <w:p w14:paraId="0CDCB093" w14:textId="77777777" w:rsidR="008E741C" w:rsidRPr="006B7B5D" w:rsidRDefault="008E741C" w:rsidP="00CC7238">
            <w:pPr>
              <w:rPr>
                <w:rFonts w:ascii="Calibri" w:eastAsia="Calibri" w:hAnsi="Calibri" w:cs="Times New Roman"/>
                <w:sz w:val="18"/>
                <w:szCs w:val="18"/>
              </w:rPr>
            </w:pPr>
            <w:r w:rsidRPr="006B7B5D">
              <w:rPr>
                <w:rFonts w:ascii="Calibri" w:eastAsia="Calibri" w:hAnsi="Calibri" w:cs="Times New Roman"/>
                <w:sz w:val="18"/>
                <w:szCs w:val="18"/>
              </w:rPr>
              <w:t>Die Förderung von Gesundheit und Fitness steht hier im Vordergrund. Einen weiteren Schwerpunkt bildet in diesem Kurs der Erwerb von Kompetenzen zur gezielten- auch selbstständigen – Förderung der Fitness.</w:t>
            </w:r>
          </w:p>
        </w:tc>
      </w:tr>
      <w:tr w:rsidR="008E741C" w:rsidRPr="006B7B5D" w14:paraId="7F5A5877" w14:textId="77777777" w:rsidTr="00AB03B6">
        <w:trPr>
          <w:trHeight w:val="1958"/>
        </w:trPr>
        <w:tc>
          <w:tcPr>
            <w:tcW w:w="1267" w:type="dxa"/>
          </w:tcPr>
          <w:p w14:paraId="74A71687" w14:textId="77777777" w:rsidR="008E741C" w:rsidRPr="006B7B5D" w:rsidRDefault="008E741C" w:rsidP="00CC7238">
            <w:pPr>
              <w:jc w:val="center"/>
              <w:rPr>
                <w:rFonts w:ascii="Calibri" w:eastAsia="Calibri" w:hAnsi="Calibri" w:cs="Times New Roman"/>
                <w:b/>
                <w:sz w:val="24"/>
                <w:szCs w:val="24"/>
              </w:rPr>
            </w:pPr>
            <w:r w:rsidRPr="006B7B5D">
              <w:rPr>
                <w:rFonts w:ascii="Calibri" w:eastAsia="Calibri" w:hAnsi="Calibri" w:cs="Times New Roman"/>
                <w:b/>
                <w:sz w:val="24"/>
                <w:szCs w:val="24"/>
              </w:rPr>
              <w:t>Kursprofil 3</w:t>
            </w:r>
          </w:p>
          <w:p w14:paraId="491841F0" w14:textId="77777777" w:rsidR="008E741C" w:rsidRPr="006B7B5D" w:rsidRDefault="008E741C" w:rsidP="00CC7238">
            <w:pPr>
              <w:jc w:val="center"/>
              <w:rPr>
                <w:rFonts w:ascii="Calibri" w:eastAsia="Calibri" w:hAnsi="Calibri" w:cs="Times New Roman"/>
                <w:b/>
                <w:sz w:val="36"/>
                <w:szCs w:val="36"/>
              </w:rPr>
            </w:pPr>
            <w:r w:rsidRPr="006B7B5D">
              <w:rPr>
                <w:rFonts w:ascii="Calibri" w:eastAsia="Calibri" w:hAnsi="Calibri" w:cs="Times New Roman"/>
                <w:b/>
                <w:sz w:val="144"/>
                <w:szCs w:val="144"/>
              </w:rPr>
              <w:sym w:font="Wingdings 2" w:char="F02A"/>
            </w:r>
          </w:p>
        </w:tc>
        <w:tc>
          <w:tcPr>
            <w:tcW w:w="2238" w:type="dxa"/>
          </w:tcPr>
          <w:p w14:paraId="42A668A2" w14:textId="77777777" w:rsidR="008E741C" w:rsidRPr="006B7B5D" w:rsidRDefault="008E741C" w:rsidP="00CC7238">
            <w:pPr>
              <w:rPr>
                <w:rFonts w:ascii="Calibri" w:eastAsia="Calibri" w:hAnsi="Calibri" w:cs="Times New Roman"/>
                <w:sz w:val="20"/>
                <w:szCs w:val="20"/>
              </w:rPr>
            </w:pPr>
            <w:r w:rsidRPr="006B7B5D">
              <w:rPr>
                <w:rFonts w:ascii="Calibri" w:eastAsia="Calibri" w:hAnsi="Calibri" w:cs="Times New Roman"/>
                <w:b/>
                <w:sz w:val="20"/>
                <w:szCs w:val="20"/>
              </w:rPr>
              <w:t xml:space="preserve">BF 7 </w:t>
            </w:r>
            <w:r w:rsidRPr="006B7B5D">
              <w:rPr>
                <w:rFonts w:ascii="Calibri" w:eastAsia="Calibri" w:hAnsi="Calibri" w:cs="Times New Roman"/>
                <w:sz w:val="20"/>
                <w:szCs w:val="20"/>
              </w:rPr>
              <w:t>Spielen in und mit Regelstrukturen – Sportspiele</w:t>
            </w:r>
          </w:p>
          <w:p w14:paraId="0508DD88" w14:textId="77777777" w:rsidR="008E741C" w:rsidRPr="006B7B5D" w:rsidRDefault="008E741C" w:rsidP="00CC7238">
            <w:pPr>
              <w:rPr>
                <w:rFonts w:ascii="Calibri" w:eastAsia="Calibri" w:hAnsi="Calibri" w:cs="Times New Roman"/>
                <w:sz w:val="20"/>
                <w:szCs w:val="20"/>
              </w:rPr>
            </w:pPr>
            <w:r w:rsidRPr="006B7B5D">
              <w:rPr>
                <w:rFonts w:ascii="Calibri" w:eastAsia="Calibri" w:hAnsi="Calibri" w:cs="Times New Roman"/>
                <w:sz w:val="20"/>
                <w:szCs w:val="20"/>
              </w:rPr>
              <w:t>(Basketball)</w:t>
            </w:r>
          </w:p>
          <w:p w14:paraId="4027533E" w14:textId="77777777" w:rsidR="008E741C" w:rsidRPr="006B7B5D" w:rsidRDefault="008E741C" w:rsidP="00CC7238">
            <w:pPr>
              <w:rPr>
                <w:rFonts w:ascii="Calibri" w:eastAsia="Calibri" w:hAnsi="Calibri" w:cs="Times New Roman"/>
                <w:sz w:val="20"/>
                <w:szCs w:val="20"/>
              </w:rPr>
            </w:pPr>
          </w:p>
          <w:p w14:paraId="3FB14B23" w14:textId="77777777" w:rsidR="008E741C" w:rsidRPr="006B7B5D" w:rsidRDefault="008E741C" w:rsidP="00CC7238">
            <w:pPr>
              <w:rPr>
                <w:rFonts w:ascii="Calibri" w:eastAsia="Calibri" w:hAnsi="Calibri" w:cs="Times New Roman"/>
                <w:sz w:val="20"/>
                <w:szCs w:val="20"/>
              </w:rPr>
            </w:pPr>
            <w:r w:rsidRPr="006B7B5D">
              <w:rPr>
                <w:rFonts w:ascii="Calibri" w:eastAsia="Calibri" w:hAnsi="Calibri" w:cs="Times New Roman"/>
                <w:b/>
                <w:sz w:val="20"/>
                <w:szCs w:val="20"/>
              </w:rPr>
              <w:t xml:space="preserve">BF 4 </w:t>
            </w:r>
            <w:r w:rsidRPr="006B7B5D">
              <w:rPr>
                <w:rFonts w:ascii="Calibri" w:eastAsia="Calibri" w:hAnsi="Calibri" w:cs="Times New Roman"/>
                <w:sz w:val="20"/>
                <w:szCs w:val="20"/>
              </w:rPr>
              <w:t>Bewegen im Wasser - Schwimmen</w:t>
            </w:r>
          </w:p>
          <w:p w14:paraId="0F9C60D9" w14:textId="77777777" w:rsidR="008E741C" w:rsidRPr="006B7B5D" w:rsidRDefault="008E741C" w:rsidP="00CC7238">
            <w:pPr>
              <w:rPr>
                <w:rFonts w:ascii="Calibri" w:eastAsia="Calibri" w:hAnsi="Calibri" w:cs="Times New Roman"/>
                <w:b/>
                <w:sz w:val="20"/>
                <w:szCs w:val="20"/>
              </w:rPr>
            </w:pPr>
          </w:p>
        </w:tc>
        <w:tc>
          <w:tcPr>
            <w:tcW w:w="1882" w:type="dxa"/>
          </w:tcPr>
          <w:p w14:paraId="7D3C2438" w14:textId="77777777" w:rsidR="008E741C" w:rsidRPr="006B7B5D" w:rsidRDefault="008E741C" w:rsidP="00CC7238">
            <w:pPr>
              <w:rPr>
                <w:rFonts w:ascii="Calibri" w:eastAsia="Calibri" w:hAnsi="Calibri" w:cs="Times New Roman"/>
                <w:sz w:val="20"/>
                <w:szCs w:val="20"/>
              </w:rPr>
            </w:pPr>
            <w:r w:rsidRPr="006B7B5D">
              <w:rPr>
                <w:rFonts w:ascii="Calibri" w:eastAsia="Calibri" w:hAnsi="Calibri" w:cs="Times New Roman"/>
                <w:b/>
                <w:sz w:val="20"/>
                <w:szCs w:val="20"/>
              </w:rPr>
              <w:t xml:space="preserve">IF e </w:t>
            </w:r>
            <w:r w:rsidRPr="006B7B5D">
              <w:rPr>
                <w:rFonts w:ascii="Calibri" w:eastAsia="Calibri" w:hAnsi="Calibri" w:cs="Times New Roman"/>
                <w:sz w:val="20"/>
                <w:szCs w:val="20"/>
              </w:rPr>
              <w:t>Kooperation und Konkurrenz</w:t>
            </w:r>
          </w:p>
          <w:p w14:paraId="07466BD0" w14:textId="77777777" w:rsidR="008E741C" w:rsidRPr="006B7B5D" w:rsidRDefault="008E741C" w:rsidP="00CC7238">
            <w:pPr>
              <w:rPr>
                <w:rFonts w:ascii="Calibri" w:eastAsia="Calibri" w:hAnsi="Calibri" w:cs="Times New Roman"/>
                <w:b/>
                <w:sz w:val="20"/>
                <w:szCs w:val="20"/>
              </w:rPr>
            </w:pPr>
          </w:p>
          <w:p w14:paraId="33A2BA98" w14:textId="77777777" w:rsidR="008E741C" w:rsidRPr="006B7B5D" w:rsidRDefault="008E741C" w:rsidP="00CC7238">
            <w:pPr>
              <w:rPr>
                <w:rFonts w:ascii="Calibri" w:eastAsia="Calibri" w:hAnsi="Calibri" w:cs="Times New Roman"/>
                <w:b/>
                <w:sz w:val="20"/>
                <w:szCs w:val="20"/>
              </w:rPr>
            </w:pPr>
            <w:r w:rsidRPr="006B7B5D">
              <w:rPr>
                <w:rFonts w:ascii="Calibri" w:eastAsia="Calibri" w:hAnsi="Calibri" w:cs="Times New Roman"/>
                <w:b/>
                <w:sz w:val="20"/>
                <w:szCs w:val="20"/>
              </w:rPr>
              <w:t xml:space="preserve">IF f </w:t>
            </w:r>
            <w:r w:rsidRPr="006B7B5D">
              <w:rPr>
                <w:rFonts w:ascii="Calibri" w:eastAsia="Calibri" w:hAnsi="Calibri" w:cs="Times New Roman"/>
                <w:sz w:val="20"/>
                <w:szCs w:val="20"/>
              </w:rPr>
              <w:t>Gesundheit</w:t>
            </w:r>
          </w:p>
          <w:p w14:paraId="04DD1D42" w14:textId="77777777" w:rsidR="008E741C" w:rsidRPr="006B7B5D" w:rsidRDefault="008E741C" w:rsidP="00CC7238">
            <w:pPr>
              <w:rPr>
                <w:rFonts w:ascii="Calibri" w:eastAsia="Calibri" w:hAnsi="Calibri" w:cs="Times New Roman"/>
                <w:b/>
                <w:sz w:val="20"/>
                <w:szCs w:val="20"/>
              </w:rPr>
            </w:pPr>
          </w:p>
        </w:tc>
        <w:tc>
          <w:tcPr>
            <w:tcW w:w="5528" w:type="dxa"/>
          </w:tcPr>
          <w:p w14:paraId="31B81DC2" w14:textId="77777777" w:rsidR="008E741C" w:rsidRPr="006B7B5D" w:rsidRDefault="008E741C" w:rsidP="00CC7238">
            <w:pPr>
              <w:rPr>
                <w:rFonts w:ascii="Calibri" w:eastAsia="Calibri" w:hAnsi="Calibri" w:cs="Times New Roman"/>
                <w:sz w:val="18"/>
                <w:szCs w:val="18"/>
              </w:rPr>
            </w:pPr>
            <w:r w:rsidRPr="006B7B5D">
              <w:rPr>
                <w:rFonts w:ascii="Calibri" w:eastAsia="Calibri" w:hAnsi="Calibri" w:cs="Times New Roman"/>
                <w:sz w:val="18"/>
                <w:szCs w:val="18"/>
              </w:rPr>
              <w:t xml:space="preserve">Dieses Kursprofil spricht SuS an, die gern mit- und </w:t>
            </w:r>
            <w:proofErr w:type="spellStart"/>
            <w:r w:rsidRPr="006B7B5D">
              <w:rPr>
                <w:rFonts w:ascii="Calibri" w:eastAsia="Calibri" w:hAnsi="Calibri" w:cs="Times New Roman"/>
                <w:sz w:val="18"/>
                <w:szCs w:val="18"/>
              </w:rPr>
              <w:t>gegeneinander</w:t>
            </w:r>
            <w:proofErr w:type="spellEnd"/>
            <w:r w:rsidRPr="006B7B5D">
              <w:rPr>
                <w:rFonts w:ascii="Calibri" w:eastAsia="Calibri" w:hAnsi="Calibri" w:cs="Times New Roman"/>
                <w:sz w:val="18"/>
                <w:szCs w:val="18"/>
              </w:rPr>
              <w:t xml:space="preserve"> Basketball spielen und ihre körperliche Fitness beim Bewegen im Wasser verbessern möchten. In diesem Kurs sollen Spielformen in unterschiedlichen Gruppengrößen Kriterien geleitet selbstständig entwickelt und Spielideen zum Basketballspiel verändert bzw. neu entwickelt werden. Das Schwimmen richtet sich an SuS, die über das Sportschwimmen hinaus auch andere Bereiche des Schwimmens wie </w:t>
            </w:r>
            <w:proofErr w:type="spellStart"/>
            <w:r w:rsidRPr="006B7B5D">
              <w:rPr>
                <w:rFonts w:ascii="Calibri" w:eastAsia="Calibri" w:hAnsi="Calibri" w:cs="Times New Roman"/>
                <w:sz w:val="18"/>
                <w:szCs w:val="18"/>
              </w:rPr>
              <w:t>z.B</w:t>
            </w:r>
            <w:proofErr w:type="spellEnd"/>
            <w:r w:rsidRPr="006B7B5D">
              <w:rPr>
                <w:rFonts w:ascii="Calibri" w:eastAsia="Calibri" w:hAnsi="Calibri" w:cs="Times New Roman"/>
                <w:sz w:val="18"/>
                <w:szCs w:val="18"/>
              </w:rPr>
              <w:t xml:space="preserve"> das Rettungsschwimmen und das Wasserballspielen kennenlernen wollen. Einen Schwerpunkt bildet in diesem Kurs dementsprechend der Erwerb von Kompetenzen zur gezielten- auch selbstständigen – Förderung der Fitness und zum Wohlbefinden durch Sport.</w:t>
            </w:r>
          </w:p>
        </w:tc>
      </w:tr>
      <w:tr w:rsidR="008E741C" w:rsidRPr="006B7B5D" w14:paraId="6825FC48" w14:textId="77777777" w:rsidTr="00AB03B6">
        <w:trPr>
          <w:trHeight w:val="1958"/>
        </w:trPr>
        <w:tc>
          <w:tcPr>
            <w:tcW w:w="1267" w:type="dxa"/>
          </w:tcPr>
          <w:p w14:paraId="4800C7E3" w14:textId="77777777" w:rsidR="008E741C" w:rsidRPr="006B7B5D" w:rsidRDefault="008E741C" w:rsidP="00CC7238">
            <w:pPr>
              <w:jc w:val="center"/>
              <w:rPr>
                <w:rFonts w:ascii="Calibri" w:eastAsia="Calibri" w:hAnsi="Calibri" w:cs="Times New Roman"/>
                <w:b/>
                <w:sz w:val="24"/>
                <w:szCs w:val="24"/>
              </w:rPr>
            </w:pPr>
            <w:r w:rsidRPr="006B7B5D">
              <w:rPr>
                <w:rFonts w:ascii="Calibri" w:eastAsia="Calibri" w:hAnsi="Calibri" w:cs="Times New Roman"/>
                <w:b/>
                <w:sz w:val="24"/>
                <w:szCs w:val="24"/>
              </w:rPr>
              <w:t>Kursprofil 4</w:t>
            </w:r>
          </w:p>
          <w:p w14:paraId="610136A4" w14:textId="77777777" w:rsidR="008E741C" w:rsidRPr="006B7B5D" w:rsidRDefault="008E741C" w:rsidP="00CC7238">
            <w:pPr>
              <w:jc w:val="center"/>
              <w:rPr>
                <w:rFonts w:ascii="Calibri" w:eastAsia="Calibri" w:hAnsi="Calibri" w:cs="Times New Roman"/>
                <w:b/>
                <w:sz w:val="24"/>
                <w:szCs w:val="24"/>
              </w:rPr>
            </w:pPr>
            <w:r w:rsidRPr="006B7B5D">
              <w:rPr>
                <w:rFonts w:ascii="Calibri" w:eastAsia="Calibri" w:hAnsi="Calibri" w:cs="Times New Roman"/>
                <w:b/>
                <w:sz w:val="144"/>
                <w:szCs w:val="144"/>
              </w:rPr>
              <w:sym w:font="Wingdings 2" w:char="F02A"/>
            </w:r>
          </w:p>
        </w:tc>
        <w:tc>
          <w:tcPr>
            <w:tcW w:w="2238" w:type="dxa"/>
          </w:tcPr>
          <w:p w14:paraId="069A0FFE" w14:textId="77777777" w:rsidR="008E741C" w:rsidRPr="006B7B5D" w:rsidRDefault="008E741C" w:rsidP="00CC7238">
            <w:pPr>
              <w:jc w:val="center"/>
              <w:rPr>
                <w:rFonts w:ascii="Calibri" w:eastAsia="Calibri" w:hAnsi="Calibri" w:cs="Times New Roman"/>
                <w:sz w:val="20"/>
                <w:szCs w:val="20"/>
              </w:rPr>
            </w:pPr>
            <w:r w:rsidRPr="006B7B5D">
              <w:rPr>
                <w:rFonts w:ascii="Calibri" w:eastAsia="Calibri" w:hAnsi="Calibri" w:cs="Times New Roman"/>
                <w:b/>
                <w:sz w:val="20"/>
                <w:szCs w:val="20"/>
              </w:rPr>
              <w:t xml:space="preserve">BF 5 </w:t>
            </w:r>
            <w:r w:rsidRPr="006B7B5D">
              <w:rPr>
                <w:rFonts w:ascii="Calibri" w:eastAsia="Calibri" w:hAnsi="Calibri" w:cs="Times New Roman"/>
                <w:sz w:val="20"/>
                <w:szCs w:val="20"/>
              </w:rPr>
              <w:t>Bewegen an Geräten – Turnen</w:t>
            </w:r>
          </w:p>
          <w:p w14:paraId="5F6431A7" w14:textId="77777777" w:rsidR="008E741C" w:rsidRPr="006B7B5D" w:rsidRDefault="008E741C" w:rsidP="00CC7238">
            <w:pPr>
              <w:jc w:val="center"/>
              <w:rPr>
                <w:rFonts w:ascii="Calibri" w:eastAsia="Calibri" w:hAnsi="Calibri" w:cs="Times New Roman"/>
                <w:sz w:val="20"/>
                <w:szCs w:val="20"/>
              </w:rPr>
            </w:pPr>
          </w:p>
          <w:p w14:paraId="21D1BE38" w14:textId="77777777" w:rsidR="008E741C" w:rsidRPr="006B7B5D" w:rsidRDefault="008E741C" w:rsidP="00CC7238">
            <w:pPr>
              <w:rPr>
                <w:rFonts w:ascii="Calibri" w:eastAsia="Calibri" w:hAnsi="Calibri" w:cs="Times New Roman"/>
                <w:sz w:val="20"/>
                <w:szCs w:val="20"/>
              </w:rPr>
            </w:pPr>
            <w:r w:rsidRPr="006B7B5D">
              <w:rPr>
                <w:rFonts w:ascii="Calibri" w:eastAsia="Calibri" w:hAnsi="Calibri" w:cs="Times New Roman"/>
                <w:b/>
                <w:sz w:val="20"/>
                <w:szCs w:val="20"/>
              </w:rPr>
              <w:t>BF 8</w:t>
            </w:r>
            <w:r w:rsidRPr="006B7B5D">
              <w:rPr>
                <w:rFonts w:ascii="Calibri" w:eastAsia="Calibri" w:hAnsi="Calibri" w:cs="Times New Roman"/>
                <w:sz w:val="20"/>
                <w:szCs w:val="20"/>
              </w:rPr>
              <w:t xml:space="preserve"> Gleiten, Fahren, Rollen – Rollsport, Bootssport, Wintersport</w:t>
            </w:r>
          </w:p>
          <w:p w14:paraId="067B2910" w14:textId="77777777" w:rsidR="008E741C" w:rsidRPr="006B7B5D" w:rsidRDefault="008E741C" w:rsidP="00CC7238">
            <w:pPr>
              <w:jc w:val="center"/>
              <w:rPr>
                <w:rFonts w:ascii="Calibri" w:eastAsia="Calibri" w:hAnsi="Calibri" w:cs="Times New Roman"/>
                <w:b/>
                <w:sz w:val="20"/>
                <w:szCs w:val="20"/>
              </w:rPr>
            </w:pPr>
          </w:p>
        </w:tc>
        <w:tc>
          <w:tcPr>
            <w:tcW w:w="1882" w:type="dxa"/>
          </w:tcPr>
          <w:p w14:paraId="3DE2FF90" w14:textId="77777777" w:rsidR="008E741C" w:rsidRPr="006B7B5D" w:rsidRDefault="008E741C" w:rsidP="00CC7238">
            <w:pPr>
              <w:rPr>
                <w:rFonts w:ascii="Calibri" w:eastAsia="Calibri" w:hAnsi="Calibri" w:cs="Times New Roman"/>
                <w:sz w:val="20"/>
                <w:szCs w:val="20"/>
              </w:rPr>
            </w:pPr>
            <w:r w:rsidRPr="006B7B5D">
              <w:rPr>
                <w:rFonts w:ascii="Calibri" w:eastAsia="Calibri" w:hAnsi="Calibri" w:cs="Times New Roman"/>
                <w:b/>
                <w:sz w:val="20"/>
                <w:szCs w:val="20"/>
              </w:rPr>
              <w:t xml:space="preserve">IF a </w:t>
            </w:r>
            <w:r w:rsidRPr="006B7B5D">
              <w:rPr>
                <w:rFonts w:ascii="Calibri" w:eastAsia="Calibri" w:hAnsi="Calibri" w:cs="Times New Roman"/>
                <w:sz w:val="20"/>
                <w:szCs w:val="20"/>
              </w:rPr>
              <w:t>Bewegungsstruktur und Bewegungslernen</w:t>
            </w:r>
          </w:p>
          <w:p w14:paraId="48730C5B" w14:textId="77777777" w:rsidR="008E741C" w:rsidRPr="006B7B5D" w:rsidRDefault="008E741C" w:rsidP="00CC7238">
            <w:pPr>
              <w:rPr>
                <w:rFonts w:ascii="Calibri" w:eastAsia="Calibri" w:hAnsi="Calibri" w:cs="Times New Roman"/>
                <w:b/>
                <w:sz w:val="20"/>
                <w:szCs w:val="20"/>
              </w:rPr>
            </w:pPr>
          </w:p>
          <w:p w14:paraId="00ADDF1F" w14:textId="77777777" w:rsidR="008E741C" w:rsidRPr="006B7B5D" w:rsidRDefault="008E741C" w:rsidP="00CC7238">
            <w:pPr>
              <w:rPr>
                <w:rFonts w:ascii="Calibri" w:eastAsia="Calibri" w:hAnsi="Calibri" w:cs="Times New Roman"/>
                <w:b/>
                <w:sz w:val="20"/>
                <w:szCs w:val="20"/>
              </w:rPr>
            </w:pPr>
            <w:r w:rsidRPr="006B7B5D">
              <w:rPr>
                <w:rFonts w:ascii="Calibri" w:eastAsia="Calibri" w:hAnsi="Calibri" w:cs="Times New Roman"/>
                <w:b/>
                <w:sz w:val="20"/>
                <w:szCs w:val="20"/>
              </w:rPr>
              <w:t>IF d</w:t>
            </w:r>
            <w:r w:rsidRPr="006B7B5D">
              <w:rPr>
                <w:rFonts w:ascii="Calibri" w:eastAsia="Calibri" w:hAnsi="Calibri" w:cs="Times New Roman"/>
                <w:b/>
                <w:color w:val="3366FF"/>
                <w:sz w:val="20"/>
                <w:szCs w:val="20"/>
              </w:rPr>
              <w:t xml:space="preserve"> </w:t>
            </w:r>
            <w:r w:rsidRPr="006B7B5D">
              <w:rPr>
                <w:rFonts w:ascii="Calibri" w:eastAsia="Calibri" w:hAnsi="Calibri" w:cs="Times New Roman"/>
                <w:sz w:val="20"/>
                <w:szCs w:val="20"/>
              </w:rPr>
              <w:t>Leistung</w:t>
            </w:r>
          </w:p>
          <w:p w14:paraId="2955567F" w14:textId="77777777" w:rsidR="008E741C" w:rsidRPr="006B7B5D" w:rsidRDefault="008E741C" w:rsidP="00CC7238">
            <w:pPr>
              <w:jc w:val="center"/>
              <w:rPr>
                <w:rFonts w:ascii="Calibri" w:eastAsia="Calibri" w:hAnsi="Calibri" w:cs="Times New Roman"/>
                <w:b/>
                <w:sz w:val="20"/>
                <w:szCs w:val="20"/>
              </w:rPr>
            </w:pPr>
          </w:p>
        </w:tc>
        <w:tc>
          <w:tcPr>
            <w:tcW w:w="5528" w:type="dxa"/>
          </w:tcPr>
          <w:p w14:paraId="49E3FC63" w14:textId="77777777" w:rsidR="008E741C" w:rsidRPr="006B7B5D" w:rsidRDefault="008E741C" w:rsidP="00CC7238">
            <w:pPr>
              <w:rPr>
                <w:rFonts w:ascii="Calibri" w:eastAsia="Calibri" w:hAnsi="Calibri" w:cs="Times New Roman"/>
                <w:sz w:val="18"/>
                <w:szCs w:val="18"/>
              </w:rPr>
            </w:pPr>
            <w:r w:rsidRPr="006B7B5D">
              <w:rPr>
                <w:rFonts w:ascii="Calibri" w:eastAsia="Calibri" w:hAnsi="Calibri" w:cs="Times New Roman"/>
                <w:sz w:val="18"/>
                <w:szCs w:val="18"/>
              </w:rPr>
              <w:t xml:space="preserve">Dieses Kursprofil spricht SuS an, die an Erkenntnissen zum Zusammenwirken von Bewegung und Leistungsverbesserung interessiert sind und einen Schwerpunkt ihrer sportlichen Interessen in der ästhetisch-gestalterischen Auseinandersetzung mit Bewegung beim Turnen sowie bei Outdoor-Sportarten sehen. Dies wird exemplarisch erarbeitet in Bewegungsschwerpunkten von Turnen, Le Parkour, Inlineskating. Eine Belegung dieses Kursprofils bezieht die Teilnahme an einem Skikurs ein. </w:t>
            </w:r>
          </w:p>
          <w:p w14:paraId="4A56346C" w14:textId="77777777" w:rsidR="008E741C" w:rsidRPr="006B7B5D" w:rsidRDefault="008E741C" w:rsidP="00CC7238">
            <w:pPr>
              <w:rPr>
                <w:rFonts w:ascii="Calibri" w:eastAsia="Calibri" w:hAnsi="Calibri" w:cs="Times New Roman"/>
                <w:sz w:val="18"/>
                <w:szCs w:val="18"/>
              </w:rPr>
            </w:pPr>
            <w:r w:rsidRPr="006B7B5D">
              <w:rPr>
                <w:rFonts w:ascii="Calibri" w:eastAsia="Calibri" w:hAnsi="Calibri" w:cs="Times New Roman"/>
                <w:sz w:val="18"/>
                <w:szCs w:val="18"/>
              </w:rPr>
              <w:t>Einen Schwerpunkt in diesem Kurs bildet das motorische Lernen normierter und nicht normierter Sportarten wie darüber hinaus der Erwerb von Kenntnissen über Grundlagen der Trainingstheorie.</w:t>
            </w:r>
          </w:p>
        </w:tc>
      </w:tr>
    </w:tbl>
    <w:p w14:paraId="577BBC99" w14:textId="77777777" w:rsidR="00AB03B6" w:rsidRDefault="00AB03B6" w:rsidP="00AB03B6">
      <w:pPr>
        <w:spacing w:before="120" w:after="0" w:line="240" w:lineRule="auto"/>
        <w:rPr>
          <w:rFonts w:ascii="Calibri" w:eastAsia="Times New Roman" w:hAnsi="Calibri" w:cs="Times New Roman"/>
          <w:b/>
          <w:sz w:val="24"/>
          <w:szCs w:val="24"/>
          <w:lang w:eastAsia="de-DE"/>
        </w:rPr>
      </w:pPr>
    </w:p>
    <w:p w14:paraId="1D949ED1" w14:textId="699D6D6C" w:rsidR="00AB03B6" w:rsidRPr="00AB03B6" w:rsidRDefault="00AB03B6" w:rsidP="00AB03B6">
      <w:pPr>
        <w:spacing w:before="120" w:after="0" w:line="240" w:lineRule="auto"/>
        <w:rPr>
          <w:rFonts w:ascii="Calibri" w:eastAsia="Times New Roman" w:hAnsi="Calibri" w:cs="Times New Roman"/>
          <w:b/>
          <w:sz w:val="28"/>
          <w:szCs w:val="28"/>
          <w:lang w:eastAsia="de-DE"/>
        </w:rPr>
      </w:pPr>
      <w:r w:rsidRPr="00AB03B6">
        <w:rPr>
          <w:rFonts w:ascii="Calibri" w:eastAsia="Times New Roman" w:hAnsi="Calibri" w:cs="Times New Roman"/>
          <w:b/>
          <w:sz w:val="28"/>
          <w:szCs w:val="28"/>
          <w:lang w:eastAsia="de-DE"/>
        </w:rPr>
        <w:t>Datum: _____________ Unterschrift: _________________________________</w:t>
      </w:r>
    </w:p>
    <w:p w14:paraId="4DA5AF99" w14:textId="77777777" w:rsidR="008E741C" w:rsidRPr="006B7B5D" w:rsidRDefault="008E741C" w:rsidP="008E741C">
      <w:pPr>
        <w:spacing w:after="0" w:line="240" w:lineRule="auto"/>
        <w:ind w:left="-142"/>
        <w:rPr>
          <w:rFonts w:ascii="Calibri" w:eastAsia="Times New Roman" w:hAnsi="Calibri" w:cs="Times New Roman"/>
          <w:sz w:val="24"/>
          <w:szCs w:val="24"/>
          <w:lang w:eastAsia="de-DE"/>
        </w:rPr>
      </w:pPr>
    </w:p>
    <w:p w14:paraId="684E4E21" w14:textId="77777777" w:rsidR="008E741C" w:rsidRPr="00AB03B6" w:rsidRDefault="008E741C" w:rsidP="008E741C">
      <w:pPr>
        <w:spacing w:after="0" w:line="240" w:lineRule="auto"/>
        <w:ind w:left="-142"/>
        <w:rPr>
          <w:rFonts w:ascii="Calibri" w:eastAsia="Times New Roman" w:hAnsi="Calibri" w:cs="Times New Roman"/>
          <w:i/>
          <w:iCs/>
          <w:sz w:val="24"/>
          <w:szCs w:val="24"/>
          <w:lang w:eastAsia="de-DE"/>
        </w:rPr>
      </w:pPr>
      <w:r w:rsidRPr="00AB03B6">
        <w:rPr>
          <w:rFonts w:ascii="Calibri" w:eastAsia="Times New Roman" w:hAnsi="Calibri" w:cs="Times New Roman"/>
          <w:i/>
          <w:iCs/>
          <w:sz w:val="24"/>
          <w:szCs w:val="24"/>
          <w:lang w:eastAsia="de-DE"/>
        </w:rPr>
        <w:t>Bitte gebt die Reihenfolge Eurer Interessen von 1 – 3 an. Der Wahlbogen ist bis zum _______________ bei der Oberstufenkoordination/Fachvorsitz vorzulegen.</w:t>
      </w:r>
    </w:p>
    <w:p w14:paraId="6CB48131" w14:textId="77777777" w:rsidR="008E741C" w:rsidRDefault="008E741C" w:rsidP="006B7B5D">
      <w:pPr>
        <w:spacing w:after="0" w:line="240" w:lineRule="auto"/>
        <w:rPr>
          <w:rFonts w:ascii="Calibri" w:eastAsia="Times New Roman" w:hAnsi="Calibri" w:cs="Times New Roman"/>
          <w:b/>
          <w:sz w:val="28"/>
          <w:szCs w:val="28"/>
          <w:lang w:eastAsia="de-DE"/>
        </w:rPr>
        <w:sectPr w:rsidR="008E741C" w:rsidSect="00942ED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720" w:right="720" w:bottom="720" w:left="720" w:header="708" w:footer="708" w:gutter="0"/>
          <w:cols w:space="708"/>
          <w:docGrid w:linePitch="360"/>
        </w:sectPr>
      </w:pPr>
    </w:p>
    <w:p w14:paraId="1F66B595" w14:textId="77777777" w:rsidR="008E741C" w:rsidRPr="006B7B5D" w:rsidRDefault="008E741C" w:rsidP="008E741C">
      <w:pPr>
        <w:spacing w:after="120" w:line="240" w:lineRule="auto"/>
        <w:rPr>
          <w:rFonts w:ascii="Calibri" w:eastAsia="Times New Roman" w:hAnsi="Calibri" w:cs="Times New Roman"/>
          <w:b/>
          <w:sz w:val="32"/>
          <w:szCs w:val="32"/>
          <w:lang w:eastAsia="de-DE"/>
        </w:rPr>
      </w:pPr>
      <w:r w:rsidRPr="006B7B5D">
        <w:rPr>
          <w:rFonts w:ascii="Calibri" w:eastAsia="Times New Roman" w:hAnsi="Calibri" w:cs="Times New Roman"/>
          <w:b/>
          <w:sz w:val="32"/>
          <w:szCs w:val="32"/>
          <w:lang w:eastAsia="de-DE"/>
        </w:rPr>
        <w:lastRenderedPageBreak/>
        <w:t>Name der Schülerin/ des Schülers: ___________________GK Kurs: _______</w:t>
      </w:r>
    </w:p>
    <w:p w14:paraId="4250E095" w14:textId="1B7855A9" w:rsidR="008E741C" w:rsidRPr="00AB03B6" w:rsidRDefault="008E741C" w:rsidP="00AB03B6">
      <w:pPr>
        <w:spacing w:after="240" w:line="240" w:lineRule="auto"/>
        <w:rPr>
          <w:rFonts w:ascii="Calibri" w:eastAsia="Times New Roman" w:hAnsi="Calibri" w:cs="Times New Roman"/>
          <w:i/>
          <w:iCs/>
          <w:sz w:val="24"/>
          <w:szCs w:val="24"/>
          <w:lang w:eastAsia="de-DE"/>
        </w:rPr>
      </w:pPr>
      <w:r w:rsidRPr="00AB03B6">
        <w:rPr>
          <w:rFonts w:ascii="Calibri" w:eastAsia="Times New Roman" w:hAnsi="Calibri" w:cs="Times New Roman"/>
          <w:i/>
          <w:iCs/>
          <w:sz w:val="24"/>
          <w:szCs w:val="24"/>
          <w:lang w:eastAsia="de-DE"/>
        </w:rPr>
        <w:t>Trage zunächst ein, welche</w:t>
      </w:r>
      <w:r w:rsidR="00AB03B6" w:rsidRPr="00AB03B6">
        <w:rPr>
          <w:rFonts w:ascii="Calibri" w:eastAsia="Times New Roman" w:hAnsi="Calibri" w:cs="Times New Roman"/>
          <w:i/>
          <w:iCs/>
          <w:sz w:val="24"/>
          <w:szCs w:val="24"/>
          <w:lang w:eastAsia="de-DE"/>
        </w:rPr>
        <w:t>m</w:t>
      </w:r>
      <w:r w:rsidRPr="00AB03B6">
        <w:rPr>
          <w:rFonts w:ascii="Calibri" w:eastAsia="Times New Roman" w:hAnsi="Calibri" w:cs="Times New Roman"/>
          <w:i/>
          <w:iCs/>
          <w:sz w:val="24"/>
          <w:szCs w:val="24"/>
          <w:lang w:eastAsia="de-DE"/>
        </w:rPr>
        <w:t xml:space="preserve"> Sportkurs Du zugeordnet bist.  </w:t>
      </w:r>
      <w:proofErr w:type="spellStart"/>
      <w:r w:rsidRPr="00AB03B6">
        <w:rPr>
          <w:rFonts w:ascii="Calibri" w:eastAsia="Times New Roman" w:hAnsi="Calibri" w:cs="Times New Roman"/>
          <w:i/>
          <w:iCs/>
          <w:sz w:val="24"/>
          <w:szCs w:val="24"/>
          <w:lang w:eastAsia="de-DE"/>
        </w:rPr>
        <w:t>Lies</w:t>
      </w:r>
      <w:proofErr w:type="spellEnd"/>
      <w:r w:rsidRPr="00AB03B6">
        <w:rPr>
          <w:rFonts w:ascii="Calibri" w:eastAsia="Times New Roman" w:hAnsi="Calibri" w:cs="Times New Roman"/>
          <w:i/>
          <w:iCs/>
          <w:sz w:val="24"/>
          <w:szCs w:val="24"/>
          <w:lang w:eastAsia="de-DE"/>
        </w:rPr>
        <w:t xml:space="preserve"> bitte anschließend die rechte Spalte sorgfältig durch. Trage dann die von Dir im jeweiligen Bewegungsfeld/Sportbereich favorisierte Sportart bzw. das gewünschte Partner- oder Mannschaftsspiel ein. Eine Auswahl über die in der rechten Spalte dargelegten Sportarten hinaus ist nicht möglich. </w:t>
      </w:r>
    </w:p>
    <w:tbl>
      <w:tblPr>
        <w:tblStyle w:val="Tabellenraster1"/>
        <w:tblW w:w="10235" w:type="dxa"/>
        <w:tblInd w:w="108" w:type="dxa"/>
        <w:tblLayout w:type="fixed"/>
        <w:tblLook w:val="04A0" w:firstRow="1" w:lastRow="0" w:firstColumn="1" w:lastColumn="0" w:noHBand="0" w:noVBand="1"/>
      </w:tblPr>
      <w:tblGrid>
        <w:gridCol w:w="2722"/>
        <w:gridCol w:w="7513"/>
      </w:tblGrid>
      <w:tr w:rsidR="008E741C" w:rsidRPr="006B7B5D" w14:paraId="76EBA851" w14:textId="77777777" w:rsidTr="00CC7238">
        <w:trPr>
          <w:trHeight w:val="544"/>
        </w:trPr>
        <w:tc>
          <w:tcPr>
            <w:tcW w:w="2722" w:type="dxa"/>
          </w:tcPr>
          <w:p w14:paraId="33C48A99" w14:textId="77777777" w:rsidR="008E741C" w:rsidRPr="006B7B5D" w:rsidRDefault="008E741C" w:rsidP="00CC7238">
            <w:pPr>
              <w:jc w:val="center"/>
              <w:rPr>
                <w:rFonts w:ascii="Calibri" w:eastAsia="Calibri" w:hAnsi="Calibri" w:cs="Times New Roman"/>
                <w:b/>
                <w:sz w:val="24"/>
                <w:szCs w:val="24"/>
              </w:rPr>
            </w:pPr>
            <w:r w:rsidRPr="006B7B5D">
              <w:rPr>
                <w:rFonts w:ascii="Calibri" w:eastAsia="Calibri" w:hAnsi="Calibri" w:cs="Times New Roman"/>
                <w:b/>
                <w:sz w:val="24"/>
                <w:szCs w:val="24"/>
              </w:rPr>
              <w:t xml:space="preserve">Profil bildende </w:t>
            </w:r>
          </w:p>
          <w:p w14:paraId="1605DA97" w14:textId="77777777" w:rsidR="008E741C" w:rsidRPr="006B7B5D" w:rsidRDefault="008E741C" w:rsidP="00CC7238">
            <w:pPr>
              <w:jc w:val="center"/>
              <w:rPr>
                <w:rFonts w:ascii="Calibri" w:eastAsia="Calibri" w:hAnsi="Calibri" w:cs="Times New Roman"/>
                <w:b/>
                <w:sz w:val="24"/>
                <w:szCs w:val="24"/>
              </w:rPr>
            </w:pPr>
            <w:r w:rsidRPr="006B7B5D">
              <w:rPr>
                <w:rFonts w:ascii="Calibri" w:eastAsia="Calibri" w:hAnsi="Calibri" w:cs="Times New Roman"/>
                <w:b/>
                <w:sz w:val="24"/>
                <w:szCs w:val="24"/>
              </w:rPr>
              <w:t>Bewegungsfelder</w:t>
            </w:r>
          </w:p>
        </w:tc>
        <w:tc>
          <w:tcPr>
            <w:tcW w:w="7513" w:type="dxa"/>
          </w:tcPr>
          <w:p w14:paraId="799F7F82" w14:textId="77777777" w:rsidR="008E741C" w:rsidRPr="006B7B5D" w:rsidRDefault="008E741C" w:rsidP="00CC7238">
            <w:pPr>
              <w:jc w:val="center"/>
              <w:rPr>
                <w:rFonts w:ascii="Calibri" w:eastAsia="Calibri" w:hAnsi="Calibri" w:cs="Times New Roman"/>
                <w:b/>
                <w:sz w:val="24"/>
                <w:szCs w:val="24"/>
              </w:rPr>
            </w:pPr>
            <w:r w:rsidRPr="006B7B5D">
              <w:rPr>
                <w:rFonts w:ascii="Calibri" w:eastAsia="Calibri" w:hAnsi="Calibri" w:cs="Times New Roman"/>
                <w:b/>
                <w:sz w:val="24"/>
                <w:szCs w:val="24"/>
              </w:rPr>
              <w:t>Kursbeschreibung</w:t>
            </w:r>
          </w:p>
        </w:tc>
      </w:tr>
      <w:tr w:rsidR="008E741C" w:rsidRPr="006B7B5D" w14:paraId="103B471A" w14:textId="77777777" w:rsidTr="00CC7238">
        <w:trPr>
          <w:trHeight w:val="1958"/>
        </w:trPr>
        <w:tc>
          <w:tcPr>
            <w:tcW w:w="2722" w:type="dxa"/>
          </w:tcPr>
          <w:p w14:paraId="49A522A3" w14:textId="77777777" w:rsidR="008E741C" w:rsidRPr="006B7B5D" w:rsidRDefault="008E741C" w:rsidP="00CC7238">
            <w:pPr>
              <w:rPr>
                <w:rFonts w:ascii="Calibri" w:eastAsia="Calibri" w:hAnsi="Calibri" w:cs="Times New Roman"/>
                <w:sz w:val="24"/>
                <w:szCs w:val="24"/>
              </w:rPr>
            </w:pPr>
            <w:r w:rsidRPr="006B7B5D">
              <w:rPr>
                <w:rFonts w:ascii="Calibri" w:eastAsia="Calibri" w:hAnsi="Calibri" w:cs="Times New Roman"/>
                <w:b/>
                <w:sz w:val="24"/>
                <w:szCs w:val="24"/>
              </w:rPr>
              <w:t xml:space="preserve">BF 1 </w:t>
            </w:r>
            <w:r w:rsidRPr="006B7B5D">
              <w:rPr>
                <w:rFonts w:ascii="Calibri" w:eastAsia="Calibri" w:hAnsi="Calibri" w:cs="Times New Roman"/>
                <w:sz w:val="24"/>
                <w:szCs w:val="24"/>
              </w:rPr>
              <w:t xml:space="preserve">Den Körper wahrnehmen und Bewegungsfähigkeiten ausprägen </w:t>
            </w:r>
          </w:p>
          <w:p w14:paraId="5F2EA0C1" w14:textId="77777777" w:rsidR="008E741C" w:rsidRPr="006B7B5D" w:rsidRDefault="008E741C" w:rsidP="00CC7238">
            <w:pPr>
              <w:pBdr>
                <w:bottom w:val="single" w:sz="12" w:space="1" w:color="auto"/>
              </w:pBdr>
              <w:rPr>
                <w:rFonts w:ascii="Calibri" w:eastAsia="Calibri" w:hAnsi="Calibri" w:cs="Times New Roman"/>
                <w:sz w:val="24"/>
                <w:szCs w:val="24"/>
              </w:rPr>
            </w:pPr>
          </w:p>
          <w:p w14:paraId="1AD9E847" w14:textId="77777777" w:rsidR="008E741C" w:rsidRPr="006B7B5D" w:rsidRDefault="008E741C" w:rsidP="00CC7238">
            <w:pPr>
              <w:pBdr>
                <w:bottom w:val="single" w:sz="12" w:space="1" w:color="auto"/>
              </w:pBdr>
              <w:rPr>
                <w:rFonts w:ascii="Calibri" w:eastAsia="Calibri" w:hAnsi="Calibri" w:cs="Times New Roman"/>
                <w:sz w:val="24"/>
                <w:szCs w:val="24"/>
              </w:rPr>
            </w:pPr>
          </w:p>
          <w:p w14:paraId="34B0AF4E" w14:textId="77777777" w:rsidR="008E741C" w:rsidRPr="006B7B5D" w:rsidRDefault="008E741C" w:rsidP="00CC7238">
            <w:pPr>
              <w:pBdr>
                <w:bottom w:val="single" w:sz="12" w:space="1" w:color="auto"/>
              </w:pBdr>
              <w:rPr>
                <w:rFonts w:ascii="Calibri" w:eastAsia="Calibri" w:hAnsi="Calibri" w:cs="Times New Roman"/>
                <w:b/>
                <w:sz w:val="24"/>
                <w:szCs w:val="24"/>
              </w:rPr>
            </w:pPr>
            <w:r w:rsidRPr="006B7B5D">
              <w:rPr>
                <w:rFonts w:ascii="Calibri" w:eastAsia="Calibri" w:hAnsi="Calibri" w:cs="Times New Roman"/>
                <w:b/>
                <w:sz w:val="24"/>
                <w:szCs w:val="24"/>
              </w:rPr>
              <w:t>Gib die von Dir bevorzugten Ausdauersportarten in der gewünschten Reihenfolge an:</w:t>
            </w:r>
          </w:p>
          <w:p w14:paraId="7942100F" w14:textId="77777777" w:rsidR="008E741C" w:rsidRPr="006B7B5D" w:rsidRDefault="008E741C" w:rsidP="00CC7238">
            <w:pPr>
              <w:pBdr>
                <w:bottom w:val="single" w:sz="12" w:space="1" w:color="auto"/>
              </w:pBdr>
              <w:rPr>
                <w:rFonts w:ascii="Calibri" w:eastAsia="Calibri" w:hAnsi="Calibri" w:cs="Times New Roman"/>
                <w:sz w:val="24"/>
                <w:szCs w:val="24"/>
              </w:rPr>
            </w:pPr>
          </w:p>
          <w:p w14:paraId="766F0FA6" w14:textId="77777777" w:rsidR="008E741C" w:rsidRPr="006B7B5D" w:rsidRDefault="008E741C" w:rsidP="00CC7238">
            <w:pPr>
              <w:pBdr>
                <w:bottom w:val="single" w:sz="12" w:space="1" w:color="auto"/>
              </w:pBdr>
              <w:rPr>
                <w:rFonts w:ascii="Calibri" w:eastAsia="Calibri" w:hAnsi="Calibri" w:cs="Times New Roman"/>
                <w:sz w:val="24"/>
                <w:szCs w:val="24"/>
              </w:rPr>
            </w:pPr>
          </w:p>
          <w:p w14:paraId="1DB84B6B" w14:textId="77777777" w:rsidR="008E741C" w:rsidRPr="006B7B5D" w:rsidRDefault="008E741C" w:rsidP="00CC7238">
            <w:pPr>
              <w:rPr>
                <w:rFonts w:ascii="Calibri" w:eastAsia="Calibri" w:hAnsi="Calibri" w:cs="Times New Roman"/>
                <w:b/>
                <w:sz w:val="24"/>
                <w:szCs w:val="24"/>
              </w:rPr>
            </w:pPr>
          </w:p>
          <w:p w14:paraId="423201F1" w14:textId="77777777" w:rsidR="008E741C" w:rsidRPr="006B7B5D" w:rsidRDefault="008E741C" w:rsidP="00CC7238">
            <w:pPr>
              <w:pBdr>
                <w:bottom w:val="single" w:sz="12" w:space="1" w:color="auto"/>
              </w:pBdr>
              <w:rPr>
                <w:rFonts w:ascii="Calibri" w:eastAsia="Calibri" w:hAnsi="Calibri" w:cs="Times New Roman"/>
                <w:sz w:val="24"/>
                <w:szCs w:val="24"/>
              </w:rPr>
            </w:pPr>
          </w:p>
          <w:p w14:paraId="13814BA0" w14:textId="77777777" w:rsidR="008E741C" w:rsidRPr="006B7B5D" w:rsidRDefault="008E741C" w:rsidP="00CC7238">
            <w:pPr>
              <w:pBdr>
                <w:bottom w:val="single" w:sz="12" w:space="1" w:color="auto"/>
              </w:pBdr>
              <w:rPr>
                <w:rFonts w:ascii="Calibri" w:eastAsia="Calibri" w:hAnsi="Calibri" w:cs="Times New Roman"/>
                <w:sz w:val="24"/>
                <w:szCs w:val="24"/>
              </w:rPr>
            </w:pPr>
          </w:p>
          <w:p w14:paraId="623F0121" w14:textId="77777777" w:rsidR="008E741C" w:rsidRPr="006B7B5D" w:rsidRDefault="008E741C" w:rsidP="00CC7238">
            <w:pPr>
              <w:rPr>
                <w:rFonts w:ascii="Calibri" w:eastAsia="Calibri" w:hAnsi="Calibri" w:cs="Times New Roman"/>
                <w:b/>
                <w:sz w:val="24"/>
                <w:szCs w:val="24"/>
              </w:rPr>
            </w:pPr>
          </w:p>
          <w:p w14:paraId="261B3E2F" w14:textId="77777777" w:rsidR="008E741C" w:rsidRPr="006B7B5D" w:rsidRDefault="008E741C" w:rsidP="00CC7238">
            <w:pPr>
              <w:rPr>
                <w:rFonts w:ascii="Calibri" w:eastAsia="Calibri" w:hAnsi="Calibri" w:cs="Times New Roman"/>
                <w:b/>
                <w:sz w:val="24"/>
                <w:szCs w:val="24"/>
              </w:rPr>
            </w:pPr>
          </w:p>
          <w:p w14:paraId="7E2D59D3" w14:textId="77777777" w:rsidR="008E741C" w:rsidRPr="006B7B5D" w:rsidRDefault="008E741C" w:rsidP="00CC7238">
            <w:pPr>
              <w:pBdr>
                <w:bottom w:val="single" w:sz="12" w:space="1" w:color="auto"/>
              </w:pBdr>
              <w:rPr>
                <w:rFonts w:ascii="Calibri" w:eastAsia="Calibri" w:hAnsi="Calibri" w:cs="Times New Roman"/>
                <w:sz w:val="24"/>
                <w:szCs w:val="24"/>
              </w:rPr>
            </w:pPr>
          </w:p>
          <w:p w14:paraId="2CDC022B" w14:textId="77777777" w:rsidR="008E741C" w:rsidRPr="006B7B5D" w:rsidRDefault="008E741C" w:rsidP="00CC7238">
            <w:pPr>
              <w:rPr>
                <w:rFonts w:ascii="Calibri" w:eastAsia="Calibri" w:hAnsi="Calibri" w:cs="Times New Roman"/>
                <w:b/>
                <w:sz w:val="24"/>
                <w:szCs w:val="24"/>
              </w:rPr>
            </w:pPr>
          </w:p>
          <w:p w14:paraId="0F4BF1AF" w14:textId="77777777" w:rsidR="008E741C" w:rsidRPr="006B7B5D" w:rsidRDefault="008E741C" w:rsidP="00CC7238">
            <w:pPr>
              <w:rPr>
                <w:rFonts w:ascii="Calibri" w:eastAsia="Calibri" w:hAnsi="Calibri" w:cs="Times New Roman"/>
                <w:b/>
                <w:sz w:val="24"/>
                <w:szCs w:val="24"/>
              </w:rPr>
            </w:pPr>
          </w:p>
          <w:p w14:paraId="6F8373AE" w14:textId="77777777" w:rsidR="008E741C" w:rsidRPr="006B7B5D" w:rsidRDefault="008E741C" w:rsidP="00CC7238">
            <w:pPr>
              <w:pBdr>
                <w:bottom w:val="single" w:sz="12" w:space="1" w:color="auto"/>
              </w:pBdr>
              <w:rPr>
                <w:rFonts w:ascii="Calibri" w:eastAsia="Calibri" w:hAnsi="Calibri" w:cs="Times New Roman"/>
                <w:sz w:val="24"/>
                <w:szCs w:val="24"/>
              </w:rPr>
            </w:pPr>
          </w:p>
          <w:p w14:paraId="20F9C164" w14:textId="77777777" w:rsidR="008E741C" w:rsidRPr="006B7B5D" w:rsidRDefault="008E741C" w:rsidP="00CC7238">
            <w:pPr>
              <w:rPr>
                <w:rFonts w:ascii="Calibri" w:eastAsia="Calibri" w:hAnsi="Calibri" w:cs="Times New Roman"/>
                <w:b/>
                <w:sz w:val="24"/>
                <w:szCs w:val="24"/>
              </w:rPr>
            </w:pPr>
          </w:p>
          <w:p w14:paraId="287CD174" w14:textId="77777777" w:rsidR="008E741C" w:rsidRPr="006B7B5D" w:rsidRDefault="008E741C" w:rsidP="00CC7238">
            <w:pPr>
              <w:rPr>
                <w:rFonts w:ascii="Calibri" w:eastAsia="Calibri" w:hAnsi="Calibri" w:cs="Times New Roman"/>
                <w:b/>
                <w:sz w:val="24"/>
                <w:szCs w:val="24"/>
              </w:rPr>
            </w:pPr>
          </w:p>
          <w:p w14:paraId="577C047D" w14:textId="77777777" w:rsidR="008E741C" w:rsidRPr="006B7B5D" w:rsidRDefault="008E741C" w:rsidP="00CC7238">
            <w:pPr>
              <w:rPr>
                <w:rFonts w:ascii="Calibri" w:eastAsia="Calibri" w:hAnsi="Calibri" w:cs="Times New Roman"/>
                <w:b/>
                <w:sz w:val="24"/>
                <w:szCs w:val="24"/>
              </w:rPr>
            </w:pPr>
          </w:p>
          <w:p w14:paraId="4BC515D6" w14:textId="77777777" w:rsidR="008E741C" w:rsidRPr="006B7B5D" w:rsidRDefault="008E741C" w:rsidP="00CC7238">
            <w:pPr>
              <w:rPr>
                <w:rFonts w:ascii="Calibri" w:eastAsia="Calibri" w:hAnsi="Calibri" w:cs="Times New Roman"/>
                <w:sz w:val="24"/>
                <w:szCs w:val="24"/>
              </w:rPr>
            </w:pPr>
            <w:r w:rsidRPr="006B7B5D">
              <w:rPr>
                <w:rFonts w:ascii="Calibri" w:eastAsia="Calibri" w:hAnsi="Calibri" w:cs="Times New Roman"/>
                <w:b/>
                <w:sz w:val="24"/>
                <w:szCs w:val="24"/>
              </w:rPr>
              <w:t xml:space="preserve">BF 7 </w:t>
            </w:r>
            <w:r w:rsidRPr="006B7B5D">
              <w:rPr>
                <w:rFonts w:ascii="Calibri" w:eastAsia="Calibri" w:hAnsi="Calibri" w:cs="Times New Roman"/>
                <w:sz w:val="24"/>
                <w:szCs w:val="24"/>
              </w:rPr>
              <w:t>Spielen in und mit Regelstrukturen – Sportspiele</w:t>
            </w:r>
          </w:p>
          <w:p w14:paraId="62E39831" w14:textId="77777777" w:rsidR="008E741C" w:rsidRPr="006B7B5D" w:rsidRDefault="008E741C" w:rsidP="00CC7238">
            <w:pPr>
              <w:pBdr>
                <w:bottom w:val="single" w:sz="12" w:space="1" w:color="auto"/>
              </w:pBdr>
              <w:rPr>
                <w:rFonts w:ascii="Calibri" w:eastAsia="Calibri" w:hAnsi="Calibri" w:cs="Times New Roman"/>
                <w:b/>
                <w:sz w:val="24"/>
                <w:szCs w:val="24"/>
              </w:rPr>
            </w:pPr>
            <w:r w:rsidRPr="006B7B5D">
              <w:rPr>
                <w:rFonts w:ascii="Calibri" w:eastAsia="Calibri" w:hAnsi="Calibri" w:cs="Times New Roman"/>
                <w:b/>
                <w:sz w:val="24"/>
                <w:szCs w:val="24"/>
              </w:rPr>
              <w:t>Gib die von Dir bevorzugten Sportspiele in der gewünschten Reihenfolge an:</w:t>
            </w:r>
          </w:p>
          <w:p w14:paraId="50528DC1" w14:textId="77777777" w:rsidR="008E741C" w:rsidRPr="006B7B5D" w:rsidRDefault="008E741C" w:rsidP="00CC7238">
            <w:pPr>
              <w:pBdr>
                <w:bottom w:val="single" w:sz="12" w:space="1" w:color="auto"/>
              </w:pBdr>
              <w:rPr>
                <w:rFonts w:ascii="Calibri" w:eastAsia="Calibri" w:hAnsi="Calibri" w:cs="Times New Roman"/>
                <w:sz w:val="16"/>
                <w:szCs w:val="16"/>
              </w:rPr>
            </w:pPr>
          </w:p>
          <w:p w14:paraId="0A150BEB" w14:textId="77777777" w:rsidR="008E741C" w:rsidRPr="006B7B5D" w:rsidRDefault="008E741C" w:rsidP="00CC7238">
            <w:pPr>
              <w:rPr>
                <w:rFonts w:ascii="Calibri" w:eastAsia="Calibri" w:hAnsi="Calibri" w:cs="Times New Roman"/>
                <w:b/>
                <w:sz w:val="16"/>
                <w:szCs w:val="16"/>
              </w:rPr>
            </w:pPr>
          </w:p>
          <w:p w14:paraId="6476F1F0" w14:textId="77777777" w:rsidR="008E741C" w:rsidRPr="006B7B5D" w:rsidRDefault="008E741C" w:rsidP="00CC7238">
            <w:pPr>
              <w:pBdr>
                <w:bottom w:val="single" w:sz="12" w:space="1" w:color="auto"/>
              </w:pBdr>
              <w:rPr>
                <w:rFonts w:ascii="Calibri" w:eastAsia="Calibri" w:hAnsi="Calibri" w:cs="Times New Roman"/>
                <w:sz w:val="16"/>
                <w:szCs w:val="16"/>
              </w:rPr>
            </w:pPr>
          </w:p>
          <w:p w14:paraId="422C6D89" w14:textId="77777777" w:rsidR="008E741C" w:rsidRPr="006B7B5D" w:rsidRDefault="008E741C" w:rsidP="00CC7238">
            <w:pPr>
              <w:rPr>
                <w:rFonts w:ascii="Calibri" w:eastAsia="Calibri" w:hAnsi="Calibri" w:cs="Times New Roman"/>
                <w:b/>
                <w:sz w:val="16"/>
                <w:szCs w:val="16"/>
              </w:rPr>
            </w:pPr>
          </w:p>
          <w:p w14:paraId="3D730972" w14:textId="77777777" w:rsidR="008E741C" w:rsidRPr="006B7B5D" w:rsidRDefault="008E741C" w:rsidP="00CC7238">
            <w:pPr>
              <w:rPr>
                <w:rFonts w:ascii="Calibri" w:eastAsia="Calibri" w:hAnsi="Calibri" w:cs="Times New Roman"/>
                <w:sz w:val="24"/>
                <w:szCs w:val="24"/>
              </w:rPr>
            </w:pPr>
            <w:r w:rsidRPr="006B7B5D">
              <w:rPr>
                <w:rFonts w:ascii="Calibri" w:eastAsia="Calibri" w:hAnsi="Calibri" w:cs="Times New Roman"/>
                <w:sz w:val="24"/>
                <w:szCs w:val="24"/>
              </w:rPr>
              <w:t>____________________</w:t>
            </w:r>
          </w:p>
        </w:tc>
        <w:tc>
          <w:tcPr>
            <w:tcW w:w="7513" w:type="dxa"/>
          </w:tcPr>
          <w:p w14:paraId="013E2ABE" w14:textId="77777777" w:rsidR="008E741C" w:rsidRPr="006B7B5D" w:rsidRDefault="008E741C" w:rsidP="00CC7238">
            <w:pPr>
              <w:spacing w:before="120"/>
              <w:rPr>
                <w:rFonts w:ascii="Calibri" w:eastAsia="Calibri" w:hAnsi="Calibri" w:cs="Times New Roman"/>
                <w:sz w:val="18"/>
                <w:szCs w:val="18"/>
              </w:rPr>
            </w:pPr>
            <w:r w:rsidRPr="006B7B5D">
              <w:rPr>
                <w:rFonts w:ascii="Calibri" w:eastAsia="Calibri" w:hAnsi="Calibri" w:cs="Times New Roman"/>
                <w:sz w:val="18"/>
                <w:szCs w:val="18"/>
              </w:rPr>
              <w:t>Die Kursprofile sind für alle SuS unter dem Aspekt der Vergleichbarkeit der Anforderungen sowie (im Falle der Wiederholung) zur Laufbahnsicherung entwickelt worden und berücksichtigen sowohl gleiche Bewegungsfelder und Sportbereiche als auch identische Inhaltsfelder.</w:t>
            </w:r>
          </w:p>
          <w:p w14:paraId="48FA63B6" w14:textId="77777777" w:rsidR="008E741C" w:rsidRPr="006B7B5D" w:rsidRDefault="008E741C" w:rsidP="00CC7238">
            <w:pPr>
              <w:spacing w:before="60"/>
              <w:rPr>
                <w:rFonts w:ascii="Calibri" w:eastAsia="Calibri" w:hAnsi="Calibri" w:cs="Times New Roman"/>
                <w:sz w:val="18"/>
                <w:szCs w:val="18"/>
              </w:rPr>
            </w:pPr>
            <w:r w:rsidRPr="006B7B5D">
              <w:rPr>
                <w:rFonts w:ascii="Calibri" w:eastAsia="Calibri" w:hAnsi="Calibri" w:cs="Times New Roman"/>
                <w:sz w:val="18"/>
                <w:szCs w:val="18"/>
              </w:rPr>
              <w:t xml:space="preserve">Die SuS treffen innerhalb der Kurse in gemeinsamer Absprache mit der Lehrkraft Entscheidungen über die Auswahl der Sportarten in den beiden Bewegungsfeldern/ Sportbereichen 1 </w:t>
            </w:r>
            <w:r w:rsidRPr="006B7B5D">
              <w:rPr>
                <w:rFonts w:ascii="Calibri" w:eastAsia="Calibri" w:hAnsi="Calibri" w:cs="Times New Roman"/>
                <w:i/>
                <w:sz w:val="18"/>
                <w:szCs w:val="18"/>
              </w:rPr>
              <w:t xml:space="preserve">Den Körper wahrnehmen und Bewegungsfähigkeiten ausprägen </w:t>
            </w:r>
            <w:r w:rsidRPr="006B7B5D">
              <w:rPr>
                <w:rFonts w:ascii="Calibri" w:eastAsia="Calibri" w:hAnsi="Calibri" w:cs="Times New Roman"/>
                <w:sz w:val="18"/>
                <w:szCs w:val="18"/>
              </w:rPr>
              <w:t xml:space="preserve">und 7 </w:t>
            </w:r>
            <w:r w:rsidRPr="006B7B5D">
              <w:rPr>
                <w:rFonts w:ascii="Calibri" w:eastAsia="Calibri" w:hAnsi="Calibri" w:cs="Times New Roman"/>
                <w:i/>
                <w:sz w:val="18"/>
                <w:szCs w:val="18"/>
              </w:rPr>
              <w:t>Spielen in und mit Regelstrukturen – Sportspiele</w:t>
            </w:r>
            <w:r w:rsidRPr="006B7B5D">
              <w:rPr>
                <w:rFonts w:ascii="Calibri" w:eastAsia="Calibri" w:hAnsi="Calibri" w:cs="Times New Roman"/>
                <w:sz w:val="18"/>
                <w:szCs w:val="18"/>
              </w:rPr>
              <w:t xml:space="preserve">. Eine an den individuellen Interessen der Kursteilnehmerinnen und -teilnehmer ausgerichtete Konkretisierung der Sportarten findet innerhalb des jeweiligen Kurses über die Auswahl von Ausdauersportarten sowie </w:t>
            </w:r>
            <w:proofErr w:type="gramStart"/>
            <w:r w:rsidRPr="006B7B5D">
              <w:rPr>
                <w:rFonts w:ascii="Calibri" w:eastAsia="Calibri" w:hAnsi="Calibri" w:cs="Times New Roman"/>
                <w:sz w:val="18"/>
                <w:szCs w:val="18"/>
              </w:rPr>
              <w:t>des Profil</w:t>
            </w:r>
            <w:proofErr w:type="gramEnd"/>
            <w:r w:rsidRPr="006B7B5D">
              <w:rPr>
                <w:rFonts w:ascii="Calibri" w:eastAsia="Calibri" w:hAnsi="Calibri" w:cs="Times New Roman"/>
                <w:sz w:val="18"/>
                <w:szCs w:val="18"/>
              </w:rPr>
              <w:t xml:space="preserve"> bildenden Sportspiels statt. Die ausgewählten Sportarten entsprechen auch den Prüfungssportarten im Abitur.</w:t>
            </w:r>
          </w:p>
          <w:p w14:paraId="48D008CC" w14:textId="77777777" w:rsidR="008E741C" w:rsidRPr="006B7B5D" w:rsidRDefault="008E741C" w:rsidP="00CC7238">
            <w:pPr>
              <w:spacing w:before="60"/>
              <w:rPr>
                <w:rFonts w:ascii="Calibri" w:eastAsia="Calibri" w:hAnsi="Calibri" w:cs="Times New Roman"/>
                <w:sz w:val="18"/>
                <w:szCs w:val="18"/>
              </w:rPr>
            </w:pPr>
            <w:r w:rsidRPr="006B7B5D">
              <w:rPr>
                <w:rFonts w:ascii="Calibri" w:eastAsia="Calibri" w:hAnsi="Calibri" w:cs="Times New Roman"/>
                <w:sz w:val="18"/>
                <w:szCs w:val="18"/>
              </w:rPr>
              <w:t xml:space="preserve">Alle Kurse haben – ebenfalls unter dem Aspekt der Vergleichbarkeit der Anforderungen identische Profil bildende Inhaltsfelder IF f </w:t>
            </w:r>
            <w:r w:rsidRPr="006B7B5D">
              <w:rPr>
                <w:rFonts w:ascii="Calibri" w:eastAsia="Calibri" w:hAnsi="Calibri" w:cs="Times New Roman"/>
                <w:i/>
                <w:sz w:val="18"/>
                <w:szCs w:val="18"/>
              </w:rPr>
              <w:t xml:space="preserve">Gesundheit </w:t>
            </w:r>
            <w:r w:rsidRPr="006B7B5D">
              <w:rPr>
                <w:rFonts w:ascii="Calibri" w:eastAsia="Calibri" w:hAnsi="Calibri" w:cs="Times New Roman"/>
                <w:sz w:val="18"/>
                <w:szCs w:val="18"/>
              </w:rPr>
              <w:t>und IF e</w:t>
            </w:r>
            <w:r w:rsidRPr="006B7B5D">
              <w:rPr>
                <w:rFonts w:ascii="Calibri" w:eastAsia="Calibri" w:hAnsi="Calibri" w:cs="Times New Roman"/>
                <w:i/>
                <w:sz w:val="18"/>
                <w:szCs w:val="18"/>
              </w:rPr>
              <w:t xml:space="preserve"> Kooperation und Konkurrenz. </w:t>
            </w:r>
            <w:r w:rsidRPr="006B7B5D">
              <w:rPr>
                <w:rFonts w:ascii="Calibri" w:eastAsia="Calibri" w:hAnsi="Calibri" w:cs="Times New Roman"/>
                <w:sz w:val="18"/>
                <w:szCs w:val="18"/>
              </w:rPr>
              <w:t>Die vertiefte theoretische Auseinandersetzung mit Inhalten und Gegenständen aus diesen beiden Inhaltsfeldern sowie ergänzenden Aspekten aus den vier weiteren Inhaltsfeldern findet in enger Theorie-Praxis-Verknüpfung mit den beiden ausgewählten Bewegungsfeldern und Sportbereichen statt.</w:t>
            </w:r>
          </w:p>
          <w:p w14:paraId="6FEE4A94" w14:textId="77777777" w:rsidR="008E741C" w:rsidRPr="006B7B5D" w:rsidRDefault="008E741C" w:rsidP="00CC7238">
            <w:pPr>
              <w:spacing w:before="60"/>
              <w:rPr>
                <w:rFonts w:ascii="Calibri" w:eastAsia="Calibri" w:hAnsi="Calibri" w:cs="Times New Roman"/>
                <w:sz w:val="18"/>
                <w:szCs w:val="18"/>
              </w:rPr>
            </w:pPr>
            <w:r w:rsidRPr="006B7B5D">
              <w:rPr>
                <w:rFonts w:ascii="Calibri" w:eastAsia="Calibri" w:hAnsi="Calibri" w:cs="Times New Roman"/>
                <w:sz w:val="18"/>
                <w:szCs w:val="18"/>
              </w:rPr>
              <w:t xml:space="preserve">Im </w:t>
            </w:r>
            <w:r w:rsidRPr="006B7B5D">
              <w:rPr>
                <w:rFonts w:ascii="Calibri" w:eastAsia="Calibri" w:hAnsi="Calibri" w:cs="Times New Roman"/>
                <w:b/>
                <w:sz w:val="18"/>
                <w:szCs w:val="18"/>
              </w:rPr>
              <w:t xml:space="preserve">Bewegungsfeld/Sportbereich 1 </w:t>
            </w:r>
            <w:r w:rsidRPr="006B7B5D">
              <w:rPr>
                <w:rFonts w:ascii="Calibri" w:eastAsia="Calibri" w:hAnsi="Calibri" w:cs="Times New Roman"/>
                <w:sz w:val="18"/>
                <w:szCs w:val="18"/>
              </w:rPr>
              <w:t>stehen für die Erbringung der Ausdauerleistung folgende Sportarten zur Auswahl:</w:t>
            </w:r>
          </w:p>
          <w:p w14:paraId="23B0131E" w14:textId="77777777" w:rsidR="008E741C" w:rsidRPr="006B7B5D" w:rsidRDefault="008E741C" w:rsidP="00CC7238">
            <w:pPr>
              <w:numPr>
                <w:ilvl w:val="0"/>
                <w:numId w:val="7"/>
              </w:numPr>
              <w:ind w:left="204" w:hanging="204"/>
              <w:contextualSpacing/>
              <w:rPr>
                <w:rFonts w:ascii="Calibri" w:eastAsia="Calibri" w:hAnsi="Calibri" w:cs="Times New Roman"/>
                <w:i/>
                <w:sz w:val="18"/>
                <w:szCs w:val="18"/>
              </w:rPr>
            </w:pPr>
            <w:r w:rsidRPr="006B7B5D">
              <w:rPr>
                <w:rFonts w:ascii="Calibri" w:eastAsia="Calibri" w:hAnsi="Calibri" w:cs="Times New Roman"/>
                <w:i/>
                <w:sz w:val="18"/>
                <w:szCs w:val="18"/>
              </w:rPr>
              <w:t>Laufen</w:t>
            </w:r>
          </w:p>
          <w:p w14:paraId="34DA2969" w14:textId="77777777" w:rsidR="008E741C" w:rsidRPr="006B7B5D" w:rsidRDefault="008E741C" w:rsidP="00CC7238">
            <w:pPr>
              <w:numPr>
                <w:ilvl w:val="0"/>
                <w:numId w:val="7"/>
              </w:numPr>
              <w:ind w:left="204" w:hanging="204"/>
              <w:contextualSpacing/>
              <w:rPr>
                <w:rFonts w:ascii="Calibri" w:eastAsia="Calibri" w:hAnsi="Calibri" w:cs="Times New Roman"/>
                <w:i/>
                <w:sz w:val="18"/>
                <w:szCs w:val="18"/>
              </w:rPr>
            </w:pPr>
            <w:r w:rsidRPr="006B7B5D">
              <w:rPr>
                <w:rFonts w:ascii="Calibri" w:eastAsia="Calibri" w:hAnsi="Calibri" w:cs="Times New Roman"/>
                <w:i/>
                <w:sz w:val="18"/>
                <w:szCs w:val="18"/>
              </w:rPr>
              <w:t>Schwimmen</w:t>
            </w:r>
          </w:p>
          <w:p w14:paraId="30736DDF" w14:textId="77777777" w:rsidR="008E741C" w:rsidRPr="006B7B5D" w:rsidRDefault="008E741C" w:rsidP="00CC7238">
            <w:pPr>
              <w:numPr>
                <w:ilvl w:val="0"/>
                <w:numId w:val="7"/>
              </w:numPr>
              <w:ind w:left="204" w:hanging="204"/>
              <w:contextualSpacing/>
              <w:rPr>
                <w:rFonts w:ascii="Calibri" w:eastAsia="Calibri" w:hAnsi="Calibri" w:cs="Times New Roman"/>
                <w:i/>
                <w:sz w:val="18"/>
                <w:szCs w:val="18"/>
              </w:rPr>
            </w:pPr>
            <w:r w:rsidRPr="006B7B5D">
              <w:rPr>
                <w:rFonts w:ascii="Calibri" w:eastAsia="Calibri" w:hAnsi="Calibri" w:cs="Times New Roman"/>
                <w:i/>
                <w:sz w:val="18"/>
                <w:szCs w:val="18"/>
              </w:rPr>
              <w:t>Inline-Skating</w:t>
            </w:r>
          </w:p>
          <w:p w14:paraId="574ADDDA" w14:textId="77777777" w:rsidR="008E741C" w:rsidRPr="006B7B5D" w:rsidRDefault="008E741C" w:rsidP="00CC7238">
            <w:pPr>
              <w:numPr>
                <w:ilvl w:val="0"/>
                <w:numId w:val="7"/>
              </w:numPr>
              <w:ind w:left="204" w:hanging="204"/>
              <w:contextualSpacing/>
              <w:rPr>
                <w:rFonts w:ascii="Calibri" w:eastAsia="Calibri" w:hAnsi="Calibri" w:cs="Times New Roman"/>
                <w:i/>
                <w:sz w:val="18"/>
                <w:szCs w:val="18"/>
              </w:rPr>
            </w:pPr>
            <w:r w:rsidRPr="006B7B5D">
              <w:rPr>
                <w:rFonts w:ascii="Calibri" w:eastAsia="Calibri" w:hAnsi="Calibri" w:cs="Times New Roman"/>
                <w:i/>
                <w:sz w:val="18"/>
                <w:szCs w:val="18"/>
              </w:rPr>
              <w:t>Radfahren</w:t>
            </w:r>
          </w:p>
          <w:p w14:paraId="6E2DC5DD" w14:textId="77777777" w:rsidR="008E741C" w:rsidRPr="006B7B5D" w:rsidRDefault="008E741C" w:rsidP="00CC7238">
            <w:pPr>
              <w:rPr>
                <w:rFonts w:ascii="Calibri" w:eastAsia="Calibri" w:hAnsi="Calibri" w:cs="Times New Roman"/>
                <w:i/>
                <w:sz w:val="18"/>
                <w:szCs w:val="18"/>
              </w:rPr>
            </w:pPr>
            <w:r w:rsidRPr="006B7B5D">
              <w:rPr>
                <w:rFonts w:ascii="Calibri" w:eastAsia="Calibri" w:hAnsi="Calibri" w:cs="Times New Roman"/>
                <w:sz w:val="18"/>
                <w:szCs w:val="18"/>
              </w:rPr>
              <w:t>Im Bereich des 1. Bewegungsfeldes geht es außerdem um Formen der Fitnessgymnastik, funktionales Muskeltraining und funktionelle Dehnübungen. Es gilt gesundeisfördernde und gesundheitsschädigende Faktoren bezogen auf die körperliche Leistungsfähigkeit zu erläutern. Erkenntnisse zum motorischen Lernen werden vertieft und die individuelle aerobe Ausdauerleistungsfähigkeit wird in den ausgewählten Sportarten unter Ausnutzung trainingstheoretischer Grundlagen– auch selbstständig und eigenverantwortlich in Kleingruppen – verbessert</w:t>
            </w:r>
          </w:p>
          <w:p w14:paraId="6D0CAF09" w14:textId="77777777" w:rsidR="008E741C" w:rsidRPr="006B7B5D" w:rsidRDefault="008E741C" w:rsidP="00CC7238">
            <w:pPr>
              <w:spacing w:before="60"/>
              <w:rPr>
                <w:rFonts w:ascii="Calibri" w:eastAsia="Calibri" w:hAnsi="Calibri" w:cs="Times New Roman"/>
                <w:sz w:val="18"/>
                <w:szCs w:val="18"/>
              </w:rPr>
            </w:pPr>
          </w:p>
          <w:p w14:paraId="1AA3E0EF" w14:textId="77777777" w:rsidR="008E741C" w:rsidRPr="006B7B5D" w:rsidRDefault="008E741C" w:rsidP="00CC7238">
            <w:pPr>
              <w:rPr>
                <w:rFonts w:ascii="Calibri" w:eastAsia="Calibri" w:hAnsi="Calibri" w:cs="Times New Roman"/>
                <w:sz w:val="18"/>
                <w:szCs w:val="18"/>
              </w:rPr>
            </w:pPr>
          </w:p>
          <w:p w14:paraId="1BF9039F" w14:textId="77777777" w:rsidR="008E741C" w:rsidRPr="006B7B5D" w:rsidRDefault="008E741C" w:rsidP="00CC7238">
            <w:pPr>
              <w:rPr>
                <w:rFonts w:ascii="Calibri" w:eastAsia="Calibri" w:hAnsi="Calibri" w:cs="Times New Roman"/>
                <w:sz w:val="18"/>
                <w:szCs w:val="18"/>
              </w:rPr>
            </w:pPr>
          </w:p>
          <w:p w14:paraId="3B0CB996" w14:textId="77777777" w:rsidR="008E741C" w:rsidRPr="006B7B5D" w:rsidRDefault="008E741C" w:rsidP="00CC7238">
            <w:pPr>
              <w:rPr>
                <w:rFonts w:ascii="Calibri" w:eastAsia="Calibri" w:hAnsi="Calibri" w:cs="Times New Roman"/>
                <w:sz w:val="18"/>
                <w:szCs w:val="18"/>
              </w:rPr>
            </w:pPr>
            <w:r w:rsidRPr="006B7B5D">
              <w:rPr>
                <w:rFonts w:ascii="Calibri" w:eastAsia="Calibri" w:hAnsi="Calibri" w:cs="Times New Roman"/>
                <w:sz w:val="18"/>
                <w:szCs w:val="18"/>
              </w:rPr>
              <w:t xml:space="preserve">Im </w:t>
            </w:r>
            <w:r w:rsidRPr="006B7B5D">
              <w:rPr>
                <w:rFonts w:ascii="Calibri" w:eastAsia="Calibri" w:hAnsi="Calibri" w:cs="Times New Roman"/>
                <w:b/>
                <w:sz w:val="18"/>
                <w:szCs w:val="18"/>
              </w:rPr>
              <w:t>Bewegungsfeld/Sportbereich 7</w:t>
            </w:r>
            <w:r w:rsidRPr="006B7B5D">
              <w:rPr>
                <w:rFonts w:ascii="Calibri" w:eastAsia="Calibri" w:hAnsi="Calibri" w:cs="Times New Roman"/>
                <w:sz w:val="18"/>
                <w:szCs w:val="18"/>
              </w:rPr>
              <w:t xml:space="preserve"> stehen folgende Partner- oder Mannschaftsspiele, die von der FAKO bereits als Gegenstand in der Sekundarstufe I waren oder aber in der Einführungsphase festgelegt worden sind, zur Auswahl:</w:t>
            </w:r>
          </w:p>
          <w:p w14:paraId="72388CA0" w14:textId="77777777" w:rsidR="008E741C" w:rsidRPr="006B7B5D" w:rsidRDefault="008E741C" w:rsidP="00CC7238">
            <w:pPr>
              <w:numPr>
                <w:ilvl w:val="0"/>
                <w:numId w:val="7"/>
              </w:numPr>
              <w:ind w:left="204" w:hanging="204"/>
              <w:contextualSpacing/>
              <w:rPr>
                <w:rFonts w:ascii="Calibri" w:eastAsia="Calibri" w:hAnsi="Calibri" w:cs="Times New Roman"/>
                <w:sz w:val="18"/>
                <w:szCs w:val="18"/>
              </w:rPr>
            </w:pPr>
            <w:r w:rsidRPr="006B7B5D">
              <w:rPr>
                <w:rFonts w:ascii="Calibri" w:eastAsia="Calibri" w:hAnsi="Calibri" w:cs="Times New Roman"/>
                <w:i/>
                <w:sz w:val="18"/>
                <w:szCs w:val="18"/>
              </w:rPr>
              <w:t>Basketball</w:t>
            </w:r>
          </w:p>
          <w:p w14:paraId="7E77CDDB" w14:textId="77777777" w:rsidR="008E741C" w:rsidRPr="006B7B5D" w:rsidRDefault="008E741C" w:rsidP="00CC7238">
            <w:pPr>
              <w:numPr>
                <w:ilvl w:val="0"/>
                <w:numId w:val="7"/>
              </w:numPr>
              <w:ind w:left="204" w:hanging="204"/>
              <w:contextualSpacing/>
              <w:rPr>
                <w:rFonts w:ascii="Calibri" w:eastAsia="Calibri" w:hAnsi="Calibri" w:cs="Times New Roman"/>
                <w:sz w:val="18"/>
                <w:szCs w:val="18"/>
              </w:rPr>
            </w:pPr>
            <w:r w:rsidRPr="006B7B5D">
              <w:rPr>
                <w:rFonts w:ascii="Calibri" w:eastAsia="Calibri" w:hAnsi="Calibri" w:cs="Times New Roman"/>
                <w:i/>
                <w:sz w:val="18"/>
                <w:szCs w:val="18"/>
              </w:rPr>
              <w:t>Hockey</w:t>
            </w:r>
          </w:p>
          <w:p w14:paraId="552154F3" w14:textId="77777777" w:rsidR="008E741C" w:rsidRPr="006B7B5D" w:rsidRDefault="008E741C" w:rsidP="00CC7238">
            <w:pPr>
              <w:numPr>
                <w:ilvl w:val="0"/>
                <w:numId w:val="7"/>
              </w:numPr>
              <w:ind w:left="204" w:hanging="204"/>
              <w:contextualSpacing/>
              <w:rPr>
                <w:rFonts w:ascii="Calibri" w:eastAsia="Calibri" w:hAnsi="Calibri" w:cs="Times New Roman"/>
                <w:sz w:val="18"/>
                <w:szCs w:val="18"/>
              </w:rPr>
            </w:pPr>
            <w:r w:rsidRPr="006B7B5D">
              <w:rPr>
                <w:rFonts w:ascii="Calibri" w:eastAsia="Calibri" w:hAnsi="Calibri" w:cs="Times New Roman"/>
                <w:i/>
                <w:sz w:val="18"/>
                <w:szCs w:val="18"/>
              </w:rPr>
              <w:t>Volleyball</w:t>
            </w:r>
          </w:p>
          <w:p w14:paraId="7AC4DAFF" w14:textId="77777777" w:rsidR="008E741C" w:rsidRPr="006B7B5D" w:rsidRDefault="008E741C" w:rsidP="00CC7238">
            <w:pPr>
              <w:numPr>
                <w:ilvl w:val="0"/>
                <w:numId w:val="7"/>
              </w:numPr>
              <w:ind w:left="204" w:hanging="204"/>
              <w:contextualSpacing/>
              <w:rPr>
                <w:rFonts w:ascii="Calibri" w:eastAsia="Calibri" w:hAnsi="Calibri" w:cs="Times New Roman"/>
                <w:sz w:val="18"/>
                <w:szCs w:val="18"/>
              </w:rPr>
            </w:pPr>
            <w:r w:rsidRPr="006B7B5D">
              <w:rPr>
                <w:rFonts w:ascii="Calibri" w:eastAsia="Calibri" w:hAnsi="Calibri" w:cs="Times New Roman"/>
                <w:i/>
                <w:sz w:val="18"/>
                <w:szCs w:val="18"/>
              </w:rPr>
              <w:t>Badminton</w:t>
            </w:r>
          </w:p>
          <w:p w14:paraId="6D1257FA" w14:textId="77777777" w:rsidR="008E741C" w:rsidRPr="006B7B5D" w:rsidRDefault="008E741C" w:rsidP="00CC7238">
            <w:pPr>
              <w:spacing w:before="60"/>
              <w:rPr>
                <w:rFonts w:ascii="Calibri" w:eastAsia="Calibri" w:hAnsi="Calibri" w:cs="Times New Roman"/>
                <w:sz w:val="18"/>
                <w:szCs w:val="18"/>
              </w:rPr>
            </w:pPr>
            <w:r w:rsidRPr="006B7B5D">
              <w:rPr>
                <w:rFonts w:ascii="Calibri" w:eastAsia="Calibri" w:hAnsi="Calibri" w:cs="Times New Roman"/>
                <w:sz w:val="18"/>
                <w:szCs w:val="18"/>
              </w:rPr>
              <w:t xml:space="preserve">In der theoretischen Auseinandersetzung geht es im Rahmen einer reflektierten Praxis (an der Sportstätte) darum, grundlegende Entscheidungs- und </w:t>
            </w:r>
            <w:proofErr w:type="gramStart"/>
            <w:r w:rsidRPr="006B7B5D">
              <w:rPr>
                <w:rFonts w:ascii="Calibri" w:eastAsia="Calibri" w:hAnsi="Calibri" w:cs="Times New Roman"/>
                <w:sz w:val="18"/>
                <w:szCs w:val="18"/>
              </w:rPr>
              <w:t>Handlungsmuster  anzuwenden</w:t>
            </w:r>
            <w:proofErr w:type="gramEnd"/>
            <w:r w:rsidRPr="006B7B5D">
              <w:rPr>
                <w:rFonts w:ascii="Calibri" w:eastAsia="Calibri" w:hAnsi="Calibri" w:cs="Times New Roman"/>
                <w:sz w:val="18"/>
                <w:szCs w:val="18"/>
              </w:rPr>
              <w:t xml:space="preserve"> und Spielsituationen zu gestalten und – auch wettkampfbezogen - zu erläutern.</w:t>
            </w:r>
          </w:p>
          <w:p w14:paraId="73C60F06" w14:textId="77777777" w:rsidR="008E741C" w:rsidRPr="006B7B5D" w:rsidRDefault="008E741C" w:rsidP="00CC7238">
            <w:pPr>
              <w:spacing w:before="60"/>
              <w:rPr>
                <w:rFonts w:ascii="Calibri" w:eastAsia="Calibri" w:hAnsi="Calibri" w:cs="Times New Roman"/>
                <w:sz w:val="18"/>
                <w:szCs w:val="18"/>
              </w:rPr>
            </w:pPr>
            <w:r w:rsidRPr="006B7B5D">
              <w:rPr>
                <w:rFonts w:ascii="Calibri" w:eastAsia="Calibri" w:hAnsi="Calibri" w:cs="Times New Roman"/>
                <w:sz w:val="18"/>
                <w:szCs w:val="18"/>
              </w:rPr>
              <w:t xml:space="preserve">Darüber hinaus geht es darum, Spielformen in unterschiedlichen Gruppengrößen Kriterien geleitet selbstständig zu entwickeln und an technisch-koordinative Anforderungen anzupassen. </w:t>
            </w:r>
          </w:p>
        </w:tc>
      </w:tr>
    </w:tbl>
    <w:p w14:paraId="4D2375E7" w14:textId="77777777" w:rsidR="008E741C" w:rsidRPr="006B7B5D" w:rsidRDefault="008E741C" w:rsidP="008E741C">
      <w:pPr>
        <w:spacing w:before="120" w:after="0" w:line="240" w:lineRule="auto"/>
        <w:rPr>
          <w:rFonts w:ascii="Calibri" w:eastAsia="Times New Roman" w:hAnsi="Calibri" w:cs="Times New Roman"/>
          <w:b/>
          <w:sz w:val="24"/>
          <w:szCs w:val="24"/>
          <w:lang w:eastAsia="de-DE"/>
        </w:rPr>
      </w:pPr>
    </w:p>
    <w:p w14:paraId="646F075E" w14:textId="77777777" w:rsidR="008E741C" w:rsidRPr="006B7B5D" w:rsidRDefault="008E741C" w:rsidP="008E741C">
      <w:pPr>
        <w:spacing w:before="120" w:after="0" w:line="240" w:lineRule="auto"/>
        <w:rPr>
          <w:rFonts w:ascii="Calibri" w:eastAsia="Times New Roman" w:hAnsi="Calibri" w:cs="Times New Roman"/>
          <w:b/>
          <w:sz w:val="24"/>
          <w:szCs w:val="24"/>
          <w:lang w:eastAsia="de-DE"/>
        </w:rPr>
      </w:pPr>
    </w:p>
    <w:p w14:paraId="127A82EF" w14:textId="77777777" w:rsidR="008E741C" w:rsidRPr="00AB03B6" w:rsidRDefault="008E741C" w:rsidP="008E741C">
      <w:pPr>
        <w:spacing w:before="120" w:after="0" w:line="240" w:lineRule="auto"/>
        <w:rPr>
          <w:rFonts w:ascii="Calibri" w:eastAsia="Times New Roman" w:hAnsi="Calibri" w:cs="Times New Roman"/>
          <w:b/>
          <w:sz w:val="28"/>
          <w:szCs w:val="28"/>
          <w:lang w:eastAsia="de-DE"/>
        </w:rPr>
      </w:pPr>
      <w:r w:rsidRPr="00AB03B6">
        <w:rPr>
          <w:rFonts w:ascii="Calibri" w:eastAsia="Times New Roman" w:hAnsi="Calibri" w:cs="Times New Roman"/>
          <w:b/>
          <w:sz w:val="28"/>
          <w:szCs w:val="28"/>
          <w:lang w:eastAsia="de-DE"/>
        </w:rPr>
        <w:t xml:space="preserve"> Datum: _____________ Unterschrift: _________________________________</w:t>
      </w:r>
    </w:p>
    <w:p w14:paraId="6495E2FA" w14:textId="77777777" w:rsidR="00ED2158" w:rsidRPr="00ED2158" w:rsidRDefault="00ED2158" w:rsidP="006B7B5D">
      <w:pPr>
        <w:spacing w:after="0" w:line="240" w:lineRule="auto"/>
        <w:rPr>
          <w:rFonts w:ascii="Calibri" w:eastAsia="Times New Roman" w:hAnsi="Calibri" w:cs="Times New Roman"/>
          <w:b/>
          <w:bCs/>
          <w:sz w:val="28"/>
          <w:szCs w:val="28"/>
          <w:lang w:eastAsia="de-DE"/>
        </w:rPr>
      </w:pPr>
    </w:p>
    <w:sectPr w:rsidR="00ED2158" w:rsidRPr="00ED2158" w:rsidSect="00942EDD">
      <w:headerReference w:type="default" r:id="rId14"/>
      <w:footnotePr>
        <w:numRestart w:val="eachPage"/>
      </w:footnotePr>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680FE" w14:textId="77777777" w:rsidR="009A4195" w:rsidRDefault="009A4195" w:rsidP="006B7B5D">
      <w:pPr>
        <w:spacing w:after="0" w:line="240" w:lineRule="auto"/>
      </w:pPr>
      <w:r>
        <w:separator/>
      </w:r>
    </w:p>
  </w:endnote>
  <w:endnote w:type="continuationSeparator" w:id="0">
    <w:p w14:paraId="617F6145" w14:textId="77777777" w:rsidR="009A4195" w:rsidRDefault="009A4195" w:rsidP="006B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altName w:val="Trebuchet M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90BF" w14:textId="77777777" w:rsidR="0055249F" w:rsidRDefault="0055249F">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0CFFD3B8" w14:textId="77777777" w:rsidR="0055249F" w:rsidRDefault="0055249F">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461A" w14:textId="77777777" w:rsidR="0055249F" w:rsidRDefault="0055249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263B" w14:textId="77777777" w:rsidR="00512CA5" w:rsidRDefault="00512C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963C7" w14:textId="77777777" w:rsidR="009A4195" w:rsidRDefault="009A4195" w:rsidP="006B7B5D">
      <w:pPr>
        <w:spacing w:after="0" w:line="240" w:lineRule="auto"/>
      </w:pPr>
      <w:r>
        <w:separator/>
      </w:r>
    </w:p>
  </w:footnote>
  <w:footnote w:type="continuationSeparator" w:id="0">
    <w:p w14:paraId="6E55AF31" w14:textId="77777777" w:rsidR="009A4195" w:rsidRDefault="009A4195" w:rsidP="006B7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2892" w14:textId="77777777" w:rsidR="00512CA5" w:rsidRDefault="00512C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0B201" w14:textId="54B58EF2" w:rsidR="008E741C" w:rsidRPr="00512CA5" w:rsidRDefault="008E741C" w:rsidP="00512CA5">
    <w:pPr>
      <w:spacing w:after="0" w:line="240" w:lineRule="auto"/>
      <w:ind w:left="851" w:hanging="851"/>
      <w:rPr>
        <w:rFonts w:ascii="Calibri" w:eastAsia="Times New Roman" w:hAnsi="Calibri" w:cs="Times New Roman"/>
        <w:b/>
        <w:bCs/>
        <w:i/>
        <w:iCs/>
        <w:sz w:val="28"/>
        <w:szCs w:val="28"/>
        <w:lang w:eastAsia="de-DE"/>
      </w:rPr>
    </w:pPr>
    <w:r w:rsidRPr="00512CA5">
      <w:rPr>
        <w:rFonts w:ascii="Calibri" w:eastAsia="Times New Roman" w:hAnsi="Calibri" w:cs="Times New Roman"/>
        <w:b/>
        <w:bCs/>
        <w:i/>
        <w:iCs/>
        <w:sz w:val="28"/>
        <w:szCs w:val="28"/>
        <w:lang w:eastAsia="de-DE"/>
      </w:rPr>
      <w:t xml:space="preserve">Fall 1: </w:t>
    </w:r>
    <w:r w:rsidR="00512CA5" w:rsidRPr="00512CA5">
      <w:rPr>
        <w:rFonts w:ascii="Calibri" w:eastAsia="Times New Roman" w:hAnsi="Calibri" w:cs="Times New Roman"/>
        <w:b/>
        <w:bCs/>
        <w:i/>
        <w:iCs/>
        <w:sz w:val="28"/>
        <w:szCs w:val="28"/>
        <w:lang w:eastAsia="de-DE"/>
      </w:rPr>
      <w:tab/>
    </w:r>
    <w:r w:rsidRPr="00512CA5">
      <w:rPr>
        <w:rFonts w:ascii="Calibri" w:eastAsia="Times New Roman" w:hAnsi="Calibri" w:cs="Times New Roman"/>
        <w:b/>
        <w:bCs/>
        <w:i/>
        <w:iCs/>
        <w:sz w:val="28"/>
        <w:szCs w:val="28"/>
        <w:lang w:eastAsia="de-DE"/>
      </w:rPr>
      <w:t xml:space="preserve">Das Fach Sport wird außerhalb der Blockung (z.B. </w:t>
    </w:r>
    <w:r w:rsidR="00AB03B6" w:rsidRPr="00512CA5">
      <w:rPr>
        <w:rFonts w:ascii="Calibri" w:eastAsia="Times New Roman" w:hAnsi="Calibri" w:cs="Times New Roman"/>
        <w:b/>
        <w:bCs/>
        <w:i/>
        <w:iCs/>
        <w:sz w:val="28"/>
        <w:szCs w:val="28"/>
        <w:lang w:eastAsia="de-DE"/>
      </w:rPr>
      <w:t>nachmittags</w:t>
    </w:r>
    <w:r w:rsidRPr="00512CA5">
      <w:rPr>
        <w:rFonts w:ascii="Calibri" w:eastAsia="Times New Roman" w:hAnsi="Calibri" w:cs="Times New Roman"/>
        <w:b/>
        <w:bCs/>
        <w:i/>
        <w:iCs/>
        <w:sz w:val="28"/>
        <w:szCs w:val="28"/>
        <w:lang w:eastAsia="de-DE"/>
      </w:rPr>
      <w:t>) angeboten oder hat eine eigene Schiene</w:t>
    </w:r>
  </w:p>
  <w:p w14:paraId="690E6383" w14:textId="04CFFE30" w:rsidR="008E741C" w:rsidRDefault="008E74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2CAEA" w14:textId="77777777" w:rsidR="00512CA5" w:rsidRDefault="00512CA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CFE81" w14:textId="11CBDBA2" w:rsidR="008E741C" w:rsidRPr="00512CA5" w:rsidRDefault="008E741C" w:rsidP="00512CA5">
    <w:pPr>
      <w:spacing w:after="0" w:line="240" w:lineRule="auto"/>
      <w:ind w:left="851" w:hanging="851"/>
      <w:rPr>
        <w:rFonts w:ascii="Calibri" w:eastAsia="Times New Roman" w:hAnsi="Calibri" w:cs="Times New Roman"/>
        <w:b/>
        <w:bCs/>
        <w:i/>
        <w:iCs/>
        <w:sz w:val="28"/>
        <w:szCs w:val="28"/>
        <w:lang w:eastAsia="de-DE"/>
      </w:rPr>
    </w:pPr>
    <w:r w:rsidRPr="00512CA5">
      <w:rPr>
        <w:rFonts w:ascii="Calibri" w:eastAsia="Times New Roman" w:hAnsi="Calibri" w:cs="Times New Roman"/>
        <w:b/>
        <w:bCs/>
        <w:i/>
        <w:iCs/>
        <w:sz w:val="28"/>
        <w:szCs w:val="28"/>
        <w:lang w:eastAsia="de-DE"/>
      </w:rPr>
      <w:t xml:space="preserve">Fall </w:t>
    </w:r>
    <w:r w:rsidRPr="00512CA5">
      <w:rPr>
        <w:rFonts w:ascii="Calibri" w:eastAsia="Times New Roman" w:hAnsi="Calibri" w:cs="Times New Roman"/>
        <w:b/>
        <w:bCs/>
        <w:i/>
        <w:iCs/>
        <w:sz w:val="28"/>
        <w:szCs w:val="28"/>
        <w:lang w:eastAsia="de-DE"/>
      </w:rPr>
      <w:t>2</w:t>
    </w:r>
    <w:r w:rsidRPr="00512CA5">
      <w:rPr>
        <w:rFonts w:ascii="Calibri" w:eastAsia="Times New Roman" w:hAnsi="Calibri" w:cs="Times New Roman"/>
        <w:b/>
        <w:bCs/>
        <w:i/>
        <w:iCs/>
        <w:sz w:val="28"/>
        <w:szCs w:val="28"/>
        <w:lang w:eastAsia="de-DE"/>
      </w:rPr>
      <w:t xml:space="preserve">: </w:t>
    </w:r>
    <w:r w:rsidR="00512CA5" w:rsidRPr="00512CA5">
      <w:rPr>
        <w:rFonts w:ascii="Calibri" w:eastAsia="Times New Roman" w:hAnsi="Calibri" w:cs="Times New Roman"/>
        <w:b/>
        <w:bCs/>
        <w:i/>
        <w:iCs/>
        <w:sz w:val="28"/>
        <w:szCs w:val="28"/>
        <w:lang w:eastAsia="de-DE"/>
      </w:rPr>
      <w:tab/>
    </w:r>
    <w:r w:rsidRPr="00512CA5">
      <w:rPr>
        <w:rFonts w:ascii="Calibri" w:eastAsia="Times New Roman" w:hAnsi="Calibri" w:cs="Times New Roman"/>
        <w:b/>
        <w:bCs/>
        <w:i/>
        <w:iCs/>
        <w:sz w:val="28"/>
        <w:szCs w:val="28"/>
        <w:lang w:eastAsia="de-DE"/>
      </w:rPr>
      <w:t>Das Fach Sport</w:t>
    </w:r>
    <w:r w:rsidR="00512CA5" w:rsidRPr="00512CA5">
      <w:rPr>
        <w:rFonts w:ascii="Calibri" w:eastAsia="Times New Roman" w:hAnsi="Calibri" w:cs="Times New Roman"/>
        <w:b/>
        <w:bCs/>
        <w:i/>
        <w:iCs/>
        <w:sz w:val="28"/>
        <w:szCs w:val="28"/>
        <w:lang w:eastAsia="de-DE"/>
      </w:rPr>
      <w:t xml:space="preserve"> ist </w:t>
    </w:r>
    <w:r w:rsidRPr="00512CA5">
      <w:rPr>
        <w:rFonts w:ascii="Calibri" w:eastAsia="Times New Roman" w:hAnsi="Calibri" w:cs="Times New Roman"/>
        <w:b/>
        <w:bCs/>
        <w:i/>
        <w:iCs/>
        <w:sz w:val="28"/>
        <w:szCs w:val="28"/>
        <w:lang w:eastAsia="de-DE"/>
      </w:rPr>
      <w:t>in die Oberstufenblockung integriert</w:t>
    </w:r>
    <w:r w:rsidR="00512CA5" w:rsidRPr="00512CA5">
      <w:rPr>
        <w:rFonts w:ascii="Calibri" w:eastAsia="Times New Roman" w:hAnsi="Calibri" w:cs="Times New Roman"/>
        <w:b/>
        <w:bCs/>
        <w:i/>
        <w:iCs/>
        <w:sz w:val="28"/>
        <w:szCs w:val="28"/>
        <w:lang w:eastAsia="de-DE"/>
      </w:rPr>
      <w:t>, d.h. die Kurse werden über den Stundenplanorganisation zugeteilt.</w:t>
    </w:r>
  </w:p>
  <w:p w14:paraId="63AB2E2C" w14:textId="77777777" w:rsidR="008E741C" w:rsidRDefault="008E74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rFonts w:hint="default"/>
      </w:rPr>
    </w:lvl>
  </w:abstractNum>
  <w:abstractNum w:abstractNumId="1" w15:restartNumberingAfterBreak="0">
    <w:nsid w:val="00000006"/>
    <w:multiLevelType w:val="multilevel"/>
    <w:tmpl w:val="00000006"/>
    <w:name w:val="WW8Num7"/>
    <w:lvl w:ilvl="0">
      <w:start w:val="1"/>
      <w:numFmt w:val="decimal"/>
      <w:lvlText w:val="%1."/>
      <w:lvlJc w:val="left"/>
      <w:pPr>
        <w:tabs>
          <w:tab w:val="num" w:pos="283"/>
        </w:tabs>
      </w:pPr>
    </w:lvl>
    <w:lvl w:ilvl="1">
      <w:start w:val="1"/>
      <w:numFmt w:val="decimal"/>
      <w:lvlText w:val="%2."/>
      <w:lvlJc w:val="left"/>
      <w:pPr>
        <w:tabs>
          <w:tab w:val="num" w:pos="490"/>
        </w:tabs>
      </w:pPr>
    </w:lvl>
    <w:lvl w:ilvl="2">
      <w:start w:val="1"/>
      <w:numFmt w:val="decimal"/>
      <w:lvlText w:val="%3."/>
      <w:lvlJc w:val="left"/>
      <w:pPr>
        <w:tabs>
          <w:tab w:val="num" w:pos="773"/>
        </w:tabs>
      </w:pPr>
    </w:lvl>
    <w:lvl w:ilvl="3">
      <w:start w:val="1"/>
      <w:numFmt w:val="decimal"/>
      <w:lvlText w:val="%4."/>
      <w:lvlJc w:val="left"/>
      <w:pPr>
        <w:tabs>
          <w:tab w:val="num" w:pos="1057"/>
        </w:tabs>
      </w:pPr>
    </w:lvl>
    <w:lvl w:ilvl="4">
      <w:start w:val="1"/>
      <w:numFmt w:val="decimal"/>
      <w:lvlText w:val="%5."/>
      <w:lvlJc w:val="left"/>
      <w:pPr>
        <w:tabs>
          <w:tab w:val="num" w:pos="1340"/>
        </w:tabs>
      </w:pPr>
    </w:lvl>
    <w:lvl w:ilvl="5">
      <w:start w:val="1"/>
      <w:numFmt w:val="decimal"/>
      <w:lvlText w:val="%6."/>
      <w:lvlJc w:val="left"/>
      <w:pPr>
        <w:tabs>
          <w:tab w:val="num" w:pos="1624"/>
        </w:tabs>
      </w:pPr>
    </w:lvl>
    <w:lvl w:ilvl="6">
      <w:start w:val="1"/>
      <w:numFmt w:val="decimal"/>
      <w:lvlText w:val="%7."/>
      <w:lvlJc w:val="left"/>
      <w:pPr>
        <w:tabs>
          <w:tab w:val="num" w:pos="1907"/>
        </w:tabs>
      </w:pPr>
    </w:lvl>
    <w:lvl w:ilvl="7">
      <w:start w:val="1"/>
      <w:numFmt w:val="decimal"/>
      <w:lvlText w:val="%8."/>
      <w:lvlJc w:val="left"/>
      <w:pPr>
        <w:tabs>
          <w:tab w:val="num" w:pos="2191"/>
        </w:tabs>
      </w:pPr>
    </w:lvl>
    <w:lvl w:ilvl="8">
      <w:start w:val="1"/>
      <w:numFmt w:val="decimal"/>
      <w:lvlText w:val="%9."/>
      <w:lvlJc w:val="left"/>
      <w:pPr>
        <w:tabs>
          <w:tab w:val="num" w:pos="2474"/>
        </w:tabs>
      </w:pPr>
    </w:lvl>
  </w:abstractNum>
  <w:abstractNum w:abstractNumId="2" w15:restartNumberingAfterBreak="0">
    <w:nsid w:val="00000007"/>
    <w:multiLevelType w:val="multilevel"/>
    <w:tmpl w:val="00000007"/>
    <w:name w:val="WW8Num8"/>
    <w:lvl w:ilvl="0">
      <w:start w:val="1"/>
      <w:numFmt w:val="decimal"/>
      <w:lvlText w:val="%1."/>
      <w:lvlJc w:val="left"/>
      <w:pPr>
        <w:tabs>
          <w:tab w:val="num" w:pos="360"/>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15:restartNumberingAfterBreak="0">
    <w:nsid w:val="009A4F33"/>
    <w:multiLevelType w:val="hybridMultilevel"/>
    <w:tmpl w:val="D212A71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15:restartNumberingAfterBreak="0">
    <w:nsid w:val="036D144C"/>
    <w:multiLevelType w:val="hybridMultilevel"/>
    <w:tmpl w:val="A70CFA7A"/>
    <w:lvl w:ilvl="0" w:tplc="A3989D22">
      <w:start w:val="1"/>
      <w:numFmt w:val="bullet"/>
      <w:lvlText w:val=""/>
      <w:lvlJc w:val="left"/>
      <w:pPr>
        <w:ind w:left="720" w:hanging="360"/>
      </w:pPr>
      <w:rPr>
        <w:rFonts w:ascii="Symbol" w:hAnsi="Symbol" w:hint="default"/>
        <w:b/>
        <w:i w:val="0"/>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203199"/>
    <w:multiLevelType w:val="multilevel"/>
    <w:tmpl w:val="EECC9DE6"/>
    <w:styleLink w:val="List0"/>
    <w:lvl w:ilvl="0">
      <w:start w:val="1"/>
      <w:numFmt w:val="decimal"/>
      <w:lvlText w:val="%1."/>
      <w:lvlJc w:val="left"/>
      <w:pPr>
        <w:tabs>
          <w:tab w:val="num" w:pos="567"/>
        </w:tabs>
        <w:ind w:left="567" w:hanging="567"/>
      </w:pPr>
      <w:rPr>
        <w:rFonts w:ascii="Trebuchet MS Bold" w:eastAsia="Trebuchet MS Bold" w:hAnsi="Trebuchet MS Bold" w:cs="Trebuchet MS Bold"/>
        <w:b/>
        <w:bCs/>
        <w:position w:val="0"/>
        <w:sz w:val="28"/>
        <w:szCs w:val="28"/>
      </w:rPr>
    </w:lvl>
    <w:lvl w:ilvl="1">
      <w:start w:val="1"/>
      <w:numFmt w:val="lowerLetter"/>
      <w:lvlText w:val="%2."/>
      <w:lvlJc w:val="left"/>
      <w:pPr>
        <w:tabs>
          <w:tab w:val="num" w:pos="1500"/>
        </w:tabs>
        <w:ind w:left="1500" w:hanging="420"/>
      </w:pPr>
      <w:rPr>
        <w:rFonts w:ascii="Calibri" w:eastAsia="Calibri" w:hAnsi="Calibri" w:cs="Calibri"/>
        <w:b/>
        <w:bCs/>
        <w:position w:val="0"/>
        <w:sz w:val="28"/>
        <w:szCs w:val="28"/>
      </w:rPr>
    </w:lvl>
    <w:lvl w:ilvl="2">
      <w:start w:val="1"/>
      <w:numFmt w:val="lowerRoman"/>
      <w:lvlText w:val="%3."/>
      <w:lvlJc w:val="left"/>
      <w:pPr>
        <w:tabs>
          <w:tab w:val="num" w:pos="2209"/>
        </w:tabs>
        <w:ind w:left="2209" w:hanging="345"/>
      </w:pPr>
      <w:rPr>
        <w:rFonts w:ascii="Calibri" w:eastAsia="Calibri" w:hAnsi="Calibri" w:cs="Calibri"/>
        <w:b/>
        <w:bCs/>
        <w:position w:val="0"/>
        <w:sz w:val="28"/>
        <w:szCs w:val="28"/>
      </w:rPr>
    </w:lvl>
    <w:lvl w:ilvl="3">
      <w:start w:val="1"/>
      <w:numFmt w:val="decimal"/>
      <w:lvlText w:val="%4."/>
      <w:lvlJc w:val="left"/>
      <w:pPr>
        <w:tabs>
          <w:tab w:val="num" w:pos="2940"/>
        </w:tabs>
        <w:ind w:left="2940" w:hanging="420"/>
      </w:pPr>
      <w:rPr>
        <w:rFonts w:ascii="Calibri" w:eastAsia="Calibri" w:hAnsi="Calibri" w:cs="Calibri"/>
        <w:b/>
        <w:bCs/>
        <w:position w:val="0"/>
        <w:sz w:val="28"/>
        <w:szCs w:val="28"/>
      </w:rPr>
    </w:lvl>
    <w:lvl w:ilvl="4">
      <w:start w:val="1"/>
      <w:numFmt w:val="lowerLetter"/>
      <w:lvlText w:val="%5."/>
      <w:lvlJc w:val="left"/>
      <w:pPr>
        <w:tabs>
          <w:tab w:val="num" w:pos="3660"/>
        </w:tabs>
        <w:ind w:left="3660" w:hanging="420"/>
      </w:pPr>
      <w:rPr>
        <w:rFonts w:ascii="Calibri" w:eastAsia="Calibri" w:hAnsi="Calibri" w:cs="Calibri"/>
        <w:b/>
        <w:bCs/>
        <w:position w:val="0"/>
        <w:sz w:val="28"/>
        <w:szCs w:val="28"/>
      </w:rPr>
    </w:lvl>
    <w:lvl w:ilvl="5">
      <w:start w:val="1"/>
      <w:numFmt w:val="lowerRoman"/>
      <w:lvlText w:val="%6."/>
      <w:lvlJc w:val="left"/>
      <w:pPr>
        <w:tabs>
          <w:tab w:val="num" w:pos="4369"/>
        </w:tabs>
        <w:ind w:left="4369" w:hanging="345"/>
      </w:pPr>
      <w:rPr>
        <w:rFonts w:ascii="Calibri" w:eastAsia="Calibri" w:hAnsi="Calibri" w:cs="Calibri"/>
        <w:b/>
        <w:bCs/>
        <w:position w:val="0"/>
        <w:sz w:val="28"/>
        <w:szCs w:val="28"/>
      </w:rPr>
    </w:lvl>
    <w:lvl w:ilvl="6">
      <w:start w:val="1"/>
      <w:numFmt w:val="decimal"/>
      <w:lvlText w:val="%7."/>
      <w:lvlJc w:val="left"/>
      <w:pPr>
        <w:tabs>
          <w:tab w:val="num" w:pos="5100"/>
        </w:tabs>
        <w:ind w:left="5100" w:hanging="420"/>
      </w:pPr>
      <w:rPr>
        <w:rFonts w:ascii="Calibri" w:eastAsia="Calibri" w:hAnsi="Calibri" w:cs="Calibri"/>
        <w:b/>
        <w:bCs/>
        <w:position w:val="0"/>
        <w:sz w:val="28"/>
        <w:szCs w:val="28"/>
      </w:rPr>
    </w:lvl>
    <w:lvl w:ilvl="7">
      <w:start w:val="1"/>
      <w:numFmt w:val="lowerLetter"/>
      <w:lvlText w:val="%8."/>
      <w:lvlJc w:val="left"/>
      <w:pPr>
        <w:tabs>
          <w:tab w:val="num" w:pos="5820"/>
        </w:tabs>
        <w:ind w:left="5820" w:hanging="420"/>
      </w:pPr>
      <w:rPr>
        <w:rFonts w:ascii="Calibri" w:eastAsia="Calibri" w:hAnsi="Calibri" w:cs="Calibri"/>
        <w:b/>
        <w:bCs/>
        <w:position w:val="0"/>
        <w:sz w:val="28"/>
        <w:szCs w:val="28"/>
      </w:rPr>
    </w:lvl>
    <w:lvl w:ilvl="8">
      <w:start w:val="1"/>
      <w:numFmt w:val="lowerRoman"/>
      <w:lvlText w:val="%9."/>
      <w:lvlJc w:val="left"/>
      <w:pPr>
        <w:tabs>
          <w:tab w:val="num" w:pos="6529"/>
        </w:tabs>
        <w:ind w:left="6529" w:hanging="345"/>
      </w:pPr>
      <w:rPr>
        <w:rFonts w:ascii="Calibri" w:eastAsia="Calibri" w:hAnsi="Calibri" w:cs="Calibri"/>
        <w:b/>
        <w:bCs/>
        <w:position w:val="0"/>
        <w:sz w:val="28"/>
        <w:szCs w:val="28"/>
      </w:rPr>
    </w:lvl>
  </w:abstractNum>
  <w:abstractNum w:abstractNumId="6" w15:restartNumberingAfterBreak="0">
    <w:nsid w:val="1B2B752E"/>
    <w:multiLevelType w:val="hybridMultilevel"/>
    <w:tmpl w:val="77F0CDE6"/>
    <w:lvl w:ilvl="0" w:tplc="04070001">
      <w:start w:val="1"/>
      <w:numFmt w:val="bullet"/>
      <w:lvlText w:val=""/>
      <w:lvlJc w:val="left"/>
      <w:pPr>
        <w:ind w:left="844" w:hanging="360"/>
      </w:pPr>
      <w:rPr>
        <w:rFonts w:ascii="Symbol" w:hAnsi="Symbol" w:hint="default"/>
      </w:rPr>
    </w:lvl>
    <w:lvl w:ilvl="1" w:tplc="04070003" w:tentative="1">
      <w:start w:val="1"/>
      <w:numFmt w:val="bullet"/>
      <w:lvlText w:val="o"/>
      <w:lvlJc w:val="left"/>
      <w:pPr>
        <w:ind w:left="1564" w:hanging="360"/>
      </w:pPr>
      <w:rPr>
        <w:rFonts w:ascii="Courier New" w:hAnsi="Courier New" w:cs="Courier New" w:hint="default"/>
      </w:rPr>
    </w:lvl>
    <w:lvl w:ilvl="2" w:tplc="04070005" w:tentative="1">
      <w:start w:val="1"/>
      <w:numFmt w:val="bullet"/>
      <w:lvlText w:val=""/>
      <w:lvlJc w:val="left"/>
      <w:pPr>
        <w:ind w:left="2284" w:hanging="360"/>
      </w:pPr>
      <w:rPr>
        <w:rFonts w:ascii="Wingdings" w:hAnsi="Wingdings" w:hint="default"/>
      </w:rPr>
    </w:lvl>
    <w:lvl w:ilvl="3" w:tplc="04070001" w:tentative="1">
      <w:start w:val="1"/>
      <w:numFmt w:val="bullet"/>
      <w:lvlText w:val=""/>
      <w:lvlJc w:val="left"/>
      <w:pPr>
        <w:ind w:left="3004" w:hanging="360"/>
      </w:pPr>
      <w:rPr>
        <w:rFonts w:ascii="Symbol" w:hAnsi="Symbol" w:hint="default"/>
      </w:rPr>
    </w:lvl>
    <w:lvl w:ilvl="4" w:tplc="04070003" w:tentative="1">
      <w:start w:val="1"/>
      <w:numFmt w:val="bullet"/>
      <w:lvlText w:val="o"/>
      <w:lvlJc w:val="left"/>
      <w:pPr>
        <w:ind w:left="3724" w:hanging="360"/>
      </w:pPr>
      <w:rPr>
        <w:rFonts w:ascii="Courier New" w:hAnsi="Courier New" w:cs="Courier New" w:hint="default"/>
      </w:rPr>
    </w:lvl>
    <w:lvl w:ilvl="5" w:tplc="04070005" w:tentative="1">
      <w:start w:val="1"/>
      <w:numFmt w:val="bullet"/>
      <w:lvlText w:val=""/>
      <w:lvlJc w:val="left"/>
      <w:pPr>
        <w:ind w:left="4444" w:hanging="360"/>
      </w:pPr>
      <w:rPr>
        <w:rFonts w:ascii="Wingdings" w:hAnsi="Wingdings" w:hint="default"/>
      </w:rPr>
    </w:lvl>
    <w:lvl w:ilvl="6" w:tplc="04070001" w:tentative="1">
      <w:start w:val="1"/>
      <w:numFmt w:val="bullet"/>
      <w:lvlText w:val=""/>
      <w:lvlJc w:val="left"/>
      <w:pPr>
        <w:ind w:left="5164" w:hanging="360"/>
      </w:pPr>
      <w:rPr>
        <w:rFonts w:ascii="Symbol" w:hAnsi="Symbol" w:hint="default"/>
      </w:rPr>
    </w:lvl>
    <w:lvl w:ilvl="7" w:tplc="04070003" w:tentative="1">
      <w:start w:val="1"/>
      <w:numFmt w:val="bullet"/>
      <w:lvlText w:val="o"/>
      <w:lvlJc w:val="left"/>
      <w:pPr>
        <w:ind w:left="5884" w:hanging="360"/>
      </w:pPr>
      <w:rPr>
        <w:rFonts w:ascii="Courier New" w:hAnsi="Courier New" w:cs="Courier New" w:hint="default"/>
      </w:rPr>
    </w:lvl>
    <w:lvl w:ilvl="8" w:tplc="04070005" w:tentative="1">
      <w:start w:val="1"/>
      <w:numFmt w:val="bullet"/>
      <w:lvlText w:val=""/>
      <w:lvlJc w:val="left"/>
      <w:pPr>
        <w:ind w:left="6604" w:hanging="360"/>
      </w:pPr>
      <w:rPr>
        <w:rFonts w:ascii="Wingdings" w:hAnsi="Wingdings" w:hint="default"/>
      </w:rPr>
    </w:lvl>
  </w:abstractNum>
  <w:abstractNum w:abstractNumId="7" w15:restartNumberingAfterBreak="0">
    <w:nsid w:val="265F4C02"/>
    <w:multiLevelType w:val="hybridMultilevel"/>
    <w:tmpl w:val="FBC8AA4A"/>
    <w:lvl w:ilvl="0" w:tplc="0532C83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F456E8"/>
    <w:multiLevelType w:val="hybridMultilevel"/>
    <w:tmpl w:val="80105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645AB6"/>
    <w:multiLevelType w:val="hybridMultilevel"/>
    <w:tmpl w:val="8C4EF9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0" w15:restartNumberingAfterBreak="0">
    <w:nsid w:val="3E8838D3"/>
    <w:multiLevelType w:val="hybridMultilevel"/>
    <w:tmpl w:val="7D62A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17575F"/>
    <w:multiLevelType w:val="hybridMultilevel"/>
    <w:tmpl w:val="1E8A079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4AA01502"/>
    <w:multiLevelType w:val="multilevel"/>
    <w:tmpl w:val="99164684"/>
    <w:lvl w:ilvl="0">
      <w:start w:val="1"/>
      <w:numFmt w:val="bullet"/>
      <w:lvlText w:val="-"/>
      <w:lvlJc w:val="left"/>
      <w:pPr>
        <w:tabs>
          <w:tab w:val="num" w:pos="769"/>
        </w:tabs>
        <w:ind w:left="769" w:hanging="360"/>
      </w:pPr>
      <w:rPr>
        <w:sz w:val="16"/>
      </w:rPr>
    </w:lvl>
    <w:lvl w:ilvl="1" w:tentative="1">
      <w:start w:val="1"/>
      <w:numFmt w:val="bullet"/>
      <w:lvlText w:val="o"/>
      <w:lvlJc w:val="left"/>
      <w:pPr>
        <w:tabs>
          <w:tab w:val="num" w:pos="1489"/>
        </w:tabs>
        <w:ind w:left="1489" w:hanging="360"/>
      </w:pPr>
      <w:rPr>
        <w:rFonts w:ascii="Courier New" w:hAnsi="Courier New" w:hint="default"/>
      </w:rPr>
    </w:lvl>
    <w:lvl w:ilvl="2" w:tentative="1">
      <w:start w:val="1"/>
      <w:numFmt w:val="bullet"/>
      <w:lvlText w:val=""/>
      <w:lvlJc w:val="left"/>
      <w:pPr>
        <w:tabs>
          <w:tab w:val="num" w:pos="2209"/>
        </w:tabs>
        <w:ind w:left="2209" w:hanging="360"/>
      </w:pPr>
      <w:rPr>
        <w:rFonts w:ascii="Wingdings" w:hAnsi="Wingdings" w:hint="default"/>
      </w:rPr>
    </w:lvl>
    <w:lvl w:ilvl="3" w:tentative="1">
      <w:start w:val="1"/>
      <w:numFmt w:val="bullet"/>
      <w:lvlText w:val=""/>
      <w:lvlJc w:val="left"/>
      <w:pPr>
        <w:tabs>
          <w:tab w:val="num" w:pos="2929"/>
        </w:tabs>
        <w:ind w:left="2929" w:hanging="360"/>
      </w:pPr>
      <w:rPr>
        <w:rFonts w:ascii="Symbol" w:hAnsi="Symbol" w:hint="default"/>
      </w:rPr>
    </w:lvl>
    <w:lvl w:ilvl="4" w:tentative="1">
      <w:start w:val="1"/>
      <w:numFmt w:val="bullet"/>
      <w:lvlText w:val="o"/>
      <w:lvlJc w:val="left"/>
      <w:pPr>
        <w:tabs>
          <w:tab w:val="num" w:pos="3649"/>
        </w:tabs>
        <w:ind w:left="3649" w:hanging="360"/>
      </w:pPr>
      <w:rPr>
        <w:rFonts w:ascii="Courier New" w:hAnsi="Courier New" w:hint="default"/>
      </w:rPr>
    </w:lvl>
    <w:lvl w:ilvl="5" w:tentative="1">
      <w:start w:val="1"/>
      <w:numFmt w:val="bullet"/>
      <w:lvlText w:val=""/>
      <w:lvlJc w:val="left"/>
      <w:pPr>
        <w:tabs>
          <w:tab w:val="num" w:pos="4369"/>
        </w:tabs>
        <w:ind w:left="4369" w:hanging="360"/>
      </w:pPr>
      <w:rPr>
        <w:rFonts w:ascii="Wingdings" w:hAnsi="Wingdings" w:hint="default"/>
      </w:rPr>
    </w:lvl>
    <w:lvl w:ilvl="6" w:tentative="1">
      <w:start w:val="1"/>
      <w:numFmt w:val="bullet"/>
      <w:lvlText w:val=""/>
      <w:lvlJc w:val="left"/>
      <w:pPr>
        <w:tabs>
          <w:tab w:val="num" w:pos="5089"/>
        </w:tabs>
        <w:ind w:left="5089" w:hanging="360"/>
      </w:pPr>
      <w:rPr>
        <w:rFonts w:ascii="Symbol" w:hAnsi="Symbol" w:hint="default"/>
      </w:rPr>
    </w:lvl>
    <w:lvl w:ilvl="7" w:tentative="1">
      <w:start w:val="1"/>
      <w:numFmt w:val="bullet"/>
      <w:lvlText w:val="o"/>
      <w:lvlJc w:val="left"/>
      <w:pPr>
        <w:tabs>
          <w:tab w:val="num" w:pos="5809"/>
        </w:tabs>
        <w:ind w:left="5809" w:hanging="360"/>
      </w:pPr>
      <w:rPr>
        <w:rFonts w:ascii="Courier New" w:hAnsi="Courier New" w:hint="default"/>
      </w:rPr>
    </w:lvl>
    <w:lvl w:ilvl="8" w:tentative="1">
      <w:start w:val="1"/>
      <w:numFmt w:val="bullet"/>
      <w:lvlText w:val=""/>
      <w:lvlJc w:val="left"/>
      <w:pPr>
        <w:tabs>
          <w:tab w:val="num" w:pos="6529"/>
        </w:tabs>
        <w:ind w:left="6529" w:hanging="360"/>
      </w:pPr>
      <w:rPr>
        <w:rFonts w:ascii="Wingdings" w:hAnsi="Wingdings" w:hint="default"/>
      </w:rPr>
    </w:lvl>
  </w:abstractNum>
  <w:abstractNum w:abstractNumId="13" w15:restartNumberingAfterBreak="0">
    <w:nsid w:val="5336101F"/>
    <w:multiLevelType w:val="multilevel"/>
    <w:tmpl w:val="0407001D"/>
    <w:styleLink w:val="Formatvorlage1"/>
    <w:lvl w:ilvl="0">
      <w:start w:val="2"/>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E22923"/>
    <w:multiLevelType w:val="hybridMultilevel"/>
    <w:tmpl w:val="B404B4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7146423"/>
    <w:multiLevelType w:val="hybridMultilevel"/>
    <w:tmpl w:val="B5A4D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B42E5B"/>
    <w:multiLevelType w:val="hybridMultilevel"/>
    <w:tmpl w:val="07D84F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3D6BD5"/>
    <w:multiLevelType w:val="hybridMultilevel"/>
    <w:tmpl w:val="123AAD62"/>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8" w15:restartNumberingAfterBreak="0">
    <w:nsid w:val="6167792A"/>
    <w:multiLevelType w:val="hybridMultilevel"/>
    <w:tmpl w:val="19AC3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4243D5"/>
    <w:multiLevelType w:val="hybridMultilevel"/>
    <w:tmpl w:val="BEE00D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300ED584">
      <w:start w:val="1"/>
      <w:numFmt w:val="bullet"/>
      <w:lvlText w:val=""/>
      <w:lvlJc w:val="left"/>
      <w:pPr>
        <w:ind w:left="1069" w:hanging="360"/>
      </w:pPr>
      <w:rPr>
        <w:rFonts w:ascii="Wingdings" w:eastAsia="Times New Roman" w:hAnsi="Wingdings" w:cs="Times New Roman"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4FE20A9"/>
    <w:multiLevelType w:val="hybridMultilevel"/>
    <w:tmpl w:val="EBD25752"/>
    <w:lvl w:ilvl="0" w:tplc="0407000F">
      <w:start w:val="1"/>
      <w:numFmt w:val="decimal"/>
      <w:lvlText w:val="%1."/>
      <w:lvlJc w:val="left"/>
      <w:pPr>
        <w:ind w:left="862" w:hanging="360"/>
      </w:pPr>
    </w:lvl>
    <w:lvl w:ilvl="1" w:tplc="7BE0CBB4">
      <w:numFmt w:val="bullet"/>
      <w:lvlText w:val="•"/>
      <w:lvlJc w:val="left"/>
      <w:pPr>
        <w:ind w:left="1582" w:hanging="360"/>
      </w:pPr>
      <w:rPr>
        <w:rFonts w:ascii="Calibri" w:eastAsia="Times New Roman" w:hAnsi="Calibri" w:cstheme="minorHAnsi" w:hint="default"/>
      </w:r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1" w15:restartNumberingAfterBreak="0">
    <w:nsid w:val="65F81B18"/>
    <w:multiLevelType w:val="hybridMultilevel"/>
    <w:tmpl w:val="93AE2462"/>
    <w:lvl w:ilvl="0" w:tplc="F8AA4DE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67F652D"/>
    <w:multiLevelType w:val="hybridMultilevel"/>
    <w:tmpl w:val="6EE22BEE"/>
    <w:lvl w:ilvl="0" w:tplc="A3989D22">
      <w:start w:val="1"/>
      <w:numFmt w:val="bullet"/>
      <w:lvlText w:val=""/>
      <w:lvlJc w:val="left"/>
      <w:pPr>
        <w:ind w:left="819" w:hanging="360"/>
      </w:pPr>
      <w:rPr>
        <w:rFonts w:ascii="Symbol" w:hAnsi="Symbol" w:hint="default"/>
        <w:b/>
        <w:i w:val="0"/>
        <w:sz w:val="36"/>
      </w:rPr>
    </w:lvl>
    <w:lvl w:ilvl="1" w:tplc="04070003" w:tentative="1">
      <w:start w:val="1"/>
      <w:numFmt w:val="bullet"/>
      <w:lvlText w:val="o"/>
      <w:lvlJc w:val="left"/>
      <w:pPr>
        <w:ind w:left="2073" w:hanging="360"/>
      </w:pPr>
      <w:rPr>
        <w:rFonts w:ascii="Courier New" w:hAnsi="Courier New" w:cs="Courier New" w:hint="default"/>
      </w:rPr>
    </w:lvl>
    <w:lvl w:ilvl="2" w:tplc="04070005">
      <w:start w:val="1"/>
      <w:numFmt w:val="bullet"/>
      <w:lvlText w:val=""/>
      <w:lvlJc w:val="left"/>
      <w:pPr>
        <w:ind w:left="2793" w:hanging="360"/>
      </w:pPr>
      <w:rPr>
        <w:rFonts w:ascii="Wingdings" w:hAnsi="Wingdings" w:hint="default"/>
      </w:rPr>
    </w:lvl>
    <w:lvl w:ilvl="3" w:tplc="0407000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3" w15:restartNumberingAfterBreak="0">
    <w:nsid w:val="68AD7035"/>
    <w:multiLevelType w:val="hybridMultilevel"/>
    <w:tmpl w:val="D212A718"/>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4" w15:restartNumberingAfterBreak="0">
    <w:nsid w:val="6C4141F2"/>
    <w:multiLevelType w:val="hybridMultilevel"/>
    <w:tmpl w:val="699C0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827246"/>
    <w:multiLevelType w:val="hybridMultilevel"/>
    <w:tmpl w:val="85D6C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9EF2B26"/>
    <w:multiLevelType w:val="multilevel"/>
    <w:tmpl w:val="3B24214E"/>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B9F659C"/>
    <w:multiLevelType w:val="hybridMultilevel"/>
    <w:tmpl w:val="55FAE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AC4981"/>
    <w:multiLevelType w:val="hybridMultilevel"/>
    <w:tmpl w:val="1C764E66"/>
    <w:lvl w:ilvl="0" w:tplc="00010407">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5"/>
  </w:num>
  <w:num w:numId="4">
    <w:abstractNumId w:val="1"/>
  </w:num>
  <w:num w:numId="5">
    <w:abstractNumId w:val="19"/>
  </w:num>
  <w:num w:numId="6">
    <w:abstractNumId w:val="26"/>
  </w:num>
  <w:num w:numId="7">
    <w:abstractNumId w:val="7"/>
  </w:num>
  <w:num w:numId="8">
    <w:abstractNumId w:val="27"/>
  </w:num>
  <w:num w:numId="9">
    <w:abstractNumId w:val="6"/>
  </w:num>
  <w:num w:numId="10">
    <w:abstractNumId w:val="17"/>
  </w:num>
  <w:num w:numId="11">
    <w:abstractNumId w:val="23"/>
  </w:num>
  <w:num w:numId="12">
    <w:abstractNumId w:val="11"/>
  </w:num>
  <w:num w:numId="13">
    <w:abstractNumId w:val="3"/>
  </w:num>
  <w:num w:numId="14">
    <w:abstractNumId w:val="9"/>
  </w:num>
  <w:num w:numId="15">
    <w:abstractNumId w:val="20"/>
  </w:num>
  <w:num w:numId="16">
    <w:abstractNumId w:val="13"/>
  </w:num>
  <w:num w:numId="17">
    <w:abstractNumId w:val="14"/>
  </w:num>
  <w:num w:numId="18">
    <w:abstractNumId w:val="15"/>
  </w:num>
  <w:num w:numId="19">
    <w:abstractNumId w:val="0"/>
  </w:num>
  <w:num w:numId="20">
    <w:abstractNumId w:val="25"/>
  </w:num>
  <w:num w:numId="21">
    <w:abstractNumId w:val="21"/>
  </w:num>
  <w:num w:numId="22">
    <w:abstractNumId w:val="12"/>
  </w:num>
  <w:num w:numId="23">
    <w:abstractNumId w:val="18"/>
  </w:num>
  <w:num w:numId="24">
    <w:abstractNumId w:val="2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8"/>
  </w:num>
  <w:num w:numId="29">
    <w:abstractNumId w:val="10"/>
  </w:num>
  <w:num w:numId="3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B5D"/>
    <w:rsid w:val="00042AEF"/>
    <w:rsid w:val="001111FF"/>
    <w:rsid w:val="00120B4A"/>
    <w:rsid w:val="0013195C"/>
    <w:rsid w:val="001709EA"/>
    <w:rsid w:val="00194D2C"/>
    <w:rsid w:val="0023674A"/>
    <w:rsid w:val="00251E6D"/>
    <w:rsid w:val="00286748"/>
    <w:rsid w:val="003E2E8B"/>
    <w:rsid w:val="00512CA5"/>
    <w:rsid w:val="00550285"/>
    <w:rsid w:val="0055249F"/>
    <w:rsid w:val="00553421"/>
    <w:rsid w:val="00571F93"/>
    <w:rsid w:val="006145AE"/>
    <w:rsid w:val="00615B63"/>
    <w:rsid w:val="00656293"/>
    <w:rsid w:val="006B295A"/>
    <w:rsid w:val="006B7B5D"/>
    <w:rsid w:val="007101D5"/>
    <w:rsid w:val="00731AA2"/>
    <w:rsid w:val="007E2CC1"/>
    <w:rsid w:val="008A35F1"/>
    <w:rsid w:val="008C05E0"/>
    <w:rsid w:val="008E00DD"/>
    <w:rsid w:val="008E741C"/>
    <w:rsid w:val="00942EDD"/>
    <w:rsid w:val="00953EB9"/>
    <w:rsid w:val="00957D44"/>
    <w:rsid w:val="009A4195"/>
    <w:rsid w:val="009C042E"/>
    <w:rsid w:val="00AA6EAC"/>
    <w:rsid w:val="00AB03B6"/>
    <w:rsid w:val="00B039F2"/>
    <w:rsid w:val="00B81C1D"/>
    <w:rsid w:val="00BE379B"/>
    <w:rsid w:val="00C25C63"/>
    <w:rsid w:val="00C544A6"/>
    <w:rsid w:val="00D12DE9"/>
    <w:rsid w:val="00D46ED1"/>
    <w:rsid w:val="00D60373"/>
    <w:rsid w:val="00D9797A"/>
    <w:rsid w:val="00DA0025"/>
    <w:rsid w:val="00DD27A8"/>
    <w:rsid w:val="00E00327"/>
    <w:rsid w:val="00E046E4"/>
    <w:rsid w:val="00E21F45"/>
    <w:rsid w:val="00E25C2A"/>
    <w:rsid w:val="00ED2158"/>
    <w:rsid w:val="00EF3AEF"/>
    <w:rsid w:val="00FB5C89"/>
    <w:rsid w:val="00FB5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24DA1"/>
  <w15:chartTrackingRefBased/>
  <w15:docId w15:val="{4CBAAE6E-A490-4865-A08D-1D5C5C87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B7B5D"/>
    <w:pPr>
      <w:keepNext/>
      <w:tabs>
        <w:tab w:val="left" w:pos="360"/>
      </w:tabs>
      <w:spacing w:after="0" w:line="240" w:lineRule="auto"/>
      <w:outlineLvl w:val="0"/>
    </w:pPr>
    <w:rPr>
      <w:rFonts w:ascii="Arial" w:eastAsia="Times New Roman" w:hAnsi="Arial" w:cs="Arial"/>
      <w:b/>
      <w:bCs/>
      <w:sz w:val="24"/>
      <w:szCs w:val="24"/>
      <w:lang w:eastAsia="de-DE"/>
    </w:rPr>
  </w:style>
  <w:style w:type="paragraph" w:styleId="berschrift2">
    <w:name w:val="heading 2"/>
    <w:basedOn w:val="Standard"/>
    <w:next w:val="Standard"/>
    <w:link w:val="berschrift2Zchn"/>
    <w:uiPriority w:val="9"/>
    <w:qFormat/>
    <w:rsid w:val="006B7B5D"/>
    <w:pPr>
      <w:keepNext/>
      <w:spacing w:after="0" w:line="240" w:lineRule="auto"/>
      <w:jc w:val="center"/>
      <w:outlineLvl w:val="1"/>
    </w:pPr>
    <w:rPr>
      <w:rFonts w:ascii="Arial" w:eastAsia="Times New Roman" w:hAnsi="Arial" w:cs="Arial"/>
      <w:sz w:val="48"/>
      <w:szCs w:val="24"/>
      <w:lang w:eastAsia="de-DE"/>
    </w:rPr>
  </w:style>
  <w:style w:type="paragraph" w:styleId="berschrift3">
    <w:name w:val="heading 3"/>
    <w:basedOn w:val="Standard"/>
    <w:next w:val="Standard"/>
    <w:link w:val="berschrift3Zchn"/>
    <w:uiPriority w:val="9"/>
    <w:qFormat/>
    <w:rsid w:val="006B7B5D"/>
    <w:pPr>
      <w:keepNext/>
      <w:spacing w:before="240" w:after="60" w:line="240" w:lineRule="auto"/>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uiPriority w:val="9"/>
    <w:qFormat/>
    <w:rsid w:val="006B7B5D"/>
    <w:pPr>
      <w:keepNext/>
      <w:spacing w:before="240" w:after="60" w:line="240" w:lineRule="auto"/>
      <w:outlineLvl w:val="3"/>
    </w:pPr>
    <w:rPr>
      <w:rFonts w:ascii="Times New Roman" w:eastAsia="Times New Roman" w:hAnsi="Times New Roman" w:cs="Times New Roman"/>
      <w:b/>
      <w:bCs/>
      <w:sz w:val="28"/>
      <w:szCs w:val="28"/>
      <w:lang w:eastAsia="de-DE"/>
    </w:rPr>
  </w:style>
  <w:style w:type="paragraph" w:styleId="berschrift5">
    <w:name w:val="heading 5"/>
    <w:basedOn w:val="Standard"/>
    <w:next w:val="Standard"/>
    <w:link w:val="berschrift5Zchn"/>
    <w:uiPriority w:val="9"/>
    <w:qFormat/>
    <w:rsid w:val="006B7B5D"/>
    <w:pPr>
      <w:spacing w:before="240" w:after="60" w:line="240" w:lineRule="auto"/>
      <w:outlineLvl w:val="4"/>
    </w:pPr>
    <w:rPr>
      <w:rFonts w:ascii="Times New Roman" w:eastAsia="Times New Roman" w:hAnsi="Times New Roman" w:cs="Times New Roman"/>
      <w:b/>
      <w:bCs/>
      <w:i/>
      <w:iCs/>
      <w:sz w:val="26"/>
      <w:szCs w:val="26"/>
      <w:lang w:eastAsia="de-DE"/>
    </w:rPr>
  </w:style>
  <w:style w:type="paragraph" w:styleId="berschrift6">
    <w:name w:val="heading 6"/>
    <w:basedOn w:val="Standard"/>
    <w:next w:val="Standard"/>
    <w:link w:val="berschrift6Zchn"/>
    <w:uiPriority w:val="9"/>
    <w:qFormat/>
    <w:rsid w:val="006B7B5D"/>
    <w:pPr>
      <w:keepNext/>
      <w:spacing w:after="0" w:line="240" w:lineRule="auto"/>
      <w:jc w:val="center"/>
      <w:outlineLvl w:val="5"/>
    </w:pPr>
    <w:rPr>
      <w:rFonts w:ascii="Comic Sans MS" w:eastAsia="Times New Roman" w:hAnsi="Comic Sans MS" w:cs="Times New Roman"/>
      <w:b/>
      <w:bCs/>
      <w:sz w:val="24"/>
      <w:szCs w:val="24"/>
      <w:lang w:eastAsia="de-DE"/>
    </w:rPr>
  </w:style>
  <w:style w:type="paragraph" w:styleId="berschrift7">
    <w:name w:val="heading 7"/>
    <w:basedOn w:val="Standard"/>
    <w:next w:val="Standard"/>
    <w:link w:val="berschrift7Zchn"/>
    <w:uiPriority w:val="9"/>
    <w:qFormat/>
    <w:rsid w:val="006B7B5D"/>
    <w:pPr>
      <w:keepNext/>
      <w:spacing w:after="0" w:line="240" w:lineRule="auto"/>
      <w:jc w:val="center"/>
      <w:outlineLvl w:val="6"/>
    </w:pPr>
    <w:rPr>
      <w:rFonts w:ascii="Comic Sans MS" w:eastAsia="Times New Roman" w:hAnsi="Comic Sans MS" w:cs="Times New Roman"/>
      <w:b/>
      <w:bCs/>
      <w:sz w:val="24"/>
      <w:szCs w:val="24"/>
      <w:u w:val="single"/>
      <w:lang w:eastAsia="de-DE"/>
    </w:rPr>
  </w:style>
  <w:style w:type="paragraph" w:styleId="berschrift8">
    <w:name w:val="heading 8"/>
    <w:basedOn w:val="Standard"/>
    <w:next w:val="Standard"/>
    <w:link w:val="berschrift8Zchn"/>
    <w:uiPriority w:val="9"/>
    <w:qFormat/>
    <w:rsid w:val="006B7B5D"/>
    <w:pPr>
      <w:keepNext/>
      <w:spacing w:before="120" w:after="120" w:line="240" w:lineRule="auto"/>
      <w:jc w:val="center"/>
      <w:outlineLvl w:val="7"/>
    </w:pPr>
    <w:rPr>
      <w:rFonts w:ascii="Times New Roman" w:eastAsia="Times New Roman" w:hAnsi="Times New Roman" w:cs="Times New Roman"/>
      <w:b/>
      <w:bCs/>
      <w:sz w:val="20"/>
      <w:szCs w:val="24"/>
      <w:lang w:eastAsia="de-DE"/>
    </w:rPr>
  </w:style>
  <w:style w:type="paragraph" w:styleId="berschrift9">
    <w:name w:val="heading 9"/>
    <w:basedOn w:val="Standard"/>
    <w:next w:val="Standard"/>
    <w:link w:val="berschrift9Zchn"/>
    <w:uiPriority w:val="9"/>
    <w:qFormat/>
    <w:rsid w:val="006B7B5D"/>
    <w:pPr>
      <w:keepNext/>
      <w:autoSpaceDE w:val="0"/>
      <w:autoSpaceDN w:val="0"/>
      <w:adjustRightInd w:val="0"/>
      <w:spacing w:before="120" w:after="120" w:line="240" w:lineRule="auto"/>
      <w:jc w:val="center"/>
      <w:outlineLvl w:val="8"/>
    </w:pPr>
    <w:rPr>
      <w:rFonts w:ascii="Times New Roman" w:eastAsia="Times New Roman" w:hAnsi="Times New Roman" w:cs="Times New Roman"/>
      <w:b/>
      <w:bCs/>
      <w:sz w:val="28"/>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7B5D"/>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uiPriority w:val="9"/>
    <w:rsid w:val="006B7B5D"/>
    <w:rPr>
      <w:rFonts w:ascii="Arial" w:eastAsia="Times New Roman" w:hAnsi="Arial" w:cs="Arial"/>
      <w:sz w:val="48"/>
      <w:szCs w:val="24"/>
      <w:lang w:eastAsia="de-DE"/>
    </w:rPr>
  </w:style>
  <w:style w:type="character" w:customStyle="1" w:styleId="berschrift3Zchn">
    <w:name w:val="Überschrift 3 Zchn"/>
    <w:basedOn w:val="Absatz-Standardschriftart"/>
    <w:link w:val="berschrift3"/>
    <w:uiPriority w:val="9"/>
    <w:rsid w:val="006B7B5D"/>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uiPriority w:val="9"/>
    <w:rsid w:val="006B7B5D"/>
    <w:rPr>
      <w:rFonts w:ascii="Times New Roman" w:eastAsia="Times New Roman" w:hAnsi="Times New Roman" w:cs="Times New Roman"/>
      <w:b/>
      <w:bCs/>
      <w:sz w:val="28"/>
      <w:szCs w:val="28"/>
      <w:lang w:eastAsia="de-DE"/>
    </w:rPr>
  </w:style>
  <w:style w:type="character" w:customStyle="1" w:styleId="berschrift5Zchn">
    <w:name w:val="Überschrift 5 Zchn"/>
    <w:basedOn w:val="Absatz-Standardschriftart"/>
    <w:link w:val="berschrift5"/>
    <w:uiPriority w:val="9"/>
    <w:rsid w:val="006B7B5D"/>
    <w:rPr>
      <w:rFonts w:ascii="Times New Roman" w:eastAsia="Times New Roman" w:hAnsi="Times New Roman" w:cs="Times New Roman"/>
      <w:b/>
      <w:bCs/>
      <w:i/>
      <w:iCs/>
      <w:sz w:val="26"/>
      <w:szCs w:val="26"/>
      <w:lang w:eastAsia="de-DE"/>
    </w:rPr>
  </w:style>
  <w:style w:type="character" w:customStyle="1" w:styleId="berschrift6Zchn">
    <w:name w:val="Überschrift 6 Zchn"/>
    <w:basedOn w:val="Absatz-Standardschriftart"/>
    <w:link w:val="berschrift6"/>
    <w:uiPriority w:val="9"/>
    <w:rsid w:val="006B7B5D"/>
    <w:rPr>
      <w:rFonts w:ascii="Comic Sans MS" w:eastAsia="Times New Roman" w:hAnsi="Comic Sans MS" w:cs="Times New Roman"/>
      <w:b/>
      <w:bCs/>
      <w:sz w:val="24"/>
      <w:szCs w:val="24"/>
      <w:lang w:eastAsia="de-DE"/>
    </w:rPr>
  </w:style>
  <w:style w:type="character" w:customStyle="1" w:styleId="berschrift7Zchn">
    <w:name w:val="Überschrift 7 Zchn"/>
    <w:basedOn w:val="Absatz-Standardschriftart"/>
    <w:link w:val="berschrift7"/>
    <w:uiPriority w:val="9"/>
    <w:rsid w:val="006B7B5D"/>
    <w:rPr>
      <w:rFonts w:ascii="Comic Sans MS" w:eastAsia="Times New Roman" w:hAnsi="Comic Sans MS" w:cs="Times New Roman"/>
      <w:b/>
      <w:bCs/>
      <w:sz w:val="24"/>
      <w:szCs w:val="24"/>
      <w:u w:val="single"/>
      <w:lang w:eastAsia="de-DE"/>
    </w:rPr>
  </w:style>
  <w:style w:type="character" w:customStyle="1" w:styleId="berschrift8Zchn">
    <w:name w:val="Überschrift 8 Zchn"/>
    <w:basedOn w:val="Absatz-Standardschriftart"/>
    <w:link w:val="berschrift8"/>
    <w:uiPriority w:val="9"/>
    <w:rsid w:val="006B7B5D"/>
    <w:rPr>
      <w:rFonts w:ascii="Times New Roman" w:eastAsia="Times New Roman" w:hAnsi="Times New Roman" w:cs="Times New Roman"/>
      <w:b/>
      <w:bCs/>
      <w:sz w:val="20"/>
      <w:szCs w:val="24"/>
      <w:lang w:eastAsia="de-DE"/>
    </w:rPr>
  </w:style>
  <w:style w:type="character" w:customStyle="1" w:styleId="berschrift9Zchn">
    <w:name w:val="Überschrift 9 Zchn"/>
    <w:basedOn w:val="Absatz-Standardschriftart"/>
    <w:link w:val="berschrift9"/>
    <w:uiPriority w:val="9"/>
    <w:rsid w:val="006B7B5D"/>
    <w:rPr>
      <w:rFonts w:ascii="Times New Roman" w:eastAsia="Times New Roman" w:hAnsi="Times New Roman" w:cs="Times New Roman"/>
      <w:b/>
      <w:bCs/>
      <w:sz w:val="28"/>
      <w:szCs w:val="15"/>
      <w:lang w:eastAsia="de-DE"/>
    </w:rPr>
  </w:style>
  <w:style w:type="numbering" w:customStyle="1" w:styleId="KeineListe1">
    <w:name w:val="Keine Liste1"/>
    <w:next w:val="KeineListe"/>
    <w:uiPriority w:val="99"/>
    <w:semiHidden/>
    <w:unhideWhenUsed/>
    <w:rsid w:val="006B7B5D"/>
  </w:style>
  <w:style w:type="paragraph" w:styleId="Textkrper-Zeileneinzug">
    <w:name w:val="Body Text Indent"/>
    <w:basedOn w:val="Standard"/>
    <w:link w:val="Textkrper-ZeileneinzugZchn"/>
    <w:semiHidden/>
    <w:rsid w:val="006B7B5D"/>
    <w:pPr>
      <w:tabs>
        <w:tab w:val="left" w:pos="1080"/>
      </w:tabs>
      <w:spacing w:after="0" w:line="240" w:lineRule="auto"/>
      <w:ind w:left="720"/>
    </w:pPr>
    <w:rPr>
      <w:rFonts w:ascii="Times New Roman" w:eastAsia="Times New Roman" w:hAnsi="Times New Roman" w:cs="Times New Roman"/>
      <w:sz w:val="24"/>
      <w:szCs w:val="24"/>
      <w:lang w:eastAsia="de-DE"/>
    </w:rPr>
  </w:style>
  <w:style w:type="character" w:customStyle="1" w:styleId="Textkrper-ZeileneinzugZchn">
    <w:name w:val="Textkörper-Zeileneinzug Zchn"/>
    <w:basedOn w:val="Absatz-Standardschriftart"/>
    <w:link w:val="Textkrper-Zeileneinzug"/>
    <w:semiHidden/>
    <w:rsid w:val="006B7B5D"/>
    <w:rPr>
      <w:rFonts w:ascii="Times New Roman" w:eastAsia="Times New Roman" w:hAnsi="Times New Roman" w:cs="Times New Roman"/>
      <w:sz w:val="24"/>
      <w:szCs w:val="24"/>
      <w:lang w:eastAsia="de-DE"/>
    </w:rPr>
  </w:style>
  <w:style w:type="paragraph" w:styleId="Titel">
    <w:name w:val="Title"/>
    <w:basedOn w:val="Standard"/>
    <w:link w:val="TitelZchn"/>
    <w:qFormat/>
    <w:rsid w:val="006B7B5D"/>
    <w:pPr>
      <w:spacing w:before="240" w:after="40" w:line="240" w:lineRule="auto"/>
      <w:ind w:left="-180"/>
    </w:pPr>
    <w:rPr>
      <w:rFonts w:ascii="Arial" w:eastAsia="Times New Roman" w:hAnsi="Arial" w:cs="Arial"/>
      <w:b/>
      <w:bCs/>
      <w:sz w:val="28"/>
      <w:szCs w:val="24"/>
      <w:lang w:eastAsia="de-DE"/>
    </w:rPr>
  </w:style>
  <w:style w:type="character" w:customStyle="1" w:styleId="TitelZchn">
    <w:name w:val="Titel Zchn"/>
    <w:basedOn w:val="Absatz-Standardschriftart"/>
    <w:link w:val="Titel"/>
    <w:rsid w:val="006B7B5D"/>
    <w:rPr>
      <w:rFonts w:ascii="Arial" w:eastAsia="Times New Roman" w:hAnsi="Arial" w:cs="Arial"/>
      <w:b/>
      <w:bCs/>
      <w:sz w:val="28"/>
      <w:szCs w:val="24"/>
      <w:lang w:eastAsia="de-DE"/>
    </w:rPr>
  </w:style>
  <w:style w:type="paragraph" w:styleId="Untertitel">
    <w:name w:val="Subtitle"/>
    <w:basedOn w:val="Standard"/>
    <w:link w:val="UntertitelZchn"/>
    <w:qFormat/>
    <w:rsid w:val="006B7B5D"/>
    <w:pPr>
      <w:spacing w:after="0" w:line="240" w:lineRule="auto"/>
    </w:pPr>
    <w:rPr>
      <w:rFonts w:ascii="Arial" w:eastAsia="Times New Roman" w:hAnsi="Arial" w:cs="Arial"/>
      <w:b/>
      <w:bCs/>
      <w:sz w:val="24"/>
      <w:szCs w:val="24"/>
      <w:lang w:eastAsia="de-DE"/>
    </w:rPr>
  </w:style>
  <w:style w:type="character" w:customStyle="1" w:styleId="UntertitelZchn">
    <w:name w:val="Untertitel Zchn"/>
    <w:basedOn w:val="Absatz-Standardschriftart"/>
    <w:link w:val="Untertitel"/>
    <w:rsid w:val="006B7B5D"/>
    <w:rPr>
      <w:rFonts w:ascii="Arial" w:eastAsia="Times New Roman" w:hAnsi="Arial" w:cs="Arial"/>
      <w:b/>
      <w:bCs/>
      <w:sz w:val="24"/>
      <w:szCs w:val="24"/>
      <w:lang w:eastAsia="de-DE"/>
    </w:rPr>
  </w:style>
  <w:style w:type="paragraph" w:styleId="Kopfzeile">
    <w:name w:val="header"/>
    <w:basedOn w:val="Standard"/>
    <w:link w:val="KopfzeileZchn"/>
    <w:uiPriority w:val="99"/>
    <w:rsid w:val="00042AEF"/>
    <w:pPr>
      <w:tabs>
        <w:tab w:val="center" w:pos="4536"/>
        <w:tab w:val="right" w:pos="9072"/>
      </w:tabs>
      <w:spacing w:after="0" w:line="240" w:lineRule="auto"/>
    </w:pPr>
    <w:rPr>
      <w:rFonts w:ascii="Calibri" w:eastAsia="Times New Roman" w:hAnsi="Calibri" w:cs="Times New Roman"/>
      <w:sz w:val="24"/>
      <w:szCs w:val="24"/>
      <w:lang w:eastAsia="de-DE"/>
    </w:rPr>
  </w:style>
  <w:style w:type="character" w:customStyle="1" w:styleId="KopfzeileZchn">
    <w:name w:val="Kopfzeile Zchn"/>
    <w:basedOn w:val="Absatz-Standardschriftart"/>
    <w:link w:val="Kopfzeile"/>
    <w:uiPriority w:val="99"/>
    <w:rsid w:val="00042AEF"/>
    <w:rPr>
      <w:rFonts w:ascii="Calibri" w:eastAsia="Times New Roman" w:hAnsi="Calibri" w:cs="Times New Roman"/>
      <w:sz w:val="24"/>
      <w:szCs w:val="24"/>
      <w:lang w:eastAsia="de-DE"/>
    </w:rPr>
  </w:style>
  <w:style w:type="paragraph" w:customStyle="1" w:styleId="Funotentext1">
    <w:name w:val="Fußnotentext1"/>
    <w:basedOn w:val="Standard"/>
    <w:next w:val="Funotentext"/>
    <w:link w:val="FunotentextZchn"/>
    <w:autoRedefine/>
    <w:rsid w:val="006B7B5D"/>
    <w:pPr>
      <w:spacing w:after="0" w:line="240" w:lineRule="auto"/>
    </w:pPr>
    <w:rPr>
      <w:rFonts w:ascii="Calibri" w:hAnsi="Calibri"/>
    </w:rPr>
  </w:style>
  <w:style w:type="character" w:styleId="Funotenzeichen">
    <w:name w:val="footnote reference"/>
    <w:qFormat/>
    <w:rsid w:val="006B7B5D"/>
    <w:rPr>
      <w:rFonts w:ascii="Calibri" w:hAnsi="Calibri"/>
      <w:vertAlign w:val="superscript"/>
    </w:rPr>
  </w:style>
  <w:style w:type="character" w:styleId="Seitenzahl">
    <w:name w:val="page number"/>
    <w:basedOn w:val="Absatz-Standardschriftart"/>
    <w:rsid w:val="006B7B5D"/>
  </w:style>
  <w:style w:type="paragraph" w:styleId="Fuzeile">
    <w:name w:val="footer"/>
    <w:basedOn w:val="Standard"/>
    <w:link w:val="FuzeileZchn"/>
    <w:uiPriority w:val="99"/>
    <w:rsid w:val="006B7B5D"/>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uiPriority w:val="99"/>
    <w:rsid w:val="006B7B5D"/>
    <w:rPr>
      <w:rFonts w:ascii="Times New Roman" w:eastAsia="Times New Roman" w:hAnsi="Times New Roman" w:cs="Times New Roman"/>
      <w:sz w:val="24"/>
      <w:szCs w:val="24"/>
      <w:lang w:eastAsia="de-DE"/>
    </w:rPr>
  </w:style>
  <w:style w:type="paragraph" w:styleId="Textkrper3">
    <w:name w:val="Body Text 3"/>
    <w:basedOn w:val="Standard"/>
    <w:link w:val="Textkrper3Zchn"/>
    <w:semiHidden/>
    <w:rsid w:val="006B7B5D"/>
    <w:pPr>
      <w:spacing w:after="0" w:line="240" w:lineRule="auto"/>
    </w:pPr>
    <w:rPr>
      <w:rFonts w:ascii="Times New Roman" w:eastAsia="Times New Roman" w:hAnsi="Times New Roman" w:cs="Times New Roman"/>
      <w:b/>
      <w:bCs/>
      <w:sz w:val="24"/>
      <w:szCs w:val="24"/>
      <w:lang w:eastAsia="de-DE"/>
    </w:rPr>
  </w:style>
  <w:style w:type="character" w:customStyle="1" w:styleId="Textkrper3Zchn">
    <w:name w:val="Textkörper 3 Zchn"/>
    <w:basedOn w:val="Absatz-Standardschriftart"/>
    <w:link w:val="Textkrper3"/>
    <w:semiHidden/>
    <w:rsid w:val="006B7B5D"/>
    <w:rPr>
      <w:rFonts w:ascii="Times New Roman" w:eastAsia="Times New Roman" w:hAnsi="Times New Roman" w:cs="Times New Roman"/>
      <w:b/>
      <w:bCs/>
      <w:sz w:val="24"/>
      <w:szCs w:val="24"/>
      <w:lang w:eastAsia="de-DE"/>
    </w:rPr>
  </w:style>
  <w:style w:type="paragraph" w:styleId="Sprechblasentext">
    <w:name w:val="Balloon Text"/>
    <w:basedOn w:val="Standard"/>
    <w:link w:val="SprechblasentextZchn"/>
    <w:uiPriority w:val="99"/>
    <w:semiHidden/>
    <w:rsid w:val="006B7B5D"/>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6B7B5D"/>
    <w:rPr>
      <w:rFonts w:ascii="Tahoma" w:eastAsia="Times New Roman" w:hAnsi="Tahoma" w:cs="Tahoma"/>
      <w:sz w:val="16"/>
      <w:szCs w:val="16"/>
      <w:lang w:eastAsia="de-DE"/>
    </w:rPr>
  </w:style>
  <w:style w:type="paragraph" w:styleId="Textkrper">
    <w:name w:val="Body Text"/>
    <w:basedOn w:val="Standard"/>
    <w:link w:val="TextkrperZchn"/>
    <w:semiHidden/>
    <w:rsid w:val="006B7B5D"/>
    <w:pPr>
      <w:spacing w:after="0" w:line="240" w:lineRule="auto"/>
      <w:jc w:val="center"/>
    </w:pPr>
    <w:rPr>
      <w:rFonts w:ascii="Comic Sans MS" w:eastAsia="Times New Roman" w:hAnsi="Comic Sans MS" w:cs="Times New Roman"/>
      <w:b/>
      <w:bCs/>
      <w:sz w:val="24"/>
      <w:szCs w:val="24"/>
      <w:lang w:eastAsia="de-DE"/>
    </w:rPr>
  </w:style>
  <w:style w:type="character" w:customStyle="1" w:styleId="TextkrperZchn">
    <w:name w:val="Textkörper Zchn"/>
    <w:basedOn w:val="Absatz-Standardschriftart"/>
    <w:link w:val="Textkrper"/>
    <w:semiHidden/>
    <w:rsid w:val="006B7B5D"/>
    <w:rPr>
      <w:rFonts w:ascii="Comic Sans MS" w:eastAsia="Times New Roman" w:hAnsi="Comic Sans MS" w:cs="Times New Roman"/>
      <w:b/>
      <w:bCs/>
      <w:sz w:val="24"/>
      <w:szCs w:val="24"/>
      <w:lang w:eastAsia="de-DE"/>
    </w:rPr>
  </w:style>
  <w:style w:type="paragraph" w:styleId="Textkrper2">
    <w:name w:val="Body Text 2"/>
    <w:basedOn w:val="Standard"/>
    <w:link w:val="Textkrper2Zchn"/>
    <w:rsid w:val="006B7B5D"/>
    <w:pPr>
      <w:autoSpaceDE w:val="0"/>
      <w:autoSpaceDN w:val="0"/>
      <w:adjustRightInd w:val="0"/>
      <w:spacing w:after="0" w:line="240" w:lineRule="auto"/>
    </w:pPr>
    <w:rPr>
      <w:rFonts w:ascii="Times New Roman" w:eastAsia="Times New Roman" w:hAnsi="Times New Roman" w:cs="Times New Roman"/>
      <w:sz w:val="28"/>
      <w:szCs w:val="15"/>
      <w:lang w:eastAsia="de-DE"/>
    </w:rPr>
  </w:style>
  <w:style w:type="character" w:customStyle="1" w:styleId="Textkrper2Zchn">
    <w:name w:val="Textkörper 2 Zchn"/>
    <w:basedOn w:val="Absatz-Standardschriftart"/>
    <w:link w:val="Textkrper2"/>
    <w:rsid w:val="006B7B5D"/>
    <w:rPr>
      <w:rFonts w:ascii="Times New Roman" w:eastAsia="Times New Roman" w:hAnsi="Times New Roman" w:cs="Times New Roman"/>
      <w:sz w:val="28"/>
      <w:szCs w:val="15"/>
      <w:lang w:eastAsia="de-DE"/>
    </w:rPr>
  </w:style>
  <w:style w:type="paragraph" w:customStyle="1" w:styleId="Default">
    <w:name w:val="Default"/>
    <w:rsid w:val="006B7B5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CM15">
    <w:name w:val="CM15"/>
    <w:basedOn w:val="Default"/>
    <w:next w:val="Default"/>
    <w:rsid w:val="006B7B5D"/>
    <w:pPr>
      <w:spacing w:line="163" w:lineRule="atLeast"/>
    </w:pPr>
    <w:rPr>
      <w:rFonts w:cs="Times New Roman"/>
      <w:color w:val="auto"/>
      <w:sz w:val="20"/>
    </w:rPr>
  </w:style>
  <w:style w:type="paragraph" w:customStyle="1" w:styleId="CM72">
    <w:name w:val="CM72"/>
    <w:basedOn w:val="Default"/>
    <w:next w:val="Default"/>
    <w:rsid w:val="006B7B5D"/>
    <w:pPr>
      <w:spacing w:after="95"/>
    </w:pPr>
    <w:rPr>
      <w:rFonts w:cs="Times New Roman"/>
      <w:color w:val="auto"/>
      <w:sz w:val="20"/>
    </w:rPr>
  </w:style>
  <w:style w:type="paragraph" w:customStyle="1" w:styleId="CM5">
    <w:name w:val="CM5"/>
    <w:basedOn w:val="Default"/>
    <w:next w:val="Default"/>
    <w:rsid w:val="006B7B5D"/>
    <w:pPr>
      <w:spacing w:line="163" w:lineRule="atLeast"/>
    </w:pPr>
    <w:rPr>
      <w:rFonts w:cs="Times New Roman"/>
      <w:color w:val="auto"/>
      <w:sz w:val="20"/>
    </w:rPr>
  </w:style>
  <w:style w:type="paragraph" w:customStyle="1" w:styleId="CM13">
    <w:name w:val="CM13"/>
    <w:basedOn w:val="Default"/>
    <w:next w:val="Default"/>
    <w:rsid w:val="006B7B5D"/>
    <w:pPr>
      <w:spacing w:line="160" w:lineRule="atLeast"/>
    </w:pPr>
    <w:rPr>
      <w:rFonts w:cs="Times New Roman"/>
      <w:color w:val="auto"/>
      <w:sz w:val="20"/>
    </w:rPr>
  </w:style>
  <w:style w:type="paragraph" w:customStyle="1" w:styleId="CM4">
    <w:name w:val="CM4"/>
    <w:basedOn w:val="Default"/>
    <w:next w:val="Default"/>
    <w:rsid w:val="006B7B5D"/>
    <w:pPr>
      <w:spacing w:line="153" w:lineRule="atLeast"/>
    </w:pPr>
    <w:rPr>
      <w:rFonts w:cs="Times New Roman"/>
      <w:color w:val="auto"/>
      <w:sz w:val="20"/>
    </w:rPr>
  </w:style>
  <w:style w:type="paragraph" w:customStyle="1" w:styleId="CM18">
    <w:name w:val="CM18"/>
    <w:basedOn w:val="Default"/>
    <w:next w:val="Default"/>
    <w:rsid w:val="006B7B5D"/>
    <w:pPr>
      <w:spacing w:line="160" w:lineRule="atLeast"/>
    </w:pPr>
    <w:rPr>
      <w:rFonts w:cs="Times New Roman"/>
      <w:color w:val="auto"/>
      <w:sz w:val="20"/>
    </w:rPr>
  </w:style>
  <w:style w:type="paragraph" w:customStyle="1" w:styleId="einzug3">
    <w:name w:val="einzug3"/>
    <w:basedOn w:val="Standard"/>
    <w:next w:val="Standard"/>
    <w:rsid w:val="006B7B5D"/>
    <w:pPr>
      <w:tabs>
        <w:tab w:val="left" w:pos="284"/>
        <w:tab w:val="num" w:pos="360"/>
      </w:tabs>
      <w:spacing w:after="0" w:line="288" w:lineRule="exact"/>
      <w:ind w:left="360" w:hanging="360"/>
      <w:jc w:val="both"/>
    </w:pPr>
    <w:rPr>
      <w:rFonts w:ascii="Helvetica" w:eastAsia="Times New Roman" w:hAnsi="Helvetica" w:cs="Times New Roman"/>
      <w:sz w:val="24"/>
      <w:szCs w:val="20"/>
      <w:lang w:eastAsia="de-DE"/>
    </w:rPr>
  </w:style>
  <w:style w:type="paragraph" w:styleId="Verzeichnis5">
    <w:name w:val="toc 5"/>
    <w:basedOn w:val="Standard"/>
    <w:next w:val="Standard"/>
    <w:autoRedefine/>
    <w:semiHidden/>
    <w:rsid w:val="006B7B5D"/>
    <w:pPr>
      <w:spacing w:after="0" w:line="240" w:lineRule="auto"/>
      <w:ind w:left="960"/>
      <w:jc w:val="both"/>
    </w:pPr>
    <w:rPr>
      <w:rFonts w:ascii="Helvetica" w:eastAsia="Times New Roman" w:hAnsi="Helvetica" w:cs="Times New Roman"/>
      <w:sz w:val="24"/>
      <w:szCs w:val="20"/>
      <w:lang w:eastAsia="de-DE"/>
    </w:rPr>
  </w:style>
  <w:style w:type="paragraph" w:customStyle="1" w:styleId="ZW-fett">
    <w:name w:val="ZW-fett"/>
    <w:basedOn w:val="Standard"/>
    <w:next w:val="Standard"/>
    <w:rsid w:val="006B7B5D"/>
    <w:pPr>
      <w:keepNext/>
      <w:spacing w:after="240" w:line="240" w:lineRule="auto"/>
      <w:jc w:val="both"/>
    </w:pPr>
    <w:rPr>
      <w:rFonts w:ascii="Helvetica" w:eastAsia="Times New Roman" w:hAnsi="Helvetica" w:cs="Times New Roman"/>
      <w:b/>
      <w:sz w:val="24"/>
      <w:szCs w:val="20"/>
      <w:lang w:eastAsia="de-DE"/>
    </w:rPr>
  </w:style>
  <w:style w:type="paragraph" w:customStyle="1" w:styleId="einzug-1">
    <w:name w:val="einzug-1"/>
    <w:basedOn w:val="Standard"/>
    <w:next w:val="Standard"/>
    <w:rsid w:val="006B7B5D"/>
    <w:pPr>
      <w:tabs>
        <w:tab w:val="left" w:pos="284"/>
        <w:tab w:val="num" w:pos="720"/>
      </w:tabs>
      <w:spacing w:after="0" w:line="288" w:lineRule="exact"/>
      <w:ind w:left="720" w:hanging="360"/>
      <w:jc w:val="both"/>
    </w:pPr>
    <w:rPr>
      <w:rFonts w:ascii="Helvetica" w:eastAsia="Times New Roman" w:hAnsi="Helvetica" w:cs="Times New Roman"/>
      <w:sz w:val="24"/>
      <w:szCs w:val="20"/>
      <w:lang w:eastAsia="de-DE"/>
    </w:rPr>
  </w:style>
  <w:style w:type="paragraph" w:customStyle="1" w:styleId="DeWappen">
    <w:name w:val="De_Wappen"/>
    <w:basedOn w:val="Standard"/>
    <w:rsid w:val="006B7B5D"/>
    <w:pPr>
      <w:spacing w:after="480" w:line="240" w:lineRule="auto"/>
      <w:jc w:val="both"/>
    </w:pPr>
    <w:rPr>
      <w:rFonts w:ascii="Helvetica" w:eastAsia="Times New Roman" w:hAnsi="Helvetica" w:cs="Times New Roman"/>
      <w:sz w:val="24"/>
      <w:szCs w:val="20"/>
      <w:lang w:eastAsia="de-DE"/>
    </w:rPr>
  </w:style>
  <w:style w:type="paragraph" w:styleId="Verzeichnis2">
    <w:name w:val="toc 2"/>
    <w:basedOn w:val="Standard"/>
    <w:next w:val="Standard"/>
    <w:autoRedefine/>
    <w:semiHidden/>
    <w:rsid w:val="006B7B5D"/>
    <w:pPr>
      <w:tabs>
        <w:tab w:val="left" w:pos="794"/>
        <w:tab w:val="right" w:pos="8845"/>
      </w:tabs>
      <w:spacing w:after="0" w:line="240" w:lineRule="auto"/>
    </w:pPr>
    <w:rPr>
      <w:rFonts w:ascii="Helvetica" w:eastAsia="Times New Roman" w:hAnsi="Helvetica" w:cs="Times New Roman"/>
      <w:sz w:val="24"/>
      <w:szCs w:val="20"/>
      <w:lang w:eastAsia="de-DE"/>
    </w:rPr>
  </w:style>
  <w:style w:type="paragraph" w:styleId="Verzeichnis3">
    <w:name w:val="toc 3"/>
    <w:basedOn w:val="Standard"/>
    <w:next w:val="Standard"/>
    <w:autoRedefine/>
    <w:semiHidden/>
    <w:rsid w:val="006B7B5D"/>
    <w:pPr>
      <w:tabs>
        <w:tab w:val="left" w:pos="794"/>
        <w:tab w:val="right" w:pos="8845"/>
      </w:tabs>
      <w:spacing w:after="0" w:line="240" w:lineRule="auto"/>
    </w:pPr>
    <w:rPr>
      <w:rFonts w:ascii="Helvetica" w:eastAsia="Times New Roman" w:hAnsi="Helvetica" w:cs="Times New Roman"/>
      <w:sz w:val="24"/>
      <w:szCs w:val="20"/>
      <w:lang w:eastAsia="de-DE"/>
    </w:rPr>
  </w:style>
  <w:style w:type="paragraph" w:customStyle="1" w:styleId="Aufgabentext">
    <w:name w:val="Aufgabentext"/>
    <w:basedOn w:val="Standard"/>
    <w:rsid w:val="006B7B5D"/>
    <w:pPr>
      <w:tabs>
        <w:tab w:val="left" w:pos="113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de-DE"/>
    </w:rPr>
  </w:style>
  <w:style w:type="paragraph" w:styleId="NurText">
    <w:name w:val="Plain Text"/>
    <w:basedOn w:val="Standard"/>
    <w:link w:val="NurTextZchn"/>
    <w:rsid w:val="006B7B5D"/>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6B7B5D"/>
    <w:rPr>
      <w:rFonts w:ascii="Courier New" w:eastAsia="Times New Roman" w:hAnsi="Courier New" w:cs="Times New Roman"/>
      <w:sz w:val="20"/>
      <w:szCs w:val="20"/>
      <w:lang w:eastAsia="de-DE"/>
    </w:rPr>
  </w:style>
  <w:style w:type="paragraph" w:styleId="StandardWeb">
    <w:name w:val="Normal (Web)"/>
    <w:basedOn w:val="Standard"/>
    <w:uiPriority w:val="99"/>
    <w:rsid w:val="006B7B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qFormat/>
    <w:rsid w:val="006B7B5D"/>
    <w:rPr>
      <w:i/>
      <w:iCs/>
    </w:rPr>
  </w:style>
  <w:style w:type="paragraph" w:styleId="Beschriftung">
    <w:name w:val="caption"/>
    <w:basedOn w:val="Standard"/>
    <w:next w:val="Standard"/>
    <w:qFormat/>
    <w:rsid w:val="006B7B5D"/>
    <w:pPr>
      <w:spacing w:after="0" w:line="240" w:lineRule="auto"/>
    </w:pPr>
    <w:rPr>
      <w:rFonts w:ascii="Times New Roman" w:eastAsia="Times New Roman" w:hAnsi="Times New Roman" w:cs="Times New Roman"/>
      <w:sz w:val="30"/>
      <w:szCs w:val="24"/>
      <w:lang w:eastAsia="de-DE"/>
    </w:rPr>
  </w:style>
  <w:style w:type="paragraph" w:styleId="Textkrper-Einzug2">
    <w:name w:val="Body Text Indent 2"/>
    <w:basedOn w:val="Standard"/>
    <w:link w:val="Textkrper-Einzug2Zchn"/>
    <w:rsid w:val="006B7B5D"/>
    <w:pPr>
      <w:spacing w:after="0" w:line="240" w:lineRule="auto"/>
      <w:ind w:left="708" w:firstLine="192"/>
    </w:pPr>
    <w:rPr>
      <w:rFonts w:ascii="Tahoma" w:eastAsia="Times New Roman" w:hAnsi="Tahoma" w:cs="Tahoma"/>
      <w:sz w:val="24"/>
      <w:szCs w:val="24"/>
      <w:lang w:eastAsia="de-DE"/>
    </w:rPr>
  </w:style>
  <w:style w:type="character" w:customStyle="1" w:styleId="Textkrper-Einzug2Zchn">
    <w:name w:val="Textkörper-Einzug 2 Zchn"/>
    <w:basedOn w:val="Absatz-Standardschriftart"/>
    <w:link w:val="Textkrper-Einzug2"/>
    <w:rsid w:val="006B7B5D"/>
    <w:rPr>
      <w:rFonts w:ascii="Tahoma" w:eastAsia="Times New Roman" w:hAnsi="Tahoma" w:cs="Tahoma"/>
      <w:sz w:val="24"/>
      <w:szCs w:val="24"/>
      <w:lang w:eastAsia="de-DE"/>
    </w:rPr>
  </w:style>
  <w:style w:type="character" w:styleId="Kommentarzeichen">
    <w:name w:val="annotation reference"/>
    <w:basedOn w:val="Absatz-Standardschriftart"/>
    <w:semiHidden/>
    <w:unhideWhenUsed/>
    <w:rsid w:val="006B7B5D"/>
    <w:rPr>
      <w:sz w:val="16"/>
      <w:szCs w:val="16"/>
    </w:rPr>
  </w:style>
  <w:style w:type="paragraph" w:styleId="Kommentartext">
    <w:name w:val="annotation text"/>
    <w:basedOn w:val="Standard"/>
    <w:link w:val="KommentartextZchn"/>
    <w:semiHidden/>
    <w:unhideWhenUsed/>
    <w:rsid w:val="006B7B5D"/>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6B7B5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6B7B5D"/>
    <w:rPr>
      <w:b/>
      <w:bCs/>
    </w:rPr>
  </w:style>
  <w:style w:type="character" w:customStyle="1" w:styleId="KommentarthemaZchn">
    <w:name w:val="Kommentarthema Zchn"/>
    <w:basedOn w:val="KommentartextZchn"/>
    <w:link w:val="Kommentarthema"/>
    <w:semiHidden/>
    <w:rsid w:val="006B7B5D"/>
    <w:rPr>
      <w:rFonts w:ascii="Times New Roman" w:eastAsia="Times New Roman" w:hAnsi="Times New Roman" w:cs="Times New Roman"/>
      <w:b/>
      <w:bCs/>
      <w:sz w:val="20"/>
      <w:szCs w:val="20"/>
      <w:lang w:eastAsia="de-DE"/>
    </w:rPr>
  </w:style>
  <w:style w:type="character" w:customStyle="1" w:styleId="FunotentextZchn">
    <w:name w:val="Fußnotentext Zchn"/>
    <w:basedOn w:val="Absatz-Standardschriftart"/>
    <w:link w:val="Funotentext1"/>
    <w:rsid w:val="006B7B5D"/>
    <w:rPr>
      <w:rFonts w:ascii="Calibri" w:hAnsi="Calibri"/>
    </w:rPr>
  </w:style>
  <w:style w:type="table" w:customStyle="1" w:styleId="Tabellenraster1">
    <w:name w:val="Tabellenraster1"/>
    <w:basedOn w:val="NormaleTabelle"/>
    <w:next w:val="Tabellenraster"/>
    <w:uiPriority w:val="59"/>
    <w:rsid w:val="006B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B7B5D"/>
    <w:pPr>
      <w:spacing w:after="0" w:line="240" w:lineRule="auto"/>
      <w:ind w:left="720"/>
      <w:contextualSpacing/>
    </w:pPr>
    <w:rPr>
      <w:rFonts w:ascii="Times New Roman" w:eastAsia="Times New Roman" w:hAnsi="Times New Roman" w:cs="Times New Roman"/>
      <w:sz w:val="20"/>
      <w:szCs w:val="20"/>
      <w:lang w:eastAsia="de-DE"/>
    </w:rPr>
  </w:style>
  <w:style w:type="paragraph" w:customStyle="1" w:styleId="StandardArial">
    <w:name w:val="Standard + Arial"/>
    <w:aliases w:val="Vor:  12 pt"/>
    <w:basedOn w:val="Standard"/>
    <w:rsid w:val="006B7B5D"/>
    <w:pPr>
      <w:spacing w:before="240" w:after="0" w:line="240" w:lineRule="auto"/>
    </w:pPr>
    <w:rPr>
      <w:rFonts w:ascii="Arial" w:eastAsia="Times New Roman" w:hAnsi="Arial" w:cs="Arial"/>
      <w:sz w:val="24"/>
      <w:szCs w:val="24"/>
      <w:u w:color="000000"/>
      <w:lang w:eastAsia="de-DE"/>
    </w:rPr>
  </w:style>
  <w:style w:type="paragraph" w:customStyle="1" w:styleId="FarbigeListe-Akzent11">
    <w:name w:val="Farbige Liste - Akzent 11"/>
    <w:basedOn w:val="Standard"/>
    <w:uiPriority w:val="34"/>
    <w:qFormat/>
    <w:rsid w:val="006B7B5D"/>
    <w:pPr>
      <w:ind w:left="720"/>
      <w:contextualSpacing/>
    </w:pPr>
    <w:rPr>
      <w:rFonts w:ascii="Calibri" w:eastAsia="Calibri" w:hAnsi="Calibri" w:cs="Times New Roman"/>
      <w:u w:color="000000"/>
    </w:rPr>
  </w:style>
  <w:style w:type="character" w:styleId="Hyperlink">
    <w:name w:val="Hyperlink"/>
    <w:rsid w:val="006B7B5D"/>
    <w:rPr>
      <w:u w:val="single"/>
    </w:rPr>
  </w:style>
  <w:style w:type="table" w:customStyle="1" w:styleId="TableNormal">
    <w:name w:val="Table Normal"/>
    <w:rsid w:val="006B7B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customStyle="1" w:styleId="Kopf-undFuzeilen">
    <w:name w:val="Kopf- und Fußzeilen"/>
    <w:rsid w:val="006B7B5D"/>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de-DE"/>
    </w:rPr>
  </w:style>
  <w:style w:type="numbering" w:customStyle="1" w:styleId="List0">
    <w:name w:val="List 0"/>
    <w:basedOn w:val="ImportierterStil2"/>
    <w:rsid w:val="006B7B5D"/>
    <w:pPr>
      <w:numPr>
        <w:numId w:val="3"/>
      </w:numPr>
    </w:pPr>
  </w:style>
  <w:style w:type="numbering" w:customStyle="1" w:styleId="ImportierterStil2">
    <w:name w:val="Importierter Stil: 2"/>
    <w:rsid w:val="006B7B5D"/>
  </w:style>
  <w:style w:type="paragraph" w:styleId="Dokumentstruktur">
    <w:name w:val="Document Map"/>
    <w:basedOn w:val="Standard"/>
    <w:link w:val="DokumentstrukturZchn"/>
    <w:semiHidden/>
    <w:rsid w:val="006B7B5D"/>
    <w:pPr>
      <w:shd w:val="clear" w:color="auto" w:fill="000080"/>
      <w:spacing w:after="0" w:line="240" w:lineRule="auto"/>
    </w:pPr>
    <w:rPr>
      <w:rFonts w:ascii="Tahoma" w:eastAsia="Times New Roman" w:hAnsi="Tahoma" w:cs="Tahoma"/>
      <w:sz w:val="20"/>
      <w:szCs w:val="20"/>
      <w:u w:color="000000"/>
      <w:lang w:eastAsia="de-DE"/>
    </w:rPr>
  </w:style>
  <w:style w:type="character" w:customStyle="1" w:styleId="DokumentstrukturZchn">
    <w:name w:val="Dokumentstruktur Zchn"/>
    <w:basedOn w:val="Absatz-Standardschriftart"/>
    <w:link w:val="Dokumentstruktur"/>
    <w:semiHidden/>
    <w:rsid w:val="006B7B5D"/>
    <w:rPr>
      <w:rFonts w:ascii="Tahoma" w:eastAsia="Times New Roman" w:hAnsi="Tahoma" w:cs="Tahoma"/>
      <w:sz w:val="20"/>
      <w:szCs w:val="20"/>
      <w:u w:color="000000"/>
      <w:shd w:val="clear" w:color="auto" w:fill="000080"/>
      <w:lang w:eastAsia="de-DE"/>
    </w:rPr>
  </w:style>
  <w:style w:type="paragraph" w:customStyle="1" w:styleId="CM3">
    <w:name w:val="CM3"/>
    <w:basedOn w:val="Standard"/>
    <w:next w:val="Standard"/>
    <w:rsid w:val="006B7B5D"/>
    <w:pPr>
      <w:autoSpaceDE w:val="0"/>
      <w:autoSpaceDN w:val="0"/>
      <w:adjustRightInd w:val="0"/>
      <w:spacing w:after="0" w:line="163" w:lineRule="atLeast"/>
    </w:pPr>
    <w:rPr>
      <w:rFonts w:ascii="Arial" w:eastAsia="Times New Roman" w:hAnsi="Arial" w:cs="Times New Roman"/>
      <w:sz w:val="24"/>
      <w:szCs w:val="24"/>
      <w:u w:color="000000"/>
      <w:lang w:eastAsia="de-DE"/>
    </w:rPr>
  </w:style>
  <w:style w:type="numbering" w:customStyle="1" w:styleId="KeineListe11">
    <w:name w:val="Keine Liste11"/>
    <w:next w:val="KeineListe"/>
    <w:uiPriority w:val="99"/>
    <w:semiHidden/>
    <w:unhideWhenUsed/>
    <w:rsid w:val="006B7B5D"/>
  </w:style>
  <w:style w:type="table" w:customStyle="1" w:styleId="Tabellenraster2">
    <w:name w:val="Tabellenraster2"/>
    <w:basedOn w:val="NormaleTabelle"/>
    <w:next w:val="Tabellenraster"/>
    <w:uiPriority w:val="59"/>
    <w:rsid w:val="006B7B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6B7B5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6B7B5D"/>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6B7B5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numbering" w:customStyle="1" w:styleId="Formatvorlage1">
    <w:name w:val="Formatvorlage1"/>
    <w:uiPriority w:val="99"/>
    <w:rsid w:val="006B7B5D"/>
    <w:pPr>
      <w:numPr>
        <w:numId w:val="16"/>
      </w:numPr>
    </w:pPr>
  </w:style>
  <w:style w:type="paragraph" w:customStyle="1" w:styleId="standard0">
    <w:name w:val="standard"/>
    <w:basedOn w:val="Standard"/>
    <w:semiHidden/>
    <w:rsid w:val="006B7B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ash00dcberschrift00201char">
    <w:name w:val="dash00dcberschrift_00201__char"/>
    <w:basedOn w:val="Absatz-Standardschriftart"/>
    <w:rsid w:val="006B7B5D"/>
  </w:style>
  <w:style w:type="character" w:customStyle="1" w:styleId="standardchar">
    <w:name w:val="standard__char"/>
    <w:basedOn w:val="Absatz-Standardschriftart"/>
    <w:rsid w:val="006B7B5D"/>
  </w:style>
  <w:style w:type="table" w:customStyle="1" w:styleId="TableGrid">
    <w:name w:val="TableGrid"/>
    <w:rsid w:val="006B7B5D"/>
    <w:pPr>
      <w:spacing w:after="0" w:line="240" w:lineRule="auto"/>
    </w:pPr>
    <w:rPr>
      <w:rFonts w:eastAsia="Times New Roman"/>
      <w:lang w:eastAsia="de-DE"/>
    </w:rPr>
    <w:tblPr>
      <w:tblCellMar>
        <w:top w:w="0" w:type="dxa"/>
        <w:left w:w="0" w:type="dxa"/>
        <w:bottom w:w="0" w:type="dxa"/>
        <w:right w:w="0" w:type="dxa"/>
      </w:tblCellMar>
    </w:tblPr>
  </w:style>
  <w:style w:type="paragraph" w:styleId="berarbeitung">
    <w:name w:val="Revision"/>
    <w:hidden/>
    <w:uiPriority w:val="99"/>
    <w:semiHidden/>
    <w:rsid w:val="006B7B5D"/>
    <w:pPr>
      <w:spacing w:after="0" w:line="240" w:lineRule="auto"/>
    </w:pPr>
    <w:rPr>
      <w:rFonts w:ascii="Times New Roman" w:eastAsia="Times New Roman" w:hAnsi="Times New Roman" w:cs="Times New Roman"/>
      <w:sz w:val="24"/>
      <w:szCs w:val="24"/>
      <w:lang w:eastAsia="de-DE"/>
    </w:rPr>
  </w:style>
  <w:style w:type="paragraph" w:styleId="Abbildungsverzeichnis">
    <w:name w:val="table of figures"/>
    <w:basedOn w:val="Standard"/>
    <w:next w:val="Standard"/>
    <w:autoRedefine/>
    <w:uiPriority w:val="99"/>
    <w:semiHidden/>
    <w:unhideWhenUsed/>
    <w:rsid w:val="006B7B5D"/>
    <w:pPr>
      <w:spacing w:after="0" w:line="240" w:lineRule="auto"/>
    </w:pPr>
    <w:rPr>
      <w:rFonts w:ascii="Calibri" w:eastAsia="Times New Roman" w:hAnsi="Calibri" w:cs="Times New Roman"/>
      <w:sz w:val="24"/>
      <w:szCs w:val="24"/>
      <w:lang w:eastAsia="de-DE"/>
    </w:rPr>
  </w:style>
  <w:style w:type="paragraph" w:styleId="Funotentext">
    <w:name w:val="footnote text"/>
    <w:basedOn w:val="Standard"/>
    <w:link w:val="FunotentextZchn1"/>
    <w:unhideWhenUsed/>
    <w:rsid w:val="006B7B5D"/>
    <w:pPr>
      <w:spacing w:after="0" w:line="240" w:lineRule="auto"/>
    </w:pPr>
    <w:rPr>
      <w:sz w:val="20"/>
      <w:szCs w:val="20"/>
    </w:rPr>
  </w:style>
  <w:style w:type="character" w:customStyle="1" w:styleId="FunotentextZchn1">
    <w:name w:val="Fußnotentext Zchn1"/>
    <w:basedOn w:val="Absatz-Standardschriftart"/>
    <w:link w:val="Funotentext"/>
    <w:uiPriority w:val="99"/>
    <w:semiHidden/>
    <w:rsid w:val="006B7B5D"/>
    <w:rPr>
      <w:sz w:val="20"/>
      <w:szCs w:val="20"/>
    </w:rPr>
  </w:style>
  <w:style w:type="table" w:styleId="Tabellenraster">
    <w:name w:val="Table Grid"/>
    <w:basedOn w:val="NormaleTabelle"/>
    <w:uiPriority w:val="39"/>
    <w:rsid w:val="006B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2">
    <w:name w:val="Keine Liste2"/>
    <w:next w:val="KeineListe"/>
    <w:uiPriority w:val="99"/>
    <w:semiHidden/>
    <w:unhideWhenUsed/>
    <w:rsid w:val="00571F93"/>
  </w:style>
  <w:style w:type="table" w:customStyle="1" w:styleId="Tabellenraster4">
    <w:name w:val="Tabellenraster4"/>
    <w:basedOn w:val="NormaleTabelle"/>
    <w:next w:val="Tabellenraster"/>
    <w:uiPriority w:val="59"/>
    <w:rsid w:val="0057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57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D4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D4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B81C1D"/>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81C1D"/>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3">
    <w:name w:val="Keine Liste3"/>
    <w:next w:val="KeineListe"/>
    <w:uiPriority w:val="99"/>
    <w:semiHidden/>
    <w:unhideWhenUsed/>
    <w:rsid w:val="00553421"/>
  </w:style>
  <w:style w:type="table" w:customStyle="1" w:styleId="Tabellenraster8">
    <w:name w:val="Tabellenraster8"/>
    <w:basedOn w:val="NormaleTabelle"/>
    <w:next w:val="Tabellenraster"/>
    <w:uiPriority w:val="39"/>
    <w:rsid w:val="00553421"/>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553421"/>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4">
    <w:name w:val="Keine Liste4"/>
    <w:next w:val="KeineListe"/>
    <w:uiPriority w:val="99"/>
    <w:semiHidden/>
    <w:unhideWhenUsed/>
    <w:rsid w:val="00FB5FA7"/>
  </w:style>
  <w:style w:type="table" w:customStyle="1" w:styleId="Tabellenraster9">
    <w:name w:val="Tabellenraster9"/>
    <w:basedOn w:val="NormaleTabelle"/>
    <w:next w:val="Tabellenraster"/>
    <w:uiPriority w:val="59"/>
    <w:rsid w:val="00FB5FA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FB5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BE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BE379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FB5C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FB5C89"/>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D9797A"/>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D9797A"/>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39"/>
    <w:rsid w:val="008A35F1"/>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55249F"/>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C544A6"/>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C544A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39"/>
    <w:rsid w:val="00251E6D"/>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39"/>
    <w:rsid w:val="00615B6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7">
    <w:name w:val="Tabellenraster27"/>
    <w:basedOn w:val="NormaleTabelle"/>
    <w:next w:val="Tabellenraster"/>
    <w:uiPriority w:val="39"/>
    <w:rsid w:val="00E00327"/>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8">
    <w:name w:val="Tabellenraster28"/>
    <w:basedOn w:val="NormaleTabelle"/>
    <w:next w:val="Tabellenraster"/>
    <w:uiPriority w:val="39"/>
    <w:rsid w:val="00E00327"/>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A6C56-F613-4DDE-933B-858804D5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6418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Nitsche</dc:creator>
  <cp:keywords/>
  <dc:description/>
  <cp:lastModifiedBy>SN</cp:lastModifiedBy>
  <cp:revision>3</cp:revision>
  <dcterms:created xsi:type="dcterms:W3CDTF">2021-01-20T15:32:00Z</dcterms:created>
  <dcterms:modified xsi:type="dcterms:W3CDTF">2021-01-20T16:05:00Z</dcterms:modified>
</cp:coreProperties>
</file>