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2C888" w14:textId="77777777" w:rsidR="006B7B5D" w:rsidRPr="006B7B5D" w:rsidRDefault="006B7B5D" w:rsidP="00E25E7C">
      <w:pPr>
        <w:spacing w:after="0" w:line="240" w:lineRule="auto"/>
        <w:rPr>
          <w:rFonts w:ascii="Calibri" w:eastAsia="Times New Roman" w:hAnsi="Calibri" w:cs="Times New Roman"/>
          <w:b/>
          <w:sz w:val="2"/>
          <w:szCs w:val="2"/>
          <w:lang w:eastAsia="de-DE"/>
        </w:rPr>
      </w:pPr>
    </w:p>
    <w:p w14:paraId="1843E02D" w14:textId="77777777" w:rsidR="006B7B5D" w:rsidRPr="00583B28" w:rsidRDefault="006B7B5D" w:rsidP="00E25E7C">
      <w:pPr>
        <w:spacing w:after="0" w:line="240" w:lineRule="auto"/>
        <w:rPr>
          <w:rFonts w:eastAsia="Times New Roman" w:cs="Times New Roman"/>
          <w:sz w:val="20"/>
          <w:szCs w:val="20"/>
          <w:lang w:eastAsia="de-DE"/>
        </w:rPr>
      </w:pPr>
    </w:p>
    <w:p w14:paraId="7EFBDEDB" w14:textId="4966ACB9" w:rsidR="00656293" w:rsidRPr="00656293" w:rsidRDefault="003A3957" w:rsidP="00E25E7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12672" behindDoc="0" locked="0" layoutInCell="1" allowOverlap="1" wp14:anchorId="01DF81BD" wp14:editId="779B439B">
                <wp:simplePos x="0" y="0"/>
                <wp:positionH relativeFrom="column">
                  <wp:posOffset>244475</wp:posOffset>
                </wp:positionH>
                <wp:positionV relativeFrom="paragraph">
                  <wp:posOffset>4375150</wp:posOffset>
                </wp:positionV>
                <wp:extent cx="3200400" cy="1955800"/>
                <wp:effectExtent l="0" t="0" r="19050" b="25400"/>
                <wp:wrapSquare wrapText="largest"/>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55800"/>
                        </a:xfrm>
                        <a:prstGeom prst="rect">
                          <a:avLst/>
                        </a:prstGeom>
                        <a:solidFill>
                          <a:srgbClr val="FFFFFF"/>
                        </a:solidFill>
                        <a:ln w="9525">
                          <a:solidFill>
                            <a:srgbClr val="000000"/>
                          </a:solidFill>
                          <a:miter lim="800000"/>
                          <a:headEnd/>
                          <a:tailEnd/>
                        </a:ln>
                      </wps:spPr>
                      <wps:txbx>
                        <w:txbxContent>
                          <w:p w14:paraId="13EBA244" w14:textId="77777777" w:rsidR="00342440" w:rsidRPr="006D5EBC" w:rsidRDefault="00342440" w:rsidP="00656293">
                            <w:pPr>
                              <w:spacing w:after="240"/>
                              <w:rPr>
                                <w:rFonts w:ascii="Arial" w:hAnsi="Arial" w:cs="Arial"/>
                                <w:sz w:val="20"/>
                                <w:szCs w:val="20"/>
                              </w:rPr>
                            </w:pPr>
                            <w:r w:rsidRPr="003F20BB">
                              <w:rPr>
                                <w:rFonts w:ascii="Arial" w:hAnsi="Arial" w:cs="Arial"/>
                                <w:b/>
                              </w:rPr>
                              <w:t>Kursart</w:t>
                            </w:r>
                            <w:r>
                              <w:rPr>
                                <w:rFonts w:ascii="Arial" w:hAnsi="Arial" w:cs="Arial"/>
                                <w:b/>
                              </w:rPr>
                              <w:br/>
                            </w:r>
                            <w:r w:rsidRPr="006D5EBC">
                              <w:rPr>
                                <w:rFonts w:ascii="Arial" w:hAnsi="Arial" w:cs="Arial"/>
                                <w:sz w:val="20"/>
                                <w:szCs w:val="20"/>
                              </w:rPr>
                              <w:t>(Zutreffendes bitte ankreuzen!):</w:t>
                            </w:r>
                          </w:p>
                          <w:p w14:paraId="51BCC73F" w14:textId="4CC89D92" w:rsidR="00342440" w:rsidRPr="00FD4AC8" w:rsidRDefault="00342440" w:rsidP="00B523D9">
                            <w:pPr>
                              <w:tabs>
                                <w:tab w:val="left" w:pos="3119"/>
                              </w:tabs>
                              <w:rPr>
                                <w:rFonts w:ascii="Arial" w:hAnsi="Arial" w:cs="Arial"/>
                                <w:b/>
                                <w:sz w:val="40"/>
                                <w:szCs w:val="40"/>
                              </w:rPr>
                            </w:pPr>
                            <w:r>
                              <w:rPr>
                                <w:rFonts w:ascii="Arial" w:hAnsi="Arial" w:cs="Arial"/>
                                <w:b/>
                                <w:sz w:val="40"/>
                                <w:szCs w:val="40"/>
                              </w:rPr>
                              <w:tab/>
                            </w:r>
                            <w:r w:rsidRPr="004625BC">
                              <w:rPr>
                                <w:rFonts w:ascii="Arial" w:hAnsi="Arial" w:cs="Arial"/>
                                <w:b/>
                                <w:sz w:val="40"/>
                                <w:szCs w:val="40"/>
                              </w:rPr>
                              <w:t>LK</w:t>
                            </w:r>
                            <w:r>
                              <w:rPr>
                                <w:rFonts w:ascii="Arial" w:hAnsi="Arial" w:cs="Arial"/>
                                <w:b/>
                                <w:sz w:val="40"/>
                                <w:szCs w:val="40"/>
                              </w:rPr>
                              <w:t xml:space="preserve">  </w:t>
                            </w:r>
                            <w:r>
                              <w:rPr>
                                <w:rFonts w:ascii="Arial" w:hAnsi="Arial" w:cs="Arial"/>
                                <w:b/>
                                <w:sz w:val="40"/>
                                <w:szCs w:val="40"/>
                              </w:rPr>
                              <w:sym w:font="Wingdings" w:char="F078"/>
                            </w:r>
                            <w:r>
                              <w:rPr>
                                <w:rFonts w:ascii="Arial" w:hAnsi="Arial" w:cs="Arial"/>
                                <w:b/>
                                <w:sz w:val="40"/>
                                <w:szCs w:val="40"/>
                              </w:rPr>
                              <w:t xml:space="preserve"> </w:t>
                            </w:r>
                          </w:p>
                          <w:p w14:paraId="52348CBC" w14:textId="77777777" w:rsidR="00342440" w:rsidRPr="009A6EA0" w:rsidRDefault="00342440" w:rsidP="00656293">
                            <w:pPr>
                              <w:rPr>
                                <w:rFonts w:ascii="Arial" w:hAnsi="Arial" w:cs="Arial"/>
                                <w:b/>
                                <w:sz w:val="56"/>
                                <w:szCs w:val="56"/>
                              </w:rPr>
                            </w:pPr>
                            <w:r w:rsidRPr="009A6EA0">
                              <w:rPr>
                                <w:rFonts w:ascii="Arial" w:hAnsi="Arial" w:cs="Arial"/>
                                <w:b/>
                                <w:sz w:val="56"/>
                                <w:szCs w:val="56"/>
                              </w:rPr>
                              <w:t>Sport</w:t>
                            </w:r>
                            <w:r w:rsidRPr="009A6EA0">
                              <w:rPr>
                                <w:rFonts w:ascii="Arial" w:hAnsi="Arial" w:cs="Arial"/>
                                <w:b/>
                                <w:sz w:val="56"/>
                                <w:szCs w:val="56"/>
                              </w:rPr>
                              <w:tab/>
                            </w:r>
                            <w:r w:rsidRPr="009A6EA0">
                              <w:rPr>
                                <w:rFonts w:ascii="Arial" w:hAnsi="Arial" w:cs="Arial"/>
                                <w:b/>
                                <w:sz w:val="56"/>
                                <w:szCs w:val="56"/>
                              </w:rPr>
                              <w:tab/>
                            </w:r>
                            <w:r w:rsidRPr="009A6EA0">
                              <w:rPr>
                                <w:rFonts w:ascii="Arial" w:hAnsi="Arial" w:cs="Arial"/>
                                <w:b/>
                                <w:sz w:val="56"/>
                                <w:szCs w:val="56"/>
                              </w:rPr>
                              <w:tab/>
                            </w:r>
                          </w:p>
                          <w:p w14:paraId="4507E1C3" w14:textId="6F87EE29" w:rsidR="00342440" w:rsidRPr="009A6EA0" w:rsidRDefault="00342440" w:rsidP="00B523D9">
                            <w:pPr>
                              <w:tabs>
                                <w:tab w:val="left" w:pos="3119"/>
                              </w:tabs>
                              <w:rPr>
                                <w:rFonts w:ascii="Arial" w:hAnsi="Arial" w:cs="Arial"/>
                                <w:b/>
                                <w:sz w:val="40"/>
                                <w:szCs w:val="40"/>
                              </w:rPr>
                            </w:pPr>
                            <w:r>
                              <w:rPr>
                                <w:rFonts w:ascii="Arial" w:hAnsi="Arial" w:cs="Arial"/>
                                <w:b/>
                                <w:sz w:val="40"/>
                                <w:szCs w:val="40"/>
                              </w:rPr>
                              <w:tab/>
                            </w:r>
                            <w:r w:rsidRPr="004625BC">
                              <w:rPr>
                                <w:rFonts w:ascii="Arial" w:hAnsi="Arial" w:cs="Arial"/>
                                <w:b/>
                                <w:sz w:val="40"/>
                                <w:szCs w:val="40"/>
                              </w:rPr>
                              <w:t>GK</w:t>
                            </w:r>
                            <w:r>
                              <w:rPr>
                                <w:rFonts w:ascii="Arial" w:hAnsi="Arial" w:cs="Arial"/>
                                <w:b/>
                                <w:sz w:val="40"/>
                                <w:szCs w:val="40"/>
                              </w:rPr>
                              <w:t xml:space="preserve"> </w:t>
                            </w:r>
                            <w:r w:rsidRPr="00FD4AC8">
                              <w:rPr>
                                <w:rFonts w:ascii="Arial" w:hAnsi="Arial" w:cs="Arial"/>
                                <w:b/>
                                <w:sz w:val="40"/>
                                <w:szCs w:val="40"/>
                              </w:rPr>
                              <w:sym w:font="Wingdings" w:char="F0A8"/>
                            </w:r>
                            <w:r>
                              <w:rPr>
                                <w:rFonts w:ascii="Arial" w:hAnsi="Arial" w:cs="Arial"/>
                                <w:b/>
                                <w:sz w:val="40"/>
                                <w:szCs w:val="40"/>
                              </w:rPr>
                              <w:t xml:space="preserve">   </w:t>
                            </w:r>
                          </w:p>
                          <w:p w14:paraId="5A6CCB08" w14:textId="77777777" w:rsidR="00342440" w:rsidRPr="006D2B31" w:rsidRDefault="00342440" w:rsidP="00656293">
                            <w:pPr>
                              <w:rPr>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F81BD" id="_x0000_t202" coordsize="21600,21600" o:spt="202" path="m,l,21600r21600,l21600,xe">
                <v:stroke joinstyle="miter"/>
                <v:path gradientshapeok="t" o:connecttype="rect"/>
              </v:shapetype>
              <v:shape id="Textfeld 30" o:spid="_x0000_s1026" type="#_x0000_t202" style="position:absolute;margin-left:19.25pt;margin-top:344.5pt;width:252pt;height:15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">
                <v:textbox>
                  <w:txbxContent>
                    <w:p w14:paraId="13EBA244" w14:textId="77777777" w:rsidR="00342440" w:rsidRPr="006D5EBC" w:rsidRDefault="00342440" w:rsidP="00656293">
                      <w:pPr>
                        <w:spacing w:after="240"/>
                        <w:rPr>
                          <w:rFonts w:ascii="Arial" w:hAnsi="Arial" w:cs="Arial"/>
                          <w:sz w:val="20"/>
                          <w:szCs w:val="20"/>
                        </w:rPr>
                      </w:pPr>
                      <w:r w:rsidRPr="003F20BB">
                        <w:rPr>
                          <w:rFonts w:ascii="Arial" w:hAnsi="Arial" w:cs="Arial"/>
                          <w:b/>
                        </w:rPr>
                        <w:t>Kursart</w:t>
                      </w:r>
                      <w:r>
                        <w:rPr>
                          <w:rFonts w:ascii="Arial" w:hAnsi="Arial" w:cs="Arial"/>
                          <w:b/>
                        </w:rPr>
                        <w:br/>
                      </w:r>
                      <w:r w:rsidRPr="006D5EBC">
                        <w:rPr>
                          <w:rFonts w:ascii="Arial" w:hAnsi="Arial" w:cs="Arial"/>
                          <w:sz w:val="20"/>
                          <w:szCs w:val="20"/>
                        </w:rPr>
                        <w:t>(Zutreffendes bitte ankreuzen!):</w:t>
                      </w:r>
                    </w:p>
                    <w:p w14:paraId="51BCC73F" w14:textId="4CC89D92" w:rsidR="00342440" w:rsidRPr="00FD4AC8" w:rsidRDefault="00342440" w:rsidP="00B523D9">
                      <w:pPr>
                        <w:tabs>
                          <w:tab w:val="left" w:pos="3119"/>
                        </w:tabs>
                        <w:rPr>
                          <w:rFonts w:ascii="Arial" w:hAnsi="Arial" w:cs="Arial"/>
                          <w:b/>
                          <w:sz w:val="40"/>
                          <w:szCs w:val="40"/>
                        </w:rPr>
                      </w:pPr>
                      <w:r>
                        <w:rPr>
                          <w:rFonts w:ascii="Arial" w:hAnsi="Arial" w:cs="Arial"/>
                          <w:b/>
                          <w:sz w:val="40"/>
                          <w:szCs w:val="40"/>
                        </w:rPr>
                        <w:tab/>
                      </w:r>
                      <w:r w:rsidRPr="004625BC">
                        <w:rPr>
                          <w:rFonts w:ascii="Arial" w:hAnsi="Arial" w:cs="Arial"/>
                          <w:b/>
                          <w:sz w:val="40"/>
                          <w:szCs w:val="40"/>
                        </w:rPr>
                        <w:t>LK</w:t>
                      </w:r>
                      <w:r>
                        <w:rPr>
                          <w:rFonts w:ascii="Arial" w:hAnsi="Arial" w:cs="Arial"/>
                          <w:b/>
                          <w:sz w:val="40"/>
                          <w:szCs w:val="40"/>
                        </w:rPr>
                        <w:t xml:space="preserve">  </w:t>
                      </w:r>
                      <w:r>
                        <w:rPr>
                          <w:rFonts w:ascii="Arial" w:hAnsi="Arial" w:cs="Arial"/>
                          <w:b/>
                          <w:sz w:val="40"/>
                          <w:szCs w:val="40"/>
                        </w:rPr>
                        <w:sym w:font="Wingdings" w:char="F078"/>
                      </w:r>
                      <w:r>
                        <w:rPr>
                          <w:rFonts w:ascii="Arial" w:hAnsi="Arial" w:cs="Arial"/>
                          <w:b/>
                          <w:sz w:val="40"/>
                          <w:szCs w:val="40"/>
                        </w:rPr>
                        <w:t xml:space="preserve"> </w:t>
                      </w:r>
                    </w:p>
                    <w:p w14:paraId="52348CBC" w14:textId="77777777" w:rsidR="00342440" w:rsidRPr="009A6EA0" w:rsidRDefault="00342440" w:rsidP="00656293">
                      <w:pPr>
                        <w:rPr>
                          <w:rFonts w:ascii="Arial" w:hAnsi="Arial" w:cs="Arial"/>
                          <w:b/>
                          <w:sz w:val="56"/>
                          <w:szCs w:val="56"/>
                        </w:rPr>
                      </w:pPr>
                      <w:r w:rsidRPr="009A6EA0">
                        <w:rPr>
                          <w:rFonts w:ascii="Arial" w:hAnsi="Arial" w:cs="Arial"/>
                          <w:b/>
                          <w:sz w:val="56"/>
                          <w:szCs w:val="56"/>
                        </w:rPr>
                        <w:t>Sport</w:t>
                      </w:r>
                      <w:r w:rsidRPr="009A6EA0">
                        <w:rPr>
                          <w:rFonts w:ascii="Arial" w:hAnsi="Arial" w:cs="Arial"/>
                          <w:b/>
                          <w:sz w:val="56"/>
                          <w:szCs w:val="56"/>
                        </w:rPr>
                        <w:tab/>
                      </w:r>
                      <w:r w:rsidRPr="009A6EA0">
                        <w:rPr>
                          <w:rFonts w:ascii="Arial" w:hAnsi="Arial" w:cs="Arial"/>
                          <w:b/>
                          <w:sz w:val="56"/>
                          <w:szCs w:val="56"/>
                        </w:rPr>
                        <w:tab/>
                      </w:r>
                      <w:r w:rsidRPr="009A6EA0">
                        <w:rPr>
                          <w:rFonts w:ascii="Arial" w:hAnsi="Arial" w:cs="Arial"/>
                          <w:b/>
                          <w:sz w:val="56"/>
                          <w:szCs w:val="56"/>
                        </w:rPr>
                        <w:tab/>
                      </w:r>
                    </w:p>
                    <w:p w14:paraId="4507E1C3" w14:textId="6F87EE29" w:rsidR="00342440" w:rsidRPr="009A6EA0" w:rsidRDefault="00342440" w:rsidP="00B523D9">
                      <w:pPr>
                        <w:tabs>
                          <w:tab w:val="left" w:pos="3119"/>
                        </w:tabs>
                        <w:rPr>
                          <w:rFonts w:ascii="Arial" w:hAnsi="Arial" w:cs="Arial"/>
                          <w:b/>
                          <w:sz w:val="40"/>
                          <w:szCs w:val="40"/>
                        </w:rPr>
                      </w:pPr>
                      <w:r>
                        <w:rPr>
                          <w:rFonts w:ascii="Arial" w:hAnsi="Arial" w:cs="Arial"/>
                          <w:b/>
                          <w:sz w:val="40"/>
                          <w:szCs w:val="40"/>
                        </w:rPr>
                        <w:tab/>
                      </w:r>
                      <w:r w:rsidRPr="004625BC">
                        <w:rPr>
                          <w:rFonts w:ascii="Arial" w:hAnsi="Arial" w:cs="Arial"/>
                          <w:b/>
                          <w:sz w:val="40"/>
                          <w:szCs w:val="40"/>
                        </w:rPr>
                        <w:t>GK</w:t>
                      </w:r>
                      <w:r>
                        <w:rPr>
                          <w:rFonts w:ascii="Arial" w:hAnsi="Arial" w:cs="Arial"/>
                          <w:b/>
                          <w:sz w:val="40"/>
                          <w:szCs w:val="40"/>
                        </w:rPr>
                        <w:t xml:space="preserve"> </w:t>
                      </w:r>
                      <w:r w:rsidRPr="00FD4AC8">
                        <w:rPr>
                          <w:rFonts w:ascii="Arial" w:hAnsi="Arial" w:cs="Arial"/>
                          <w:b/>
                          <w:sz w:val="40"/>
                          <w:szCs w:val="40"/>
                        </w:rPr>
                        <w:sym w:font="Wingdings" w:char="F0A8"/>
                      </w:r>
                      <w:r>
                        <w:rPr>
                          <w:rFonts w:ascii="Arial" w:hAnsi="Arial" w:cs="Arial"/>
                          <w:b/>
                          <w:sz w:val="40"/>
                          <w:szCs w:val="40"/>
                        </w:rPr>
                        <w:t xml:space="preserve">   </w:t>
                      </w:r>
                    </w:p>
                    <w:p w14:paraId="5A6CCB08" w14:textId="77777777" w:rsidR="00342440" w:rsidRPr="006D2B31" w:rsidRDefault="00342440" w:rsidP="00656293">
                      <w:pPr>
                        <w:rPr>
                          <w:szCs w:val="72"/>
                        </w:rPr>
                      </w:pPr>
                    </w:p>
                  </w:txbxContent>
                </v:textbox>
                <w10:wrap type="square" side="largest"/>
              </v:shape>
            </w:pict>
          </mc:Fallback>
        </mc:AlternateContent>
      </w:r>
      <w:r w:rsidR="00B82088">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10624" behindDoc="0" locked="0" layoutInCell="1" allowOverlap="1" wp14:anchorId="1EF8818C" wp14:editId="02FD0A8E">
                <wp:simplePos x="0" y="0"/>
                <wp:positionH relativeFrom="column">
                  <wp:posOffset>245745</wp:posOffset>
                </wp:positionH>
                <wp:positionV relativeFrom="paragraph">
                  <wp:posOffset>19685</wp:posOffset>
                </wp:positionV>
                <wp:extent cx="3200400" cy="1600200"/>
                <wp:effectExtent l="0" t="0" r="0" b="0"/>
                <wp:wrapSquare wrapText="largest"/>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00200"/>
                        </a:xfrm>
                        <a:prstGeom prst="rect">
                          <a:avLst/>
                        </a:prstGeom>
                        <a:solidFill>
                          <a:srgbClr val="FFFFFF"/>
                        </a:solidFill>
                        <a:ln w="9525">
                          <a:solidFill>
                            <a:srgbClr val="000000"/>
                          </a:solidFill>
                          <a:miter lim="800000"/>
                          <a:headEnd/>
                          <a:tailEnd/>
                        </a:ln>
                      </wps:spPr>
                      <wps:txbx>
                        <w:txbxContent>
                          <w:p w14:paraId="0D02E345" w14:textId="77777777" w:rsidR="00342440" w:rsidRPr="00DA0025" w:rsidRDefault="00342440" w:rsidP="00656293">
                            <w:pPr>
                              <w:rPr>
                                <w:rFonts w:ascii="Arial" w:hAnsi="Arial" w:cs="Arial"/>
                                <w:b/>
                                <w:sz w:val="28"/>
                                <w:szCs w:val="28"/>
                              </w:rPr>
                            </w:pPr>
                            <w:r w:rsidRPr="00DA0025">
                              <w:rPr>
                                <w:rFonts w:ascii="Arial" w:hAnsi="Arial" w:cs="Arial"/>
                                <w:b/>
                                <w:sz w:val="28"/>
                                <w:szCs w:val="28"/>
                              </w:rPr>
                              <w:t>Name der Schule (Stempel)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8818C" id="Textfeld 27" o:spid="_x0000_s1027" type="#_x0000_t202" style="position:absolute;margin-left:19.35pt;margin-top:1.55pt;width:252pt;height:12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">
                <v:textbox>
                  <w:txbxContent>
                    <w:p w14:paraId="0D02E345" w14:textId="77777777" w:rsidR="00342440" w:rsidRPr="00DA0025" w:rsidRDefault="00342440" w:rsidP="00656293">
                      <w:pPr>
                        <w:rPr>
                          <w:rFonts w:ascii="Arial" w:hAnsi="Arial" w:cs="Arial"/>
                          <w:b/>
                          <w:sz w:val="28"/>
                          <w:szCs w:val="28"/>
                        </w:rPr>
                      </w:pPr>
                      <w:r w:rsidRPr="00DA0025">
                        <w:rPr>
                          <w:rFonts w:ascii="Arial" w:hAnsi="Arial" w:cs="Arial"/>
                          <w:b/>
                          <w:sz w:val="28"/>
                          <w:szCs w:val="28"/>
                        </w:rPr>
                        <w:t>Name der Schule (Stempel)</w:t>
                      </w:r>
                    </w:p>
                  </w:txbxContent>
                </v:textbox>
                <w10:wrap type="square" side="largest"/>
              </v:shape>
            </w:pict>
          </mc:Fallback>
        </mc:AlternateContent>
      </w:r>
      <w:r w:rsidR="00B82088">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16768" behindDoc="0" locked="0" layoutInCell="1" allowOverlap="1" wp14:anchorId="4B5CB2F5" wp14:editId="3E4A2C28">
                <wp:simplePos x="0" y="0"/>
                <wp:positionH relativeFrom="column">
                  <wp:posOffset>245110</wp:posOffset>
                </wp:positionH>
                <wp:positionV relativeFrom="paragraph">
                  <wp:posOffset>1849755</wp:posOffset>
                </wp:positionV>
                <wp:extent cx="3200400" cy="2438400"/>
                <wp:effectExtent l="0" t="0" r="0" b="0"/>
                <wp:wrapSquare wrapText="largest"/>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38400"/>
                        </a:xfrm>
                        <a:prstGeom prst="rect">
                          <a:avLst/>
                        </a:prstGeom>
                        <a:solidFill>
                          <a:srgbClr val="FFFFFF"/>
                        </a:solidFill>
                        <a:ln w="9525">
                          <a:solidFill>
                            <a:srgbClr val="000000"/>
                          </a:solidFill>
                          <a:miter lim="800000"/>
                          <a:headEnd/>
                          <a:tailEnd/>
                        </a:ln>
                      </wps:spPr>
                      <wps:txbx>
                        <w:txbxContent>
                          <w:p w14:paraId="4E5B6D45" w14:textId="77777777" w:rsidR="00342440" w:rsidRDefault="00342440" w:rsidP="00656293">
                            <w:pPr>
                              <w:spacing w:after="0"/>
                              <w:rPr>
                                <w:rFonts w:ascii="Arial" w:hAnsi="Arial" w:cs="Arial"/>
                                <w:b/>
                              </w:rPr>
                            </w:pPr>
                            <w:r w:rsidRPr="00DA0025">
                              <w:rPr>
                                <w:rFonts w:ascii="Arial" w:hAnsi="Arial" w:cs="Arial"/>
                                <w:b/>
                                <w:sz w:val="28"/>
                                <w:szCs w:val="28"/>
                              </w:rPr>
                              <w:t>Bezirksregierung</w:t>
                            </w:r>
                            <w:r w:rsidRPr="00DA0025">
                              <w:rPr>
                                <w:rFonts w:ascii="Arial" w:hAnsi="Arial" w:cs="Arial"/>
                                <w:b/>
                                <w:sz w:val="28"/>
                                <w:szCs w:val="28"/>
                              </w:rPr>
                              <w:br/>
                            </w:r>
                            <w:r w:rsidRPr="006D5EBC">
                              <w:rPr>
                                <w:rFonts w:ascii="Arial" w:hAnsi="Arial" w:cs="Arial"/>
                                <w:sz w:val="20"/>
                                <w:szCs w:val="20"/>
                              </w:rPr>
                              <w:t>(Zutreffendes bitte ankreuzen!)</w:t>
                            </w:r>
                          </w:p>
                          <w:p w14:paraId="247BCD6E" w14:textId="77777777" w:rsidR="00342440" w:rsidRPr="00FD4AC8" w:rsidRDefault="00342440" w:rsidP="00656293">
                            <w:pPr>
                              <w:spacing w:after="0"/>
                              <w:rPr>
                                <w:rFonts w:ascii="Arial" w:hAnsi="Arial" w:cs="Arial"/>
                                <w:b/>
                                <w:sz w:val="18"/>
                                <w:szCs w:val="18"/>
                              </w:rPr>
                            </w:pPr>
                          </w:p>
                          <w:p w14:paraId="3C84B4E0" w14:textId="77777777" w:rsidR="00342440" w:rsidRPr="00531CB5" w:rsidRDefault="00342440" w:rsidP="001470EC">
                            <w:pPr>
                              <w:pStyle w:val="Listenabsatz"/>
                              <w:numPr>
                                <w:ilvl w:val="0"/>
                                <w:numId w:val="34"/>
                              </w:numPr>
                              <w:tabs>
                                <w:tab w:val="left" w:pos="567"/>
                                <w:tab w:val="left" w:pos="993"/>
                              </w:tabs>
                              <w:rPr>
                                <w:rFonts w:ascii="Arial" w:hAnsi="Arial" w:cs="Arial"/>
                                <w:b/>
                                <w:sz w:val="24"/>
                                <w:szCs w:val="24"/>
                              </w:rPr>
                            </w:pPr>
                            <w:r w:rsidRPr="00531CB5">
                              <w:rPr>
                                <w:rFonts w:ascii="Arial" w:hAnsi="Arial" w:cs="Arial"/>
                                <w:b/>
                                <w:sz w:val="24"/>
                                <w:szCs w:val="24"/>
                              </w:rPr>
                              <w:t>Arnsberg</w:t>
                            </w:r>
                          </w:p>
                          <w:p w14:paraId="4A1BCCE4" w14:textId="77777777" w:rsidR="00342440" w:rsidRPr="00FD4AC8" w:rsidRDefault="00342440" w:rsidP="00656293">
                            <w:pPr>
                              <w:tabs>
                                <w:tab w:val="left" w:pos="567"/>
                              </w:tabs>
                              <w:spacing w:after="0"/>
                              <w:rPr>
                                <w:rFonts w:ascii="Arial" w:hAnsi="Arial" w:cs="Arial"/>
                                <w:b/>
                                <w:sz w:val="18"/>
                                <w:szCs w:val="18"/>
                              </w:rPr>
                            </w:pPr>
                          </w:p>
                          <w:p w14:paraId="279026AA" w14:textId="77777777" w:rsidR="00342440" w:rsidRPr="00531CB5" w:rsidRDefault="00342440" w:rsidP="001470EC">
                            <w:pPr>
                              <w:pStyle w:val="Listenabsatz"/>
                              <w:numPr>
                                <w:ilvl w:val="0"/>
                                <w:numId w:val="34"/>
                              </w:numPr>
                              <w:tabs>
                                <w:tab w:val="left" w:pos="567"/>
                              </w:tabs>
                              <w:rPr>
                                <w:rFonts w:ascii="Arial" w:hAnsi="Arial" w:cs="Arial"/>
                                <w:b/>
                                <w:sz w:val="24"/>
                                <w:szCs w:val="24"/>
                              </w:rPr>
                            </w:pPr>
                            <w:r w:rsidRPr="00531CB5">
                              <w:rPr>
                                <w:rFonts w:ascii="Arial" w:hAnsi="Arial" w:cs="Arial"/>
                                <w:b/>
                                <w:sz w:val="24"/>
                                <w:szCs w:val="24"/>
                              </w:rPr>
                              <w:t>Detmold</w:t>
                            </w:r>
                          </w:p>
                          <w:p w14:paraId="60280772" w14:textId="77777777" w:rsidR="00342440" w:rsidRPr="00FD4AC8" w:rsidRDefault="00342440" w:rsidP="00656293">
                            <w:pPr>
                              <w:tabs>
                                <w:tab w:val="left" w:pos="567"/>
                              </w:tabs>
                              <w:spacing w:after="0"/>
                              <w:rPr>
                                <w:rFonts w:ascii="Arial" w:hAnsi="Arial" w:cs="Arial"/>
                                <w:b/>
                                <w:sz w:val="18"/>
                                <w:szCs w:val="18"/>
                              </w:rPr>
                            </w:pPr>
                          </w:p>
                          <w:p w14:paraId="7AB28963" w14:textId="77777777" w:rsidR="00342440" w:rsidRPr="00531CB5" w:rsidRDefault="00342440" w:rsidP="001470EC">
                            <w:pPr>
                              <w:pStyle w:val="Listenabsatz"/>
                              <w:numPr>
                                <w:ilvl w:val="0"/>
                                <w:numId w:val="34"/>
                              </w:numPr>
                              <w:tabs>
                                <w:tab w:val="left" w:pos="567"/>
                              </w:tabs>
                              <w:rPr>
                                <w:rFonts w:ascii="Arial" w:hAnsi="Arial" w:cs="Arial"/>
                                <w:b/>
                                <w:sz w:val="24"/>
                                <w:szCs w:val="24"/>
                              </w:rPr>
                            </w:pPr>
                            <w:r w:rsidRPr="00531CB5">
                              <w:rPr>
                                <w:rFonts w:ascii="Arial" w:hAnsi="Arial" w:cs="Arial"/>
                                <w:b/>
                                <w:sz w:val="24"/>
                                <w:szCs w:val="24"/>
                              </w:rPr>
                              <w:t>Düsseldorf</w:t>
                            </w:r>
                          </w:p>
                          <w:p w14:paraId="2E4D872A" w14:textId="77777777" w:rsidR="00342440" w:rsidRPr="00FD4AC8" w:rsidRDefault="00342440" w:rsidP="00656293">
                            <w:pPr>
                              <w:tabs>
                                <w:tab w:val="left" w:pos="567"/>
                              </w:tabs>
                              <w:spacing w:after="0"/>
                              <w:rPr>
                                <w:rFonts w:ascii="Arial" w:hAnsi="Arial" w:cs="Arial"/>
                                <w:b/>
                                <w:sz w:val="18"/>
                                <w:szCs w:val="18"/>
                              </w:rPr>
                            </w:pPr>
                          </w:p>
                          <w:p w14:paraId="6F4714D2" w14:textId="77777777" w:rsidR="00342440" w:rsidRPr="00531CB5" w:rsidRDefault="00342440" w:rsidP="001470EC">
                            <w:pPr>
                              <w:pStyle w:val="Listenabsatz"/>
                              <w:numPr>
                                <w:ilvl w:val="0"/>
                                <w:numId w:val="34"/>
                              </w:numPr>
                              <w:tabs>
                                <w:tab w:val="left" w:pos="567"/>
                              </w:tabs>
                              <w:rPr>
                                <w:rFonts w:ascii="Arial" w:hAnsi="Arial" w:cs="Arial"/>
                                <w:b/>
                                <w:sz w:val="24"/>
                                <w:szCs w:val="24"/>
                              </w:rPr>
                            </w:pPr>
                            <w:r w:rsidRPr="00531CB5">
                              <w:rPr>
                                <w:rFonts w:ascii="Arial" w:hAnsi="Arial" w:cs="Arial"/>
                                <w:b/>
                                <w:sz w:val="24"/>
                                <w:szCs w:val="24"/>
                              </w:rPr>
                              <w:t>Köln</w:t>
                            </w:r>
                          </w:p>
                          <w:p w14:paraId="14F6AFD5" w14:textId="77777777" w:rsidR="00342440" w:rsidRPr="00FD4AC8" w:rsidRDefault="00342440" w:rsidP="00656293">
                            <w:pPr>
                              <w:tabs>
                                <w:tab w:val="left" w:pos="567"/>
                              </w:tabs>
                              <w:spacing w:after="0"/>
                              <w:rPr>
                                <w:rFonts w:ascii="Arial" w:hAnsi="Arial" w:cs="Arial"/>
                                <w:b/>
                                <w:sz w:val="18"/>
                                <w:szCs w:val="18"/>
                              </w:rPr>
                            </w:pPr>
                          </w:p>
                          <w:p w14:paraId="56C43573" w14:textId="77777777" w:rsidR="00342440" w:rsidRPr="00531CB5" w:rsidRDefault="00342440" w:rsidP="001470EC">
                            <w:pPr>
                              <w:pStyle w:val="Listenabsatz"/>
                              <w:numPr>
                                <w:ilvl w:val="0"/>
                                <w:numId w:val="34"/>
                              </w:numPr>
                              <w:tabs>
                                <w:tab w:val="left" w:pos="567"/>
                              </w:tabs>
                              <w:rPr>
                                <w:rFonts w:ascii="Arial" w:hAnsi="Arial" w:cs="Arial"/>
                                <w:b/>
                                <w:sz w:val="24"/>
                                <w:szCs w:val="24"/>
                              </w:rPr>
                            </w:pPr>
                            <w:r w:rsidRPr="00531CB5">
                              <w:rPr>
                                <w:rFonts w:ascii="Arial" w:hAnsi="Arial" w:cs="Arial"/>
                                <w:b/>
                                <w:sz w:val="24"/>
                                <w:szCs w:val="24"/>
                              </w:rPr>
                              <w:t>Münster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CB2F5" id="Textfeld 31" o:spid="_x0000_s1028" type="#_x0000_t202" style="position:absolute;margin-left:19.3pt;margin-top:145.65pt;width:252pt;height:19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">
                <v:textbox>
                  <w:txbxContent>
                    <w:p w14:paraId="4E5B6D45" w14:textId="77777777" w:rsidR="00342440" w:rsidRDefault="00342440" w:rsidP="00656293">
                      <w:pPr>
                        <w:spacing w:after="0"/>
                        <w:rPr>
                          <w:rFonts w:ascii="Arial" w:hAnsi="Arial" w:cs="Arial"/>
                          <w:b/>
                        </w:rPr>
                      </w:pPr>
                      <w:r w:rsidRPr="00DA0025">
                        <w:rPr>
                          <w:rFonts w:ascii="Arial" w:hAnsi="Arial" w:cs="Arial"/>
                          <w:b/>
                          <w:sz w:val="28"/>
                          <w:szCs w:val="28"/>
                        </w:rPr>
                        <w:t>Bezirksregierung</w:t>
                      </w:r>
                      <w:r w:rsidRPr="00DA0025">
                        <w:rPr>
                          <w:rFonts w:ascii="Arial" w:hAnsi="Arial" w:cs="Arial"/>
                          <w:b/>
                          <w:sz w:val="28"/>
                          <w:szCs w:val="28"/>
                        </w:rPr>
                        <w:br/>
                      </w:r>
                      <w:r w:rsidRPr="006D5EBC">
                        <w:rPr>
                          <w:rFonts w:ascii="Arial" w:hAnsi="Arial" w:cs="Arial"/>
                          <w:sz w:val="20"/>
                          <w:szCs w:val="20"/>
                        </w:rPr>
                        <w:t>(Zutreffendes bitte ankreuzen!)</w:t>
                      </w:r>
                    </w:p>
                    <w:p w14:paraId="247BCD6E" w14:textId="77777777" w:rsidR="00342440" w:rsidRPr="00FD4AC8" w:rsidRDefault="00342440" w:rsidP="00656293">
                      <w:pPr>
                        <w:spacing w:after="0"/>
                        <w:rPr>
                          <w:rFonts w:ascii="Arial" w:hAnsi="Arial" w:cs="Arial"/>
                          <w:b/>
                          <w:sz w:val="18"/>
                          <w:szCs w:val="18"/>
                        </w:rPr>
                      </w:pPr>
                    </w:p>
                    <w:p w14:paraId="3C84B4E0" w14:textId="77777777" w:rsidR="00342440" w:rsidRPr="00531CB5" w:rsidRDefault="00342440" w:rsidP="001470EC">
                      <w:pPr>
                        <w:pStyle w:val="Listenabsatz"/>
                        <w:numPr>
                          <w:ilvl w:val="0"/>
                          <w:numId w:val="34"/>
                        </w:numPr>
                        <w:tabs>
                          <w:tab w:val="left" w:pos="567"/>
                          <w:tab w:val="left" w:pos="993"/>
                        </w:tabs>
                        <w:rPr>
                          <w:rFonts w:ascii="Arial" w:hAnsi="Arial" w:cs="Arial"/>
                          <w:b/>
                          <w:sz w:val="24"/>
                          <w:szCs w:val="24"/>
                        </w:rPr>
                      </w:pPr>
                      <w:r w:rsidRPr="00531CB5">
                        <w:rPr>
                          <w:rFonts w:ascii="Arial" w:hAnsi="Arial" w:cs="Arial"/>
                          <w:b/>
                          <w:sz w:val="24"/>
                          <w:szCs w:val="24"/>
                        </w:rPr>
                        <w:t>Arnsberg</w:t>
                      </w:r>
                    </w:p>
                    <w:p w14:paraId="4A1BCCE4" w14:textId="77777777" w:rsidR="00342440" w:rsidRPr="00FD4AC8" w:rsidRDefault="00342440" w:rsidP="00656293">
                      <w:pPr>
                        <w:tabs>
                          <w:tab w:val="left" w:pos="567"/>
                        </w:tabs>
                        <w:spacing w:after="0"/>
                        <w:rPr>
                          <w:rFonts w:ascii="Arial" w:hAnsi="Arial" w:cs="Arial"/>
                          <w:b/>
                          <w:sz w:val="18"/>
                          <w:szCs w:val="18"/>
                        </w:rPr>
                      </w:pPr>
                    </w:p>
                    <w:p w14:paraId="279026AA" w14:textId="77777777" w:rsidR="00342440" w:rsidRPr="00531CB5" w:rsidRDefault="00342440" w:rsidP="001470EC">
                      <w:pPr>
                        <w:pStyle w:val="Listenabsatz"/>
                        <w:numPr>
                          <w:ilvl w:val="0"/>
                          <w:numId w:val="34"/>
                        </w:numPr>
                        <w:tabs>
                          <w:tab w:val="left" w:pos="567"/>
                        </w:tabs>
                        <w:rPr>
                          <w:rFonts w:ascii="Arial" w:hAnsi="Arial" w:cs="Arial"/>
                          <w:b/>
                          <w:sz w:val="24"/>
                          <w:szCs w:val="24"/>
                        </w:rPr>
                      </w:pPr>
                      <w:r w:rsidRPr="00531CB5">
                        <w:rPr>
                          <w:rFonts w:ascii="Arial" w:hAnsi="Arial" w:cs="Arial"/>
                          <w:b/>
                          <w:sz w:val="24"/>
                          <w:szCs w:val="24"/>
                        </w:rPr>
                        <w:t>Detmold</w:t>
                      </w:r>
                    </w:p>
                    <w:p w14:paraId="60280772" w14:textId="77777777" w:rsidR="00342440" w:rsidRPr="00FD4AC8" w:rsidRDefault="00342440" w:rsidP="00656293">
                      <w:pPr>
                        <w:tabs>
                          <w:tab w:val="left" w:pos="567"/>
                        </w:tabs>
                        <w:spacing w:after="0"/>
                        <w:rPr>
                          <w:rFonts w:ascii="Arial" w:hAnsi="Arial" w:cs="Arial"/>
                          <w:b/>
                          <w:sz w:val="18"/>
                          <w:szCs w:val="18"/>
                        </w:rPr>
                      </w:pPr>
                    </w:p>
                    <w:p w14:paraId="7AB28963" w14:textId="77777777" w:rsidR="00342440" w:rsidRPr="00531CB5" w:rsidRDefault="00342440" w:rsidP="001470EC">
                      <w:pPr>
                        <w:pStyle w:val="Listenabsatz"/>
                        <w:numPr>
                          <w:ilvl w:val="0"/>
                          <w:numId w:val="34"/>
                        </w:numPr>
                        <w:tabs>
                          <w:tab w:val="left" w:pos="567"/>
                        </w:tabs>
                        <w:rPr>
                          <w:rFonts w:ascii="Arial" w:hAnsi="Arial" w:cs="Arial"/>
                          <w:b/>
                          <w:sz w:val="24"/>
                          <w:szCs w:val="24"/>
                        </w:rPr>
                      </w:pPr>
                      <w:r w:rsidRPr="00531CB5">
                        <w:rPr>
                          <w:rFonts w:ascii="Arial" w:hAnsi="Arial" w:cs="Arial"/>
                          <w:b/>
                          <w:sz w:val="24"/>
                          <w:szCs w:val="24"/>
                        </w:rPr>
                        <w:t>Düsseldorf</w:t>
                      </w:r>
                    </w:p>
                    <w:p w14:paraId="2E4D872A" w14:textId="77777777" w:rsidR="00342440" w:rsidRPr="00FD4AC8" w:rsidRDefault="00342440" w:rsidP="00656293">
                      <w:pPr>
                        <w:tabs>
                          <w:tab w:val="left" w:pos="567"/>
                        </w:tabs>
                        <w:spacing w:after="0"/>
                        <w:rPr>
                          <w:rFonts w:ascii="Arial" w:hAnsi="Arial" w:cs="Arial"/>
                          <w:b/>
                          <w:sz w:val="18"/>
                          <w:szCs w:val="18"/>
                        </w:rPr>
                      </w:pPr>
                    </w:p>
                    <w:p w14:paraId="6F4714D2" w14:textId="77777777" w:rsidR="00342440" w:rsidRPr="00531CB5" w:rsidRDefault="00342440" w:rsidP="001470EC">
                      <w:pPr>
                        <w:pStyle w:val="Listenabsatz"/>
                        <w:numPr>
                          <w:ilvl w:val="0"/>
                          <w:numId w:val="34"/>
                        </w:numPr>
                        <w:tabs>
                          <w:tab w:val="left" w:pos="567"/>
                        </w:tabs>
                        <w:rPr>
                          <w:rFonts w:ascii="Arial" w:hAnsi="Arial" w:cs="Arial"/>
                          <w:b/>
                          <w:sz w:val="24"/>
                          <w:szCs w:val="24"/>
                        </w:rPr>
                      </w:pPr>
                      <w:r w:rsidRPr="00531CB5">
                        <w:rPr>
                          <w:rFonts w:ascii="Arial" w:hAnsi="Arial" w:cs="Arial"/>
                          <w:b/>
                          <w:sz w:val="24"/>
                          <w:szCs w:val="24"/>
                        </w:rPr>
                        <w:t>Köln</w:t>
                      </w:r>
                    </w:p>
                    <w:p w14:paraId="14F6AFD5" w14:textId="77777777" w:rsidR="00342440" w:rsidRPr="00FD4AC8" w:rsidRDefault="00342440" w:rsidP="00656293">
                      <w:pPr>
                        <w:tabs>
                          <w:tab w:val="left" w:pos="567"/>
                        </w:tabs>
                        <w:spacing w:after="0"/>
                        <w:rPr>
                          <w:rFonts w:ascii="Arial" w:hAnsi="Arial" w:cs="Arial"/>
                          <w:b/>
                          <w:sz w:val="18"/>
                          <w:szCs w:val="18"/>
                        </w:rPr>
                      </w:pPr>
                    </w:p>
                    <w:p w14:paraId="56C43573" w14:textId="77777777" w:rsidR="00342440" w:rsidRPr="00531CB5" w:rsidRDefault="00342440" w:rsidP="001470EC">
                      <w:pPr>
                        <w:pStyle w:val="Listenabsatz"/>
                        <w:numPr>
                          <w:ilvl w:val="0"/>
                          <w:numId w:val="34"/>
                        </w:numPr>
                        <w:tabs>
                          <w:tab w:val="left" w:pos="567"/>
                        </w:tabs>
                        <w:rPr>
                          <w:rFonts w:ascii="Arial" w:hAnsi="Arial" w:cs="Arial"/>
                          <w:b/>
                          <w:sz w:val="24"/>
                          <w:szCs w:val="24"/>
                        </w:rPr>
                      </w:pPr>
                      <w:r w:rsidRPr="00531CB5">
                        <w:rPr>
                          <w:rFonts w:ascii="Arial" w:hAnsi="Arial" w:cs="Arial"/>
                          <w:b/>
                          <w:sz w:val="24"/>
                          <w:szCs w:val="24"/>
                        </w:rPr>
                        <w:t>Münster</w:t>
                      </w:r>
                    </w:p>
                  </w:txbxContent>
                </v:textbox>
                <w10:wrap type="square" side="largest"/>
              </v:shape>
            </w:pict>
          </mc:Fallback>
        </mc:AlternateContent>
      </w:r>
      <w:r w:rsidR="00B82088">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14720" behindDoc="0" locked="0" layoutInCell="1" allowOverlap="1" wp14:anchorId="3E8CDB7D" wp14:editId="3CCD25E6">
                <wp:simplePos x="0" y="0"/>
                <wp:positionH relativeFrom="column">
                  <wp:posOffset>3678555</wp:posOffset>
                </wp:positionH>
                <wp:positionV relativeFrom="paragraph">
                  <wp:posOffset>19685</wp:posOffset>
                </wp:positionV>
                <wp:extent cx="5943600" cy="1585595"/>
                <wp:effectExtent l="0" t="0" r="0" b="0"/>
                <wp:wrapSquare wrapText="largest"/>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5595"/>
                        </a:xfrm>
                        <a:prstGeom prst="rect">
                          <a:avLst/>
                        </a:prstGeom>
                        <a:solidFill>
                          <a:srgbClr val="FFFFFF"/>
                        </a:solidFill>
                        <a:ln w="9525">
                          <a:solidFill>
                            <a:srgbClr val="000000"/>
                          </a:solidFill>
                          <a:miter lim="800000"/>
                          <a:headEnd/>
                          <a:tailEnd/>
                        </a:ln>
                      </wps:spPr>
                      <wps:txbx>
                        <w:txbxContent>
                          <w:p w14:paraId="75473B92" w14:textId="77777777" w:rsidR="00342440" w:rsidRDefault="00342440" w:rsidP="00656293"/>
                          <w:p w14:paraId="48C5569C" w14:textId="77777777" w:rsidR="00342440" w:rsidRDefault="00342440" w:rsidP="00656293">
                            <w:pPr>
                              <w:rPr>
                                <w:rFonts w:ascii="Arial" w:hAnsi="Arial" w:cs="Arial"/>
                                <w:b/>
                              </w:rPr>
                            </w:pPr>
                          </w:p>
                          <w:p w14:paraId="0C28DE0D" w14:textId="77777777" w:rsidR="00342440" w:rsidRDefault="00342440" w:rsidP="00656293">
                            <w:pPr>
                              <w:rPr>
                                <w:rFonts w:ascii="Arial" w:hAnsi="Arial" w:cs="Arial"/>
                                <w:b/>
                              </w:rPr>
                            </w:pPr>
                          </w:p>
                          <w:p w14:paraId="16DB45AF" w14:textId="49F45D0E" w:rsidR="00342440" w:rsidRDefault="00342440" w:rsidP="005A54BE">
                            <w:pPr>
                              <w:jc w:val="center"/>
                              <w:rPr>
                                <w:rFonts w:ascii="Arial" w:hAnsi="Arial" w:cs="Arial"/>
                                <w:b/>
                              </w:rPr>
                            </w:pPr>
                            <w:r>
                              <w:rPr>
                                <w:rFonts w:ascii="Arial" w:hAnsi="Arial" w:cs="Arial"/>
                                <w:b/>
                              </w:rPr>
                              <w:t>_______________________________________________________</w:t>
                            </w:r>
                          </w:p>
                          <w:p w14:paraId="750CFD73" w14:textId="3EA2C537" w:rsidR="00342440" w:rsidRDefault="00342440" w:rsidP="005A54BE">
                            <w:pPr>
                              <w:jc w:val="center"/>
                              <w:rPr>
                                <w:rFonts w:ascii="Arial" w:hAnsi="Arial" w:cs="Arial"/>
                                <w:b/>
                              </w:rPr>
                            </w:pPr>
                            <w:r>
                              <w:rPr>
                                <w:rFonts w:ascii="Arial" w:hAnsi="Arial" w:cs="Arial"/>
                                <w:b/>
                              </w:rPr>
                              <w:t>Name und Amtsbezeichnung der Fachlehrerin/des Fachlehrers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CDB7D" id="Textfeld 28" o:spid="_x0000_s1029" type="#_x0000_t202" style="position:absolute;margin-left:289.65pt;margin-top:1.55pt;width:468pt;height:124.8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">
                <v:textbox>
                  <w:txbxContent>
                    <w:p w14:paraId="75473B92" w14:textId="77777777" w:rsidR="00342440" w:rsidRDefault="00342440" w:rsidP="00656293"/>
                    <w:p w14:paraId="48C5569C" w14:textId="77777777" w:rsidR="00342440" w:rsidRDefault="00342440" w:rsidP="00656293">
                      <w:pPr>
                        <w:rPr>
                          <w:rFonts w:ascii="Arial" w:hAnsi="Arial" w:cs="Arial"/>
                          <w:b/>
                        </w:rPr>
                      </w:pPr>
                    </w:p>
                    <w:p w14:paraId="0C28DE0D" w14:textId="77777777" w:rsidR="00342440" w:rsidRDefault="00342440" w:rsidP="00656293">
                      <w:pPr>
                        <w:rPr>
                          <w:rFonts w:ascii="Arial" w:hAnsi="Arial" w:cs="Arial"/>
                          <w:b/>
                        </w:rPr>
                      </w:pPr>
                    </w:p>
                    <w:p w14:paraId="16DB45AF" w14:textId="49F45D0E" w:rsidR="00342440" w:rsidRDefault="00342440" w:rsidP="005A54BE">
                      <w:pPr>
                        <w:jc w:val="center"/>
                        <w:rPr>
                          <w:rFonts w:ascii="Arial" w:hAnsi="Arial" w:cs="Arial"/>
                          <w:b/>
                        </w:rPr>
                      </w:pPr>
                      <w:r>
                        <w:rPr>
                          <w:rFonts w:ascii="Arial" w:hAnsi="Arial" w:cs="Arial"/>
                          <w:b/>
                        </w:rPr>
                        <w:t>_______________________________________________________</w:t>
                      </w:r>
                    </w:p>
                    <w:p w14:paraId="750CFD73" w14:textId="3EA2C537" w:rsidR="00342440" w:rsidRDefault="00342440" w:rsidP="005A54BE">
                      <w:pPr>
                        <w:jc w:val="center"/>
                        <w:rPr>
                          <w:rFonts w:ascii="Arial" w:hAnsi="Arial" w:cs="Arial"/>
                          <w:b/>
                        </w:rPr>
                      </w:pPr>
                      <w:r>
                        <w:rPr>
                          <w:rFonts w:ascii="Arial" w:hAnsi="Arial" w:cs="Arial"/>
                          <w:b/>
                        </w:rPr>
                        <w:t>Name und Amtsbezeichnung der Fachlehrerin/des Fachlehrers</w:t>
                      </w:r>
                    </w:p>
                  </w:txbxContent>
                </v:textbox>
                <w10:wrap type="square" side="largest"/>
              </v:shape>
            </w:pict>
          </mc:Fallback>
        </mc:AlternateContent>
      </w:r>
    </w:p>
    <w:p w14:paraId="1FA186D3" w14:textId="77777777" w:rsidR="00042AEF" w:rsidRDefault="00042AEF" w:rsidP="00E25E7C">
      <w:pPr>
        <w:spacing w:after="0" w:line="240" w:lineRule="auto"/>
        <w:rPr>
          <w:rFonts w:ascii="Calibri" w:eastAsia="Times New Roman" w:hAnsi="Calibri" w:cs="Times New Roman"/>
          <w:b/>
          <w:sz w:val="28"/>
          <w:szCs w:val="28"/>
          <w:lang w:eastAsia="de-DE"/>
        </w:rPr>
        <w:sectPr w:rsidR="00042AEF" w:rsidSect="008012E6">
          <w:headerReference w:type="default" r:id="rId8"/>
          <w:footnotePr>
            <w:numRestart w:val="eachPage"/>
          </w:footnotePr>
          <w:pgSz w:w="16840" w:h="11900" w:orient="landscape" w:code="9"/>
          <w:pgMar w:top="720" w:right="720" w:bottom="720" w:left="720" w:header="568" w:footer="284" w:gutter="0"/>
          <w:cols w:space="708"/>
          <w:docGrid w:linePitch="360"/>
        </w:sectPr>
      </w:pPr>
    </w:p>
    <w:p w14:paraId="412985DF" w14:textId="58B0E4FE" w:rsidR="003A3957" w:rsidRDefault="003A3957" w:rsidP="003A3957">
      <w:pPr>
        <w:pStyle w:val="berschrift4"/>
        <w:numPr>
          <w:ilvl w:val="3"/>
          <w:numId w:val="0"/>
        </w:numPr>
        <w:tabs>
          <w:tab w:val="num" w:pos="0"/>
        </w:tabs>
        <w:suppressAutoHyphens/>
        <w:spacing w:before="0" w:after="0" w:line="360" w:lineRule="auto"/>
        <w:ind w:left="864" w:hanging="864"/>
      </w:pPr>
      <w:r>
        <w:rPr>
          <w:noProof/>
        </w:rPr>
        <w:lastRenderedPageBreak/>
        <mc:AlternateContent>
          <mc:Choice Requires="wps">
            <w:drawing>
              <wp:anchor distT="0" distB="0" distL="114300" distR="114300" simplePos="0" relativeHeight="251876352" behindDoc="0" locked="0" layoutInCell="1" allowOverlap="1" wp14:anchorId="3D60C286" wp14:editId="7D76A04F">
                <wp:simplePos x="0" y="0"/>
                <wp:positionH relativeFrom="column">
                  <wp:posOffset>4160003</wp:posOffset>
                </wp:positionH>
                <wp:positionV relativeFrom="paragraph">
                  <wp:posOffset>18607</wp:posOffset>
                </wp:positionV>
                <wp:extent cx="2438400" cy="1371600"/>
                <wp:effectExtent l="6350" t="12065" r="12700" b="6985"/>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371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D8A7FF" id="Rechteck 10" o:spid="_x0000_s1026" style="position:absolute;margin-left:327.55pt;margin-top:1.45pt;width:192pt;height:108pt;z-index:25187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" strokeweight=".26mm">
                <v:stroke endcap="square"/>
              </v:rect>
            </w:pict>
          </mc:Fallback>
        </mc:AlternateContent>
      </w:r>
      <w:r>
        <w:rPr>
          <w:noProof/>
        </w:rPr>
        <mc:AlternateContent>
          <mc:Choice Requires="wps">
            <w:drawing>
              <wp:anchor distT="0" distB="0" distL="90170" distR="90170" simplePos="0" relativeHeight="251877376" behindDoc="0" locked="0" layoutInCell="1" allowOverlap="1" wp14:anchorId="4413557D" wp14:editId="0CF3E7E4">
                <wp:simplePos x="0" y="0"/>
                <wp:positionH relativeFrom="page">
                  <wp:posOffset>4691380</wp:posOffset>
                </wp:positionH>
                <wp:positionV relativeFrom="paragraph">
                  <wp:posOffset>7620</wp:posOffset>
                </wp:positionV>
                <wp:extent cx="2366645" cy="1186815"/>
                <wp:effectExtent l="5080" t="635" r="0" b="3175"/>
                <wp:wrapSquare wrapText="larges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1186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368D7" w14:textId="77777777" w:rsidR="00342440" w:rsidRDefault="00342440" w:rsidP="003A3957">
                            <w:pPr>
                              <w:jc w:val="center"/>
                              <w:rPr>
                                <w:lang w:eastAsia="de-DE"/>
                              </w:rPr>
                            </w:pPr>
                          </w:p>
                          <w:p w14:paraId="4799BE12" w14:textId="77777777" w:rsidR="00342440" w:rsidRDefault="00342440" w:rsidP="003A3957">
                            <w:pPr>
                              <w:jc w:val="center"/>
                            </w:pPr>
                            <w:r>
                              <w:rPr>
                                <w:b/>
                                <w:smallCaps/>
                              </w:rPr>
                              <w:t xml:space="preserve">      </w:t>
                            </w:r>
                          </w:p>
                          <w:p w14:paraId="701D9AB1" w14:textId="77777777" w:rsidR="00342440" w:rsidRDefault="00342440" w:rsidP="003A3957">
                            <w:pPr>
                              <w:pStyle w:val="Beschriftung"/>
                              <w:jc w:val="center"/>
                              <w:rPr>
                                <w:i/>
                                <w:sz w:val="16"/>
                              </w:rPr>
                            </w:pPr>
                            <w:r w:rsidRPr="00BF73D5">
                              <w:rPr>
                                <w:i/>
                                <w:sz w:val="16"/>
                              </w:rPr>
                              <w:t xml:space="preserve">Stempel </w:t>
                            </w:r>
                            <w:r>
                              <w:rPr>
                                <w:i/>
                                <w:sz w:val="16"/>
                              </w:rPr>
                              <w:t xml:space="preserve">mit Anschrift </w:t>
                            </w:r>
                          </w:p>
                          <w:p w14:paraId="3AC4768E" w14:textId="77777777" w:rsidR="00342440" w:rsidRDefault="00342440" w:rsidP="003A3957">
                            <w:pPr>
                              <w:pStyle w:val="Beschriftung"/>
                              <w:jc w:val="center"/>
                            </w:pPr>
                            <w:r w:rsidRPr="00BF73D5">
                              <w:rPr>
                                <w:i/>
                                <w:sz w:val="16"/>
                              </w:rPr>
                              <w:t>der Schule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3557D" id="Textfeld 1" o:spid="_x0000_s1030" type="#_x0000_t202" style="position:absolute;left:0;text-align:left;margin-left:369.4pt;margin-top:.6pt;width:186.35pt;height:93.45pt;z-index:251877376;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" stroked="f">
                <v:fill opacity="0"/>
                <v:textbox inset="0,0,0,0">
                  <w:txbxContent>
                    <w:p w14:paraId="34C368D7" w14:textId="77777777" w:rsidR="00342440" w:rsidRDefault="00342440" w:rsidP="003A3957">
                      <w:pPr>
                        <w:jc w:val="center"/>
                        <w:rPr>
                          <w:lang w:eastAsia="de-DE"/>
                        </w:rPr>
                      </w:pPr>
                    </w:p>
                    <w:p w14:paraId="4799BE12" w14:textId="77777777" w:rsidR="00342440" w:rsidRDefault="00342440" w:rsidP="003A3957">
                      <w:pPr>
                        <w:jc w:val="center"/>
                      </w:pPr>
                      <w:r>
                        <w:rPr>
                          <w:b/>
                          <w:smallCaps/>
                        </w:rPr>
                        <w:t xml:space="preserve">      </w:t>
                      </w:r>
                    </w:p>
                    <w:p w14:paraId="701D9AB1" w14:textId="77777777" w:rsidR="00342440" w:rsidRDefault="00342440" w:rsidP="003A3957">
                      <w:pPr>
                        <w:pStyle w:val="Beschriftung"/>
                        <w:jc w:val="center"/>
                        <w:rPr>
                          <w:i/>
                          <w:sz w:val="16"/>
                        </w:rPr>
                      </w:pPr>
                      <w:r w:rsidRPr="00BF73D5">
                        <w:rPr>
                          <w:i/>
                          <w:sz w:val="16"/>
                        </w:rPr>
                        <w:t xml:space="preserve">Stempel </w:t>
                      </w:r>
                      <w:r>
                        <w:rPr>
                          <w:i/>
                          <w:sz w:val="16"/>
                        </w:rPr>
                        <w:t xml:space="preserve">mit Anschrift </w:t>
                      </w:r>
                    </w:p>
                    <w:p w14:paraId="3AC4768E" w14:textId="77777777" w:rsidR="00342440" w:rsidRDefault="00342440" w:rsidP="003A3957">
                      <w:pPr>
                        <w:pStyle w:val="Beschriftung"/>
                        <w:jc w:val="center"/>
                      </w:pPr>
                      <w:r w:rsidRPr="00BF73D5">
                        <w:rPr>
                          <w:i/>
                          <w:sz w:val="16"/>
                        </w:rPr>
                        <w:t>der Schule</w:t>
                      </w:r>
                    </w:p>
                  </w:txbxContent>
                </v:textbox>
                <w10:wrap type="square" side="largest" anchorx="page"/>
              </v:shape>
            </w:pict>
          </mc:Fallback>
        </mc:AlternateContent>
      </w:r>
      <w:r>
        <w:rPr>
          <w:b w:val="0"/>
        </w:rPr>
        <w:t>Abiturprüfung 20__</w:t>
      </w:r>
    </w:p>
    <w:p w14:paraId="7101A2BC" w14:textId="77777777" w:rsidR="003A3957" w:rsidRDefault="003A3957" w:rsidP="003A3957">
      <w:pPr>
        <w:rPr>
          <w:sz w:val="24"/>
        </w:rPr>
      </w:pPr>
    </w:p>
    <w:p w14:paraId="66CD079F" w14:textId="77777777" w:rsidR="003A3957" w:rsidRDefault="003A3957" w:rsidP="003A3957">
      <w:pPr>
        <w:rPr>
          <w:sz w:val="24"/>
        </w:rPr>
      </w:pPr>
    </w:p>
    <w:p w14:paraId="6EC7E2EC" w14:textId="77777777" w:rsidR="003A3957" w:rsidRDefault="003A3957" w:rsidP="003A3957">
      <w:pPr>
        <w:pStyle w:val="berschrift2"/>
        <w:numPr>
          <w:ilvl w:val="1"/>
          <w:numId w:val="0"/>
        </w:numPr>
        <w:tabs>
          <w:tab w:val="num" w:pos="0"/>
        </w:tabs>
        <w:suppressAutoHyphens/>
        <w:spacing w:after="0"/>
        <w:ind w:left="576" w:hanging="576"/>
        <w:rPr>
          <w:sz w:val="16"/>
        </w:rPr>
      </w:pPr>
      <w:r>
        <w:rPr>
          <w:b w:val="0"/>
        </w:rPr>
        <w:t xml:space="preserve">Vorschläge für die </w:t>
      </w:r>
      <w:r>
        <w:rPr>
          <w:b w:val="0"/>
          <w:i/>
        </w:rPr>
        <w:t>praktische</w:t>
      </w:r>
      <w:r>
        <w:rPr>
          <w:b w:val="0"/>
        </w:rPr>
        <w:t xml:space="preserve"> Prüfung LK Sport</w:t>
      </w:r>
    </w:p>
    <w:p w14:paraId="503093D7" w14:textId="77777777" w:rsidR="003A3957" w:rsidRDefault="003A3957" w:rsidP="003A3957">
      <w:pPr>
        <w:pStyle w:val="Funotentext"/>
        <w:tabs>
          <w:tab w:val="center" w:pos="7513"/>
        </w:tabs>
      </w:pPr>
    </w:p>
    <w:p w14:paraId="72A472DF" w14:textId="77777777" w:rsidR="003A3957" w:rsidRPr="00191002" w:rsidRDefault="003A3957" w:rsidP="003A3957">
      <w:pPr>
        <w:pStyle w:val="Funotentext"/>
        <w:tabs>
          <w:tab w:val="center" w:pos="7513"/>
        </w:tabs>
        <w:rPr>
          <w:i/>
          <w:sz w:val="16"/>
          <w:szCs w:val="16"/>
        </w:rPr>
      </w:pPr>
      <w:r w:rsidRPr="00191002">
        <w:rPr>
          <w:sz w:val="16"/>
          <w:szCs w:val="16"/>
        </w:rPr>
        <w:tab/>
      </w:r>
      <w:r w:rsidRPr="00191002">
        <w:rPr>
          <w:sz w:val="16"/>
          <w:szCs w:val="16"/>
        </w:rPr>
        <w:tab/>
      </w:r>
    </w:p>
    <w:tbl>
      <w:tblPr>
        <w:tblW w:w="0" w:type="auto"/>
        <w:tblInd w:w="-10" w:type="dxa"/>
        <w:tblLayout w:type="fixed"/>
        <w:tblCellMar>
          <w:left w:w="70" w:type="dxa"/>
          <w:right w:w="70" w:type="dxa"/>
        </w:tblCellMar>
        <w:tblLook w:val="0000" w:firstRow="0" w:lastRow="0" w:firstColumn="0" w:lastColumn="0" w:noHBand="0" w:noVBand="0"/>
      </w:tblPr>
      <w:tblGrid>
        <w:gridCol w:w="354"/>
        <w:gridCol w:w="10080"/>
      </w:tblGrid>
      <w:tr w:rsidR="003A3957" w14:paraId="09DEC9D4" w14:textId="77777777" w:rsidTr="00E87B65">
        <w:tc>
          <w:tcPr>
            <w:tcW w:w="354" w:type="dxa"/>
            <w:tcBorders>
              <w:top w:val="single" w:sz="4" w:space="0" w:color="000000"/>
              <w:left w:val="single" w:sz="4" w:space="0" w:color="000000"/>
              <w:bottom w:val="single" w:sz="4" w:space="0" w:color="000000"/>
            </w:tcBorders>
            <w:shd w:val="clear" w:color="auto" w:fill="auto"/>
            <w:vAlign w:val="center"/>
          </w:tcPr>
          <w:p w14:paraId="29D7D810" w14:textId="77777777" w:rsidR="003A3957" w:rsidRDefault="003A3957" w:rsidP="00E87B65">
            <w:pPr>
              <w:pStyle w:val="Funotentext"/>
              <w:tabs>
                <w:tab w:val="center" w:pos="7513"/>
              </w:tabs>
              <w:jc w:val="center"/>
              <w:rPr>
                <w:sz w:val="24"/>
              </w:rPr>
            </w:pPr>
            <w:r>
              <w:t>1</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5888ABD0" w14:textId="77777777" w:rsidR="003A3957" w:rsidRDefault="003A3957" w:rsidP="00E87B65">
            <w:pPr>
              <w:pStyle w:val="Funotentext"/>
              <w:tabs>
                <w:tab w:val="center" w:pos="7513"/>
              </w:tabs>
              <w:snapToGrid w:val="0"/>
              <w:rPr>
                <w:sz w:val="24"/>
              </w:rPr>
            </w:pPr>
          </w:p>
          <w:p w14:paraId="0E3427C7" w14:textId="77777777" w:rsidR="003A3957" w:rsidRDefault="003A3957" w:rsidP="00E87B65">
            <w:pPr>
              <w:pStyle w:val="Funotentext"/>
              <w:tabs>
                <w:tab w:val="center" w:pos="7513"/>
              </w:tabs>
              <w:rPr>
                <w:sz w:val="16"/>
              </w:rPr>
            </w:pPr>
            <w:r>
              <w:rPr>
                <w:sz w:val="24"/>
              </w:rPr>
              <w:t xml:space="preserve">2. Abiturfach:                                                   </w:t>
            </w:r>
            <w:r>
              <w:rPr>
                <w:i/>
                <w:sz w:val="24"/>
                <w:u w:val="single"/>
              </w:rPr>
              <w:t>Sport / Leistungskurs</w:t>
            </w:r>
            <w:r>
              <w:rPr>
                <w:sz w:val="24"/>
              </w:rPr>
              <w:t xml:space="preserve"> </w:t>
            </w:r>
          </w:p>
          <w:p w14:paraId="01E6AF46" w14:textId="77777777" w:rsidR="003A3957" w:rsidRDefault="003A3957" w:rsidP="00E87B65">
            <w:pPr>
              <w:pStyle w:val="Funotentext"/>
              <w:tabs>
                <w:tab w:val="center" w:pos="5883"/>
                <w:tab w:val="center" w:pos="7513"/>
              </w:tabs>
            </w:pPr>
            <w:r>
              <w:rPr>
                <w:sz w:val="16"/>
              </w:rPr>
              <w:t xml:space="preserve">                                                                                                                  Fach/Kursbezeichnung</w:t>
            </w:r>
          </w:p>
        </w:tc>
      </w:tr>
      <w:tr w:rsidR="003A3957" w14:paraId="7A7494FB" w14:textId="77777777" w:rsidTr="00E87B65">
        <w:tc>
          <w:tcPr>
            <w:tcW w:w="354" w:type="dxa"/>
            <w:tcBorders>
              <w:top w:val="single" w:sz="4" w:space="0" w:color="000000"/>
              <w:left w:val="single" w:sz="4" w:space="0" w:color="000000"/>
              <w:bottom w:val="single" w:sz="4" w:space="0" w:color="000000"/>
            </w:tcBorders>
            <w:shd w:val="clear" w:color="auto" w:fill="auto"/>
            <w:vAlign w:val="center"/>
          </w:tcPr>
          <w:p w14:paraId="42F182BD" w14:textId="77777777" w:rsidR="003A3957" w:rsidRDefault="003A3957" w:rsidP="00E87B65">
            <w:pPr>
              <w:pStyle w:val="Funotentext"/>
              <w:tabs>
                <w:tab w:val="center" w:pos="7513"/>
              </w:tabs>
              <w:jc w:val="center"/>
            </w:pPr>
            <w:r>
              <w:t>2</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46316A63" w14:textId="77777777" w:rsidR="003A3957" w:rsidRDefault="003A3957" w:rsidP="00E87B65">
            <w:pPr>
              <w:pStyle w:val="Funotentext"/>
              <w:tabs>
                <w:tab w:val="center" w:pos="7513"/>
              </w:tabs>
              <w:snapToGrid w:val="0"/>
            </w:pPr>
          </w:p>
          <w:p w14:paraId="70CB2B6F" w14:textId="6662D136" w:rsidR="003A3957" w:rsidRDefault="003A3957" w:rsidP="00E87B65">
            <w:pPr>
              <w:pStyle w:val="Funotentext"/>
              <w:tabs>
                <w:tab w:val="center" w:pos="7513"/>
              </w:tabs>
            </w:pPr>
            <w:r>
              <w:t xml:space="preserve">Zahl der Schüler/-innen, für die der Vorschlag gilt: </w:t>
            </w:r>
            <w:r w:rsidR="00257843">
              <w:t xml:space="preserve">   _</w:t>
            </w:r>
            <w:r>
              <w:t>_</w:t>
            </w:r>
            <w:proofErr w:type="gramStart"/>
            <w:r>
              <w:t>_</w:t>
            </w:r>
            <w:r w:rsidR="00257843">
              <w:t xml:space="preserve">  /</w:t>
            </w:r>
            <w:proofErr w:type="gramEnd"/>
            <w:r>
              <w:t>___</w:t>
            </w:r>
            <w:r w:rsidR="00257843">
              <w:t xml:space="preserve">  (m/w)</w:t>
            </w:r>
          </w:p>
          <w:p w14:paraId="3D4E2880" w14:textId="50239E9D" w:rsidR="003A3957" w:rsidRDefault="00257843" w:rsidP="00E87B65">
            <w:pPr>
              <w:pStyle w:val="Funotentext"/>
              <w:tabs>
                <w:tab w:val="center" w:pos="7513"/>
              </w:tabs>
            </w:pPr>
            <w:r>
              <w:t>_</w:t>
            </w:r>
          </w:p>
        </w:tc>
      </w:tr>
      <w:tr w:rsidR="003A3957" w14:paraId="2E9BA712" w14:textId="77777777" w:rsidTr="00E87B65">
        <w:tc>
          <w:tcPr>
            <w:tcW w:w="354" w:type="dxa"/>
            <w:tcBorders>
              <w:top w:val="single" w:sz="4" w:space="0" w:color="000000"/>
              <w:left w:val="single" w:sz="4" w:space="0" w:color="000000"/>
              <w:bottom w:val="single" w:sz="4" w:space="0" w:color="000000"/>
            </w:tcBorders>
            <w:shd w:val="clear" w:color="auto" w:fill="auto"/>
            <w:vAlign w:val="center"/>
          </w:tcPr>
          <w:p w14:paraId="65846342" w14:textId="77777777" w:rsidR="003A3957" w:rsidRDefault="003A3957" w:rsidP="00E87B65">
            <w:pPr>
              <w:pStyle w:val="Funotentext"/>
              <w:tabs>
                <w:tab w:val="center" w:pos="7513"/>
              </w:tabs>
              <w:jc w:val="center"/>
            </w:pPr>
            <w:r>
              <w:t>3</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22E0C168" w14:textId="77777777" w:rsidR="003A3957" w:rsidRDefault="003A3957" w:rsidP="00E87B65">
            <w:pPr>
              <w:pStyle w:val="Funotentext"/>
              <w:tabs>
                <w:tab w:val="center" w:pos="7513"/>
              </w:tabs>
            </w:pPr>
            <w:r>
              <w:t xml:space="preserve">Die wählbaren Überprüfungsformen im 1. Prüfungsteil (Ausdauerleistung) bestehen aus: </w:t>
            </w:r>
          </w:p>
          <w:p w14:paraId="236871DF" w14:textId="77777777" w:rsidR="003A3957" w:rsidRDefault="003A3957" w:rsidP="00E87B65">
            <w:pPr>
              <w:pStyle w:val="Funotentext"/>
              <w:tabs>
                <w:tab w:val="center" w:pos="7513"/>
              </w:tabs>
            </w:pPr>
          </w:p>
          <w:p w14:paraId="78E54F9A" w14:textId="77777777" w:rsidR="003A3957" w:rsidRDefault="003A3957" w:rsidP="001470EC">
            <w:pPr>
              <w:pStyle w:val="Funotentext"/>
              <w:numPr>
                <w:ilvl w:val="0"/>
                <w:numId w:val="37"/>
              </w:numPr>
              <w:tabs>
                <w:tab w:val="center" w:pos="7513"/>
              </w:tabs>
              <w:suppressAutoHyphens/>
              <w:spacing w:line="480" w:lineRule="auto"/>
            </w:pPr>
            <w:r>
              <w:t>______________________ (</w:t>
            </w:r>
            <w:r>
              <w:rPr>
                <w:i/>
              </w:rPr>
              <w:t>Ort/</w:t>
            </w:r>
            <w:proofErr w:type="gramStart"/>
            <w:r>
              <w:rPr>
                <w:i/>
              </w:rPr>
              <w:t>Termin</w:t>
            </w:r>
            <w:r>
              <w:t xml:space="preserve"> :</w:t>
            </w:r>
            <w:proofErr w:type="gramEnd"/>
            <w:r>
              <w:t>____________________ _________)</w:t>
            </w:r>
          </w:p>
          <w:p w14:paraId="102BADC0" w14:textId="77777777" w:rsidR="003A3957" w:rsidRDefault="003A3957" w:rsidP="001470EC">
            <w:pPr>
              <w:pStyle w:val="Funotentext"/>
              <w:numPr>
                <w:ilvl w:val="0"/>
                <w:numId w:val="37"/>
              </w:numPr>
              <w:tabs>
                <w:tab w:val="center" w:pos="7513"/>
              </w:tabs>
              <w:suppressAutoHyphens/>
            </w:pPr>
            <w:r>
              <w:t>______________________ (</w:t>
            </w:r>
            <w:r>
              <w:rPr>
                <w:i/>
              </w:rPr>
              <w:t>Ort/</w:t>
            </w:r>
            <w:proofErr w:type="gramStart"/>
            <w:r>
              <w:rPr>
                <w:i/>
              </w:rPr>
              <w:t>Termin</w:t>
            </w:r>
            <w:r>
              <w:t xml:space="preserve"> :</w:t>
            </w:r>
            <w:proofErr w:type="gramEnd"/>
            <w:r>
              <w:t xml:space="preserve"> _____________________________)</w:t>
            </w:r>
          </w:p>
          <w:p w14:paraId="76B55A51" w14:textId="77777777" w:rsidR="003A3957" w:rsidRDefault="003A3957" w:rsidP="00E87B65">
            <w:pPr>
              <w:pStyle w:val="Funotentext"/>
              <w:tabs>
                <w:tab w:val="center" w:pos="7513"/>
              </w:tabs>
              <w:ind w:left="360"/>
            </w:pPr>
          </w:p>
          <w:p w14:paraId="2656BEC7" w14:textId="77777777" w:rsidR="003A3957" w:rsidRDefault="003A3957" w:rsidP="001470EC">
            <w:pPr>
              <w:pStyle w:val="Funotentext"/>
              <w:numPr>
                <w:ilvl w:val="0"/>
                <w:numId w:val="37"/>
              </w:numPr>
              <w:tabs>
                <w:tab w:val="center" w:pos="7513"/>
              </w:tabs>
              <w:suppressAutoHyphens/>
            </w:pPr>
            <w:r>
              <w:t>______________________ (</w:t>
            </w:r>
            <w:r>
              <w:rPr>
                <w:i/>
              </w:rPr>
              <w:t>Ort/</w:t>
            </w:r>
            <w:proofErr w:type="gramStart"/>
            <w:r>
              <w:rPr>
                <w:i/>
              </w:rPr>
              <w:t>Termin</w:t>
            </w:r>
            <w:r>
              <w:t xml:space="preserve"> :</w:t>
            </w:r>
            <w:proofErr w:type="gramEnd"/>
            <w:r>
              <w:t xml:space="preserve"> _____________________________)</w:t>
            </w:r>
          </w:p>
          <w:p w14:paraId="68E19AC1" w14:textId="77777777" w:rsidR="003A3957" w:rsidRDefault="003A3957" w:rsidP="00E87B65">
            <w:pPr>
              <w:pStyle w:val="Funotentext"/>
              <w:tabs>
                <w:tab w:val="center" w:pos="7513"/>
              </w:tabs>
              <w:ind w:left="720"/>
              <w:rPr>
                <w:rFonts w:ascii="Wingdings" w:hAnsi="Wingdings" w:cs="Wingdings"/>
              </w:rPr>
            </w:pPr>
          </w:p>
          <w:p w14:paraId="31FABC60" w14:textId="77777777" w:rsidR="003A3957" w:rsidRDefault="003A3957" w:rsidP="00E87B65">
            <w:pPr>
              <w:pStyle w:val="Funotentext"/>
              <w:shd w:val="clear" w:color="auto" w:fill="FFFFFF"/>
              <w:tabs>
                <w:tab w:val="center" w:pos="7513"/>
              </w:tabs>
              <w:ind w:left="357"/>
            </w:pPr>
            <w:r>
              <w:rPr>
                <w:rFonts w:ascii="Wingdings" w:hAnsi="Wingdings" w:cs="Wingdings"/>
              </w:rPr>
              <w:sym w:font="Wingdings" w:char="F06F"/>
            </w:r>
            <w:r>
              <w:t xml:space="preserve">   </w:t>
            </w:r>
            <w:r>
              <w:rPr>
                <w:rFonts w:ascii="Arial Narrow" w:hAnsi="Arial Narrow" w:cs="Arial Narrow"/>
                <w:b/>
                <w:i/>
                <w:szCs w:val="22"/>
              </w:rPr>
              <w:t>Es werden die Tabellen aus den „Prüfungsanforderungen für die Bewertung der sportpraktischen Leistungen […]“ verwendet!</w:t>
            </w:r>
            <w:r>
              <w:t xml:space="preserve"> </w:t>
            </w:r>
          </w:p>
          <w:p w14:paraId="7B1975AE" w14:textId="77777777" w:rsidR="003A3957" w:rsidRDefault="003A3957" w:rsidP="00E87B65">
            <w:pPr>
              <w:pStyle w:val="Funotentext"/>
              <w:tabs>
                <w:tab w:val="center" w:pos="7513"/>
              </w:tabs>
              <w:ind w:left="357"/>
            </w:pPr>
          </w:p>
          <w:p w14:paraId="1AC48701" w14:textId="77777777" w:rsidR="003A3957" w:rsidRDefault="003A3957" w:rsidP="00E87B65">
            <w:pPr>
              <w:pStyle w:val="Funotentext"/>
              <w:tabs>
                <w:tab w:val="center" w:pos="7513"/>
              </w:tabs>
              <w:spacing w:before="120"/>
            </w:pPr>
            <w:r>
              <w:t>Die Prüfungsteile der praktischen Prüfung bestehen aus Überprüfungen in den Bewegungsfeldern/Sportbereichen:</w:t>
            </w:r>
          </w:p>
          <w:p w14:paraId="007BEF55" w14:textId="77777777" w:rsidR="003A3957" w:rsidRDefault="003A3957" w:rsidP="00E87B65">
            <w:pPr>
              <w:pStyle w:val="Funotentext"/>
              <w:tabs>
                <w:tab w:val="center" w:pos="7513"/>
              </w:tabs>
            </w:pPr>
          </w:p>
          <w:p w14:paraId="2D994BAC" w14:textId="77777777" w:rsidR="003A3957" w:rsidRDefault="003A3957" w:rsidP="00E87B65">
            <w:pPr>
              <w:pStyle w:val="Funotentext"/>
              <w:tabs>
                <w:tab w:val="center" w:pos="7513"/>
              </w:tabs>
              <w:spacing w:line="480" w:lineRule="auto"/>
              <w:ind w:left="507" w:hanging="142"/>
            </w:pPr>
            <w:r>
              <w:t>1.  _______________________ (</w:t>
            </w:r>
            <w:r>
              <w:rPr>
                <w:i/>
              </w:rPr>
              <w:t>Ort/Termin</w:t>
            </w:r>
            <w:r>
              <w:rPr>
                <w:rStyle w:val="Funotenzeichen1"/>
                <w:i/>
              </w:rPr>
              <w:footnoteReference w:id="1"/>
            </w:r>
            <w:r>
              <w:t>: _____________________________)</w:t>
            </w:r>
          </w:p>
          <w:p w14:paraId="6CF8DD60" w14:textId="77777777" w:rsidR="003A3957" w:rsidRDefault="003A3957" w:rsidP="00E87B65">
            <w:pPr>
              <w:pStyle w:val="Funotentext"/>
              <w:tabs>
                <w:tab w:val="center" w:pos="7513"/>
              </w:tabs>
              <w:ind w:left="357"/>
              <w:rPr>
                <w:rFonts w:ascii="Wingdings" w:hAnsi="Wingdings" w:cs="Wingdings"/>
              </w:rPr>
            </w:pPr>
            <w:r>
              <w:t>2. ________________________ (</w:t>
            </w:r>
            <w:r>
              <w:rPr>
                <w:i/>
              </w:rPr>
              <w:t>Ort/Termin</w:t>
            </w:r>
            <w:proofErr w:type="gramStart"/>
            <w:r>
              <w:rPr>
                <w:i/>
                <w:vertAlign w:val="superscript"/>
              </w:rPr>
              <w:t>1</w:t>
            </w:r>
            <w:r>
              <w:t>:_</w:t>
            </w:r>
            <w:proofErr w:type="gramEnd"/>
            <w:r>
              <w:t>____________________________)</w:t>
            </w:r>
          </w:p>
          <w:p w14:paraId="225193B1" w14:textId="77777777" w:rsidR="003A3957" w:rsidRDefault="003A3957" w:rsidP="00E87B65">
            <w:pPr>
              <w:pStyle w:val="Funotentext"/>
              <w:shd w:val="clear" w:color="auto" w:fill="FFFFFF"/>
              <w:tabs>
                <w:tab w:val="center" w:pos="7513"/>
              </w:tabs>
              <w:spacing w:before="120" w:after="120"/>
              <w:ind w:left="790" w:hanging="425"/>
            </w:pPr>
            <w:r w:rsidRPr="00704E77">
              <w:rPr>
                <w:rFonts w:ascii="Wingdings" w:hAnsi="Wingdings" w:cs="Wingdings"/>
                <w:shd w:val="clear" w:color="auto" w:fill="FFFFFF"/>
              </w:rPr>
              <w:sym w:font="Wingdings" w:char="F06F"/>
            </w:r>
            <w:r w:rsidRPr="00704E77">
              <w:rPr>
                <w:shd w:val="clear" w:color="auto" w:fill="FFFFFF"/>
              </w:rPr>
              <w:t xml:space="preserve">    </w:t>
            </w:r>
            <w:r w:rsidRPr="00704E77">
              <w:rPr>
                <w:rFonts w:ascii="Arial Narrow" w:hAnsi="Arial Narrow" w:cs="Arial Narrow"/>
                <w:b/>
                <w:i/>
                <w:szCs w:val="22"/>
                <w:shd w:val="clear" w:color="auto" w:fill="FFFFFF"/>
              </w:rPr>
              <w:t>Es werden die Tabellen und Beobachtungsschwerpunkte aus den „Prüfungsanforderungen für die Bewertung der    sportpraktischen Leistungen […]“ verwendet!</w:t>
            </w:r>
          </w:p>
        </w:tc>
      </w:tr>
      <w:tr w:rsidR="003A3957" w14:paraId="687E15C7" w14:textId="77777777" w:rsidTr="00E87B65">
        <w:tc>
          <w:tcPr>
            <w:tcW w:w="354" w:type="dxa"/>
            <w:tcBorders>
              <w:top w:val="single" w:sz="4" w:space="0" w:color="000000"/>
              <w:left w:val="single" w:sz="4" w:space="0" w:color="000000"/>
              <w:bottom w:val="single" w:sz="4" w:space="0" w:color="000000"/>
            </w:tcBorders>
            <w:shd w:val="clear" w:color="auto" w:fill="auto"/>
            <w:vAlign w:val="center"/>
          </w:tcPr>
          <w:p w14:paraId="2465391A" w14:textId="77777777" w:rsidR="003A3957" w:rsidRDefault="003A3957" w:rsidP="00E87B65">
            <w:pPr>
              <w:pStyle w:val="Funotentext"/>
              <w:tabs>
                <w:tab w:val="center" w:pos="7513"/>
              </w:tabs>
              <w:jc w:val="center"/>
            </w:pPr>
            <w:r>
              <w:t>4</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5A4C72EF" w14:textId="77777777" w:rsidR="003A3957" w:rsidRDefault="003A3957" w:rsidP="00E87B65">
            <w:pPr>
              <w:pStyle w:val="Funotentext"/>
              <w:tabs>
                <w:tab w:val="center" w:pos="7513"/>
              </w:tabs>
              <w:spacing w:before="120"/>
            </w:pPr>
            <w:r>
              <w:t>Fachlehrer/-</w:t>
            </w:r>
            <w:proofErr w:type="gramStart"/>
            <w:r>
              <w:t>in des Kurses</w:t>
            </w:r>
            <w:proofErr w:type="gramEnd"/>
            <w:r>
              <w:t xml:space="preserve">: </w:t>
            </w:r>
          </w:p>
          <w:p w14:paraId="41E22885" w14:textId="77777777" w:rsidR="003A3957" w:rsidRDefault="003A3957" w:rsidP="00E87B65">
            <w:pPr>
              <w:pStyle w:val="Funotentext"/>
              <w:tabs>
                <w:tab w:val="left" w:pos="213"/>
                <w:tab w:val="center" w:pos="7513"/>
              </w:tabs>
              <w:spacing w:before="360"/>
            </w:pPr>
            <w:r>
              <w:rPr>
                <w:b/>
                <w:bCs/>
              </w:rPr>
              <w:t xml:space="preserve">Überprüft gem. KLP Sport </w:t>
            </w:r>
          </w:p>
          <w:p w14:paraId="1C394D29" w14:textId="77777777" w:rsidR="003A3957" w:rsidRDefault="003A3957" w:rsidP="00E87B65">
            <w:pPr>
              <w:pStyle w:val="Funotentext"/>
              <w:tabs>
                <w:tab w:val="center" w:pos="5883"/>
                <w:tab w:val="center" w:pos="7513"/>
              </w:tabs>
              <w:jc w:val="both"/>
              <w:rPr>
                <w:sz w:val="16"/>
              </w:rPr>
            </w:pPr>
            <w:r>
              <w:rPr>
                <w:b/>
                <w:bCs/>
              </w:rPr>
              <w:tab/>
              <w:t>_______________________</w:t>
            </w:r>
          </w:p>
          <w:p w14:paraId="5D51E560" w14:textId="77777777" w:rsidR="003A3957" w:rsidRDefault="003A3957" w:rsidP="00E87B65">
            <w:pPr>
              <w:pStyle w:val="Funotentext"/>
              <w:tabs>
                <w:tab w:val="center" w:pos="5883"/>
                <w:tab w:val="center" w:pos="7513"/>
              </w:tabs>
              <w:rPr>
                <w:sz w:val="16"/>
              </w:rPr>
            </w:pPr>
            <w:r>
              <w:rPr>
                <w:sz w:val="16"/>
              </w:rPr>
              <w:tab/>
              <w:t>Name/Amtsbezeichnung</w:t>
            </w:r>
          </w:p>
          <w:p w14:paraId="29D978A8" w14:textId="77777777" w:rsidR="003A3957" w:rsidRDefault="003A3957" w:rsidP="00E87B65">
            <w:pPr>
              <w:pStyle w:val="Funotentext"/>
              <w:tabs>
                <w:tab w:val="center" w:pos="5883"/>
                <w:tab w:val="center" w:pos="7513"/>
              </w:tabs>
              <w:rPr>
                <w:sz w:val="16"/>
              </w:rPr>
            </w:pPr>
          </w:p>
          <w:p w14:paraId="16F68446" w14:textId="77777777" w:rsidR="003A3957" w:rsidRDefault="003A3957" w:rsidP="00E87B65">
            <w:pPr>
              <w:pStyle w:val="Funotentext"/>
              <w:tabs>
                <w:tab w:val="center" w:pos="5883"/>
                <w:tab w:val="center" w:pos="7513"/>
              </w:tabs>
              <w:rPr>
                <w:sz w:val="16"/>
              </w:rPr>
            </w:pPr>
            <w:r>
              <w:rPr>
                <w:b/>
                <w:sz w:val="16"/>
              </w:rPr>
              <w:t>Email-Adresse</w:t>
            </w:r>
            <w:r>
              <w:rPr>
                <w:sz w:val="16"/>
              </w:rPr>
              <w:t>: _______________________        Tel.-Nr. (</w:t>
            </w:r>
            <w:r>
              <w:rPr>
                <w:b/>
                <w:sz w:val="16"/>
              </w:rPr>
              <w:t>p</w:t>
            </w:r>
            <w:proofErr w:type="gramStart"/>
            <w:r>
              <w:rPr>
                <w:sz w:val="16"/>
              </w:rPr>
              <w:t>) :</w:t>
            </w:r>
            <w:proofErr w:type="gramEnd"/>
            <w:r>
              <w:rPr>
                <w:sz w:val="16"/>
              </w:rPr>
              <w:t xml:space="preserve"> _____________________</w:t>
            </w:r>
          </w:p>
          <w:p w14:paraId="0A3D3099" w14:textId="77777777" w:rsidR="003A3957" w:rsidRDefault="003A3957" w:rsidP="00E87B65">
            <w:pPr>
              <w:pStyle w:val="Funotentext"/>
              <w:tabs>
                <w:tab w:val="center" w:pos="5883"/>
                <w:tab w:val="center" w:pos="7513"/>
              </w:tabs>
              <w:rPr>
                <w:sz w:val="16"/>
              </w:rPr>
            </w:pPr>
          </w:p>
        </w:tc>
      </w:tr>
      <w:tr w:rsidR="003A3957" w14:paraId="3F7FB4A0" w14:textId="77777777" w:rsidTr="00E87B65">
        <w:tc>
          <w:tcPr>
            <w:tcW w:w="354" w:type="dxa"/>
            <w:tcBorders>
              <w:top w:val="single" w:sz="4" w:space="0" w:color="000000"/>
              <w:left w:val="single" w:sz="4" w:space="0" w:color="000000"/>
              <w:bottom w:val="single" w:sz="4" w:space="0" w:color="000000"/>
            </w:tcBorders>
            <w:shd w:val="clear" w:color="auto" w:fill="auto"/>
            <w:vAlign w:val="center"/>
          </w:tcPr>
          <w:p w14:paraId="481655F9" w14:textId="77777777" w:rsidR="003A3957" w:rsidRDefault="003A3957" w:rsidP="00E87B65">
            <w:pPr>
              <w:pStyle w:val="Funotentext"/>
              <w:tabs>
                <w:tab w:val="center" w:pos="7513"/>
              </w:tabs>
              <w:jc w:val="center"/>
              <w:rPr>
                <w:b/>
                <w:bCs/>
              </w:rPr>
            </w:pPr>
            <w:r>
              <w:t>5</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1BED13C4" w14:textId="77777777" w:rsidR="003A3957" w:rsidRDefault="003A3957" w:rsidP="00E87B65">
            <w:pPr>
              <w:pStyle w:val="Funotentext"/>
              <w:tabs>
                <w:tab w:val="left" w:pos="213"/>
                <w:tab w:val="center" w:pos="7513"/>
              </w:tabs>
              <w:spacing w:before="360"/>
            </w:pPr>
            <w:r>
              <w:rPr>
                <w:b/>
                <w:bCs/>
              </w:rPr>
              <w:t xml:space="preserve">Überprüft gem. KLP Sport </w:t>
            </w:r>
          </w:p>
          <w:p w14:paraId="711C05AA" w14:textId="77777777" w:rsidR="003A3957" w:rsidRDefault="003A3957" w:rsidP="00E87B65">
            <w:pPr>
              <w:pStyle w:val="Funotentext"/>
              <w:tabs>
                <w:tab w:val="left" w:pos="213"/>
                <w:tab w:val="center" w:pos="7513"/>
              </w:tabs>
            </w:pPr>
          </w:p>
          <w:p w14:paraId="5B124530" w14:textId="77777777" w:rsidR="003A3957" w:rsidRDefault="003A3957" w:rsidP="00E87B65">
            <w:pPr>
              <w:pStyle w:val="Funotentext"/>
              <w:tabs>
                <w:tab w:val="center" w:pos="4782"/>
              </w:tabs>
              <w:rPr>
                <w:sz w:val="16"/>
              </w:rPr>
            </w:pPr>
            <w:r>
              <w:rPr>
                <w:sz w:val="16"/>
              </w:rPr>
              <w:t xml:space="preserve">                                                                                       </w:t>
            </w:r>
            <w:r>
              <w:rPr>
                <w:sz w:val="16"/>
              </w:rPr>
              <w:tab/>
              <w:t>Siegel der Schule</w:t>
            </w:r>
          </w:p>
          <w:p w14:paraId="66F53B25" w14:textId="77777777" w:rsidR="003A3957" w:rsidRDefault="003A3957" w:rsidP="00E87B65">
            <w:pPr>
              <w:pStyle w:val="Funotentext"/>
              <w:tabs>
                <w:tab w:val="center" w:pos="7513"/>
              </w:tabs>
              <w:rPr>
                <w:sz w:val="16"/>
              </w:rPr>
            </w:pPr>
          </w:p>
          <w:p w14:paraId="68EAEC2E" w14:textId="77777777" w:rsidR="003A3957" w:rsidRDefault="003A3957" w:rsidP="00E87B65">
            <w:pPr>
              <w:pStyle w:val="Funotentext"/>
              <w:tabs>
                <w:tab w:val="center" w:pos="7513"/>
              </w:tabs>
              <w:rPr>
                <w:sz w:val="16"/>
              </w:rPr>
            </w:pPr>
          </w:p>
          <w:p w14:paraId="17739693" w14:textId="77777777" w:rsidR="003A3957" w:rsidRDefault="003A3957" w:rsidP="00E87B65">
            <w:pPr>
              <w:pStyle w:val="Funotentext"/>
              <w:tabs>
                <w:tab w:val="center" w:pos="7513"/>
              </w:tabs>
              <w:rPr>
                <w:sz w:val="16"/>
              </w:rPr>
            </w:pPr>
          </w:p>
          <w:p w14:paraId="48645487" w14:textId="77777777" w:rsidR="003A3957" w:rsidRDefault="003A3957" w:rsidP="00E87B65">
            <w:pPr>
              <w:pStyle w:val="Funotentext"/>
              <w:tabs>
                <w:tab w:val="center" w:pos="7513"/>
              </w:tabs>
              <w:rPr>
                <w:sz w:val="16"/>
              </w:rPr>
            </w:pPr>
            <w:r>
              <w:t>__________________    __________________________     __________________     ______________________________</w:t>
            </w:r>
          </w:p>
          <w:p w14:paraId="4C0B91B0" w14:textId="77777777" w:rsidR="003A3957" w:rsidRDefault="003A3957" w:rsidP="00E87B65">
            <w:pPr>
              <w:pStyle w:val="Funotentext"/>
              <w:tabs>
                <w:tab w:val="left" w:pos="213"/>
                <w:tab w:val="center" w:pos="7513"/>
              </w:tabs>
            </w:pPr>
            <w:r>
              <w:rPr>
                <w:sz w:val="16"/>
              </w:rPr>
              <w:tab/>
              <w:t xml:space="preserve">        Datum                                    Fachkonferenz-Vorsitzende/r                                 Datum                                                     Schulleiter/in</w:t>
            </w:r>
          </w:p>
          <w:p w14:paraId="72E0F430" w14:textId="77777777" w:rsidR="003A3957" w:rsidRDefault="003A3957" w:rsidP="00E87B65">
            <w:pPr>
              <w:pStyle w:val="Funotentext"/>
              <w:tabs>
                <w:tab w:val="left" w:pos="213"/>
                <w:tab w:val="center" w:pos="7513"/>
              </w:tabs>
            </w:pPr>
          </w:p>
          <w:p w14:paraId="3B04BAD1" w14:textId="77777777" w:rsidR="003A3957" w:rsidRDefault="003A3957" w:rsidP="00E87B65">
            <w:pPr>
              <w:pStyle w:val="Funotentext"/>
              <w:tabs>
                <w:tab w:val="center" w:pos="6167"/>
              </w:tabs>
            </w:pPr>
            <w:r>
              <w:rPr>
                <w:sz w:val="16"/>
              </w:rPr>
              <w:tab/>
            </w:r>
          </w:p>
        </w:tc>
      </w:tr>
      <w:tr w:rsidR="003A3957" w14:paraId="4313A159" w14:textId="77777777" w:rsidTr="00E87B65">
        <w:trPr>
          <w:trHeight w:val="1675"/>
        </w:trPr>
        <w:tc>
          <w:tcPr>
            <w:tcW w:w="354" w:type="dxa"/>
            <w:tcBorders>
              <w:top w:val="single" w:sz="4" w:space="0" w:color="000000"/>
              <w:left w:val="single" w:sz="4" w:space="0" w:color="000000"/>
              <w:bottom w:val="single" w:sz="4" w:space="0" w:color="000000"/>
            </w:tcBorders>
            <w:shd w:val="clear" w:color="auto" w:fill="auto"/>
            <w:vAlign w:val="center"/>
          </w:tcPr>
          <w:p w14:paraId="214129A8" w14:textId="77777777" w:rsidR="003A3957" w:rsidRDefault="003A3957" w:rsidP="00E87B65">
            <w:pPr>
              <w:pStyle w:val="Funotentext"/>
              <w:tabs>
                <w:tab w:val="center" w:pos="7513"/>
              </w:tabs>
              <w:jc w:val="center"/>
            </w:pPr>
            <w:r>
              <w:t>6</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5BE7C91A" w14:textId="77777777" w:rsidR="003A3957" w:rsidRDefault="003A3957" w:rsidP="00E87B65">
            <w:pPr>
              <w:pStyle w:val="Funotentext"/>
              <w:tabs>
                <w:tab w:val="left" w:pos="2056"/>
                <w:tab w:val="center" w:pos="7513"/>
              </w:tabs>
              <w:spacing w:before="120"/>
            </w:pPr>
            <w:r>
              <w:t>Genehmigt.</w:t>
            </w:r>
          </w:p>
          <w:p w14:paraId="661AD7B0" w14:textId="77777777" w:rsidR="003A3957" w:rsidRDefault="003A3957" w:rsidP="00E87B65">
            <w:pPr>
              <w:pStyle w:val="Funotentext"/>
              <w:tabs>
                <w:tab w:val="left" w:pos="1206"/>
                <w:tab w:val="center" w:pos="7513"/>
              </w:tabs>
              <w:spacing w:line="360" w:lineRule="auto"/>
              <w:rPr>
                <w:sz w:val="16"/>
              </w:rPr>
            </w:pPr>
            <w:r>
              <w:t xml:space="preserve">                                                                                 </w:t>
            </w:r>
          </w:p>
          <w:p w14:paraId="2ED174B3" w14:textId="77777777" w:rsidR="003A3957" w:rsidRDefault="003A3957" w:rsidP="00E87B65">
            <w:pPr>
              <w:pStyle w:val="Funotentext"/>
              <w:tabs>
                <w:tab w:val="left" w:pos="1206"/>
                <w:tab w:val="center" w:pos="4614"/>
              </w:tabs>
              <w:spacing w:line="360" w:lineRule="auto"/>
              <w:rPr>
                <w:sz w:val="16"/>
              </w:rPr>
            </w:pPr>
            <w:r>
              <w:rPr>
                <w:sz w:val="16"/>
              </w:rPr>
              <w:tab/>
            </w:r>
            <w:r>
              <w:rPr>
                <w:sz w:val="16"/>
              </w:rPr>
              <w:tab/>
              <w:t>Siegel Dezernat 43</w:t>
            </w:r>
          </w:p>
          <w:p w14:paraId="3476B0DF" w14:textId="77777777" w:rsidR="003A3957" w:rsidRDefault="003A3957" w:rsidP="00E87B65">
            <w:pPr>
              <w:pStyle w:val="Funotentext"/>
              <w:tabs>
                <w:tab w:val="left" w:pos="1206"/>
                <w:tab w:val="center" w:pos="4614"/>
              </w:tabs>
              <w:spacing w:line="360" w:lineRule="auto"/>
            </w:pPr>
            <w:r>
              <w:rPr>
                <w:sz w:val="16"/>
              </w:rPr>
              <w:tab/>
            </w:r>
            <w:r>
              <w:rPr>
                <w:sz w:val="16"/>
              </w:rPr>
              <w:tab/>
              <w:t>Fachaufsicht Sport</w:t>
            </w:r>
          </w:p>
          <w:p w14:paraId="486C3D8B" w14:textId="77777777" w:rsidR="003A3957" w:rsidRDefault="003A3957" w:rsidP="00E87B65">
            <w:pPr>
              <w:pStyle w:val="Funotentext"/>
              <w:tabs>
                <w:tab w:val="left" w:pos="1206"/>
                <w:tab w:val="center" w:pos="6876"/>
              </w:tabs>
            </w:pPr>
            <w:r>
              <w:tab/>
            </w:r>
          </w:p>
          <w:p w14:paraId="7B81D1DD" w14:textId="77777777" w:rsidR="003A3957" w:rsidRDefault="003A3957" w:rsidP="00E87B65">
            <w:pPr>
              <w:pStyle w:val="Funotentext"/>
              <w:tabs>
                <w:tab w:val="left" w:pos="1206"/>
                <w:tab w:val="center" w:pos="6876"/>
              </w:tabs>
              <w:rPr>
                <w:sz w:val="16"/>
              </w:rPr>
            </w:pPr>
            <w:r>
              <w:t xml:space="preserve"> _________________________</w:t>
            </w:r>
            <w:r>
              <w:tab/>
              <w:t xml:space="preserve">                             __________________________________________</w:t>
            </w:r>
          </w:p>
          <w:p w14:paraId="0FD6EB75" w14:textId="068FFF3C" w:rsidR="003A3957" w:rsidRDefault="003A3957" w:rsidP="00E87B65">
            <w:pPr>
              <w:pStyle w:val="Funotentext"/>
              <w:tabs>
                <w:tab w:val="left" w:pos="1206"/>
                <w:tab w:val="center" w:pos="3332"/>
                <w:tab w:val="center" w:pos="6876"/>
              </w:tabs>
              <w:rPr>
                <w:sz w:val="16"/>
              </w:rPr>
            </w:pPr>
            <w:r>
              <w:rPr>
                <w:sz w:val="16"/>
              </w:rPr>
              <w:tab/>
              <w:t>Datum</w:t>
            </w:r>
            <w:r>
              <w:rPr>
                <w:sz w:val="16"/>
              </w:rPr>
              <w:tab/>
            </w:r>
            <w:r>
              <w:rPr>
                <w:sz w:val="16"/>
              </w:rPr>
              <w:tab/>
            </w:r>
            <w:r>
              <w:rPr>
                <w:sz w:val="16"/>
              </w:rPr>
              <w:tab/>
              <w:t>Dezernent/in</w:t>
            </w:r>
          </w:p>
        </w:tc>
      </w:tr>
    </w:tbl>
    <w:p w14:paraId="6321B5DC" w14:textId="3E9CAC2D" w:rsidR="003A3957" w:rsidRPr="00074058" w:rsidRDefault="003A3957" w:rsidP="003A3957">
      <w:pPr>
        <w:pStyle w:val="berschrift4"/>
        <w:numPr>
          <w:ilvl w:val="3"/>
          <w:numId w:val="0"/>
        </w:numPr>
        <w:tabs>
          <w:tab w:val="num" w:pos="0"/>
        </w:tabs>
        <w:suppressAutoHyphens/>
        <w:spacing w:before="120" w:after="0" w:line="360" w:lineRule="auto"/>
        <w:ind w:left="864" w:hanging="864"/>
      </w:pPr>
      <w:r>
        <w:tab/>
      </w:r>
      <w:r>
        <w:tab/>
      </w:r>
      <w:r>
        <w:tab/>
      </w:r>
      <w:r>
        <w:tab/>
      </w:r>
      <w:r>
        <w:tab/>
      </w:r>
      <w:r>
        <w:tab/>
      </w:r>
      <w:r>
        <w:tab/>
        <w:t xml:space="preserve">                 </w:t>
      </w:r>
      <w:r w:rsidRPr="003A3957">
        <w:rPr>
          <w:rFonts w:ascii="Arial" w:hAnsi="Arial" w:cs="Arial"/>
          <w:bCs w:val="0"/>
          <w:sz w:val="22"/>
        </w:rPr>
        <w:t>Anlage 1: Formblatt 11</w:t>
      </w:r>
      <w:r>
        <w:tab/>
      </w:r>
      <w:r>
        <w:tab/>
        <w:t xml:space="preserve">        </w:t>
      </w:r>
    </w:p>
    <w:p w14:paraId="315EB76F" w14:textId="5E49E014" w:rsidR="00942EDD" w:rsidRDefault="00942EDD" w:rsidP="003A3957">
      <w:pPr>
        <w:spacing w:line="240" w:lineRule="auto"/>
        <w:rPr>
          <w:rFonts w:ascii="Calibri" w:eastAsia="Times New Roman" w:hAnsi="Calibri" w:cs="Times New Roman"/>
          <w:b/>
          <w:sz w:val="28"/>
          <w:szCs w:val="28"/>
          <w:lang w:eastAsia="de-DE"/>
        </w:rPr>
        <w:sectPr w:rsidR="00942EDD" w:rsidSect="00B85C00">
          <w:footerReference w:type="even" r:id="rId9"/>
          <w:footerReference w:type="default" r:id="rId10"/>
          <w:headerReference w:type="first" r:id="rId11"/>
          <w:footnotePr>
            <w:numRestart w:val="eachPage"/>
          </w:footnotePr>
          <w:pgSz w:w="11900" w:h="16840" w:code="9"/>
          <w:pgMar w:top="720" w:right="720" w:bottom="720" w:left="720" w:header="568" w:footer="284" w:gutter="0"/>
          <w:cols w:space="708"/>
          <w:docGrid w:linePitch="360"/>
        </w:sectPr>
      </w:pPr>
    </w:p>
    <w:p w14:paraId="5F86989F" w14:textId="77777777" w:rsidR="003A3957" w:rsidRDefault="003A3957" w:rsidP="00E25E7C">
      <w:pPr>
        <w:spacing w:after="0" w:line="240" w:lineRule="auto"/>
        <w:rPr>
          <w:rFonts w:ascii="Calibri" w:eastAsia="MS Mincho" w:hAnsi="Calibri" w:cs="Times New Roman"/>
          <w:b/>
          <w:color w:val="808080"/>
          <w:sz w:val="24"/>
          <w:szCs w:val="24"/>
          <w:lang w:eastAsia="de-DE"/>
        </w:rPr>
      </w:pPr>
    </w:p>
    <w:p w14:paraId="5E5C3470" w14:textId="77777777" w:rsidR="003A3957" w:rsidRPr="00042AEF" w:rsidRDefault="003A3957" w:rsidP="003A3957">
      <w:pPr>
        <w:spacing w:after="0" w:line="240" w:lineRule="auto"/>
        <w:rPr>
          <w:rFonts w:ascii="Calibri" w:eastAsia="MS Mincho" w:hAnsi="Calibri" w:cs="Times New Roman"/>
          <w:b/>
          <w:color w:val="808080"/>
          <w:sz w:val="24"/>
          <w:szCs w:val="24"/>
          <w:lang w:eastAsia="de-DE"/>
        </w:rPr>
      </w:pPr>
      <w:r w:rsidRPr="00042AEF">
        <w:rPr>
          <w:rFonts w:ascii="Calibri" w:eastAsia="MS Mincho" w:hAnsi="Calibri" w:cs="Times New Roman"/>
          <w:b/>
          <w:color w:val="808080"/>
          <w:sz w:val="24"/>
          <w:szCs w:val="24"/>
          <w:lang w:eastAsia="de-DE"/>
        </w:rPr>
        <w:t xml:space="preserve">Formular Kursprofilbildung </w:t>
      </w:r>
      <w:r>
        <w:rPr>
          <w:rFonts w:ascii="Calibri" w:eastAsia="MS Mincho" w:hAnsi="Calibri" w:cs="Times New Roman"/>
          <w:b/>
          <w:color w:val="808080"/>
          <w:sz w:val="24"/>
          <w:szCs w:val="24"/>
          <w:lang w:eastAsia="de-DE"/>
        </w:rPr>
        <w:t>LK</w:t>
      </w:r>
      <w:r w:rsidRPr="00042AEF">
        <w:rPr>
          <w:rFonts w:ascii="Calibri" w:eastAsia="MS Mincho" w:hAnsi="Calibri" w:cs="Times New Roman"/>
          <w:b/>
          <w:color w:val="808080"/>
          <w:sz w:val="24"/>
          <w:szCs w:val="24"/>
          <w:lang w:eastAsia="de-DE"/>
        </w:rPr>
        <w:t xml:space="preserve"> Qualifikationsphase</w:t>
      </w:r>
    </w:p>
    <w:p w14:paraId="1254887A" w14:textId="77777777" w:rsidR="003A3957" w:rsidRPr="00AA6EAC" w:rsidRDefault="003A3957" w:rsidP="003A3957">
      <w:pPr>
        <w:spacing w:after="0" w:line="240" w:lineRule="auto"/>
        <w:rPr>
          <w:rFonts w:ascii="Cambria" w:eastAsia="MS Mincho" w:hAnsi="Cambria" w:cs="Times New Roman"/>
          <w:b/>
          <w:sz w:val="16"/>
          <w:szCs w:val="16"/>
          <w:lang w:eastAsia="de-DE"/>
        </w:rPr>
      </w:pPr>
    </w:p>
    <w:p w14:paraId="5004775A" w14:textId="77777777" w:rsidR="003A3957" w:rsidRPr="00042AEF" w:rsidRDefault="003A3957" w:rsidP="003A3957">
      <w:pPr>
        <w:spacing w:after="0" w:line="240" w:lineRule="auto"/>
        <w:rPr>
          <w:rFonts w:ascii="Calibri" w:eastAsia="MS Mincho" w:hAnsi="Calibri" w:cs="Times New Roman"/>
          <w:b/>
          <w:sz w:val="24"/>
          <w:szCs w:val="24"/>
          <w:lang w:eastAsia="de-DE"/>
        </w:rPr>
      </w:pPr>
      <w:r w:rsidRPr="00042AEF">
        <w:rPr>
          <w:rFonts w:ascii="Calibri" w:eastAsia="MS Mincho" w:hAnsi="Calibri" w:cs="Times New Roman"/>
          <w:b/>
          <w:sz w:val="24"/>
          <w:szCs w:val="24"/>
          <w:lang w:eastAsia="de-DE"/>
        </w:rPr>
        <w:t>Kursprofil – Sequenzbildung</w:t>
      </w:r>
      <w:r>
        <w:rPr>
          <w:rFonts w:ascii="ZWAdobeF" w:eastAsia="MS Mincho" w:hAnsi="ZWAdobeF" w:cs="ZWAdobeF"/>
          <w:sz w:val="2"/>
          <w:szCs w:val="2"/>
          <w:lang w:eastAsia="de-DE"/>
        </w:rPr>
        <w:t>3F3F</w:t>
      </w:r>
      <w:r w:rsidRPr="00042AEF">
        <w:rPr>
          <w:rFonts w:ascii="Calibri" w:eastAsia="MS Mincho" w:hAnsi="Calibri" w:cs="Times New Roman"/>
          <w:b/>
          <w:sz w:val="24"/>
          <w:szCs w:val="24"/>
          <w:vertAlign w:val="superscript"/>
          <w:lang w:eastAsia="de-DE"/>
        </w:rPr>
        <w:footnoteReference w:id="2"/>
      </w:r>
    </w:p>
    <w:p w14:paraId="56639907" w14:textId="77777777" w:rsidR="003A3957" w:rsidRPr="00AA6EAC" w:rsidRDefault="003A3957" w:rsidP="003A3957">
      <w:pPr>
        <w:spacing w:after="0" w:line="240" w:lineRule="auto"/>
        <w:rPr>
          <w:rFonts w:ascii="Calibri" w:eastAsia="MS Mincho" w:hAnsi="Calibri" w:cs="Times New Roman"/>
          <w:sz w:val="20"/>
          <w:szCs w:val="20"/>
          <w:lang w:eastAsia="de-DE"/>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3"/>
        <w:gridCol w:w="8195"/>
      </w:tblGrid>
      <w:tr w:rsidR="003A3957" w:rsidRPr="00042AEF" w14:paraId="6DE3D59D" w14:textId="77777777" w:rsidTr="00E87B65">
        <w:tc>
          <w:tcPr>
            <w:tcW w:w="7214" w:type="dxa"/>
            <w:shd w:val="clear" w:color="auto" w:fill="auto"/>
          </w:tcPr>
          <w:p w14:paraId="45F27982" w14:textId="77777777" w:rsidR="003A3957" w:rsidRPr="00042AEF" w:rsidRDefault="003A3957" w:rsidP="00E87B65">
            <w:pPr>
              <w:spacing w:before="120" w:after="0" w:line="240" w:lineRule="auto"/>
              <w:rPr>
                <w:rFonts w:ascii="Calibri" w:eastAsia="MS Mincho" w:hAnsi="Calibri" w:cs="Times New Roman"/>
                <w:sz w:val="24"/>
                <w:szCs w:val="24"/>
                <w:lang w:eastAsia="de-DE"/>
              </w:rPr>
            </w:pPr>
            <w:r w:rsidRPr="00042AEF">
              <w:rPr>
                <w:rFonts w:ascii="Calibri" w:eastAsia="MS Mincho" w:hAnsi="Calibri" w:cs="Times New Roman"/>
                <w:sz w:val="24"/>
                <w:szCs w:val="24"/>
                <w:lang w:eastAsia="de-DE"/>
              </w:rPr>
              <w:t>BF _____________________</w:t>
            </w:r>
          </w:p>
          <w:p w14:paraId="022C5383" w14:textId="77777777" w:rsidR="003A3957" w:rsidRPr="00042AEF" w:rsidRDefault="003A3957" w:rsidP="00E87B65">
            <w:pPr>
              <w:spacing w:after="0" w:line="240" w:lineRule="auto"/>
              <w:rPr>
                <w:rFonts w:ascii="Calibri" w:eastAsia="MS Mincho" w:hAnsi="Calibri" w:cs="Times New Roman"/>
                <w:sz w:val="24"/>
                <w:szCs w:val="24"/>
                <w:lang w:eastAsia="de-DE"/>
              </w:rPr>
            </w:pPr>
          </w:p>
          <w:p w14:paraId="798C6F8D" w14:textId="77777777" w:rsidR="003A3957" w:rsidRPr="00042AEF" w:rsidRDefault="003A3957" w:rsidP="00E87B65">
            <w:pPr>
              <w:spacing w:after="0" w:line="240" w:lineRule="auto"/>
              <w:rPr>
                <w:rFonts w:ascii="Calibri" w:eastAsia="MS Mincho" w:hAnsi="Calibri" w:cs="Times New Roman"/>
                <w:sz w:val="24"/>
                <w:szCs w:val="24"/>
                <w:lang w:eastAsia="de-DE"/>
              </w:rPr>
            </w:pPr>
            <w:r w:rsidRPr="00042AEF">
              <w:rPr>
                <w:rFonts w:ascii="Calibri" w:eastAsia="MS Mincho" w:hAnsi="Calibri" w:cs="Times New Roman"/>
                <w:sz w:val="24"/>
                <w:szCs w:val="24"/>
                <w:lang w:eastAsia="de-DE"/>
              </w:rPr>
              <w:t>BF _____________________</w:t>
            </w:r>
          </w:p>
        </w:tc>
        <w:tc>
          <w:tcPr>
            <w:tcW w:w="8232" w:type="dxa"/>
            <w:shd w:val="clear" w:color="auto" w:fill="auto"/>
          </w:tcPr>
          <w:p w14:paraId="1BA05F73" w14:textId="77777777" w:rsidR="003A3957" w:rsidRPr="003117DB" w:rsidRDefault="003A3957" w:rsidP="00E87B65">
            <w:pPr>
              <w:spacing w:before="120" w:after="0" w:line="240" w:lineRule="auto"/>
              <w:rPr>
                <w:rFonts w:ascii="Calibri" w:eastAsia="MS Mincho" w:hAnsi="Calibri" w:cs="Times New Roman"/>
                <w:sz w:val="24"/>
                <w:szCs w:val="24"/>
                <w:lang w:val="en-US" w:eastAsia="de-DE"/>
              </w:rPr>
            </w:pPr>
            <w:r w:rsidRPr="003117DB">
              <w:rPr>
                <w:rFonts w:ascii="Calibri" w:eastAsia="MS Mincho" w:hAnsi="Calibri" w:cs="Times New Roman"/>
                <w:sz w:val="24"/>
                <w:szCs w:val="24"/>
                <w:lang w:val="en-US" w:eastAsia="de-DE"/>
              </w:rPr>
              <w:t xml:space="preserve">IF </w:t>
            </w:r>
            <w:proofErr w:type="spellStart"/>
            <w:proofErr w:type="gramStart"/>
            <w:r w:rsidRPr="003117DB">
              <w:rPr>
                <w:rFonts w:ascii="Calibri" w:eastAsia="MS Mincho" w:hAnsi="Calibri" w:cs="Times New Roman"/>
                <w:sz w:val="24"/>
                <w:szCs w:val="24"/>
                <w:lang w:val="en-US" w:eastAsia="de-DE"/>
              </w:rPr>
              <w:t>a</w:t>
            </w:r>
            <w:proofErr w:type="spellEnd"/>
            <w:proofErr w:type="gramEnd"/>
            <w:r w:rsidRPr="003117DB">
              <w:rPr>
                <w:rFonts w:ascii="Calibri" w:eastAsia="MS Mincho" w:hAnsi="Calibri" w:cs="Times New Roman"/>
                <w:sz w:val="24"/>
                <w:szCs w:val="24"/>
                <w:lang w:val="en-US" w:eastAsia="de-DE"/>
              </w:rPr>
              <w:t xml:space="preserve">                     IF d</w:t>
            </w:r>
          </w:p>
          <w:p w14:paraId="727A867B" w14:textId="77777777" w:rsidR="003A3957" w:rsidRPr="003117DB" w:rsidRDefault="003A3957" w:rsidP="00E87B65">
            <w:pPr>
              <w:spacing w:after="0" w:line="240" w:lineRule="auto"/>
              <w:rPr>
                <w:rFonts w:ascii="Calibri" w:eastAsia="MS Mincho" w:hAnsi="Calibri" w:cs="Times New Roman"/>
                <w:sz w:val="24"/>
                <w:szCs w:val="24"/>
                <w:lang w:val="en-US" w:eastAsia="de-DE"/>
              </w:rPr>
            </w:pPr>
            <w:r w:rsidRPr="003117DB">
              <w:rPr>
                <w:rFonts w:ascii="Calibri" w:eastAsia="MS Mincho" w:hAnsi="Calibri" w:cs="Times New Roman"/>
                <w:sz w:val="24"/>
                <w:szCs w:val="24"/>
                <w:lang w:val="en-US" w:eastAsia="de-DE"/>
              </w:rPr>
              <w:t>IF b                     IF e</w:t>
            </w:r>
          </w:p>
          <w:p w14:paraId="6186165E" w14:textId="77777777" w:rsidR="003A3957" w:rsidRPr="00042AEF" w:rsidRDefault="003A3957" w:rsidP="00E87B65">
            <w:pPr>
              <w:spacing w:after="0" w:line="240" w:lineRule="auto"/>
              <w:rPr>
                <w:rFonts w:ascii="Calibri" w:eastAsia="MS Mincho" w:hAnsi="Calibri" w:cs="Times New Roman"/>
                <w:sz w:val="24"/>
                <w:szCs w:val="24"/>
                <w:lang w:eastAsia="de-DE"/>
              </w:rPr>
            </w:pPr>
            <w:r w:rsidRPr="00042AEF">
              <w:rPr>
                <w:rFonts w:ascii="Calibri" w:eastAsia="MS Mincho" w:hAnsi="Calibri" w:cs="Times New Roman"/>
                <w:sz w:val="24"/>
                <w:szCs w:val="24"/>
                <w:lang w:eastAsia="de-DE"/>
              </w:rPr>
              <w:t xml:space="preserve">IF </w:t>
            </w:r>
            <w:r>
              <w:rPr>
                <w:rFonts w:ascii="Calibri" w:eastAsia="MS Mincho" w:hAnsi="Calibri" w:cs="Times New Roman"/>
                <w:sz w:val="24"/>
                <w:szCs w:val="24"/>
                <w:lang w:eastAsia="de-DE"/>
              </w:rPr>
              <w:t>c                     IF f</w:t>
            </w:r>
          </w:p>
          <w:p w14:paraId="7014ED63" w14:textId="77777777" w:rsidR="003A3957" w:rsidRPr="00042AEF" w:rsidRDefault="003A3957" w:rsidP="00E87B65">
            <w:pPr>
              <w:spacing w:after="0" w:line="240" w:lineRule="auto"/>
              <w:rPr>
                <w:rFonts w:ascii="Calibri" w:eastAsia="MS Mincho" w:hAnsi="Calibri" w:cs="Times New Roman"/>
                <w:sz w:val="24"/>
                <w:szCs w:val="24"/>
                <w:lang w:eastAsia="de-DE"/>
              </w:rPr>
            </w:pPr>
          </w:p>
        </w:tc>
      </w:tr>
    </w:tbl>
    <w:p w14:paraId="5886E28B" w14:textId="77777777" w:rsidR="003A3957" w:rsidRPr="002929C1" w:rsidRDefault="003A3957" w:rsidP="003A3957">
      <w:pPr>
        <w:spacing w:after="0" w:line="240" w:lineRule="auto"/>
        <w:rPr>
          <w:rFonts w:ascii="Calibri" w:eastAsia="MS Mincho" w:hAnsi="Calibri" w:cs="Times New Roman"/>
          <w:sz w:val="20"/>
          <w:szCs w:val="20"/>
          <w:lang w:eastAsia="de-DE"/>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806"/>
        <w:gridCol w:w="1419"/>
        <w:gridCol w:w="8220"/>
        <w:gridCol w:w="1419"/>
        <w:gridCol w:w="1277"/>
        <w:gridCol w:w="1499"/>
      </w:tblGrid>
      <w:tr w:rsidR="003A3957" w:rsidRPr="00042AEF" w14:paraId="1E86BF27" w14:textId="77777777" w:rsidTr="006F63A8">
        <w:trPr>
          <w:trHeight w:val="474"/>
        </w:trPr>
        <w:tc>
          <w:tcPr>
            <w:tcW w:w="243" w:type="pct"/>
            <w:vMerge w:val="restart"/>
            <w:shd w:val="clear" w:color="auto" w:fill="auto"/>
            <w:vAlign w:val="center"/>
          </w:tcPr>
          <w:p w14:paraId="49ADC7BC" w14:textId="77777777" w:rsidR="003A3957" w:rsidRPr="00042AEF" w:rsidRDefault="003A3957" w:rsidP="00E87B65">
            <w:pPr>
              <w:spacing w:after="0" w:line="240" w:lineRule="auto"/>
              <w:jc w:val="center"/>
              <w:rPr>
                <w:rFonts w:ascii="Calibri" w:eastAsia="MS Mincho" w:hAnsi="Calibri" w:cs="Times New Roman"/>
                <w:b/>
                <w:sz w:val="24"/>
                <w:szCs w:val="24"/>
                <w:lang w:eastAsia="de-DE"/>
              </w:rPr>
            </w:pPr>
            <w:r w:rsidRPr="00042AEF">
              <w:rPr>
                <w:rFonts w:ascii="Calibri" w:eastAsia="MS Mincho" w:hAnsi="Calibri" w:cs="Times New Roman"/>
                <w:b/>
                <w:sz w:val="24"/>
                <w:szCs w:val="24"/>
                <w:lang w:eastAsia="de-DE"/>
              </w:rPr>
              <w:t>Halbjahr</w:t>
            </w:r>
          </w:p>
        </w:tc>
        <w:tc>
          <w:tcPr>
            <w:tcW w:w="723" w:type="pct"/>
            <w:gridSpan w:val="2"/>
            <w:vMerge w:val="restart"/>
            <w:shd w:val="clear" w:color="auto" w:fill="auto"/>
            <w:vAlign w:val="center"/>
          </w:tcPr>
          <w:p w14:paraId="2AD45DF3" w14:textId="77777777" w:rsidR="003A3957" w:rsidRPr="00042AEF" w:rsidRDefault="003A3957" w:rsidP="00E87B65">
            <w:pPr>
              <w:spacing w:after="0" w:line="240" w:lineRule="auto"/>
              <w:jc w:val="center"/>
              <w:rPr>
                <w:rFonts w:ascii="Calibri" w:eastAsia="MS Mincho" w:hAnsi="Calibri" w:cs="Times New Roman"/>
                <w:b/>
                <w:sz w:val="24"/>
                <w:szCs w:val="24"/>
                <w:lang w:eastAsia="de-DE"/>
              </w:rPr>
            </w:pPr>
            <w:r w:rsidRPr="00042AEF">
              <w:rPr>
                <w:rFonts w:ascii="Calibri" w:eastAsia="MS Mincho" w:hAnsi="Calibri" w:cs="Times New Roman"/>
                <w:b/>
                <w:sz w:val="24"/>
                <w:szCs w:val="24"/>
                <w:lang w:eastAsia="de-DE"/>
              </w:rPr>
              <w:t>Bezug zu den KE</w:t>
            </w:r>
          </w:p>
          <w:p w14:paraId="30250746" w14:textId="77777777" w:rsidR="003A3957" w:rsidRPr="006F63A8" w:rsidRDefault="003A3957" w:rsidP="00E87B65">
            <w:pPr>
              <w:spacing w:after="0" w:line="240" w:lineRule="auto"/>
              <w:jc w:val="center"/>
              <w:rPr>
                <w:rFonts w:ascii="Calibri" w:eastAsia="MS Mincho" w:hAnsi="Calibri" w:cs="Times New Roman"/>
                <w:sz w:val="16"/>
                <w:szCs w:val="16"/>
                <w:lang w:eastAsia="de-DE"/>
              </w:rPr>
            </w:pPr>
          </w:p>
          <w:p w14:paraId="1794D3A9" w14:textId="7185E673" w:rsidR="003A3957" w:rsidRPr="00042AEF" w:rsidRDefault="006F63A8" w:rsidP="006F63A8">
            <w:pPr>
              <w:spacing w:after="0" w:line="240" w:lineRule="auto"/>
              <w:jc w:val="center"/>
              <w:rPr>
                <w:rFonts w:ascii="Calibri" w:eastAsia="MS Mincho" w:hAnsi="Calibri" w:cs="Times New Roman"/>
                <w:sz w:val="20"/>
                <w:szCs w:val="20"/>
                <w:lang w:eastAsia="de-DE"/>
              </w:rPr>
            </w:pPr>
            <w:r>
              <w:rPr>
                <w:rFonts w:ascii="Calibri" w:eastAsia="MS Mincho" w:hAnsi="Calibri" w:cs="Times New Roman"/>
                <w:sz w:val="24"/>
                <w:szCs w:val="24"/>
                <w:lang w:eastAsia="de-DE"/>
              </w:rPr>
              <w:t xml:space="preserve">  </w:t>
            </w:r>
            <w:r w:rsidR="003A3957" w:rsidRPr="00042AEF">
              <w:rPr>
                <w:rFonts w:ascii="Calibri" w:eastAsia="MS Mincho" w:hAnsi="Calibri" w:cs="Times New Roman"/>
                <w:sz w:val="24"/>
                <w:szCs w:val="24"/>
                <w:lang w:eastAsia="de-DE"/>
              </w:rPr>
              <w:t xml:space="preserve">BWK  </w:t>
            </w:r>
            <w:r>
              <w:rPr>
                <w:rFonts w:ascii="Calibri" w:eastAsia="MS Mincho" w:hAnsi="Calibri" w:cs="Times New Roman"/>
                <w:sz w:val="24"/>
                <w:szCs w:val="24"/>
                <w:lang w:eastAsia="de-DE"/>
              </w:rPr>
              <w:t xml:space="preserve"> </w:t>
            </w:r>
            <w:r w:rsidR="003A3957" w:rsidRPr="00042AEF">
              <w:rPr>
                <w:rFonts w:ascii="Calibri" w:eastAsia="MS Mincho" w:hAnsi="Calibri" w:cs="Times New Roman"/>
                <w:sz w:val="24"/>
                <w:szCs w:val="24"/>
                <w:lang w:eastAsia="de-DE"/>
              </w:rPr>
              <w:t xml:space="preserve">SK / MK </w:t>
            </w:r>
            <w:r>
              <w:rPr>
                <w:rFonts w:ascii="Calibri" w:eastAsia="MS Mincho" w:hAnsi="Calibri" w:cs="Times New Roman"/>
                <w:sz w:val="24"/>
                <w:szCs w:val="24"/>
                <w:lang w:eastAsia="de-DE"/>
              </w:rPr>
              <w:t>/</w:t>
            </w:r>
            <w:r w:rsidR="003A3957" w:rsidRPr="00042AEF">
              <w:rPr>
                <w:rFonts w:ascii="Calibri" w:eastAsia="MS Mincho" w:hAnsi="Calibri" w:cs="Times New Roman"/>
                <w:sz w:val="24"/>
                <w:szCs w:val="24"/>
                <w:lang w:eastAsia="de-DE"/>
              </w:rPr>
              <w:t xml:space="preserve"> UK</w:t>
            </w:r>
          </w:p>
        </w:tc>
        <w:tc>
          <w:tcPr>
            <w:tcW w:w="2671" w:type="pct"/>
            <w:vMerge w:val="restart"/>
            <w:shd w:val="clear" w:color="auto" w:fill="auto"/>
            <w:vAlign w:val="center"/>
          </w:tcPr>
          <w:p w14:paraId="4388BBF5" w14:textId="77777777" w:rsidR="003A3957" w:rsidRPr="00042AEF" w:rsidRDefault="003A3957" w:rsidP="00E87B65">
            <w:pPr>
              <w:spacing w:after="0" w:line="240" w:lineRule="auto"/>
              <w:jc w:val="center"/>
              <w:rPr>
                <w:rFonts w:ascii="Calibri" w:eastAsia="MS Mincho" w:hAnsi="Calibri" w:cs="Times New Roman"/>
                <w:b/>
                <w:sz w:val="24"/>
                <w:szCs w:val="24"/>
                <w:lang w:eastAsia="de-DE"/>
              </w:rPr>
            </w:pPr>
            <w:r w:rsidRPr="00042AEF">
              <w:rPr>
                <w:rFonts w:ascii="Calibri" w:eastAsia="MS Mincho" w:hAnsi="Calibri" w:cs="Times New Roman"/>
                <w:b/>
                <w:sz w:val="24"/>
                <w:szCs w:val="24"/>
                <w:lang w:eastAsia="de-DE"/>
              </w:rPr>
              <w:t xml:space="preserve">Themen der einzelnen Unterrichtsvorhaben </w:t>
            </w:r>
          </w:p>
        </w:tc>
        <w:tc>
          <w:tcPr>
            <w:tcW w:w="876" w:type="pct"/>
            <w:gridSpan w:val="2"/>
            <w:shd w:val="clear" w:color="auto" w:fill="auto"/>
            <w:vAlign w:val="center"/>
          </w:tcPr>
          <w:p w14:paraId="6F9F7D5E" w14:textId="1C949AEE" w:rsidR="003A3957" w:rsidRPr="00042AEF" w:rsidRDefault="003A3957" w:rsidP="00E87B65">
            <w:pPr>
              <w:tabs>
                <w:tab w:val="center" w:pos="2444"/>
              </w:tabs>
              <w:spacing w:after="0" w:line="240" w:lineRule="auto"/>
              <w:jc w:val="center"/>
              <w:rPr>
                <w:rFonts w:ascii="Calibri" w:eastAsia="MS Mincho" w:hAnsi="Calibri" w:cs="Times New Roman"/>
                <w:lang w:eastAsia="de-DE"/>
              </w:rPr>
            </w:pPr>
            <w:r w:rsidRPr="00042AEF">
              <w:rPr>
                <w:rFonts w:ascii="Calibri" w:eastAsia="MS Mincho" w:hAnsi="Calibri" w:cs="Times New Roman"/>
                <w:b/>
                <w:sz w:val="24"/>
                <w:szCs w:val="24"/>
                <w:lang w:eastAsia="de-DE"/>
              </w:rPr>
              <w:t xml:space="preserve">Prüfungsrelevante </w:t>
            </w:r>
            <w:r w:rsidR="00257843">
              <w:rPr>
                <w:rFonts w:ascii="Calibri" w:eastAsia="MS Mincho" w:hAnsi="Calibri" w:cs="Times New Roman"/>
                <w:b/>
                <w:sz w:val="24"/>
                <w:szCs w:val="24"/>
                <w:lang w:eastAsia="de-DE"/>
              </w:rPr>
              <w:br/>
            </w:r>
            <w:r w:rsidRPr="00042AEF">
              <w:rPr>
                <w:rFonts w:ascii="Calibri" w:eastAsia="MS Mincho" w:hAnsi="Calibri" w:cs="Times New Roman"/>
                <w:b/>
                <w:sz w:val="24"/>
                <w:szCs w:val="24"/>
                <w:lang w:eastAsia="de-DE"/>
              </w:rPr>
              <w:t>Gegenstände</w:t>
            </w:r>
          </w:p>
        </w:tc>
        <w:tc>
          <w:tcPr>
            <w:tcW w:w="487" w:type="pct"/>
          </w:tcPr>
          <w:p w14:paraId="54997768" w14:textId="5D2EFC58" w:rsidR="003A3957" w:rsidRPr="00042AEF" w:rsidRDefault="006F63A8" w:rsidP="00E87B65">
            <w:pPr>
              <w:tabs>
                <w:tab w:val="center" w:pos="2444"/>
              </w:tabs>
              <w:spacing w:after="0" w:line="240" w:lineRule="auto"/>
              <w:jc w:val="center"/>
              <w:rPr>
                <w:rFonts w:ascii="Calibri" w:eastAsia="MS Mincho" w:hAnsi="Calibri" w:cs="Times New Roman"/>
                <w:b/>
                <w:sz w:val="24"/>
                <w:szCs w:val="24"/>
                <w:lang w:eastAsia="de-DE"/>
              </w:rPr>
            </w:pPr>
            <w:r>
              <w:rPr>
                <w:rFonts w:ascii="Calibri" w:eastAsia="MS Mincho" w:hAnsi="Calibri" w:cs="Times New Roman"/>
                <w:b/>
                <w:sz w:val="24"/>
                <w:szCs w:val="24"/>
                <w:lang w:eastAsia="de-DE"/>
              </w:rPr>
              <w:t>Zentrale Klausur</w:t>
            </w:r>
          </w:p>
        </w:tc>
      </w:tr>
      <w:tr w:rsidR="003A3957" w:rsidRPr="00042AEF" w14:paraId="06EA5262" w14:textId="77777777" w:rsidTr="006F63A8">
        <w:trPr>
          <w:trHeight w:val="273"/>
        </w:trPr>
        <w:tc>
          <w:tcPr>
            <w:tcW w:w="243" w:type="pct"/>
            <w:vMerge/>
            <w:shd w:val="clear" w:color="auto" w:fill="auto"/>
          </w:tcPr>
          <w:p w14:paraId="32600400" w14:textId="77777777" w:rsidR="003A3957" w:rsidRPr="00042AEF" w:rsidRDefault="003A3957" w:rsidP="00E87B65">
            <w:pPr>
              <w:spacing w:after="0" w:line="240" w:lineRule="auto"/>
              <w:rPr>
                <w:rFonts w:ascii="Calibri" w:eastAsia="MS Mincho" w:hAnsi="Calibri" w:cs="Times New Roman"/>
                <w:b/>
                <w:sz w:val="24"/>
                <w:szCs w:val="24"/>
                <w:lang w:eastAsia="de-DE"/>
              </w:rPr>
            </w:pPr>
          </w:p>
        </w:tc>
        <w:tc>
          <w:tcPr>
            <w:tcW w:w="723" w:type="pct"/>
            <w:gridSpan w:val="2"/>
            <w:vMerge/>
            <w:shd w:val="clear" w:color="auto" w:fill="auto"/>
          </w:tcPr>
          <w:p w14:paraId="28863CC2" w14:textId="77777777" w:rsidR="003A3957" w:rsidRPr="00042AEF" w:rsidRDefault="003A3957" w:rsidP="00E87B65">
            <w:pPr>
              <w:spacing w:after="0" w:line="240" w:lineRule="auto"/>
              <w:rPr>
                <w:rFonts w:ascii="Calibri" w:eastAsia="MS Mincho" w:hAnsi="Calibri" w:cs="Times New Roman"/>
                <w:b/>
                <w:sz w:val="24"/>
                <w:szCs w:val="24"/>
                <w:lang w:eastAsia="de-DE"/>
              </w:rPr>
            </w:pPr>
          </w:p>
        </w:tc>
        <w:tc>
          <w:tcPr>
            <w:tcW w:w="2671" w:type="pct"/>
            <w:vMerge/>
            <w:shd w:val="clear" w:color="auto" w:fill="auto"/>
          </w:tcPr>
          <w:p w14:paraId="40D5A044" w14:textId="77777777" w:rsidR="003A3957" w:rsidRPr="00042AEF" w:rsidRDefault="003A3957" w:rsidP="00E87B65">
            <w:pPr>
              <w:spacing w:after="0" w:line="240" w:lineRule="auto"/>
              <w:jc w:val="center"/>
              <w:rPr>
                <w:rFonts w:ascii="Calibri" w:eastAsia="MS Mincho" w:hAnsi="Calibri" w:cs="Times New Roman"/>
                <w:b/>
                <w:sz w:val="24"/>
                <w:szCs w:val="24"/>
                <w:lang w:eastAsia="de-DE"/>
              </w:rPr>
            </w:pPr>
          </w:p>
        </w:tc>
        <w:tc>
          <w:tcPr>
            <w:tcW w:w="461" w:type="pct"/>
            <w:shd w:val="clear" w:color="auto" w:fill="auto"/>
            <w:vAlign w:val="center"/>
          </w:tcPr>
          <w:p w14:paraId="5E72169C" w14:textId="0B3D2D1F" w:rsidR="003A3957" w:rsidRPr="00042AEF" w:rsidRDefault="006F63A8" w:rsidP="00E87B65">
            <w:pPr>
              <w:spacing w:after="0" w:line="240" w:lineRule="auto"/>
              <w:jc w:val="center"/>
              <w:rPr>
                <w:rFonts w:ascii="Calibri" w:eastAsia="MS Mincho" w:hAnsi="Calibri" w:cs="Times New Roman"/>
                <w:lang w:eastAsia="de-DE"/>
              </w:rPr>
            </w:pPr>
            <w:r>
              <w:rPr>
                <w:rFonts w:ascii="Calibri" w:eastAsia="MS Mincho" w:hAnsi="Calibri" w:cs="Times New Roman"/>
                <w:sz w:val="20"/>
                <w:szCs w:val="20"/>
                <w:lang w:eastAsia="de-DE"/>
              </w:rPr>
              <w:t>w</w:t>
            </w:r>
            <w:r w:rsidR="003A3957" w:rsidRPr="00042AEF">
              <w:rPr>
                <w:rFonts w:ascii="Calibri" w:eastAsia="MS Mincho" w:hAnsi="Calibri" w:cs="Times New Roman"/>
                <w:sz w:val="20"/>
                <w:szCs w:val="20"/>
                <w:lang w:eastAsia="de-DE"/>
              </w:rPr>
              <w:t>ettkampf</w:t>
            </w:r>
            <w:r>
              <w:rPr>
                <w:rFonts w:ascii="Calibri" w:eastAsia="MS Mincho" w:hAnsi="Calibri" w:cs="Times New Roman"/>
                <w:sz w:val="20"/>
                <w:szCs w:val="20"/>
                <w:lang w:eastAsia="de-DE"/>
              </w:rPr>
              <w:t>-</w:t>
            </w:r>
            <w:r w:rsidR="003A3957" w:rsidRPr="00042AEF">
              <w:rPr>
                <w:rFonts w:ascii="Calibri" w:eastAsia="MS Mincho" w:hAnsi="Calibri" w:cs="Times New Roman"/>
                <w:sz w:val="20"/>
                <w:szCs w:val="20"/>
                <w:lang w:eastAsia="de-DE"/>
              </w:rPr>
              <w:t>bezogen</w:t>
            </w:r>
          </w:p>
        </w:tc>
        <w:tc>
          <w:tcPr>
            <w:tcW w:w="415" w:type="pct"/>
            <w:shd w:val="clear" w:color="auto" w:fill="auto"/>
            <w:vAlign w:val="center"/>
          </w:tcPr>
          <w:p w14:paraId="59DA4A91" w14:textId="77777777" w:rsidR="003A3957" w:rsidRPr="00042AEF" w:rsidRDefault="003A3957" w:rsidP="00E87B65">
            <w:pPr>
              <w:spacing w:after="0" w:line="240" w:lineRule="auto"/>
              <w:jc w:val="center"/>
              <w:rPr>
                <w:rFonts w:ascii="Calibri" w:eastAsia="MS Mincho" w:hAnsi="Calibri" w:cs="Times New Roman"/>
                <w:lang w:eastAsia="de-DE"/>
              </w:rPr>
            </w:pPr>
            <w:r w:rsidRPr="00042AEF">
              <w:rPr>
                <w:rFonts w:ascii="Calibri" w:eastAsia="MS Mincho" w:hAnsi="Calibri" w:cs="Times New Roman"/>
                <w:sz w:val="20"/>
                <w:szCs w:val="20"/>
                <w:lang w:eastAsia="de-DE"/>
              </w:rPr>
              <w:t>fakultativ</w:t>
            </w:r>
          </w:p>
        </w:tc>
        <w:tc>
          <w:tcPr>
            <w:tcW w:w="487" w:type="pct"/>
            <w:vAlign w:val="center"/>
          </w:tcPr>
          <w:p w14:paraId="266B8C19" w14:textId="5B85C34C" w:rsidR="003A3957" w:rsidRPr="00042AEF" w:rsidRDefault="006F63A8" w:rsidP="006F63A8">
            <w:pPr>
              <w:spacing w:after="0" w:line="240" w:lineRule="auto"/>
              <w:jc w:val="center"/>
              <w:rPr>
                <w:rFonts w:ascii="Calibri" w:eastAsia="MS Mincho" w:hAnsi="Calibri" w:cs="Times New Roman"/>
                <w:sz w:val="20"/>
                <w:szCs w:val="20"/>
                <w:lang w:eastAsia="de-DE"/>
              </w:rPr>
            </w:pPr>
            <w:r>
              <w:rPr>
                <w:rFonts w:ascii="Calibri" w:eastAsia="MS Mincho" w:hAnsi="Calibri" w:cs="Times New Roman"/>
                <w:sz w:val="20"/>
                <w:szCs w:val="20"/>
                <w:lang w:eastAsia="de-DE"/>
              </w:rPr>
              <w:t>Abiturv</w:t>
            </w:r>
            <w:r w:rsidR="003A3957">
              <w:rPr>
                <w:rFonts w:ascii="Calibri" w:eastAsia="MS Mincho" w:hAnsi="Calibri" w:cs="Times New Roman"/>
                <w:sz w:val="20"/>
                <w:szCs w:val="20"/>
                <w:lang w:eastAsia="de-DE"/>
              </w:rPr>
              <w:t>orgaben 20__</w:t>
            </w:r>
          </w:p>
        </w:tc>
      </w:tr>
      <w:tr w:rsidR="003A3957" w:rsidRPr="00042AEF" w14:paraId="4BE47419" w14:textId="77777777" w:rsidTr="006F63A8">
        <w:trPr>
          <w:trHeight w:val="719"/>
        </w:trPr>
        <w:tc>
          <w:tcPr>
            <w:tcW w:w="243" w:type="pct"/>
            <w:shd w:val="clear" w:color="auto" w:fill="auto"/>
          </w:tcPr>
          <w:p w14:paraId="66672F06"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2" w:type="pct"/>
            <w:shd w:val="clear" w:color="auto" w:fill="auto"/>
          </w:tcPr>
          <w:p w14:paraId="1F83E694"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223176BD"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71" w:type="pct"/>
            <w:shd w:val="clear" w:color="auto" w:fill="auto"/>
          </w:tcPr>
          <w:p w14:paraId="5EA4E243"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7689079E"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15" w:type="pct"/>
            <w:shd w:val="clear" w:color="auto" w:fill="auto"/>
          </w:tcPr>
          <w:p w14:paraId="01F62C18" w14:textId="77777777" w:rsidR="003A3957" w:rsidRPr="00042AEF" w:rsidRDefault="003A3957" w:rsidP="00E87B65">
            <w:pPr>
              <w:spacing w:after="0" w:line="240" w:lineRule="auto"/>
              <w:rPr>
                <w:rFonts w:ascii="Calibri" w:eastAsia="MS Mincho" w:hAnsi="Calibri" w:cs="Times New Roman"/>
                <w:sz w:val="24"/>
                <w:szCs w:val="24"/>
                <w:lang w:eastAsia="de-DE"/>
              </w:rPr>
            </w:pPr>
          </w:p>
          <w:p w14:paraId="5C063337" w14:textId="77777777" w:rsidR="003A3957" w:rsidRPr="00042AEF" w:rsidRDefault="003A3957" w:rsidP="00E87B65">
            <w:pPr>
              <w:spacing w:after="0" w:line="240" w:lineRule="auto"/>
              <w:rPr>
                <w:rFonts w:ascii="Calibri" w:eastAsia="MS Mincho" w:hAnsi="Calibri" w:cs="Times New Roman"/>
                <w:sz w:val="24"/>
                <w:szCs w:val="24"/>
                <w:lang w:eastAsia="de-DE"/>
              </w:rPr>
            </w:pPr>
          </w:p>
          <w:p w14:paraId="74E79C0C"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87" w:type="pct"/>
          </w:tcPr>
          <w:p w14:paraId="745A6BBF" w14:textId="77777777" w:rsidR="003A3957" w:rsidRPr="00042AEF" w:rsidRDefault="003A3957" w:rsidP="00E87B65">
            <w:pPr>
              <w:spacing w:after="0" w:line="240" w:lineRule="auto"/>
              <w:rPr>
                <w:rFonts w:ascii="Calibri" w:eastAsia="MS Mincho" w:hAnsi="Calibri" w:cs="Times New Roman"/>
                <w:sz w:val="24"/>
                <w:szCs w:val="24"/>
                <w:lang w:eastAsia="de-DE"/>
              </w:rPr>
            </w:pPr>
          </w:p>
        </w:tc>
      </w:tr>
      <w:tr w:rsidR="003A3957" w:rsidRPr="00042AEF" w14:paraId="2FF3AB63" w14:textId="77777777" w:rsidTr="006F63A8">
        <w:tc>
          <w:tcPr>
            <w:tcW w:w="243" w:type="pct"/>
            <w:shd w:val="clear" w:color="auto" w:fill="auto"/>
          </w:tcPr>
          <w:p w14:paraId="1646CAB6"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2" w:type="pct"/>
            <w:shd w:val="clear" w:color="auto" w:fill="auto"/>
          </w:tcPr>
          <w:p w14:paraId="34DB639C"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5F893A0D"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71" w:type="pct"/>
            <w:shd w:val="clear" w:color="auto" w:fill="auto"/>
          </w:tcPr>
          <w:p w14:paraId="2E84F185"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3D324B44"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15" w:type="pct"/>
            <w:shd w:val="clear" w:color="auto" w:fill="auto"/>
          </w:tcPr>
          <w:p w14:paraId="4D7E4246" w14:textId="77777777" w:rsidR="003A3957" w:rsidRPr="00042AEF" w:rsidRDefault="003A3957" w:rsidP="00E87B65">
            <w:pPr>
              <w:spacing w:after="0" w:line="240" w:lineRule="auto"/>
              <w:rPr>
                <w:rFonts w:ascii="Calibri" w:eastAsia="MS Mincho" w:hAnsi="Calibri" w:cs="Times New Roman"/>
                <w:sz w:val="24"/>
                <w:szCs w:val="24"/>
                <w:lang w:eastAsia="de-DE"/>
              </w:rPr>
            </w:pPr>
          </w:p>
          <w:p w14:paraId="7FC157B5" w14:textId="77777777" w:rsidR="003A3957" w:rsidRPr="00042AEF" w:rsidRDefault="003A3957" w:rsidP="00E87B65">
            <w:pPr>
              <w:spacing w:after="0" w:line="240" w:lineRule="auto"/>
              <w:rPr>
                <w:rFonts w:ascii="Calibri" w:eastAsia="MS Mincho" w:hAnsi="Calibri" w:cs="Times New Roman"/>
                <w:sz w:val="24"/>
                <w:szCs w:val="24"/>
                <w:lang w:eastAsia="de-DE"/>
              </w:rPr>
            </w:pPr>
          </w:p>
          <w:p w14:paraId="374ECA9E"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87" w:type="pct"/>
          </w:tcPr>
          <w:p w14:paraId="64BFDFA5" w14:textId="77777777" w:rsidR="003A3957" w:rsidRPr="00042AEF" w:rsidRDefault="003A3957" w:rsidP="00E87B65">
            <w:pPr>
              <w:spacing w:after="0" w:line="240" w:lineRule="auto"/>
              <w:rPr>
                <w:rFonts w:ascii="Calibri" w:eastAsia="MS Mincho" w:hAnsi="Calibri" w:cs="Times New Roman"/>
                <w:sz w:val="24"/>
                <w:szCs w:val="24"/>
                <w:lang w:eastAsia="de-DE"/>
              </w:rPr>
            </w:pPr>
          </w:p>
        </w:tc>
      </w:tr>
      <w:tr w:rsidR="003A3957" w:rsidRPr="00042AEF" w14:paraId="5A94AE8F" w14:textId="77777777" w:rsidTr="006F63A8">
        <w:tc>
          <w:tcPr>
            <w:tcW w:w="243" w:type="pct"/>
            <w:shd w:val="clear" w:color="auto" w:fill="auto"/>
          </w:tcPr>
          <w:p w14:paraId="3202C4C4"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2" w:type="pct"/>
            <w:shd w:val="clear" w:color="auto" w:fill="auto"/>
          </w:tcPr>
          <w:p w14:paraId="2F4357D7"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458D9544"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71" w:type="pct"/>
            <w:shd w:val="clear" w:color="auto" w:fill="auto"/>
          </w:tcPr>
          <w:p w14:paraId="63A43A73"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2E634B6F"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15" w:type="pct"/>
            <w:shd w:val="clear" w:color="auto" w:fill="auto"/>
          </w:tcPr>
          <w:p w14:paraId="3251AC41" w14:textId="77777777" w:rsidR="003A3957" w:rsidRPr="00042AEF" w:rsidRDefault="003A3957" w:rsidP="00E87B65">
            <w:pPr>
              <w:spacing w:after="0" w:line="240" w:lineRule="auto"/>
              <w:rPr>
                <w:rFonts w:ascii="Calibri" w:eastAsia="MS Mincho" w:hAnsi="Calibri" w:cs="Times New Roman"/>
                <w:sz w:val="24"/>
                <w:szCs w:val="24"/>
                <w:lang w:eastAsia="de-DE"/>
              </w:rPr>
            </w:pPr>
          </w:p>
          <w:p w14:paraId="024A05AB" w14:textId="77777777" w:rsidR="003A3957" w:rsidRPr="00042AEF" w:rsidRDefault="003A3957" w:rsidP="00E87B65">
            <w:pPr>
              <w:spacing w:after="0" w:line="240" w:lineRule="auto"/>
              <w:rPr>
                <w:rFonts w:ascii="Calibri" w:eastAsia="MS Mincho" w:hAnsi="Calibri" w:cs="Times New Roman"/>
                <w:sz w:val="24"/>
                <w:szCs w:val="24"/>
                <w:lang w:eastAsia="de-DE"/>
              </w:rPr>
            </w:pPr>
          </w:p>
          <w:p w14:paraId="6CC8329B"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87" w:type="pct"/>
          </w:tcPr>
          <w:p w14:paraId="574A5B12" w14:textId="77777777" w:rsidR="003A3957" w:rsidRPr="00042AEF" w:rsidRDefault="003A3957" w:rsidP="00E87B65">
            <w:pPr>
              <w:spacing w:after="0" w:line="240" w:lineRule="auto"/>
              <w:rPr>
                <w:rFonts w:ascii="Calibri" w:eastAsia="MS Mincho" w:hAnsi="Calibri" w:cs="Times New Roman"/>
                <w:sz w:val="24"/>
                <w:szCs w:val="24"/>
                <w:lang w:eastAsia="de-DE"/>
              </w:rPr>
            </w:pPr>
          </w:p>
        </w:tc>
      </w:tr>
      <w:tr w:rsidR="003A3957" w:rsidRPr="00042AEF" w14:paraId="62516A65" w14:textId="77777777" w:rsidTr="006F63A8">
        <w:tc>
          <w:tcPr>
            <w:tcW w:w="243" w:type="pct"/>
            <w:shd w:val="clear" w:color="auto" w:fill="auto"/>
          </w:tcPr>
          <w:p w14:paraId="14F988CE"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2" w:type="pct"/>
            <w:shd w:val="clear" w:color="auto" w:fill="auto"/>
          </w:tcPr>
          <w:p w14:paraId="44020D0B"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1DBB4068"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71" w:type="pct"/>
            <w:shd w:val="clear" w:color="auto" w:fill="auto"/>
          </w:tcPr>
          <w:p w14:paraId="33A28E5A"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7E3BF1DA"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15" w:type="pct"/>
            <w:shd w:val="clear" w:color="auto" w:fill="auto"/>
          </w:tcPr>
          <w:p w14:paraId="5CBA2C42" w14:textId="77777777" w:rsidR="003A3957" w:rsidRPr="00042AEF" w:rsidRDefault="003A3957" w:rsidP="00E87B65">
            <w:pPr>
              <w:spacing w:after="0" w:line="240" w:lineRule="auto"/>
              <w:rPr>
                <w:rFonts w:ascii="Calibri" w:eastAsia="MS Mincho" w:hAnsi="Calibri" w:cs="Times New Roman"/>
                <w:sz w:val="24"/>
                <w:szCs w:val="24"/>
                <w:lang w:eastAsia="de-DE"/>
              </w:rPr>
            </w:pPr>
          </w:p>
          <w:p w14:paraId="6D40C7C0" w14:textId="77777777" w:rsidR="003A3957" w:rsidRPr="00042AEF" w:rsidRDefault="003A3957" w:rsidP="00E87B65">
            <w:pPr>
              <w:spacing w:after="0" w:line="240" w:lineRule="auto"/>
              <w:rPr>
                <w:rFonts w:ascii="Calibri" w:eastAsia="MS Mincho" w:hAnsi="Calibri" w:cs="Times New Roman"/>
                <w:sz w:val="24"/>
                <w:szCs w:val="24"/>
                <w:lang w:eastAsia="de-DE"/>
              </w:rPr>
            </w:pPr>
          </w:p>
          <w:p w14:paraId="693C008A"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87" w:type="pct"/>
          </w:tcPr>
          <w:p w14:paraId="3DEDAEA3" w14:textId="77777777" w:rsidR="003A3957" w:rsidRPr="00042AEF" w:rsidRDefault="003A3957" w:rsidP="00E87B65">
            <w:pPr>
              <w:spacing w:after="0" w:line="240" w:lineRule="auto"/>
              <w:rPr>
                <w:rFonts w:ascii="Calibri" w:eastAsia="MS Mincho" w:hAnsi="Calibri" w:cs="Times New Roman"/>
                <w:sz w:val="24"/>
                <w:szCs w:val="24"/>
                <w:lang w:eastAsia="de-DE"/>
              </w:rPr>
            </w:pPr>
          </w:p>
        </w:tc>
      </w:tr>
      <w:tr w:rsidR="003A3957" w:rsidRPr="00042AEF" w14:paraId="46308C0D" w14:textId="77777777" w:rsidTr="006F63A8">
        <w:tc>
          <w:tcPr>
            <w:tcW w:w="243" w:type="pct"/>
            <w:shd w:val="clear" w:color="auto" w:fill="auto"/>
          </w:tcPr>
          <w:p w14:paraId="686B93F5"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2" w:type="pct"/>
            <w:shd w:val="clear" w:color="auto" w:fill="auto"/>
          </w:tcPr>
          <w:p w14:paraId="02181418"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70C79A62"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71" w:type="pct"/>
            <w:shd w:val="clear" w:color="auto" w:fill="auto"/>
          </w:tcPr>
          <w:p w14:paraId="347A8E40"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5CB00657"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15" w:type="pct"/>
            <w:shd w:val="clear" w:color="auto" w:fill="auto"/>
          </w:tcPr>
          <w:p w14:paraId="67F01052" w14:textId="77777777" w:rsidR="003A3957" w:rsidRPr="00042AEF" w:rsidRDefault="003A3957" w:rsidP="00E87B65">
            <w:pPr>
              <w:spacing w:after="0" w:line="240" w:lineRule="auto"/>
              <w:rPr>
                <w:rFonts w:ascii="Calibri" w:eastAsia="MS Mincho" w:hAnsi="Calibri" w:cs="Times New Roman"/>
                <w:sz w:val="24"/>
                <w:szCs w:val="24"/>
                <w:lang w:eastAsia="de-DE"/>
              </w:rPr>
            </w:pPr>
          </w:p>
          <w:p w14:paraId="7FAEF606" w14:textId="77777777" w:rsidR="003A3957" w:rsidRPr="00042AEF" w:rsidRDefault="003A3957" w:rsidP="00E87B65">
            <w:pPr>
              <w:spacing w:after="0" w:line="240" w:lineRule="auto"/>
              <w:rPr>
                <w:rFonts w:ascii="Calibri" w:eastAsia="MS Mincho" w:hAnsi="Calibri" w:cs="Times New Roman"/>
                <w:sz w:val="24"/>
                <w:szCs w:val="24"/>
                <w:lang w:eastAsia="de-DE"/>
              </w:rPr>
            </w:pPr>
          </w:p>
          <w:p w14:paraId="76213505"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87" w:type="pct"/>
          </w:tcPr>
          <w:p w14:paraId="72FBEFEF" w14:textId="77777777" w:rsidR="003A3957" w:rsidRPr="00042AEF" w:rsidRDefault="003A3957" w:rsidP="00E87B65">
            <w:pPr>
              <w:spacing w:after="0" w:line="240" w:lineRule="auto"/>
              <w:rPr>
                <w:rFonts w:ascii="Calibri" w:eastAsia="MS Mincho" w:hAnsi="Calibri" w:cs="Times New Roman"/>
                <w:sz w:val="24"/>
                <w:szCs w:val="24"/>
                <w:lang w:eastAsia="de-DE"/>
              </w:rPr>
            </w:pPr>
          </w:p>
        </w:tc>
      </w:tr>
      <w:tr w:rsidR="003A3957" w:rsidRPr="00042AEF" w14:paraId="5B1DC137" w14:textId="77777777" w:rsidTr="006F63A8">
        <w:tc>
          <w:tcPr>
            <w:tcW w:w="243" w:type="pct"/>
            <w:shd w:val="clear" w:color="auto" w:fill="auto"/>
          </w:tcPr>
          <w:p w14:paraId="4F799BAC"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2" w:type="pct"/>
            <w:shd w:val="clear" w:color="auto" w:fill="auto"/>
          </w:tcPr>
          <w:p w14:paraId="0756043B"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09ED10BF"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71" w:type="pct"/>
            <w:shd w:val="clear" w:color="auto" w:fill="auto"/>
          </w:tcPr>
          <w:p w14:paraId="66A82389"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5B6828CB"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15" w:type="pct"/>
            <w:shd w:val="clear" w:color="auto" w:fill="auto"/>
          </w:tcPr>
          <w:p w14:paraId="45F1CE69" w14:textId="77777777" w:rsidR="003A3957" w:rsidRPr="00042AEF" w:rsidRDefault="003A3957" w:rsidP="00E87B65">
            <w:pPr>
              <w:spacing w:after="0" w:line="240" w:lineRule="auto"/>
              <w:rPr>
                <w:rFonts w:ascii="Calibri" w:eastAsia="MS Mincho" w:hAnsi="Calibri" w:cs="Times New Roman"/>
                <w:sz w:val="24"/>
                <w:szCs w:val="24"/>
                <w:lang w:eastAsia="de-DE"/>
              </w:rPr>
            </w:pPr>
          </w:p>
          <w:p w14:paraId="688863BD" w14:textId="77777777" w:rsidR="003A3957" w:rsidRPr="00042AEF" w:rsidRDefault="003A3957" w:rsidP="00E87B65">
            <w:pPr>
              <w:spacing w:after="0" w:line="240" w:lineRule="auto"/>
              <w:rPr>
                <w:rFonts w:ascii="Calibri" w:eastAsia="MS Mincho" w:hAnsi="Calibri" w:cs="Times New Roman"/>
                <w:sz w:val="24"/>
                <w:szCs w:val="24"/>
                <w:lang w:eastAsia="de-DE"/>
              </w:rPr>
            </w:pPr>
          </w:p>
          <w:p w14:paraId="53674272"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87" w:type="pct"/>
          </w:tcPr>
          <w:p w14:paraId="3B6CE1C3" w14:textId="77777777" w:rsidR="003A3957" w:rsidRPr="00042AEF" w:rsidRDefault="003A3957" w:rsidP="00E87B65">
            <w:pPr>
              <w:spacing w:after="0" w:line="240" w:lineRule="auto"/>
              <w:rPr>
                <w:rFonts w:ascii="Calibri" w:eastAsia="MS Mincho" w:hAnsi="Calibri" w:cs="Times New Roman"/>
                <w:sz w:val="24"/>
                <w:szCs w:val="24"/>
                <w:lang w:eastAsia="de-DE"/>
              </w:rPr>
            </w:pPr>
          </w:p>
        </w:tc>
      </w:tr>
    </w:tbl>
    <w:p w14:paraId="48167EB5" w14:textId="77777777" w:rsidR="006F63A8" w:rsidRDefault="006F63A8">
      <w:r>
        <w:br w:type="page"/>
      </w: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806"/>
        <w:gridCol w:w="1419"/>
        <w:gridCol w:w="8220"/>
        <w:gridCol w:w="1419"/>
        <w:gridCol w:w="1277"/>
        <w:gridCol w:w="1499"/>
      </w:tblGrid>
      <w:tr w:rsidR="003A3957" w:rsidRPr="00042AEF" w14:paraId="4340E4E2" w14:textId="77777777" w:rsidTr="006F63A8">
        <w:trPr>
          <w:trHeight w:val="474"/>
        </w:trPr>
        <w:tc>
          <w:tcPr>
            <w:tcW w:w="243" w:type="pct"/>
            <w:vMerge w:val="restart"/>
            <w:shd w:val="clear" w:color="auto" w:fill="auto"/>
            <w:vAlign w:val="center"/>
          </w:tcPr>
          <w:p w14:paraId="184C3D99" w14:textId="71BF0457" w:rsidR="003A3957" w:rsidRPr="00042AEF" w:rsidRDefault="003A3957" w:rsidP="00E87B65">
            <w:pPr>
              <w:spacing w:after="0" w:line="240" w:lineRule="auto"/>
              <w:jc w:val="center"/>
              <w:rPr>
                <w:rFonts w:ascii="Calibri" w:eastAsia="MS Mincho" w:hAnsi="Calibri" w:cs="Times New Roman"/>
                <w:b/>
                <w:sz w:val="24"/>
                <w:szCs w:val="24"/>
                <w:lang w:eastAsia="de-DE"/>
              </w:rPr>
            </w:pPr>
            <w:r>
              <w:rPr>
                <w:rFonts w:ascii="Cambria" w:eastAsia="MS Mincho" w:hAnsi="Cambria" w:cs="Times New Roman"/>
                <w:sz w:val="24"/>
                <w:szCs w:val="24"/>
                <w:lang w:eastAsia="de-DE"/>
              </w:rPr>
              <w:lastRenderedPageBreak/>
              <w:br w:type="page"/>
            </w:r>
            <w:r w:rsidRPr="00042AEF">
              <w:rPr>
                <w:rFonts w:ascii="Calibri" w:eastAsia="MS Mincho" w:hAnsi="Calibri" w:cs="Times New Roman"/>
                <w:b/>
                <w:sz w:val="24"/>
                <w:szCs w:val="24"/>
                <w:lang w:eastAsia="de-DE"/>
              </w:rPr>
              <w:t>Halbjahr</w:t>
            </w:r>
          </w:p>
        </w:tc>
        <w:tc>
          <w:tcPr>
            <w:tcW w:w="723" w:type="pct"/>
            <w:gridSpan w:val="2"/>
            <w:vMerge w:val="restart"/>
            <w:shd w:val="clear" w:color="auto" w:fill="auto"/>
            <w:vAlign w:val="center"/>
          </w:tcPr>
          <w:p w14:paraId="3FE3C2DD" w14:textId="77777777" w:rsidR="003A3957" w:rsidRPr="00042AEF" w:rsidRDefault="003A3957" w:rsidP="00E87B65">
            <w:pPr>
              <w:spacing w:after="0" w:line="240" w:lineRule="auto"/>
              <w:jc w:val="center"/>
              <w:rPr>
                <w:rFonts w:ascii="Calibri" w:eastAsia="MS Mincho" w:hAnsi="Calibri" w:cs="Times New Roman"/>
                <w:b/>
                <w:sz w:val="24"/>
                <w:szCs w:val="24"/>
                <w:lang w:eastAsia="de-DE"/>
              </w:rPr>
            </w:pPr>
            <w:r w:rsidRPr="00042AEF">
              <w:rPr>
                <w:rFonts w:ascii="Calibri" w:eastAsia="MS Mincho" w:hAnsi="Calibri" w:cs="Times New Roman"/>
                <w:b/>
                <w:sz w:val="24"/>
                <w:szCs w:val="24"/>
                <w:lang w:eastAsia="de-DE"/>
              </w:rPr>
              <w:t>Bezug zu den KE</w:t>
            </w:r>
          </w:p>
          <w:p w14:paraId="1FB77F8A" w14:textId="77777777" w:rsidR="003A3957" w:rsidRPr="006F63A8" w:rsidRDefault="003A3957" w:rsidP="00E87B65">
            <w:pPr>
              <w:spacing w:after="0" w:line="240" w:lineRule="auto"/>
              <w:jc w:val="center"/>
              <w:rPr>
                <w:rFonts w:ascii="Calibri" w:eastAsia="MS Mincho" w:hAnsi="Calibri" w:cs="Times New Roman"/>
                <w:sz w:val="16"/>
                <w:szCs w:val="16"/>
                <w:lang w:eastAsia="de-DE"/>
              </w:rPr>
            </w:pPr>
          </w:p>
          <w:p w14:paraId="5DA49025" w14:textId="77777777" w:rsidR="003A3957" w:rsidRPr="00042AEF" w:rsidRDefault="003A3957" w:rsidP="00E87B65">
            <w:pPr>
              <w:spacing w:after="0" w:line="240" w:lineRule="auto"/>
              <w:jc w:val="center"/>
              <w:rPr>
                <w:rFonts w:ascii="Calibri" w:eastAsia="MS Mincho" w:hAnsi="Calibri" w:cs="Times New Roman"/>
                <w:sz w:val="20"/>
                <w:szCs w:val="20"/>
                <w:lang w:eastAsia="de-DE"/>
              </w:rPr>
            </w:pPr>
            <w:r w:rsidRPr="00042AEF">
              <w:rPr>
                <w:rFonts w:ascii="Calibri" w:eastAsia="MS Mincho" w:hAnsi="Calibri" w:cs="Times New Roman"/>
                <w:sz w:val="24"/>
                <w:szCs w:val="24"/>
                <w:lang w:eastAsia="de-DE"/>
              </w:rPr>
              <w:t>BWK    SK / MK / UK</w:t>
            </w:r>
          </w:p>
        </w:tc>
        <w:tc>
          <w:tcPr>
            <w:tcW w:w="2671" w:type="pct"/>
            <w:vMerge w:val="restart"/>
            <w:shd w:val="clear" w:color="auto" w:fill="auto"/>
            <w:vAlign w:val="center"/>
          </w:tcPr>
          <w:p w14:paraId="0D3AD26E" w14:textId="77777777" w:rsidR="003A3957" w:rsidRPr="00042AEF" w:rsidRDefault="003A3957" w:rsidP="00E87B65">
            <w:pPr>
              <w:spacing w:after="0" w:line="240" w:lineRule="auto"/>
              <w:jc w:val="center"/>
              <w:rPr>
                <w:rFonts w:ascii="Calibri" w:eastAsia="MS Mincho" w:hAnsi="Calibri" w:cs="Times New Roman"/>
                <w:b/>
                <w:sz w:val="24"/>
                <w:szCs w:val="24"/>
                <w:lang w:eastAsia="de-DE"/>
              </w:rPr>
            </w:pPr>
            <w:r w:rsidRPr="00042AEF">
              <w:rPr>
                <w:rFonts w:ascii="Calibri" w:eastAsia="MS Mincho" w:hAnsi="Calibri" w:cs="Times New Roman"/>
                <w:b/>
                <w:sz w:val="24"/>
                <w:szCs w:val="24"/>
                <w:lang w:eastAsia="de-DE"/>
              </w:rPr>
              <w:t xml:space="preserve">Themen der einzelnen Unterrichtsvorhaben </w:t>
            </w:r>
          </w:p>
        </w:tc>
        <w:tc>
          <w:tcPr>
            <w:tcW w:w="876" w:type="pct"/>
            <w:gridSpan w:val="2"/>
            <w:shd w:val="clear" w:color="auto" w:fill="auto"/>
            <w:vAlign w:val="center"/>
          </w:tcPr>
          <w:p w14:paraId="24A78A86" w14:textId="791B9220" w:rsidR="003A3957" w:rsidRPr="00042AEF" w:rsidRDefault="003A3957" w:rsidP="00E87B65">
            <w:pPr>
              <w:tabs>
                <w:tab w:val="center" w:pos="2444"/>
              </w:tabs>
              <w:spacing w:after="0" w:line="240" w:lineRule="auto"/>
              <w:jc w:val="center"/>
              <w:rPr>
                <w:rFonts w:ascii="Calibri" w:eastAsia="MS Mincho" w:hAnsi="Calibri" w:cs="Times New Roman"/>
                <w:lang w:eastAsia="de-DE"/>
              </w:rPr>
            </w:pPr>
            <w:r w:rsidRPr="00042AEF">
              <w:rPr>
                <w:rFonts w:ascii="Calibri" w:eastAsia="MS Mincho" w:hAnsi="Calibri" w:cs="Times New Roman"/>
                <w:b/>
                <w:sz w:val="24"/>
                <w:szCs w:val="24"/>
                <w:lang w:eastAsia="de-DE"/>
              </w:rPr>
              <w:t xml:space="preserve">Prüfungsrelevante </w:t>
            </w:r>
            <w:r w:rsidR="00257843">
              <w:rPr>
                <w:rFonts w:ascii="Calibri" w:eastAsia="MS Mincho" w:hAnsi="Calibri" w:cs="Times New Roman"/>
                <w:b/>
                <w:sz w:val="24"/>
                <w:szCs w:val="24"/>
                <w:lang w:eastAsia="de-DE"/>
              </w:rPr>
              <w:br/>
            </w:r>
            <w:r w:rsidRPr="00042AEF">
              <w:rPr>
                <w:rFonts w:ascii="Calibri" w:eastAsia="MS Mincho" w:hAnsi="Calibri" w:cs="Times New Roman"/>
                <w:b/>
                <w:sz w:val="24"/>
                <w:szCs w:val="24"/>
                <w:lang w:eastAsia="de-DE"/>
              </w:rPr>
              <w:t>Gegenstände</w:t>
            </w:r>
          </w:p>
        </w:tc>
        <w:tc>
          <w:tcPr>
            <w:tcW w:w="487" w:type="pct"/>
          </w:tcPr>
          <w:p w14:paraId="4A79F1DF" w14:textId="77777777" w:rsidR="003A3957" w:rsidRPr="00042AEF" w:rsidRDefault="003A3957" w:rsidP="00E87B65">
            <w:pPr>
              <w:tabs>
                <w:tab w:val="center" w:pos="2444"/>
              </w:tabs>
              <w:spacing w:after="0" w:line="240" w:lineRule="auto"/>
              <w:jc w:val="center"/>
              <w:rPr>
                <w:rFonts w:ascii="Calibri" w:eastAsia="MS Mincho" w:hAnsi="Calibri" w:cs="Times New Roman"/>
                <w:b/>
                <w:sz w:val="24"/>
                <w:szCs w:val="24"/>
                <w:lang w:eastAsia="de-DE"/>
              </w:rPr>
            </w:pPr>
            <w:r>
              <w:rPr>
                <w:rFonts w:ascii="Calibri" w:eastAsia="MS Mincho" w:hAnsi="Calibri" w:cs="Times New Roman"/>
                <w:b/>
                <w:sz w:val="24"/>
                <w:szCs w:val="24"/>
                <w:lang w:eastAsia="de-DE"/>
              </w:rPr>
              <w:t>Theorie</w:t>
            </w:r>
          </w:p>
        </w:tc>
      </w:tr>
      <w:tr w:rsidR="003A3957" w:rsidRPr="00042AEF" w14:paraId="2F913CC2" w14:textId="77777777" w:rsidTr="006F63A8">
        <w:trPr>
          <w:trHeight w:val="273"/>
        </w:trPr>
        <w:tc>
          <w:tcPr>
            <w:tcW w:w="243" w:type="pct"/>
            <w:vMerge/>
            <w:shd w:val="clear" w:color="auto" w:fill="auto"/>
          </w:tcPr>
          <w:p w14:paraId="2B998905" w14:textId="77777777" w:rsidR="003A3957" w:rsidRPr="00042AEF" w:rsidRDefault="003A3957" w:rsidP="00E87B65">
            <w:pPr>
              <w:spacing w:after="0" w:line="240" w:lineRule="auto"/>
              <w:rPr>
                <w:rFonts w:ascii="Calibri" w:eastAsia="MS Mincho" w:hAnsi="Calibri" w:cs="Times New Roman"/>
                <w:b/>
                <w:sz w:val="24"/>
                <w:szCs w:val="24"/>
                <w:lang w:eastAsia="de-DE"/>
              </w:rPr>
            </w:pPr>
          </w:p>
        </w:tc>
        <w:tc>
          <w:tcPr>
            <w:tcW w:w="723" w:type="pct"/>
            <w:gridSpan w:val="2"/>
            <w:vMerge/>
            <w:shd w:val="clear" w:color="auto" w:fill="auto"/>
          </w:tcPr>
          <w:p w14:paraId="3C2A5344" w14:textId="77777777" w:rsidR="003A3957" w:rsidRPr="00042AEF" w:rsidRDefault="003A3957" w:rsidP="00E87B65">
            <w:pPr>
              <w:spacing w:after="0" w:line="240" w:lineRule="auto"/>
              <w:rPr>
                <w:rFonts w:ascii="Calibri" w:eastAsia="MS Mincho" w:hAnsi="Calibri" w:cs="Times New Roman"/>
                <w:b/>
                <w:sz w:val="24"/>
                <w:szCs w:val="24"/>
                <w:lang w:eastAsia="de-DE"/>
              </w:rPr>
            </w:pPr>
          </w:p>
        </w:tc>
        <w:tc>
          <w:tcPr>
            <w:tcW w:w="2671" w:type="pct"/>
            <w:vMerge/>
            <w:shd w:val="clear" w:color="auto" w:fill="auto"/>
          </w:tcPr>
          <w:p w14:paraId="3EC9385C" w14:textId="77777777" w:rsidR="003A3957" w:rsidRPr="00042AEF" w:rsidRDefault="003A3957" w:rsidP="00E87B65">
            <w:pPr>
              <w:spacing w:after="0" w:line="240" w:lineRule="auto"/>
              <w:jc w:val="center"/>
              <w:rPr>
                <w:rFonts w:ascii="Calibri" w:eastAsia="MS Mincho" w:hAnsi="Calibri" w:cs="Times New Roman"/>
                <w:b/>
                <w:sz w:val="24"/>
                <w:szCs w:val="24"/>
                <w:lang w:eastAsia="de-DE"/>
              </w:rPr>
            </w:pPr>
          </w:p>
        </w:tc>
        <w:tc>
          <w:tcPr>
            <w:tcW w:w="461" w:type="pct"/>
            <w:shd w:val="clear" w:color="auto" w:fill="auto"/>
            <w:vAlign w:val="center"/>
          </w:tcPr>
          <w:p w14:paraId="48840766" w14:textId="77777777" w:rsidR="003A3957" w:rsidRPr="00042AEF" w:rsidRDefault="003A3957" w:rsidP="00E87B65">
            <w:pPr>
              <w:spacing w:after="0" w:line="240" w:lineRule="auto"/>
              <w:jc w:val="center"/>
              <w:rPr>
                <w:rFonts w:ascii="Calibri" w:eastAsia="MS Mincho" w:hAnsi="Calibri" w:cs="Times New Roman"/>
                <w:lang w:eastAsia="de-DE"/>
              </w:rPr>
            </w:pPr>
            <w:r w:rsidRPr="00042AEF">
              <w:rPr>
                <w:rFonts w:ascii="Calibri" w:eastAsia="MS Mincho" w:hAnsi="Calibri" w:cs="Times New Roman"/>
                <w:sz w:val="20"/>
                <w:szCs w:val="20"/>
                <w:lang w:eastAsia="de-DE"/>
              </w:rPr>
              <w:t>wettkampfbezogen</w:t>
            </w:r>
          </w:p>
        </w:tc>
        <w:tc>
          <w:tcPr>
            <w:tcW w:w="415" w:type="pct"/>
            <w:shd w:val="clear" w:color="auto" w:fill="auto"/>
            <w:vAlign w:val="center"/>
          </w:tcPr>
          <w:p w14:paraId="0C1CB610" w14:textId="77777777" w:rsidR="003A3957" w:rsidRPr="00042AEF" w:rsidRDefault="003A3957" w:rsidP="00E87B65">
            <w:pPr>
              <w:spacing w:after="0" w:line="240" w:lineRule="auto"/>
              <w:jc w:val="center"/>
              <w:rPr>
                <w:rFonts w:ascii="Calibri" w:eastAsia="MS Mincho" w:hAnsi="Calibri" w:cs="Times New Roman"/>
                <w:lang w:eastAsia="de-DE"/>
              </w:rPr>
            </w:pPr>
            <w:r w:rsidRPr="00042AEF">
              <w:rPr>
                <w:rFonts w:ascii="Calibri" w:eastAsia="MS Mincho" w:hAnsi="Calibri" w:cs="Times New Roman"/>
                <w:sz w:val="20"/>
                <w:szCs w:val="20"/>
                <w:lang w:eastAsia="de-DE"/>
              </w:rPr>
              <w:t>fakultativ</w:t>
            </w:r>
          </w:p>
        </w:tc>
        <w:tc>
          <w:tcPr>
            <w:tcW w:w="487" w:type="pct"/>
          </w:tcPr>
          <w:p w14:paraId="44814DC4" w14:textId="77777777" w:rsidR="003A3957" w:rsidRPr="00042AEF" w:rsidRDefault="003A3957" w:rsidP="00E87B65">
            <w:pPr>
              <w:spacing w:after="0" w:line="240" w:lineRule="auto"/>
              <w:jc w:val="center"/>
              <w:rPr>
                <w:rFonts w:ascii="Calibri" w:eastAsia="MS Mincho" w:hAnsi="Calibri" w:cs="Times New Roman"/>
                <w:sz w:val="20"/>
                <w:szCs w:val="20"/>
                <w:lang w:eastAsia="de-DE"/>
              </w:rPr>
            </w:pPr>
            <w:r>
              <w:rPr>
                <w:rFonts w:ascii="Calibri" w:eastAsia="MS Mincho" w:hAnsi="Calibri" w:cs="Times New Roman"/>
                <w:sz w:val="20"/>
                <w:szCs w:val="20"/>
                <w:lang w:eastAsia="de-DE"/>
              </w:rPr>
              <w:t>Vorgaben 20__</w:t>
            </w:r>
          </w:p>
        </w:tc>
      </w:tr>
      <w:tr w:rsidR="003A3957" w:rsidRPr="00042AEF" w14:paraId="2AE7FA3A" w14:textId="77777777" w:rsidTr="006F63A8">
        <w:trPr>
          <w:trHeight w:val="719"/>
        </w:trPr>
        <w:tc>
          <w:tcPr>
            <w:tcW w:w="243" w:type="pct"/>
            <w:shd w:val="clear" w:color="auto" w:fill="auto"/>
          </w:tcPr>
          <w:p w14:paraId="71D4AF2C"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2" w:type="pct"/>
            <w:shd w:val="clear" w:color="auto" w:fill="auto"/>
          </w:tcPr>
          <w:p w14:paraId="07511CE1"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4DCD9ACF"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71" w:type="pct"/>
            <w:shd w:val="clear" w:color="auto" w:fill="auto"/>
          </w:tcPr>
          <w:p w14:paraId="63B8E471"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4720BCCF"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15" w:type="pct"/>
            <w:shd w:val="clear" w:color="auto" w:fill="auto"/>
          </w:tcPr>
          <w:p w14:paraId="4DF83168" w14:textId="77777777" w:rsidR="003A3957" w:rsidRPr="00042AEF" w:rsidRDefault="003A3957" w:rsidP="00E87B65">
            <w:pPr>
              <w:spacing w:after="0" w:line="240" w:lineRule="auto"/>
              <w:rPr>
                <w:rFonts w:ascii="Calibri" w:eastAsia="MS Mincho" w:hAnsi="Calibri" w:cs="Times New Roman"/>
                <w:sz w:val="24"/>
                <w:szCs w:val="24"/>
                <w:lang w:eastAsia="de-DE"/>
              </w:rPr>
            </w:pPr>
          </w:p>
          <w:p w14:paraId="458C4550" w14:textId="77777777" w:rsidR="003A3957" w:rsidRPr="00042AEF" w:rsidRDefault="003A3957" w:rsidP="00E87B65">
            <w:pPr>
              <w:spacing w:after="0" w:line="240" w:lineRule="auto"/>
              <w:rPr>
                <w:rFonts w:ascii="Calibri" w:eastAsia="MS Mincho" w:hAnsi="Calibri" w:cs="Times New Roman"/>
                <w:sz w:val="24"/>
                <w:szCs w:val="24"/>
                <w:lang w:eastAsia="de-DE"/>
              </w:rPr>
            </w:pPr>
          </w:p>
          <w:p w14:paraId="314BE26F"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87" w:type="pct"/>
          </w:tcPr>
          <w:p w14:paraId="473A8408" w14:textId="77777777" w:rsidR="003A3957" w:rsidRPr="00042AEF" w:rsidRDefault="003A3957" w:rsidP="00E87B65">
            <w:pPr>
              <w:spacing w:after="0" w:line="240" w:lineRule="auto"/>
              <w:rPr>
                <w:rFonts w:ascii="Calibri" w:eastAsia="MS Mincho" w:hAnsi="Calibri" w:cs="Times New Roman"/>
                <w:sz w:val="24"/>
                <w:szCs w:val="24"/>
                <w:lang w:eastAsia="de-DE"/>
              </w:rPr>
            </w:pPr>
          </w:p>
        </w:tc>
      </w:tr>
      <w:tr w:rsidR="003A3957" w:rsidRPr="00042AEF" w14:paraId="5675A6A4" w14:textId="77777777" w:rsidTr="006F63A8">
        <w:tc>
          <w:tcPr>
            <w:tcW w:w="243" w:type="pct"/>
            <w:shd w:val="clear" w:color="auto" w:fill="auto"/>
          </w:tcPr>
          <w:p w14:paraId="20775C50"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2" w:type="pct"/>
            <w:shd w:val="clear" w:color="auto" w:fill="auto"/>
          </w:tcPr>
          <w:p w14:paraId="1E1D295A"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5FC835B0"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71" w:type="pct"/>
            <w:shd w:val="clear" w:color="auto" w:fill="auto"/>
          </w:tcPr>
          <w:p w14:paraId="1EC09288"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5CC22CF8"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15" w:type="pct"/>
            <w:shd w:val="clear" w:color="auto" w:fill="auto"/>
          </w:tcPr>
          <w:p w14:paraId="2043FD76" w14:textId="77777777" w:rsidR="003A3957" w:rsidRPr="00042AEF" w:rsidRDefault="003A3957" w:rsidP="00E87B65">
            <w:pPr>
              <w:spacing w:after="0" w:line="240" w:lineRule="auto"/>
              <w:rPr>
                <w:rFonts w:ascii="Calibri" w:eastAsia="MS Mincho" w:hAnsi="Calibri" w:cs="Times New Roman"/>
                <w:sz w:val="24"/>
                <w:szCs w:val="24"/>
                <w:lang w:eastAsia="de-DE"/>
              </w:rPr>
            </w:pPr>
          </w:p>
          <w:p w14:paraId="6B5F69C3" w14:textId="77777777" w:rsidR="003A3957" w:rsidRPr="00042AEF" w:rsidRDefault="003A3957" w:rsidP="00E87B65">
            <w:pPr>
              <w:spacing w:after="0" w:line="240" w:lineRule="auto"/>
              <w:rPr>
                <w:rFonts w:ascii="Calibri" w:eastAsia="MS Mincho" w:hAnsi="Calibri" w:cs="Times New Roman"/>
                <w:sz w:val="24"/>
                <w:szCs w:val="24"/>
                <w:lang w:eastAsia="de-DE"/>
              </w:rPr>
            </w:pPr>
          </w:p>
          <w:p w14:paraId="46694C22"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87" w:type="pct"/>
          </w:tcPr>
          <w:p w14:paraId="509A9C93" w14:textId="77777777" w:rsidR="003A3957" w:rsidRPr="00042AEF" w:rsidRDefault="003A3957" w:rsidP="00E87B65">
            <w:pPr>
              <w:spacing w:after="0" w:line="240" w:lineRule="auto"/>
              <w:rPr>
                <w:rFonts w:ascii="Calibri" w:eastAsia="MS Mincho" w:hAnsi="Calibri" w:cs="Times New Roman"/>
                <w:sz w:val="24"/>
                <w:szCs w:val="24"/>
                <w:lang w:eastAsia="de-DE"/>
              </w:rPr>
            </w:pPr>
          </w:p>
        </w:tc>
      </w:tr>
      <w:tr w:rsidR="003A3957" w:rsidRPr="00042AEF" w14:paraId="7FBAF058" w14:textId="77777777" w:rsidTr="006F63A8">
        <w:tc>
          <w:tcPr>
            <w:tcW w:w="243" w:type="pct"/>
            <w:shd w:val="clear" w:color="auto" w:fill="auto"/>
          </w:tcPr>
          <w:p w14:paraId="7A86C95A"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2" w:type="pct"/>
            <w:shd w:val="clear" w:color="auto" w:fill="auto"/>
          </w:tcPr>
          <w:p w14:paraId="1FE7717E"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0CF9A28D"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71" w:type="pct"/>
            <w:shd w:val="clear" w:color="auto" w:fill="auto"/>
          </w:tcPr>
          <w:p w14:paraId="5FDDC267"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5977D8AF"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15" w:type="pct"/>
            <w:shd w:val="clear" w:color="auto" w:fill="auto"/>
          </w:tcPr>
          <w:p w14:paraId="65C0A7A9" w14:textId="77777777" w:rsidR="003A3957" w:rsidRPr="00042AEF" w:rsidRDefault="003A3957" w:rsidP="00E87B65">
            <w:pPr>
              <w:spacing w:after="0" w:line="240" w:lineRule="auto"/>
              <w:rPr>
                <w:rFonts w:ascii="Calibri" w:eastAsia="MS Mincho" w:hAnsi="Calibri" w:cs="Times New Roman"/>
                <w:sz w:val="24"/>
                <w:szCs w:val="24"/>
                <w:lang w:eastAsia="de-DE"/>
              </w:rPr>
            </w:pPr>
          </w:p>
          <w:p w14:paraId="2AECE26D" w14:textId="77777777" w:rsidR="003A3957" w:rsidRPr="00042AEF" w:rsidRDefault="003A3957" w:rsidP="00E87B65">
            <w:pPr>
              <w:spacing w:after="0" w:line="240" w:lineRule="auto"/>
              <w:rPr>
                <w:rFonts w:ascii="Calibri" w:eastAsia="MS Mincho" w:hAnsi="Calibri" w:cs="Times New Roman"/>
                <w:sz w:val="24"/>
                <w:szCs w:val="24"/>
                <w:lang w:eastAsia="de-DE"/>
              </w:rPr>
            </w:pPr>
          </w:p>
          <w:p w14:paraId="5CB735E1"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87" w:type="pct"/>
          </w:tcPr>
          <w:p w14:paraId="7B9AE11C" w14:textId="77777777" w:rsidR="003A3957" w:rsidRPr="00042AEF" w:rsidRDefault="003A3957" w:rsidP="00E87B65">
            <w:pPr>
              <w:spacing w:after="0" w:line="240" w:lineRule="auto"/>
              <w:rPr>
                <w:rFonts w:ascii="Calibri" w:eastAsia="MS Mincho" w:hAnsi="Calibri" w:cs="Times New Roman"/>
                <w:sz w:val="24"/>
                <w:szCs w:val="24"/>
                <w:lang w:eastAsia="de-DE"/>
              </w:rPr>
            </w:pPr>
          </w:p>
        </w:tc>
      </w:tr>
      <w:tr w:rsidR="003A3957" w:rsidRPr="00042AEF" w14:paraId="08800418" w14:textId="77777777" w:rsidTr="006F63A8">
        <w:tc>
          <w:tcPr>
            <w:tcW w:w="243" w:type="pct"/>
            <w:shd w:val="clear" w:color="auto" w:fill="auto"/>
          </w:tcPr>
          <w:p w14:paraId="41A365DE"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2" w:type="pct"/>
            <w:shd w:val="clear" w:color="auto" w:fill="auto"/>
          </w:tcPr>
          <w:p w14:paraId="3487BFE7"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56D9DAFB"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71" w:type="pct"/>
            <w:shd w:val="clear" w:color="auto" w:fill="auto"/>
          </w:tcPr>
          <w:p w14:paraId="7EB2B5C2"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28F3C6DE"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15" w:type="pct"/>
            <w:shd w:val="clear" w:color="auto" w:fill="auto"/>
          </w:tcPr>
          <w:p w14:paraId="2B210200" w14:textId="77777777" w:rsidR="003A3957" w:rsidRPr="00042AEF" w:rsidRDefault="003A3957" w:rsidP="00E87B65">
            <w:pPr>
              <w:spacing w:after="0" w:line="240" w:lineRule="auto"/>
              <w:rPr>
                <w:rFonts w:ascii="Calibri" w:eastAsia="MS Mincho" w:hAnsi="Calibri" w:cs="Times New Roman"/>
                <w:sz w:val="24"/>
                <w:szCs w:val="24"/>
                <w:lang w:eastAsia="de-DE"/>
              </w:rPr>
            </w:pPr>
          </w:p>
          <w:p w14:paraId="2C567B30" w14:textId="77777777" w:rsidR="003A3957" w:rsidRPr="00042AEF" w:rsidRDefault="003A3957" w:rsidP="00E87B65">
            <w:pPr>
              <w:spacing w:after="0" w:line="240" w:lineRule="auto"/>
              <w:rPr>
                <w:rFonts w:ascii="Calibri" w:eastAsia="MS Mincho" w:hAnsi="Calibri" w:cs="Times New Roman"/>
                <w:sz w:val="24"/>
                <w:szCs w:val="24"/>
                <w:lang w:eastAsia="de-DE"/>
              </w:rPr>
            </w:pPr>
          </w:p>
          <w:p w14:paraId="0CC0BB54"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87" w:type="pct"/>
          </w:tcPr>
          <w:p w14:paraId="58DF45A7" w14:textId="77777777" w:rsidR="003A3957" w:rsidRPr="00042AEF" w:rsidRDefault="003A3957" w:rsidP="00E87B65">
            <w:pPr>
              <w:spacing w:after="0" w:line="240" w:lineRule="auto"/>
              <w:rPr>
                <w:rFonts w:ascii="Calibri" w:eastAsia="MS Mincho" w:hAnsi="Calibri" w:cs="Times New Roman"/>
                <w:sz w:val="24"/>
                <w:szCs w:val="24"/>
                <w:lang w:eastAsia="de-DE"/>
              </w:rPr>
            </w:pPr>
          </w:p>
        </w:tc>
      </w:tr>
      <w:tr w:rsidR="003A3957" w:rsidRPr="00042AEF" w14:paraId="1B9648E3" w14:textId="77777777" w:rsidTr="006F63A8">
        <w:tc>
          <w:tcPr>
            <w:tcW w:w="243" w:type="pct"/>
            <w:shd w:val="clear" w:color="auto" w:fill="auto"/>
          </w:tcPr>
          <w:p w14:paraId="3229B9D4"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2" w:type="pct"/>
            <w:shd w:val="clear" w:color="auto" w:fill="auto"/>
          </w:tcPr>
          <w:p w14:paraId="05CABAD5"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4D6E356D"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71" w:type="pct"/>
            <w:shd w:val="clear" w:color="auto" w:fill="auto"/>
          </w:tcPr>
          <w:p w14:paraId="18046B58"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7C96D326"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15" w:type="pct"/>
            <w:shd w:val="clear" w:color="auto" w:fill="auto"/>
          </w:tcPr>
          <w:p w14:paraId="412F643F" w14:textId="77777777" w:rsidR="003A3957" w:rsidRPr="00042AEF" w:rsidRDefault="003A3957" w:rsidP="00E87B65">
            <w:pPr>
              <w:spacing w:after="0" w:line="240" w:lineRule="auto"/>
              <w:rPr>
                <w:rFonts w:ascii="Calibri" w:eastAsia="MS Mincho" w:hAnsi="Calibri" w:cs="Times New Roman"/>
                <w:sz w:val="24"/>
                <w:szCs w:val="24"/>
                <w:lang w:eastAsia="de-DE"/>
              </w:rPr>
            </w:pPr>
          </w:p>
          <w:p w14:paraId="5225A013" w14:textId="77777777" w:rsidR="003A3957" w:rsidRPr="00042AEF" w:rsidRDefault="003A3957" w:rsidP="00E87B65">
            <w:pPr>
              <w:spacing w:after="0" w:line="240" w:lineRule="auto"/>
              <w:rPr>
                <w:rFonts w:ascii="Calibri" w:eastAsia="MS Mincho" w:hAnsi="Calibri" w:cs="Times New Roman"/>
                <w:sz w:val="24"/>
                <w:szCs w:val="24"/>
                <w:lang w:eastAsia="de-DE"/>
              </w:rPr>
            </w:pPr>
          </w:p>
          <w:p w14:paraId="087AD4EB"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87" w:type="pct"/>
          </w:tcPr>
          <w:p w14:paraId="6B46F0F1" w14:textId="77777777" w:rsidR="003A3957" w:rsidRPr="00042AEF" w:rsidRDefault="003A3957" w:rsidP="00E87B65">
            <w:pPr>
              <w:spacing w:after="0" w:line="240" w:lineRule="auto"/>
              <w:rPr>
                <w:rFonts w:ascii="Calibri" w:eastAsia="MS Mincho" w:hAnsi="Calibri" w:cs="Times New Roman"/>
                <w:sz w:val="24"/>
                <w:szCs w:val="24"/>
                <w:lang w:eastAsia="de-DE"/>
              </w:rPr>
            </w:pPr>
          </w:p>
        </w:tc>
      </w:tr>
      <w:tr w:rsidR="003A3957" w:rsidRPr="00042AEF" w14:paraId="75494148" w14:textId="77777777" w:rsidTr="006F63A8">
        <w:tc>
          <w:tcPr>
            <w:tcW w:w="243" w:type="pct"/>
            <w:shd w:val="clear" w:color="auto" w:fill="auto"/>
          </w:tcPr>
          <w:p w14:paraId="6F76DF57"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2" w:type="pct"/>
            <w:shd w:val="clear" w:color="auto" w:fill="auto"/>
          </w:tcPr>
          <w:p w14:paraId="3E62F342"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751AFF1E"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71" w:type="pct"/>
            <w:shd w:val="clear" w:color="auto" w:fill="auto"/>
          </w:tcPr>
          <w:p w14:paraId="27BA216E"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2AA1326F"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15" w:type="pct"/>
            <w:shd w:val="clear" w:color="auto" w:fill="auto"/>
          </w:tcPr>
          <w:p w14:paraId="05188C04" w14:textId="77777777" w:rsidR="003A3957" w:rsidRPr="00042AEF" w:rsidRDefault="003A3957" w:rsidP="00E87B65">
            <w:pPr>
              <w:spacing w:after="0" w:line="240" w:lineRule="auto"/>
              <w:rPr>
                <w:rFonts w:ascii="Calibri" w:eastAsia="MS Mincho" w:hAnsi="Calibri" w:cs="Times New Roman"/>
                <w:sz w:val="24"/>
                <w:szCs w:val="24"/>
                <w:lang w:eastAsia="de-DE"/>
              </w:rPr>
            </w:pPr>
          </w:p>
          <w:p w14:paraId="19C03811" w14:textId="77777777" w:rsidR="003A3957" w:rsidRPr="00042AEF" w:rsidRDefault="003A3957" w:rsidP="00E87B65">
            <w:pPr>
              <w:spacing w:after="0" w:line="240" w:lineRule="auto"/>
              <w:rPr>
                <w:rFonts w:ascii="Calibri" w:eastAsia="MS Mincho" w:hAnsi="Calibri" w:cs="Times New Roman"/>
                <w:sz w:val="24"/>
                <w:szCs w:val="24"/>
                <w:lang w:eastAsia="de-DE"/>
              </w:rPr>
            </w:pPr>
          </w:p>
          <w:p w14:paraId="7E33AA01"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87" w:type="pct"/>
          </w:tcPr>
          <w:p w14:paraId="1F0DF3A8" w14:textId="77777777" w:rsidR="003A3957" w:rsidRPr="00042AEF" w:rsidRDefault="003A3957" w:rsidP="00E87B65">
            <w:pPr>
              <w:spacing w:after="0" w:line="240" w:lineRule="auto"/>
              <w:rPr>
                <w:rFonts w:ascii="Calibri" w:eastAsia="MS Mincho" w:hAnsi="Calibri" w:cs="Times New Roman"/>
                <w:sz w:val="24"/>
                <w:szCs w:val="24"/>
                <w:lang w:eastAsia="de-DE"/>
              </w:rPr>
            </w:pPr>
          </w:p>
        </w:tc>
      </w:tr>
      <w:tr w:rsidR="003A3957" w:rsidRPr="00042AEF" w14:paraId="290E4ADE" w14:textId="77777777" w:rsidTr="006F63A8">
        <w:tc>
          <w:tcPr>
            <w:tcW w:w="243" w:type="pct"/>
            <w:shd w:val="clear" w:color="auto" w:fill="auto"/>
          </w:tcPr>
          <w:p w14:paraId="165A4B6A" w14:textId="77777777" w:rsidR="003A3957" w:rsidRDefault="003A3957" w:rsidP="00E87B65">
            <w:pPr>
              <w:spacing w:after="0" w:line="240" w:lineRule="auto"/>
              <w:rPr>
                <w:rFonts w:ascii="Calibri" w:eastAsia="MS Mincho" w:hAnsi="Calibri" w:cs="Times New Roman"/>
                <w:sz w:val="24"/>
                <w:szCs w:val="24"/>
                <w:lang w:eastAsia="de-DE"/>
              </w:rPr>
            </w:pPr>
          </w:p>
          <w:p w14:paraId="210BD67C" w14:textId="77777777" w:rsidR="003A3957" w:rsidRDefault="003A3957" w:rsidP="00E87B65">
            <w:pPr>
              <w:spacing w:after="0" w:line="240" w:lineRule="auto"/>
              <w:rPr>
                <w:rFonts w:ascii="Calibri" w:eastAsia="MS Mincho" w:hAnsi="Calibri" w:cs="Times New Roman"/>
                <w:sz w:val="24"/>
                <w:szCs w:val="24"/>
                <w:lang w:eastAsia="de-DE"/>
              </w:rPr>
            </w:pPr>
          </w:p>
          <w:p w14:paraId="5E3016A1"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2" w:type="pct"/>
            <w:shd w:val="clear" w:color="auto" w:fill="auto"/>
          </w:tcPr>
          <w:p w14:paraId="75E1188B"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57778894"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71" w:type="pct"/>
            <w:shd w:val="clear" w:color="auto" w:fill="auto"/>
          </w:tcPr>
          <w:p w14:paraId="1FBF67D0"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0CFE6C6F"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15" w:type="pct"/>
            <w:shd w:val="clear" w:color="auto" w:fill="auto"/>
          </w:tcPr>
          <w:p w14:paraId="179297F2"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87" w:type="pct"/>
          </w:tcPr>
          <w:p w14:paraId="6DDBEC8A" w14:textId="77777777" w:rsidR="003A3957" w:rsidRPr="00042AEF" w:rsidRDefault="003A3957" w:rsidP="00E87B65">
            <w:pPr>
              <w:spacing w:after="0" w:line="240" w:lineRule="auto"/>
              <w:rPr>
                <w:rFonts w:ascii="Calibri" w:eastAsia="MS Mincho" w:hAnsi="Calibri" w:cs="Times New Roman"/>
                <w:sz w:val="24"/>
                <w:szCs w:val="24"/>
                <w:lang w:eastAsia="de-DE"/>
              </w:rPr>
            </w:pPr>
          </w:p>
        </w:tc>
      </w:tr>
      <w:tr w:rsidR="003A3957" w:rsidRPr="00042AEF" w14:paraId="532A5001" w14:textId="77777777" w:rsidTr="006F63A8">
        <w:tc>
          <w:tcPr>
            <w:tcW w:w="243" w:type="pct"/>
            <w:shd w:val="clear" w:color="auto" w:fill="auto"/>
          </w:tcPr>
          <w:p w14:paraId="245AED4F" w14:textId="77777777" w:rsidR="003A3957" w:rsidRDefault="003A3957" w:rsidP="00E87B65">
            <w:pPr>
              <w:spacing w:after="0" w:line="240" w:lineRule="auto"/>
              <w:rPr>
                <w:rFonts w:ascii="Calibri" w:eastAsia="MS Mincho" w:hAnsi="Calibri" w:cs="Times New Roman"/>
                <w:sz w:val="24"/>
                <w:szCs w:val="24"/>
                <w:lang w:eastAsia="de-DE"/>
              </w:rPr>
            </w:pPr>
          </w:p>
          <w:p w14:paraId="4F4EAE30" w14:textId="77777777" w:rsidR="003A3957" w:rsidRDefault="003A3957" w:rsidP="00E87B65">
            <w:pPr>
              <w:spacing w:after="0" w:line="240" w:lineRule="auto"/>
              <w:rPr>
                <w:rFonts w:ascii="Calibri" w:eastAsia="MS Mincho" w:hAnsi="Calibri" w:cs="Times New Roman"/>
                <w:sz w:val="24"/>
                <w:szCs w:val="24"/>
                <w:lang w:eastAsia="de-DE"/>
              </w:rPr>
            </w:pPr>
          </w:p>
          <w:p w14:paraId="187D5403"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2" w:type="pct"/>
            <w:shd w:val="clear" w:color="auto" w:fill="auto"/>
          </w:tcPr>
          <w:p w14:paraId="1B0CB223"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511AA149"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2671" w:type="pct"/>
            <w:shd w:val="clear" w:color="auto" w:fill="auto"/>
          </w:tcPr>
          <w:p w14:paraId="05AA4CAF"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61" w:type="pct"/>
            <w:shd w:val="clear" w:color="auto" w:fill="auto"/>
          </w:tcPr>
          <w:p w14:paraId="714C7CE9"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15" w:type="pct"/>
            <w:shd w:val="clear" w:color="auto" w:fill="auto"/>
          </w:tcPr>
          <w:p w14:paraId="1E60DE59" w14:textId="77777777" w:rsidR="003A3957" w:rsidRPr="00042AEF" w:rsidRDefault="003A3957" w:rsidP="00E87B65">
            <w:pPr>
              <w:spacing w:after="0" w:line="240" w:lineRule="auto"/>
              <w:rPr>
                <w:rFonts w:ascii="Calibri" w:eastAsia="MS Mincho" w:hAnsi="Calibri" w:cs="Times New Roman"/>
                <w:sz w:val="24"/>
                <w:szCs w:val="24"/>
                <w:lang w:eastAsia="de-DE"/>
              </w:rPr>
            </w:pPr>
          </w:p>
        </w:tc>
        <w:tc>
          <w:tcPr>
            <w:tcW w:w="487" w:type="pct"/>
          </w:tcPr>
          <w:p w14:paraId="053EBECC" w14:textId="77777777" w:rsidR="003A3957" w:rsidRPr="00042AEF" w:rsidRDefault="003A3957" w:rsidP="00E87B65">
            <w:pPr>
              <w:spacing w:after="0" w:line="240" w:lineRule="auto"/>
              <w:rPr>
                <w:rFonts w:ascii="Calibri" w:eastAsia="MS Mincho" w:hAnsi="Calibri" w:cs="Times New Roman"/>
                <w:sz w:val="24"/>
                <w:szCs w:val="24"/>
                <w:lang w:eastAsia="de-DE"/>
              </w:rPr>
            </w:pPr>
          </w:p>
        </w:tc>
      </w:tr>
    </w:tbl>
    <w:p w14:paraId="194C2389" w14:textId="77777777" w:rsidR="003A3957" w:rsidRPr="00AA6EAC" w:rsidRDefault="003A3957" w:rsidP="003A3957">
      <w:pPr>
        <w:spacing w:after="0" w:line="240" w:lineRule="auto"/>
        <w:rPr>
          <w:rFonts w:ascii="Cambria" w:eastAsia="MS Mincho" w:hAnsi="Cambria" w:cs="Times New Roman"/>
          <w:sz w:val="24"/>
          <w:szCs w:val="24"/>
          <w:lang w:eastAsia="de-DE"/>
        </w:rPr>
        <w:sectPr w:rsidR="003A3957" w:rsidRPr="00AA6EAC" w:rsidSect="008012E6">
          <w:headerReference w:type="default" r:id="rId12"/>
          <w:footnotePr>
            <w:numRestart w:val="eachPage"/>
          </w:footnotePr>
          <w:pgSz w:w="16840" w:h="11900" w:orient="landscape" w:code="9"/>
          <w:pgMar w:top="567" w:right="720" w:bottom="284" w:left="720" w:header="568" w:footer="284" w:gutter="0"/>
          <w:cols w:space="708"/>
          <w:docGrid w:linePitch="360"/>
        </w:sectPr>
      </w:pPr>
    </w:p>
    <w:p w14:paraId="1539BA26" w14:textId="77777777" w:rsidR="0072217A" w:rsidRDefault="0072217A" w:rsidP="0072217A">
      <w:pPr>
        <w:spacing w:after="0" w:line="240" w:lineRule="auto"/>
        <w:jc w:val="center"/>
        <w:rPr>
          <w:rFonts w:ascii="Arial" w:eastAsia="Times New Roman" w:hAnsi="Arial" w:cs="Arial"/>
          <w:b/>
          <w:sz w:val="20"/>
          <w:szCs w:val="20"/>
          <w:lang w:eastAsia="de-DE"/>
        </w:rPr>
      </w:pPr>
    </w:p>
    <w:p w14:paraId="70E8D11D" w14:textId="30A3C141" w:rsidR="0072217A" w:rsidRPr="0072217A" w:rsidRDefault="0072217A" w:rsidP="0072217A">
      <w:pPr>
        <w:spacing w:after="0" w:line="240" w:lineRule="auto"/>
        <w:jc w:val="center"/>
        <w:rPr>
          <w:rFonts w:ascii="Arial" w:eastAsia="Times New Roman" w:hAnsi="Arial" w:cs="Arial"/>
          <w:b/>
          <w:sz w:val="20"/>
          <w:szCs w:val="20"/>
          <w:lang w:eastAsia="de-DE"/>
        </w:rPr>
      </w:pPr>
      <w:r w:rsidRPr="0072217A">
        <w:rPr>
          <w:rFonts w:ascii="Arial" w:eastAsia="Times New Roman" w:hAnsi="Arial" w:cs="Arial"/>
          <w:b/>
          <w:sz w:val="20"/>
          <w:szCs w:val="20"/>
          <w:lang w:eastAsia="de-DE"/>
        </w:rPr>
        <w:t>Antragsformular</w:t>
      </w:r>
      <w:r w:rsidRPr="0072217A">
        <w:rPr>
          <w:rFonts w:ascii="Arial" w:eastAsia="Times New Roman" w:hAnsi="Arial" w:cs="Arial"/>
          <w:b/>
          <w:sz w:val="20"/>
          <w:szCs w:val="20"/>
          <w:vertAlign w:val="superscript"/>
          <w:lang w:eastAsia="de-DE"/>
        </w:rPr>
        <w:footnoteReference w:id="3"/>
      </w:r>
      <w:r w:rsidRPr="0072217A">
        <w:rPr>
          <w:rFonts w:ascii="Arial" w:eastAsia="Times New Roman" w:hAnsi="Arial" w:cs="Arial"/>
          <w:b/>
          <w:sz w:val="20"/>
          <w:szCs w:val="20"/>
          <w:lang w:eastAsia="de-DE"/>
        </w:rPr>
        <w:t xml:space="preserve"> Fachprüfung Sport im Zentralabitur</w:t>
      </w:r>
    </w:p>
    <w:p w14:paraId="2EAB48BC" w14:textId="77777777" w:rsidR="0072217A" w:rsidRPr="0072217A" w:rsidRDefault="0072217A" w:rsidP="0072217A">
      <w:pPr>
        <w:spacing w:after="0" w:line="240" w:lineRule="auto"/>
        <w:jc w:val="center"/>
        <w:rPr>
          <w:rFonts w:ascii="Arial" w:eastAsia="Times New Roman" w:hAnsi="Arial" w:cs="Arial"/>
          <w:b/>
          <w:sz w:val="20"/>
          <w:szCs w:val="20"/>
          <w:lang w:eastAsia="de-DE"/>
        </w:rPr>
      </w:pPr>
      <w:r w:rsidRPr="0072217A">
        <w:rPr>
          <w:rFonts w:ascii="Arial" w:eastAsia="Times New Roman" w:hAnsi="Arial" w:cs="Arial"/>
          <w:b/>
          <w:sz w:val="20"/>
          <w:szCs w:val="20"/>
          <w:lang w:eastAsia="de-DE"/>
        </w:rPr>
        <w:t>Nachweis über Prüfungsinhalte als Gegenstand des Unterrichts im Kursprofil der Qualifikationsphase</w:t>
      </w:r>
    </w:p>
    <w:p w14:paraId="7C12303B" w14:textId="77777777" w:rsidR="0072217A" w:rsidRPr="0072217A" w:rsidRDefault="0072217A" w:rsidP="0072217A">
      <w:pPr>
        <w:spacing w:before="120" w:after="0" w:line="240" w:lineRule="auto"/>
        <w:jc w:val="center"/>
        <w:rPr>
          <w:rFonts w:ascii="Arial" w:eastAsia="Times New Roman" w:hAnsi="Arial" w:cs="Arial"/>
          <w:b/>
          <w:sz w:val="20"/>
          <w:szCs w:val="20"/>
          <w:lang w:eastAsia="de-DE"/>
        </w:rPr>
      </w:pPr>
      <w:r w:rsidRPr="0072217A">
        <w:rPr>
          <w:rFonts w:ascii="Arial" w:eastAsia="Times New Roman" w:hAnsi="Arial" w:cs="Arial"/>
          <w:b/>
          <w:sz w:val="20"/>
          <w:szCs w:val="20"/>
          <w:lang w:eastAsia="de-DE"/>
        </w:rPr>
        <w:t>sportartübergreifende Ausdauerleistung (</w:t>
      </w:r>
      <w:r w:rsidRPr="0072217A">
        <w:rPr>
          <w:rFonts w:ascii="Arial" w:eastAsia="Times New Roman" w:hAnsi="Arial" w:cs="Arial"/>
          <w:b/>
          <w:i/>
          <w:sz w:val="20"/>
          <w:szCs w:val="20"/>
          <w:u w:val="single"/>
          <w:lang w:eastAsia="de-DE"/>
        </w:rPr>
        <w:t>nur im Leistungskurs</w:t>
      </w:r>
      <w:r w:rsidRPr="0072217A">
        <w:rPr>
          <w:rFonts w:ascii="Arial" w:eastAsia="Times New Roman" w:hAnsi="Arial" w:cs="Arial"/>
          <w:b/>
          <w:sz w:val="20"/>
          <w:szCs w:val="20"/>
          <w:lang w:eastAsia="de-DE"/>
        </w:rPr>
        <w:t>)</w:t>
      </w:r>
    </w:p>
    <w:p w14:paraId="60D142C4" w14:textId="77777777" w:rsidR="0072217A" w:rsidRPr="0072217A" w:rsidRDefault="0072217A" w:rsidP="0072217A">
      <w:pPr>
        <w:spacing w:after="0" w:line="240" w:lineRule="auto"/>
        <w:jc w:val="center"/>
        <w:rPr>
          <w:rFonts w:ascii="Arial" w:eastAsia="Times New Roman" w:hAnsi="Arial" w:cs="Arial"/>
          <w:b/>
          <w:sz w:val="20"/>
          <w:szCs w:val="20"/>
          <w:lang w:eastAsia="de-DE"/>
        </w:rPr>
      </w:pPr>
    </w:p>
    <w:p w14:paraId="56FB3271" w14:textId="77777777" w:rsidR="0072217A" w:rsidRPr="0072217A" w:rsidRDefault="0072217A" w:rsidP="0072217A">
      <w:pPr>
        <w:spacing w:after="0" w:line="240" w:lineRule="auto"/>
        <w:jc w:val="center"/>
        <w:rPr>
          <w:rFonts w:ascii="Arial" w:eastAsia="Times New Roman" w:hAnsi="Arial" w:cs="Arial"/>
          <w:b/>
          <w:sz w:val="20"/>
          <w:szCs w:val="20"/>
          <w:lang w:eastAsia="de-DE"/>
        </w:rPr>
      </w:pPr>
    </w:p>
    <w:p w14:paraId="7DCAFFB3" w14:textId="77777777" w:rsidR="0072217A" w:rsidRPr="0072217A" w:rsidRDefault="0072217A" w:rsidP="0072217A">
      <w:pPr>
        <w:spacing w:after="0" w:line="240" w:lineRule="auto"/>
        <w:jc w:val="center"/>
        <w:rPr>
          <w:rFonts w:ascii="Arial" w:eastAsia="Times New Roman" w:hAnsi="Arial" w:cs="Arial"/>
          <w:b/>
          <w:sz w:val="20"/>
          <w:szCs w:val="20"/>
          <w:lang w:eastAsia="de-DE"/>
        </w:rPr>
      </w:pPr>
      <w:r w:rsidRPr="0072217A">
        <w:rPr>
          <w:rFonts w:ascii="Arial" w:eastAsia="Times New Roman" w:hAnsi="Arial" w:cs="Arial"/>
          <w:b/>
          <w:sz w:val="20"/>
          <w:szCs w:val="20"/>
          <w:lang w:eastAsia="de-DE"/>
        </w:rPr>
        <w:t xml:space="preserve">Name der Schule: ____________________________________ </w:t>
      </w:r>
      <w:r w:rsidRPr="0072217A">
        <w:rPr>
          <w:rFonts w:ascii="Arial" w:eastAsia="Times New Roman" w:hAnsi="Arial" w:cs="Arial"/>
          <w:b/>
          <w:sz w:val="20"/>
          <w:szCs w:val="20"/>
          <w:lang w:eastAsia="de-DE"/>
        </w:rPr>
        <w:tab/>
        <w:t>Kurs: _______       Abiturprüfung im Jahr: ____________ Anzahl der Prüflinge im BF/SB: _____</w:t>
      </w:r>
    </w:p>
    <w:p w14:paraId="6FC07062" w14:textId="77777777" w:rsidR="0072217A" w:rsidRPr="0072217A" w:rsidRDefault="0072217A" w:rsidP="0072217A">
      <w:pPr>
        <w:spacing w:after="0" w:line="240" w:lineRule="auto"/>
        <w:rPr>
          <w:rFonts w:ascii="Times New Roman" w:eastAsia="Times New Roman" w:hAnsi="Times New Roman" w:cs="Times New Roman"/>
          <w:sz w:val="20"/>
          <w:szCs w:val="20"/>
          <w:lang w:eastAsia="de-DE"/>
        </w:rPr>
      </w:pPr>
    </w:p>
    <w:tbl>
      <w:tblPr>
        <w:tblStyle w:val="Tabellenraster30"/>
        <w:tblW w:w="15446" w:type="dxa"/>
        <w:tblLayout w:type="fixed"/>
        <w:tblLook w:val="04A0" w:firstRow="1" w:lastRow="0" w:firstColumn="1" w:lastColumn="0" w:noHBand="0" w:noVBand="1"/>
      </w:tblPr>
      <w:tblGrid>
        <w:gridCol w:w="2943"/>
        <w:gridCol w:w="3856"/>
        <w:gridCol w:w="8647"/>
      </w:tblGrid>
      <w:tr w:rsidR="0072217A" w:rsidRPr="0072217A" w14:paraId="7B3B827E" w14:textId="77777777" w:rsidTr="00342440">
        <w:tc>
          <w:tcPr>
            <w:tcW w:w="2943" w:type="dxa"/>
          </w:tcPr>
          <w:p w14:paraId="44A45145" w14:textId="77777777" w:rsidR="0072217A" w:rsidRPr="0072217A" w:rsidRDefault="0072217A" w:rsidP="0072217A">
            <w:pPr>
              <w:spacing w:before="120" w:after="120"/>
              <w:ind w:left="-105" w:right="-108"/>
              <w:jc w:val="center"/>
              <w:rPr>
                <w:rFonts w:ascii="Calibri" w:eastAsia="Times New Roman" w:hAnsi="Calibri" w:cs="Calibri"/>
                <w:b/>
                <w:sz w:val="18"/>
                <w:szCs w:val="18"/>
                <w:lang w:eastAsia="de-DE"/>
              </w:rPr>
            </w:pPr>
            <w:r w:rsidRPr="0072217A">
              <w:rPr>
                <w:rFonts w:ascii="Calibri" w:eastAsia="Times New Roman" w:hAnsi="Calibri" w:cs="Calibri"/>
                <w:b/>
                <w:sz w:val="18"/>
                <w:szCs w:val="18"/>
                <w:lang w:eastAsia="de-DE"/>
              </w:rPr>
              <w:t>Obligatorik</w:t>
            </w:r>
          </w:p>
        </w:tc>
        <w:tc>
          <w:tcPr>
            <w:tcW w:w="3856" w:type="dxa"/>
          </w:tcPr>
          <w:p w14:paraId="6ECE8CAB" w14:textId="77777777" w:rsidR="0072217A" w:rsidRPr="0072217A" w:rsidRDefault="0072217A" w:rsidP="0072217A">
            <w:pPr>
              <w:spacing w:before="120" w:after="120"/>
              <w:jc w:val="center"/>
              <w:rPr>
                <w:rFonts w:ascii="Calibri" w:eastAsia="Times New Roman" w:hAnsi="Calibri" w:cs="Calibri"/>
                <w:b/>
                <w:sz w:val="18"/>
                <w:szCs w:val="18"/>
                <w:lang w:eastAsia="de-DE"/>
              </w:rPr>
            </w:pPr>
            <w:r w:rsidRPr="0072217A">
              <w:rPr>
                <w:rFonts w:ascii="Calibri" w:eastAsia="Times New Roman" w:hAnsi="Calibri" w:cs="Calibri"/>
                <w:b/>
                <w:sz w:val="18"/>
                <w:szCs w:val="18"/>
                <w:lang w:eastAsia="de-DE"/>
              </w:rPr>
              <w:t>inhaltliche Kerne</w:t>
            </w:r>
          </w:p>
        </w:tc>
        <w:tc>
          <w:tcPr>
            <w:tcW w:w="8647" w:type="dxa"/>
          </w:tcPr>
          <w:p w14:paraId="04F77CB4" w14:textId="77777777" w:rsidR="0072217A" w:rsidRPr="0072217A" w:rsidRDefault="0072217A" w:rsidP="0072217A">
            <w:pPr>
              <w:spacing w:before="120" w:after="120"/>
              <w:jc w:val="center"/>
              <w:rPr>
                <w:rFonts w:ascii="Calibri" w:eastAsia="Times New Roman" w:hAnsi="Calibri" w:cs="Calibri"/>
                <w:b/>
                <w:sz w:val="18"/>
                <w:szCs w:val="18"/>
                <w:lang w:eastAsia="de-DE"/>
              </w:rPr>
            </w:pPr>
            <w:r w:rsidRPr="0072217A">
              <w:rPr>
                <w:rFonts w:ascii="Calibri" w:eastAsia="Times New Roman" w:hAnsi="Calibri" w:cs="Calibri"/>
                <w:b/>
                <w:sz w:val="18"/>
                <w:szCs w:val="18"/>
                <w:lang w:eastAsia="de-DE"/>
              </w:rPr>
              <w:t>Prüfungsmodul:</w:t>
            </w:r>
          </w:p>
          <w:p w14:paraId="2577AD2E" w14:textId="77777777" w:rsidR="0072217A" w:rsidRPr="0072217A" w:rsidRDefault="0072217A" w:rsidP="0072217A">
            <w:pPr>
              <w:spacing w:before="120" w:after="120"/>
              <w:jc w:val="center"/>
              <w:rPr>
                <w:rFonts w:ascii="Calibri" w:eastAsia="Times New Roman" w:hAnsi="Calibri" w:cs="Calibri"/>
                <w:sz w:val="10"/>
                <w:szCs w:val="10"/>
                <w:lang w:eastAsia="de-DE"/>
              </w:rPr>
            </w:pPr>
            <w:r w:rsidRPr="0072217A">
              <w:rPr>
                <w:rFonts w:ascii="Calibri" w:eastAsia="Times New Roman" w:hAnsi="Calibri" w:cs="Calibri"/>
                <w:b/>
                <w:sz w:val="18"/>
                <w:szCs w:val="18"/>
                <w:lang w:eastAsia="de-DE"/>
              </w:rPr>
              <w:t>Wettkampfspezifische Leistungen</w:t>
            </w:r>
          </w:p>
        </w:tc>
      </w:tr>
      <w:tr w:rsidR="0072217A" w:rsidRPr="0072217A" w14:paraId="1EEDBF47" w14:textId="77777777" w:rsidTr="00342440">
        <w:trPr>
          <w:trHeight w:val="997"/>
        </w:trPr>
        <w:tc>
          <w:tcPr>
            <w:tcW w:w="2943" w:type="dxa"/>
          </w:tcPr>
          <w:p w14:paraId="350A123C" w14:textId="77777777" w:rsidR="0072217A" w:rsidRPr="0072217A" w:rsidRDefault="0072217A" w:rsidP="0072217A">
            <w:pPr>
              <w:spacing w:before="120"/>
              <w:rPr>
                <w:rFonts w:ascii="Calibri" w:eastAsia="Times New Roman" w:hAnsi="Calibri" w:cs="Calibri"/>
                <w:b/>
                <w:sz w:val="18"/>
                <w:szCs w:val="18"/>
                <w:lang w:eastAsia="de-DE"/>
              </w:rPr>
            </w:pPr>
            <w:r w:rsidRPr="0072217A">
              <w:rPr>
                <w:rFonts w:ascii="Calibri" w:eastAsia="Times New Roman" w:hAnsi="Calibri" w:cs="Calibri"/>
                <w:b/>
                <w:sz w:val="18"/>
                <w:szCs w:val="18"/>
                <w:lang w:eastAsia="de-DE"/>
              </w:rPr>
              <w:t xml:space="preserve"> Ausdauerleistung</w:t>
            </w:r>
          </w:p>
          <w:p w14:paraId="5E6A6861" w14:textId="77777777" w:rsidR="0072217A" w:rsidRPr="0072217A" w:rsidRDefault="0072217A" w:rsidP="0072217A">
            <w:pPr>
              <w:spacing w:before="120"/>
              <w:rPr>
                <w:rFonts w:ascii="Calibri" w:eastAsia="Times New Roman" w:hAnsi="Calibri" w:cs="Calibri"/>
                <w:b/>
                <w:sz w:val="18"/>
                <w:szCs w:val="18"/>
                <w:lang w:eastAsia="de-DE"/>
              </w:rPr>
            </w:pPr>
          </w:p>
        </w:tc>
        <w:tc>
          <w:tcPr>
            <w:tcW w:w="3856" w:type="dxa"/>
          </w:tcPr>
          <w:p w14:paraId="33333040" w14:textId="77777777" w:rsidR="0072217A" w:rsidRPr="0072217A" w:rsidRDefault="0072217A" w:rsidP="0072217A">
            <w:pPr>
              <w:spacing w:before="120"/>
              <w:rPr>
                <w:rFonts w:ascii="Calibri" w:eastAsia="Times New Roman" w:hAnsi="Calibri" w:cs="Calibri"/>
                <w:b/>
                <w:sz w:val="18"/>
                <w:szCs w:val="18"/>
                <w:lang w:eastAsia="de-DE"/>
              </w:rPr>
            </w:pPr>
            <w:r w:rsidRPr="0072217A">
              <w:rPr>
                <w:rFonts w:ascii="Calibri" w:eastAsia="Times New Roman" w:hAnsi="Calibri" w:cs="Calibri"/>
                <w:b/>
                <w:sz w:val="18"/>
                <w:szCs w:val="18"/>
                <w:lang w:eastAsia="de-DE"/>
              </w:rPr>
              <w:t>Sportartübergreifend</w:t>
            </w:r>
          </w:p>
        </w:tc>
        <w:tc>
          <w:tcPr>
            <w:tcW w:w="8647" w:type="dxa"/>
          </w:tcPr>
          <w:tbl>
            <w:tblPr>
              <w:tblStyle w:val="Tabellenraster30"/>
              <w:tblW w:w="0" w:type="auto"/>
              <w:tblLayout w:type="fixed"/>
              <w:tblLook w:val="04A0" w:firstRow="1" w:lastRow="0" w:firstColumn="1" w:lastColumn="0" w:noHBand="0" w:noVBand="1"/>
            </w:tblPr>
            <w:tblGrid>
              <w:gridCol w:w="6980"/>
              <w:gridCol w:w="1417"/>
            </w:tblGrid>
            <w:tr w:rsidR="0072217A" w:rsidRPr="0072217A" w14:paraId="24E250FC" w14:textId="77777777" w:rsidTr="00342440">
              <w:trPr>
                <w:trHeight w:val="338"/>
              </w:trPr>
              <w:tc>
                <w:tcPr>
                  <w:tcW w:w="6980" w:type="dxa"/>
                  <w:tcBorders>
                    <w:top w:val="nil"/>
                    <w:left w:val="nil"/>
                    <w:bottom w:val="nil"/>
                    <w:right w:val="single" w:sz="4" w:space="0" w:color="auto"/>
                  </w:tcBorders>
                </w:tcPr>
                <w:p w14:paraId="4DCEC703" w14:textId="77777777" w:rsidR="0072217A" w:rsidRPr="0072217A" w:rsidRDefault="0072217A" w:rsidP="0072217A">
                  <w:pPr>
                    <w:numPr>
                      <w:ilvl w:val="0"/>
                      <w:numId w:val="5"/>
                    </w:numPr>
                    <w:tabs>
                      <w:tab w:val="left" w:pos="426"/>
                    </w:tabs>
                    <w:spacing w:before="120" w:after="120" w:line="276" w:lineRule="auto"/>
                    <w:ind w:left="426" w:hanging="284"/>
                    <w:contextualSpacing/>
                    <w:rPr>
                      <w:rFonts w:ascii="Calibri" w:eastAsia="Times New Roman" w:hAnsi="Calibri" w:cs="Times New Roman"/>
                      <w:sz w:val="20"/>
                      <w:szCs w:val="20"/>
                      <w:lang w:eastAsia="de-DE"/>
                    </w:rPr>
                  </w:pPr>
                  <w:r w:rsidRPr="0072217A">
                    <w:rPr>
                      <w:rFonts w:ascii="Calibri" w:eastAsia="Times New Roman" w:hAnsi="Calibri" w:cs="Times New Roman"/>
                      <w:sz w:val="20"/>
                      <w:szCs w:val="20"/>
                      <w:lang w:eastAsia="de-DE"/>
                    </w:rPr>
                    <w:t xml:space="preserve">5000m Laufen (400m-Bahn) </w:t>
                  </w:r>
                  <w:r w:rsidRPr="0072217A">
                    <w:rPr>
                      <w:rFonts w:ascii="Calibri" w:eastAsia="Times New Roman" w:hAnsi="Calibri" w:cs="Times New Roman"/>
                      <w:b/>
                      <w:sz w:val="20"/>
                      <w:szCs w:val="20"/>
                      <w:lang w:eastAsia="de-DE"/>
                    </w:rPr>
                    <w:t>oder …</w:t>
                  </w:r>
                </w:p>
              </w:tc>
              <w:tc>
                <w:tcPr>
                  <w:tcW w:w="1417" w:type="dxa"/>
                  <w:tcBorders>
                    <w:top w:val="single" w:sz="4" w:space="0" w:color="auto"/>
                    <w:left w:val="single" w:sz="4" w:space="0" w:color="auto"/>
                    <w:bottom w:val="single" w:sz="4" w:space="0" w:color="auto"/>
                    <w:right w:val="single" w:sz="4" w:space="0" w:color="auto"/>
                  </w:tcBorders>
                </w:tcPr>
                <w:p w14:paraId="10B5AE09" w14:textId="77777777" w:rsidR="0072217A" w:rsidRPr="0072217A" w:rsidRDefault="0072217A" w:rsidP="0072217A">
                  <w:pPr>
                    <w:tabs>
                      <w:tab w:val="left" w:pos="426"/>
                    </w:tabs>
                    <w:spacing w:before="60" w:after="60" w:line="276" w:lineRule="auto"/>
                    <w:jc w:val="both"/>
                    <w:rPr>
                      <w:rFonts w:ascii="Calibri" w:eastAsia="Times New Roman" w:hAnsi="Calibri" w:cs="Times New Roman"/>
                      <w:sz w:val="16"/>
                      <w:szCs w:val="16"/>
                      <w:lang w:eastAsia="de-DE"/>
                    </w:rPr>
                  </w:pPr>
                </w:p>
              </w:tc>
            </w:tr>
            <w:tr w:rsidR="0072217A" w:rsidRPr="0072217A" w14:paraId="3CCE47DB" w14:textId="77777777" w:rsidTr="00342440">
              <w:tc>
                <w:tcPr>
                  <w:tcW w:w="6980" w:type="dxa"/>
                  <w:tcBorders>
                    <w:top w:val="nil"/>
                    <w:left w:val="nil"/>
                    <w:bottom w:val="nil"/>
                    <w:right w:val="single" w:sz="4" w:space="0" w:color="auto"/>
                  </w:tcBorders>
                </w:tcPr>
                <w:p w14:paraId="1949927D" w14:textId="77777777" w:rsidR="0072217A" w:rsidRPr="0072217A" w:rsidRDefault="0072217A" w:rsidP="0072217A">
                  <w:pPr>
                    <w:numPr>
                      <w:ilvl w:val="0"/>
                      <w:numId w:val="5"/>
                    </w:numPr>
                    <w:tabs>
                      <w:tab w:val="left" w:pos="426"/>
                    </w:tabs>
                    <w:spacing w:before="120" w:after="120" w:line="276" w:lineRule="auto"/>
                    <w:ind w:left="426" w:hanging="284"/>
                    <w:contextualSpacing/>
                    <w:rPr>
                      <w:rFonts w:ascii="Calibri" w:eastAsia="Times New Roman" w:hAnsi="Calibri" w:cs="Times New Roman"/>
                      <w:sz w:val="20"/>
                      <w:szCs w:val="20"/>
                      <w:lang w:eastAsia="de-DE"/>
                    </w:rPr>
                  </w:pPr>
                  <w:r w:rsidRPr="0072217A">
                    <w:rPr>
                      <w:rFonts w:ascii="Calibri" w:eastAsia="Times New Roman" w:hAnsi="Calibri" w:cs="Times New Roman"/>
                      <w:sz w:val="20"/>
                      <w:szCs w:val="20"/>
                      <w:lang w:eastAsia="de-DE"/>
                    </w:rPr>
                    <w:t xml:space="preserve">800m Schwimmen (25m-Kurzbahn) </w:t>
                  </w:r>
                  <w:r w:rsidRPr="0072217A">
                    <w:rPr>
                      <w:rFonts w:ascii="Calibri" w:eastAsia="Times New Roman" w:hAnsi="Calibri" w:cs="Times New Roman"/>
                      <w:b/>
                      <w:sz w:val="20"/>
                      <w:szCs w:val="20"/>
                      <w:lang w:eastAsia="de-DE"/>
                    </w:rPr>
                    <w:t>oder …</w:t>
                  </w:r>
                </w:p>
              </w:tc>
              <w:tc>
                <w:tcPr>
                  <w:tcW w:w="1417" w:type="dxa"/>
                  <w:tcBorders>
                    <w:top w:val="single" w:sz="4" w:space="0" w:color="auto"/>
                    <w:left w:val="single" w:sz="4" w:space="0" w:color="auto"/>
                    <w:bottom w:val="single" w:sz="4" w:space="0" w:color="auto"/>
                    <w:right w:val="single" w:sz="4" w:space="0" w:color="auto"/>
                  </w:tcBorders>
                </w:tcPr>
                <w:p w14:paraId="36858F11" w14:textId="77777777" w:rsidR="0072217A" w:rsidRPr="0072217A" w:rsidRDefault="0072217A" w:rsidP="0072217A">
                  <w:pPr>
                    <w:tabs>
                      <w:tab w:val="left" w:pos="426"/>
                    </w:tabs>
                    <w:spacing w:before="60" w:after="60" w:line="276" w:lineRule="auto"/>
                    <w:jc w:val="both"/>
                    <w:rPr>
                      <w:rFonts w:ascii="Calibri" w:eastAsia="Times New Roman" w:hAnsi="Calibri" w:cs="Times New Roman"/>
                      <w:sz w:val="16"/>
                      <w:szCs w:val="16"/>
                      <w:lang w:eastAsia="de-DE"/>
                    </w:rPr>
                  </w:pPr>
                </w:p>
              </w:tc>
            </w:tr>
            <w:tr w:rsidR="0072217A" w:rsidRPr="0072217A" w14:paraId="56C85A3E" w14:textId="77777777" w:rsidTr="00342440">
              <w:tc>
                <w:tcPr>
                  <w:tcW w:w="6980" w:type="dxa"/>
                  <w:tcBorders>
                    <w:top w:val="nil"/>
                    <w:left w:val="nil"/>
                    <w:bottom w:val="nil"/>
                    <w:right w:val="single" w:sz="4" w:space="0" w:color="auto"/>
                  </w:tcBorders>
                </w:tcPr>
                <w:p w14:paraId="50A77DBD" w14:textId="77777777" w:rsidR="0072217A" w:rsidRPr="0072217A" w:rsidRDefault="0072217A" w:rsidP="0072217A">
                  <w:pPr>
                    <w:numPr>
                      <w:ilvl w:val="0"/>
                      <w:numId w:val="5"/>
                    </w:numPr>
                    <w:tabs>
                      <w:tab w:val="left" w:pos="426"/>
                    </w:tabs>
                    <w:spacing w:before="120" w:after="120" w:line="276" w:lineRule="auto"/>
                    <w:ind w:left="426" w:hanging="284"/>
                    <w:contextualSpacing/>
                    <w:rPr>
                      <w:rFonts w:ascii="Calibri" w:eastAsia="Times New Roman" w:hAnsi="Calibri" w:cs="Times New Roman"/>
                      <w:sz w:val="20"/>
                      <w:szCs w:val="20"/>
                      <w:lang w:eastAsia="de-DE"/>
                    </w:rPr>
                  </w:pPr>
                  <w:r w:rsidRPr="0072217A">
                    <w:rPr>
                      <w:rFonts w:ascii="Calibri" w:eastAsia="Times New Roman" w:hAnsi="Calibri" w:cs="Times New Roman"/>
                      <w:sz w:val="20"/>
                      <w:szCs w:val="20"/>
                      <w:lang w:eastAsia="de-DE"/>
                    </w:rPr>
                    <w:t xml:space="preserve">3000m Rudern oder Kanufahren (Einer, stehendes Gewässer) </w:t>
                  </w:r>
                  <w:r w:rsidRPr="0072217A">
                    <w:rPr>
                      <w:rFonts w:ascii="Calibri" w:eastAsia="Times New Roman" w:hAnsi="Calibri" w:cs="Times New Roman"/>
                      <w:b/>
                      <w:sz w:val="20"/>
                      <w:szCs w:val="20"/>
                      <w:lang w:eastAsia="de-DE"/>
                    </w:rPr>
                    <w:t>oder …</w:t>
                  </w:r>
                </w:p>
              </w:tc>
              <w:tc>
                <w:tcPr>
                  <w:tcW w:w="1417" w:type="dxa"/>
                  <w:tcBorders>
                    <w:top w:val="single" w:sz="4" w:space="0" w:color="auto"/>
                    <w:left w:val="single" w:sz="4" w:space="0" w:color="auto"/>
                    <w:bottom w:val="single" w:sz="4" w:space="0" w:color="auto"/>
                    <w:right w:val="single" w:sz="4" w:space="0" w:color="auto"/>
                  </w:tcBorders>
                </w:tcPr>
                <w:p w14:paraId="448FAC0D" w14:textId="77777777" w:rsidR="0072217A" w:rsidRPr="0072217A" w:rsidRDefault="0072217A" w:rsidP="0072217A">
                  <w:pPr>
                    <w:tabs>
                      <w:tab w:val="left" w:pos="426"/>
                    </w:tabs>
                    <w:spacing w:before="60" w:after="60" w:line="276" w:lineRule="auto"/>
                    <w:jc w:val="both"/>
                    <w:rPr>
                      <w:rFonts w:ascii="Calibri" w:eastAsia="Times New Roman" w:hAnsi="Calibri" w:cs="Times New Roman"/>
                      <w:sz w:val="16"/>
                      <w:szCs w:val="16"/>
                      <w:lang w:eastAsia="de-DE"/>
                    </w:rPr>
                  </w:pPr>
                </w:p>
              </w:tc>
            </w:tr>
            <w:tr w:rsidR="0072217A" w:rsidRPr="0072217A" w14:paraId="19D11645" w14:textId="77777777" w:rsidTr="00342440">
              <w:tc>
                <w:tcPr>
                  <w:tcW w:w="6980" w:type="dxa"/>
                  <w:tcBorders>
                    <w:top w:val="nil"/>
                    <w:left w:val="nil"/>
                    <w:bottom w:val="nil"/>
                    <w:right w:val="single" w:sz="4" w:space="0" w:color="auto"/>
                  </w:tcBorders>
                </w:tcPr>
                <w:p w14:paraId="5F3AEF76" w14:textId="77777777" w:rsidR="0072217A" w:rsidRPr="0072217A" w:rsidRDefault="0072217A" w:rsidP="0072217A">
                  <w:pPr>
                    <w:numPr>
                      <w:ilvl w:val="0"/>
                      <w:numId w:val="5"/>
                    </w:numPr>
                    <w:tabs>
                      <w:tab w:val="left" w:pos="426"/>
                    </w:tabs>
                    <w:spacing w:before="120" w:after="120" w:line="276" w:lineRule="auto"/>
                    <w:ind w:left="426" w:hanging="284"/>
                    <w:contextualSpacing/>
                    <w:rPr>
                      <w:rFonts w:ascii="Calibri" w:eastAsia="Times New Roman" w:hAnsi="Calibri" w:cs="Times New Roman"/>
                      <w:sz w:val="20"/>
                      <w:szCs w:val="20"/>
                      <w:lang w:eastAsia="de-DE"/>
                    </w:rPr>
                  </w:pPr>
                  <w:r w:rsidRPr="0072217A">
                    <w:rPr>
                      <w:rFonts w:ascii="Calibri" w:eastAsia="Times New Roman" w:hAnsi="Calibri" w:cs="Times New Roman"/>
                      <w:sz w:val="20"/>
                      <w:szCs w:val="20"/>
                      <w:lang w:eastAsia="de-DE"/>
                    </w:rPr>
                    <w:t xml:space="preserve">20km Radfahren (Einzelzeitfahren ohne Windschatten) </w:t>
                  </w:r>
                  <w:r w:rsidRPr="0072217A">
                    <w:rPr>
                      <w:rFonts w:ascii="Calibri" w:eastAsia="Times New Roman" w:hAnsi="Calibri" w:cs="Times New Roman"/>
                      <w:b/>
                      <w:sz w:val="20"/>
                      <w:szCs w:val="20"/>
                      <w:lang w:eastAsia="de-DE"/>
                    </w:rPr>
                    <w:t>oder …</w:t>
                  </w:r>
                </w:p>
              </w:tc>
              <w:tc>
                <w:tcPr>
                  <w:tcW w:w="1417" w:type="dxa"/>
                  <w:tcBorders>
                    <w:top w:val="single" w:sz="4" w:space="0" w:color="auto"/>
                    <w:left w:val="single" w:sz="4" w:space="0" w:color="auto"/>
                    <w:bottom w:val="single" w:sz="4" w:space="0" w:color="auto"/>
                    <w:right w:val="single" w:sz="4" w:space="0" w:color="auto"/>
                  </w:tcBorders>
                </w:tcPr>
                <w:p w14:paraId="73017421" w14:textId="77777777" w:rsidR="0072217A" w:rsidRPr="0072217A" w:rsidRDefault="0072217A" w:rsidP="0072217A">
                  <w:pPr>
                    <w:tabs>
                      <w:tab w:val="left" w:pos="426"/>
                    </w:tabs>
                    <w:spacing w:before="60" w:after="60" w:line="276" w:lineRule="auto"/>
                    <w:jc w:val="both"/>
                    <w:rPr>
                      <w:rFonts w:ascii="Calibri" w:eastAsia="Times New Roman" w:hAnsi="Calibri" w:cs="Times New Roman"/>
                      <w:sz w:val="16"/>
                      <w:szCs w:val="16"/>
                      <w:lang w:eastAsia="de-DE"/>
                    </w:rPr>
                  </w:pPr>
                </w:p>
              </w:tc>
            </w:tr>
            <w:tr w:rsidR="0072217A" w:rsidRPr="0072217A" w14:paraId="4A4842C2" w14:textId="77777777" w:rsidTr="00342440">
              <w:tc>
                <w:tcPr>
                  <w:tcW w:w="6980" w:type="dxa"/>
                  <w:tcBorders>
                    <w:top w:val="nil"/>
                    <w:left w:val="nil"/>
                    <w:bottom w:val="nil"/>
                    <w:right w:val="single" w:sz="4" w:space="0" w:color="auto"/>
                  </w:tcBorders>
                </w:tcPr>
                <w:p w14:paraId="05500759" w14:textId="77777777" w:rsidR="0072217A" w:rsidRPr="0072217A" w:rsidRDefault="0072217A" w:rsidP="0072217A">
                  <w:pPr>
                    <w:numPr>
                      <w:ilvl w:val="0"/>
                      <w:numId w:val="5"/>
                    </w:numPr>
                    <w:tabs>
                      <w:tab w:val="left" w:pos="426"/>
                    </w:tabs>
                    <w:spacing w:before="120" w:after="120" w:line="276" w:lineRule="auto"/>
                    <w:ind w:left="426" w:hanging="284"/>
                    <w:contextualSpacing/>
                    <w:rPr>
                      <w:rFonts w:ascii="Calibri" w:eastAsia="Times New Roman" w:hAnsi="Calibri" w:cs="Times New Roman"/>
                      <w:sz w:val="20"/>
                      <w:szCs w:val="20"/>
                      <w:lang w:eastAsia="de-DE"/>
                    </w:rPr>
                  </w:pPr>
                  <w:r w:rsidRPr="0072217A">
                    <w:rPr>
                      <w:rFonts w:ascii="Calibri" w:eastAsia="Times New Roman" w:hAnsi="Calibri" w:cs="Times New Roman"/>
                      <w:sz w:val="20"/>
                      <w:szCs w:val="20"/>
                      <w:lang w:eastAsia="de-DE"/>
                    </w:rPr>
                    <w:t>10km Inline-Skaten (Fitness-Skates; 4 Rollen: 80 mm/88 A, Kugellager ABEC5; möglichst glatter Asphalt, Streckenführung mit auslaufbaren Kurvenradien ohne Spitzkehren)</w:t>
                  </w:r>
                </w:p>
              </w:tc>
              <w:tc>
                <w:tcPr>
                  <w:tcW w:w="1417" w:type="dxa"/>
                  <w:tcBorders>
                    <w:top w:val="single" w:sz="4" w:space="0" w:color="auto"/>
                    <w:left w:val="single" w:sz="4" w:space="0" w:color="auto"/>
                    <w:bottom w:val="single" w:sz="4" w:space="0" w:color="auto"/>
                    <w:right w:val="single" w:sz="4" w:space="0" w:color="auto"/>
                  </w:tcBorders>
                </w:tcPr>
                <w:p w14:paraId="6A36903C" w14:textId="77777777" w:rsidR="0072217A" w:rsidRPr="0072217A" w:rsidRDefault="0072217A" w:rsidP="0072217A">
                  <w:pPr>
                    <w:tabs>
                      <w:tab w:val="left" w:pos="426"/>
                    </w:tabs>
                    <w:spacing w:before="60" w:after="60" w:line="276" w:lineRule="auto"/>
                    <w:jc w:val="both"/>
                    <w:rPr>
                      <w:rFonts w:ascii="Calibri" w:eastAsia="Times New Roman" w:hAnsi="Calibri" w:cs="Times New Roman"/>
                      <w:sz w:val="16"/>
                      <w:szCs w:val="16"/>
                      <w:lang w:eastAsia="de-DE"/>
                    </w:rPr>
                  </w:pPr>
                </w:p>
              </w:tc>
            </w:tr>
          </w:tbl>
          <w:p w14:paraId="5135FB12" w14:textId="77777777" w:rsidR="0072217A" w:rsidRPr="0072217A" w:rsidRDefault="0072217A" w:rsidP="0072217A">
            <w:pPr>
              <w:tabs>
                <w:tab w:val="left" w:pos="426"/>
              </w:tabs>
              <w:spacing w:before="60" w:after="60" w:line="276" w:lineRule="auto"/>
              <w:contextualSpacing/>
              <w:jc w:val="both"/>
              <w:rPr>
                <w:rFonts w:ascii="Calibri" w:eastAsia="Times New Roman" w:hAnsi="Calibri" w:cs="Calibri"/>
                <w:b/>
                <w:sz w:val="20"/>
                <w:szCs w:val="20"/>
                <w:lang w:eastAsia="de-DE"/>
              </w:rPr>
            </w:pPr>
          </w:p>
        </w:tc>
      </w:tr>
    </w:tbl>
    <w:p w14:paraId="21CFC330" w14:textId="77777777" w:rsidR="0072217A" w:rsidRPr="0072217A" w:rsidRDefault="0072217A" w:rsidP="0072217A">
      <w:pPr>
        <w:spacing w:after="0" w:line="240" w:lineRule="auto"/>
        <w:rPr>
          <w:rFonts w:ascii="Times New Roman" w:eastAsia="Times New Roman" w:hAnsi="Times New Roman" w:cs="Times New Roman"/>
          <w:sz w:val="20"/>
          <w:szCs w:val="20"/>
          <w:lang w:eastAsia="de-DE"/>
        </w:rPr>
      </w:pPr>
    </w:p>
    <w:p w14:paraId="3A7FCB59" w14:textId="77777777" w:rsidR="0072217A" w:rsidRPr="0072217A" w:rsidRDefault="0072217A" w:rsidP="0072217A">
      <w:pPr>
        <w:spacing w:after="0" w:line="240" w:lineRule="auto"/>
        <w:rPr>
          <w:rFonts w:ascii="Times New Roman" w:eastAsia="Times New Roman" w:hAnsi="Times New Roman" w:cs="Times New Roman"/>
          <w:sz w:val="20"/>
          <w:szCs w:val="20"/>
          <w:lang w:eastAsia="de-DE"/>
        </w:rPr>
      </w:pPr>
    </w:p>
    <w:p w14:paraId="5DCD7F32" w14:textId="77777777" w:rsidR="0072217A" w:rsidRDefault="0072217A">
      <w:pPr>
        <w:rPr>
          <w:rFonts w:ascii="Arial" w:eastAsia="Times New Roman" w:hAnsi="Arial" w:cs="Arial"/>
          <w:b/>
          <w:sz w:val="20"/>
          <w:szCs w:val="20"/>
          <w:lang w:eastAsia="de-DE"/>
        </w:rPr>
      </w:pPr>
      <w:r>
        <w:rPr>
          <w:rFonts w:ascii="Arial" w:eastAsia="Times New Roman" w:hAnsi="Arial" w:cs="Arial"/>
          <w:b/>
          <w:sz w:val="20"/>
          <w:szCs w:val="20"/>
          <w:lang w:eastAsia="de-DE"/>
        </w:rPr>
        <w:br w:type="page"/>
      </w:r>
    </w:p>
    <w:p w14:paraId="36B6708C" w14:textId="0C84CD88"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lastRenderedPageBreak/>
        <w:t>Antragsformular</w:t>
      </w:r>
      <w:r w:rsidR="00AA5B97">
        <w:rPr>
          <w:rFonts w:ascii="ZWAdobeF" w:eastAsia="Times New Roman" w:hAnsi="ZWAdobeF" w:cs="ZWAdobeF"/>
          <w:sz w:val="2"/>
          <w:szCs w:val="2"/>
          <w:lang w:eastAsia="de-DE"/>
        </w:rPr>
        <w:t>6F</w:t>
      </w:r>
      <w:r w:rsidR="00136161">
        <w:rPr>
          <w:rFonts w:ascii="ZWAdobeF" w:eastAsia="Times New Roman" w:hAnsi="ZWAdobeF" w:cs="ZWAdobeF"/>
          <w:sz w:val="2"/>
          <w:szCs w:val="2"/>
          <w:lang w:eastAsia="de-DE"/>
        </w:rPr>
        <w:t>6F</w:t>
      </w:r>
      <w:r w:rsidRPr="00571F93">
        <w:rPr>
          <w:rFonts w:ascii="Arial" w:eastAsia="Times New Roman" w:hAnsi="Arial" w:cs="Arial"/>
          <w:b/>
          <w:sz w:val="20"/>
          <w:szCs w:val="20"/>
          <w:vertAlign w:val="superscript"/>
          <w:lang w:eastAsia="de-DE"/>
        </w:rPr>
        <w:footnoteReference w:id="4"/>
      </w:r>
      <w:r w:rsidRPr="00571F93">
        <w:rPr>
          <w:rFonts w:ascii="Arial" w:eastAsia="Times New Roman" w:hAnsi="Arial" w:cs="Arial"/>
          <w:b/>
          <w:sz w:val="20"/>
          <w:szCs w:val="20"/>
          <w:lang w:eastAsia="de-DE"/>
        </w:rPr>
        <w:t xml:space="preserve"> Fachprüfung Sport im Zentralabitur</w:t>
      </w:r>
    </w:p>
    <w:p w14:paraId="10087A70"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Nachweis über Prüfungsinhalte als Gegenstand des Unterrichts im Kursprofil der Qualifikationsphase</w:t>
      </w:r>
    </w:p>
    <w:p w14:paraId="304DCA6B" w14:textId="77777777" w:rsidR="00571F93" w:rsidRPr="00571F93" w:rsidRDefault="00571F93" w:rsidP="00E25E7C">
      <w:pPr>
        <w:spacing w:before="120"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Bewegungsfeld/Sportbereich (3): Laufen, Springen, Werfen – Leichtathletik (</w:t>
      </w:r>
      <w:r w:rsidRPr="00571F93">
        <w:rPr>
          <w:rFonts w:ascii="Arial" w:eastAsia="Times New Roman" w:hAnsi="Arial" w:cs="Arial"/>
          <w:b/>
          <w:i/>
          <w:sz w:val="20"/>
          <w:szCs w:val="20"/>
          <w:lang w:eastAsia="de-DE"/>
        </w:rPr>
        <w:t>Grund- und Leistungskurse</w:t>
      </w:r>
      <w:r w:rsidRPr="00571F93">
        <w:rPr>
          <w:rFonts w:ascii="Arial" w:eastAsia="Times New Roman" w:hAnsi="Arial" w:cs="Arial"/>
          <w:b/>
          <w:sz w:val="20"/>
          <w:szCs w:val="20"/>
          <w:lang w:eastAsia="de-DE"/>
        </w:rPr>
        <w:t>)</w:t>
      </w:r>
    </w:p>
    <w:p w14:paraId="335B3966" w14:textId="77777777" w:rsidR="00571F93" w:rsidRPr="00571F93" w:rsidRDefault="00571F93" w:rsidP="00E25E7C">
      <w:pPr>
        <w:spacing w:after="0" w:line="240" w:lineRule="auto"/>
        <w:jc w:val="center"/>
        <w:rPr>
          <w:rFonts w:ascii="Arial" w:eastAsia="Times New Roman" w:hAnsi="Arial" w:cs="Arial"/>
          <w:b/>
          <w:sz w:val="20"/>
          <w:szCs w:val="20"/>
          <w:lang w:eastAsia="de-DE"/>
        </w:rPr>
      </w:pPr>
    </w:p>
    <w:p w14:paraId="4DB5BF51" w14:textId="77777777" w:rsidR="00571F93" w:rsidRPr="00571F93" w:rsidRDefault="00571F93" w:rsidP="00E25E7C">
      <w:pPr>
        <w:spacing w:after="0" w:line="240" w:lineRule="auto"/>
        <w:jc w:val="center"/>
        <w:rPr>
          <w:rFonts w:ascii="Arial" w:eastAsia="Times New Roman" w:hAnsi="Arial" w:cs="Arial"/>
          <w:b/>
          <w:sz w:val="20"/>
          <w:szCs w:val="20"/>
          <w:lang w:eastAsia="de-DE"/>
        </w:rPr>
      </w:pPr>
    </w:p>
    <w:p w14:paraId="50796848"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 xml:space="preserve">Name der Schule: ____________________________________ </w:t>
      </w:r>
      <w:r w:rsidRPr="00571F93">
        <w:rPr>
          <w:rFonts w:ascii="Arial" w:eastAsia="Times New Roman" w:hAnsi="Arial" w:cs="Arial"/>
          <w:b/>
          <w:sz w:val="20"/>
          <w:szCs w:val="20"/>
          <w:lang w:eastAsia="de-DE"/>
        </w:rPr>
        <w:tab/>
        <w:t>Kurs: _______       Abiturprüfung im Jahr: ____________ Anzahl der Prüflinge im BF/SB: _____</w:t>
      </w:r>
    </w:p>
    <w:p w14:paraId="5CA27489" w14:textId="77777777" w:rsidR="00571F93" w:rsidRPr="00571F93" w:rsidRDefault="00571F93" w:rsidP="00E25E7C">
      <w:pPr>
        <w:spacing w:after="0" w:line="240" w:lineRule="auto"/>
        <w:rPr>
          <w:rFonts w:ascii="Times New Roman" w:eastAsia="Times New Roman" w:hAnsi="Times New Roman" w:cs="Times New Roman"/>
          <w:sz w:val="20"/>
          <w:szCs w:val="20"/>
          <w:lang w:eastAsia="de-DE"/>
        </w:rPr>
      </w:pPr>
    </w:p>
    <w:tbl>
      <w:tblPr>
        <w:tblStyle w:val="Tabellenraster4"/>
        <w:tblW w:w="15021" w:type="dxa"/>
        <w:jc w:val="center"/>
        <w:tblLayout w:type="fixed"/>
        <w:tblLook w:val="04A0" w:firstRow="1" w:lastRow="0" w:firstColumn="1" w:lastColumn="0" w:noHBand="0" w:noVBand="1"/>
      </w:tblPr>
      <w:tblGrid>
        <w:gridCol w:w="672"/>
        <w:gridCol w:w="2271"/>
        <w:gridCol w:w="3856"/>
        <w:gridCol w:w="709"/>
        <w:gridCol w:w="3402"/>
        <w:gridCol w:w="4111"/>
      </w:tblGrid>
      <w:tr w:rsidR="00571F93" w:rsidRPr="00571F93" w14:paraId="3411608E" w14:textId="77777777" w:rsidTr="00A16BDB">
        <w:trPr>
          <w:jc w:val="center"/>
        </w:trPr>
        <w:tc>
          <w:tcPr>
            <w:tcW w:w="672" w:type="dxa"/>
          </w:tcPr>
          <w:p w14:paraId="5F5D9890"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BF/SB</w:t>
            </w:r>
          </w:p>
        </w:tc>
        <w:tc>
          <w:tcPr>
            <w:tcW w:w="2271" w:type="dxa"/>
          </w:tcPr>
          <w:p w14:paraId="24B2C2A0" w14:textId="77777777" w:rsidR="00571F93" w:rsidRPr="00571F93" w:rsidRDefault="00571F93" w:rsidP="00E25E7C">
            <w:pPr>
              <w:spacing w:before="120" w:after="120"/>
              <w:ind w:right="-108"/>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Bewegungsfeld - Obligatorik</w:t>
            </w:r>
          </w:p>
        </w:tc>
        <w:tc>
          <w:tcPr>
            <w:tcW w:w="3856" w:type="dxa"/>
          </w:tcPr>
          <w:p w14:paraId="78E146B1"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Vertieft behandelte inhaltliche Kerne</w:t>
            </w:r>
          </w:p>
        </w:tc>
        <w:tc>
          <w:tcPr>
            <w:tcW w:w="709" w:type="dxa"/>
          </w:tcPr>
          <w:p w14:paraId="7561FAF2" w14:textId="77777777" w:rsidR="00571F93" w:rsidRPr="00571F93" w:rsidRDefault="00571F93" w:rsidP="00E25E7C">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sz w:val="10"/>
                <w:szCs w:val="10"/>
                <w:lang w:eastAsia="de-DE"/>
              </w:rPr>
              <w:t>Bitte ankreuzen</w:t>
            </w:r>
          </w:p>
          <w:p w14:paraId="4AE4FF7D" w14:textId="77777777" w:rsidR="00571F93" w:rsidRPr="00571F93" w:rsidRDefault="00571F93" w:rsidP="00E25E7C">
            <w:pPr>
              <w:spacing w:before="120" w:after="120"/>
              <w:jc w:val="center"/>
              <w:rPr>
                <w:rFonts w:ascii="Calibri" w:eastAsia="Times New Roman" w:hAnsi="Calibri" w:cs="Calibri"/>
                <w:sz w:val="10"/>
                <w:szCs w:val="10"/>
                <w:lang w:eastAsia="de-DE"/>
              </w:rPr>
            </w:pPr>
          </w:p>
        </w:tc>
        <w:tc>
          <w:tcPr>
            <w:tcW w:w="3402" w:type="dxa"/>
          </w:tcPr>
          <w:p w14:paraId="4E2A35B3"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445B0552" w14:textId="77777777" w:rsidR="00571F93" w:rsidRPr="00571F93" w:rsidRDefault="00571F93" w:rsidP="00E25E7C">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b/>
                <w:sz w:val="18"/>
                <w:szCs w:val="18"/>
                <w:lang w:eastAsia="de-DE"/>
              </w:rPr>
              <w:t>wettkampfspezifische Leistungen</w:t>
            </w:r>
          </w:p>
        </w:tc>
        <w:tc>
          <w:tcPr>
            <w:tcW w:w="4111" w:type="dxa"/>
          </w:tcPr>
          <w:p w14:paraId="72E7E6D7"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458FADF5"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fakultative Leistungen</w:t>
            </w:r>
          </w:p>
        </w:tc>
      </w:tr>
      <w:tr w:rsidR="00571F93" w:rsidRPr="00571F93" w14:paraId="54F31B15" w14:textId="77777777" w:rsidTr="00A16BDB">
        <w:trPr>
          <w:trHeight w:val="1990"/>
          <w:jc w:val="center"/>
        </w:trPr>
        <w:tc>
          <w:tcPr>
            <w:tcW w:w="672" w:type="dxa"/>
            <w:vMerge w:val="restart"/>
          </w:tcPr>
          <w:p w14:paraId="19B1E52E" w14:textId="77777777" w:rsidR="00571F93" w:rsidRPr="00571F93" w:rsidRDefault="00571F93" w:rsidP="00E25E7C">
            <w:pPr>
              <w:spacing w:before="120"/>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3</w:t>
            </w:r>
          </w:p>
        </w:tc>
        <w:tc>
          <w:tcPr>
            <w:tcW w:w="2271" w:type="dxa"/>
            <w:vMerge w:val="restart"/>
          </w:tcPr>
          <w:p w14:paraId="58B1D506" w14:textId="77777777" w:rsidR="00571F93" w:rsidRPr="00571F93" w:rsidRDefault="00571F93" w:rsidP="00E25E7C">
            <w:pPr>
              <w:spacing w:before="40"/>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Laufen, Springen, Werfen - Leichtathletik</w:t>
            </w:r>
          </w:p>
          <w:p w14:paraId="394633AD" w14:textId="77777777" w:rsidR="00571F93" w:rsidRPr="00571F93" w:rsidRDefault="00571F93" w:rsidP="00E25E7C">
            <w:pPr>
              <w:autoSpaceDE w:val="0"/>
              <w:autoSpaceDN w:val="0"/>
              <w:adjustRightInd w:val="0"/>
              <w:spacing w:before="120" w:after="120"/>
              <w:rPr>
                <w:rFonts w:ascii="Calibri" w:eastAsia="Times New Roman" w:hAnsi="Calibri" w:cs="Calibri"/>
                <w:sz w:val="16"/>
                <w:szCs w:val="16"/>
                <w:lang w:eastAsia="de-DE"/>
              </w:rPr>
            </w:pPr>
            <w:r w:rsidRPr="00571F93">
              <w:rPr>
                <w:rFonts w:ascii="Calibri" w:eastAsia="Times New Roman" w:hAnsi="Calibri" w:cs="Calibri"/>
                <w:sz w:val="16"/>
                <w:szCs w:val="16"/>
                <w:lang w:eastAsia="de-DE"/>
              </w:rPr>
              <w:t xml:space="preserve">Ist das Bewegungsfeld “Laufen, Springen, Werfen - Leichtathletik“ in der Qualifikationsphase im Grundkurs Profil bildend, </w:t>
            </w:r>
            <w:r w:rsidRPr="00571F93">
              <w:rPr>
                <w:rFonts w:ascii="Calibri" w:eastAsia="Times New Roman" w:hAnsi="Calibri" w:cs="Calibri"/>
                <w:b/>
                <w:sz w:val="16"/>
                <w:szCs w:val="16"/>
                <w:lang w:eastAsia="de-DE"/>
              </w:rPr>
              <w:t>sind die ersten beiden (fettgedruckten) inhaltlichen Kerne</w:t>
            </w:r>
            <w:r w:rsidRPr="00571F93">
              <w:rPr>
                <w:rFonts w:ascii="Calibri" w:eastAsia="Times New Roman" w:hAnsi="Calibri" w:cs="Calibri"/>
                <w:sz w:val="16"/>
                <w:szCs w:val="16"/>
                <w:lang w:eastAsia="de-DE"/>
              </w:rPr>
              <w:t xml:space="preserve"> mit den zugehörigen Kompetenzerwartungen sowie ein weiterer inhaltlicher Kern mit den zugehörigen Kompetenzerwartungen </w:t>
            </w:r>
            <w:r w:rsidRPr="00571F93">
              <w:rPr>
                <w:rFonts w:ascii="Calibri" w:eastAsia="Times New Roman" w:hAnsi="Calibri" w:cs="Calibri"/>
                <w:sz w:val="16"/>
                <w:szCs w:val="16"/>
                <w:u w:val="single"/>
                <w:lang w:eastAsia="de-DE"/>
              </w:rPr>
              <w:t>verbindlich</w:t>
            </w:r>
            <w:r w:rsidRPr="00571F93">
              <w:rPr>
                <w:rFonts w:ascii="Calibri" w:eastAsia="Times New Roman" w:hAnsi="Calibri" w:cs="Calibri"/>
                <w:sz w:val="16"/>
                <w:szCs w:val="16"/>
                <w:lang w:eastAsia="de-DE"/>
              </w:rPr>
              <w:t xml:space="preserve"> zu behandeln.</w:t>
            </w:r>
          </w:p>
          <w:p w14:paraId="55394E49" w14:textId="77777777" w:rsidR="00571F93" w:rsidRPr="00571F93" w:rsidRDefault="00571F93" w:rsidP="00E25E7C">
            <w:pPr>
              <w:rPr>
                <w:rFonts w:ascii="Calibri" w:eastAsia="Times New Roman" w:hAnsi="Calibri" w:cs="Calibri"/>
                <w:sz w:val="16"/>
                <w:szCs w:val="16"/>
                <w:lang w:eastAsia="de-DE"/>
              </w:rPr>
            </w:pPr>
          </w:p>
          <w:p w14:paraId="127D2994" w14:textId="77777777" w:rsidR="00571F93" w:rsidRPr="00571F93" w:rsidRDefault="00571F93" w:rsidP="00E25E7C">
            <w:pPr>
              <w:rPr>
                <w:rFonts w:ascii="Calibri" w:eastAsia="Times New Roman" w:hAnsi="Calibri" w:cs="Calibri"/>
                <w:sz w:val="16"/>
                <w:szCs w:val="16"/>
                <w:lang w:eastAsia="de-DE"/>
              </w:rPr>
            </w:pPr>
          </w:p>
        </w:tc>
        <w:tc>
          <w:tcPr>
            <w:tcW w:w="3856" w:type="dxa"/>
            <w:vMerge w:val="restart"/>
          </w:tcPr>
          <w:p w14:paraId="66B0CB2F"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Leichtathletische Disziplinen unter Berücksichtigung von Lauf, Sprung und Wurf/Stoß</w:t>
            </w:r>
          </w:p>
          <w:p w14:paraId="276FC1A9"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05654657"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19483832"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02A09FAC"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671A443A"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75B84E7E"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3AA83E6C"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636F7871"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466C84A1"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sz w:val="16"/>
                <w:szCs w:val="16"/>
                <w:lang w:eastAsia="de-DE"/>
              </w:rPr>
            </w:pPr>
            <w:r w:rsidRPr="00571F93">
              <w:rPr>
                <w:rFonts w:ascii="Calibri" w:eastAsia="Times New Roman" w:hAnsi="Calibri" w:cs="Calibri"/>
                <w:b/>
                <w:bCs/>
                <w:sz w:val="16"/>
                <w:szCs w:val="16"/>
                <w:lang w:eastAsia="de-DE"/>
              </w:rPr>
              <w:t>Formen ausdauernden Laufens (z.B. Jogging, Walking, Fahrtspiele, Orientierungslauf)</w:t>
            </w:r>
          </w:p>
          <w:p w14:paraId="4C28FED0" w14:textId="77777777" w:rsidR="00571F93" w:rsidRPr="00571F93" w:rsidRDefault="00571F93" w:rsidP="00E25E7C">
            <w:pPr>
              <w:spacing w:before="40" w:after="40"/>
              <w:rPr>
                <w:rFonts w:ascii="Calibri" w:eastAsia="Times New Roman" w:hAnsi="Calibri" w:cs="Calibri"/>
                <w:b/>
                <w:sz w:val="16"/>
                <w:szCs w:val="16"/>
                <w:lang w:eastAsia="de-DE"/>
              </w:rPr>
            </w:pPr>
          </w:p>
          <w:p w14:paraId="5BC441BC" w14:textId="77777777" w:rsidR="00571F93" w:rsidRPr="00571F93" w:rsidRDefault="00571F93" w:rsidP="00E25E7C">
            <w:pPr>
              <w:spacing w:before="40" w:after="40"/>
              <w:rPr>
                <w:rFonts w:ascii="Calibri" w:eastAsia="Times New Roman" w:hAnsi="Calibri" w:cs="Calibri"/>
                <w:b/>
                <w:sz w:val="16"/>
                <w:szCs w:val="16"/>
                <w:lang w:eastAsia="de-DE"/>
              </w:rPr>
            </w:pPr>
          </w:p>
          <w:p w14:paraId="131AB0C7" w14:textId="77777777" w:rsidR="00571F93" w:rsidRPr="00571F93" w:rsidRDefault="00571F93" w:rsidP="00E25E7C">
            <w:pPr>
              <w:spacing w:before="40" w:after="40"/>
              <w:rPr>
                <w:rFonts w:ascii="Calibri" w:eastAsia="Times New Roman" w:hAnsi="Calibri" w:cs="Calibri"/>
                <w:b/>
                <w:sz w:val="16"/>
                <w:szCs w:val="16"/>
                <w:lang w:eastAsia="de-DE"/>
              </w:rPr>
            </w:pPr>
          </w:p>
          <w:p w14:paraId="01FC6FDA" w14:textId="77777777" w:rsidR="00571F93" w:rsidRPr="00571F93" w:rsidRDefault="00571F93" w:rsidP="00E25E7C">
            <w:pPr>
              <w:spacing w:before="40" w:after="40"/>
              <w:rPr>
                <w:rFonts w:ascii="Calibri" w:eastAsia="Times New Roman" w:hAnsi="Calibri" w:cs="Calibri"/>
                <w:b/>
                <w:sz w:val="16"/>
                <w:szCs w:val="16"/>
                <w:lang w:eastAsia="de-DE"/>
              </w:rPr>
            </w:pPr>
          </w:p>
          <w:p w14:paraId="4C5BC274" w14:textId="77777777" w:rsidR="00571F93" w:rsidRPr="00571F93" w:rsidRDefault="00571F93" w:rsidP="00E25E7C">
            <w:pPr>
              <w:spacing w:before="40" w:after="40"/>
              <w:rPr>
                <w:rFonts w:ascii="Calibri" w:eastAsia="Times New Roman" w:hAnsi="Calibri" w:cs="Calibri"/>
                <w:b/>
                <w:sz w:val="16"/>
                <w:szCs w:val="16"/>
                <w:lang w:eastAsia="de-DE"/>
              </w:rPr>
            </w:pPr>
          </w:p>
          <w:p w14:paraId="773FC830" w14:textId="77777777" w:rsidR="00571F93" w:rsidRPr="00571F93" w:rsidRDefault="00571F93" w:rsidP="00E25E7C">
            <w:pPr>
              <w:spacing w:before="40" w:after="40"/>
              <w:rPr>
                <w:rFonts w:ascii="Calibri" w:eastAsia="Times New Roman" w:hAnsi="Calibri" w:cs="Calibri"/>
                <w:b/>
                <w:sz w:val="16"/>
                <w:szCs w:val="16"/>
                <w:lang w:eastAsia="de-DE"/>
              </w:rPr>
            </w:pPr>
          </w:p>
          <w:p w14:paraId="64EFC76E"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Cs/>
                <w:sz w:val="16"/>
                <w:szCs w:val="16"/>
                <w:lang w:eastAsia="de-DE"/>
              </w:rPr>
            </w:pPr>
            <w:r w:rsidRPr="00571F93">
              <w:rPr>
                <w:rFonts w:ascii="Calibri" w:eastAsia="Times New Roman" w:hAnsi="Calibri" w:cs="Calibri"/>
                <w:bCs/>
                <w:sz w:val="16"/>
                <w:szCs w:val="16"/>
                <w:lang w:eastAsia="de-DE"/>
              </w:rPr>
              <w:t xml:space="preserve">alternative leichtathletische Bewegungsformen oder Wettbewerbe </w:t>
            </w:r>
          </w:p>
          <w:p w14:paraId="5DC2B9AD" w14:textId="77777777" w:rsidR="00571F93" w:rsidRPr="00571F93" w:rsidRDefault="00571F93" w:rsidP="00E25E7C">
            <w:pPr>
              <w:spacing w:before="40" w:after="40"/>
              <w:rPr>
                <w:rFonts w:ascii="Calibri" w:eastAsia="Times New Roman" w:hAnsi="Calibri" w:cs="Calibri"/>
                <w:bCs/>
                <w:sz w:val="16"/>
                <w:szCs w:val="16"/>
                <w:lang w:eastAsia="de-DE"/>
              </w:rPr>
            </w:pPr>
          </w:p>
          <w:p w14:paraId="1259FF36" w14:textId="77777777" w:rsidR="00571F93" w:rsidRPr="00571F93" w:rsidRDefault="00571F93" w:rsidP="00E25E7C">
            <w:pPr>
              <w:spacing w:before="40" w:after="40"/>
              <w:rPr>
                <w:rFonts w:ascii="Calibri" w:eastAsia="Times New Roman" w:hAnsi="Calibri" w:cs="Calibri"/>
                <w:bCs/>
                <w:sz w:val="16"/>
                <w:szCs w:val="16"/>
                <w:lang w:eastAsia="de-DE"/>
              </w:rPr>
            </w:pPr>
          </w:p>
          <w:p w14:paraId="21A07A88" w14:textId="77777777" w:rsidR="00571F93" w:rsidRPr="00571F93" w:rsidRDefault="00571F93" w:rsidP="00E25E7C">
            <w:pPr>
              <w:spacing w:before="40" w:after="40"/>
              <w:rPr>
                <w:rFonts w:ascii="Calibri" w:eastAsia="Times New Roman" w:hAnsi="Calibri" w:cs="Calibri"/>
                <w:bCs/>
                <w:sz w:val="16"/>
                <w:szCs w:val="16"/>
                <w:lang w:eastAsia="de-DE"/>
              </w:rPr>
            </w:pPr>
          </w:p>
          <w:p w14:paraId="24898AED" w14:textId="77777777" w:rsidR="00571F93" w:rsidRPr="00571F93" w:rsidRDefault="00571F93" w:rsidP="00E25E7C">
            <w:pPr>
              <w:spacing w:before="40" w:after="40"/>
              <w:rPr>
                <w:rFonts w:ascii="Calibri" w:eastAsia="Times New Roman" w:hAnsi="Calibri" w:cs="Calibri"/>
                <w:bCs/>
                <w:sz w:val="16"/>
                <w:szCs w:val="16"/>
                <w:lang w:eastAsia="de-DE"/>
              </w:rPr>
            </w:pPr>
          </w:p>
          <w:p w14:paraId="4BA35F91" w14:textId="77777777" w:rsidR="00571F93" w:rsidRPr="00571F93" w:rsidRDefault="00571F93" w:rsidP="00E25E7C">
            <w:pPr>
              <w:spacing w:before="40" w:after="40"/>
              <w:rPr>
                <w:rFonts w:ascii="Calibri" w:eastAsia="Times New Roman" w:hAnsi="Calibri" w:cs="Calibri"/>
                <w:bCs/>
                <w:sz w:val="16"/>
                <w:szCs w:val="16"/>
                <w:lang w:eastAsia="de-DE"/>
              </w:rPr>
            </w:pPr>
          </w:p>
          <w:p w14:paraId="559623BA" w14:textId="77777777" w:rsidR="00571F93" w:rsidRPr="00571F93" w:rsidRDefault="00571F93" w:rsidP="00E25E7C">
            <w:pPr>
              <w:spacing w:before="40" w:after="40"/>
              <w:rPr>
                <w:rFonts w:ascii="Calibri" w:eastAsia="Times New Roman" w:hAnsi="Calibri" w:cs="Calibri"/>
                <w:bCs/>
                <w:sz w:val="16"/>
                <w:szCs w:val="16"/>
                <w:lang w:eastAsia="de-DE"/>
              </w:rPr>
            </w:pPr>
          </w:p>
          <w:p w14:paraId="7BE57F8B"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Cs/>
                <w:sz w:val="16"/>
                <w:szCs w:val="16"/>
                <w:lang w:eastAsia="de-DE"/>
              </w:rPr>
              <w:t xml:space="preserve">historische leichtathletische Bewegungsformen oder Wettbewerbe </w:t>
            </w:r>
          </w:p>
        </w:tc>
        <w:tc>
          <w:tcPr>
            <w:tcW w:w="709" w:type="dxa"/>
          </w:tcPr>
          <w:p w14:paraId="2E5AE3B2"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val="restart"/>
          </w:tcPr>
          <w:p w14:paraId="6FDDE23A" w14:textId="77777777" w:rsidR="00571F93" w:rsidRPr="00571F93" w:rsidRDefault="00571F93" w:rsidP="00E25E7C">
            <w:pPr>
              <w:tabs>
                <w:tab w:val="left" w:pos="1701"/>
              </w:tabs>
              <w:spacing w:before="60" w:after="60"/>
              <w:rPr>
                <w:rFonts w:ascii="Calibri" w:eastAsia="Times New Roman" w:hAnsi="Calibri" w:cs="Calibri"/>
                <w:b/>
                <w:sz w:val="16"/>
                <w:szCs w:val="16"/>
                <w:lang w:eastAsia="de-DE"/>
              </w:rPr>
            </w:pPr>
            <w:r w:rsidRPr="00571F93">
              <w:rPr>
                <w:rFonts w:ascii="Calibri" w:eastAsia="Times New Roman" w:hAnsi="Calibri" w:cs="Times New Roman"/>
                <w:b/>
                <w:sz w:val="16"/>
                <w:szCs w:val="16"/>
                <w:lang w:eastAsia="de-DE"/>
              </w:rPr>
              <w:t>Ausdauerleistung</w:t>
            </w:r>
            <w:r w:rsidRPr="00571F93">
              <w:rPr>
                <w:rFonts w:ascii="Calibri" w:eastAsia="Times New Roman" w:hAnsi="Calibri" w:cs="Calibri"/>
                <w:b/>
                <w:sz w:val="16"/>
                <w:szCs w:val="16"/>
                <w:lang w:eastAsia="de-DE"/>
              </w:rPr>
              <w:t xml:space="preserve"> … </w:t>
            </w:r>
          </w:p>
          <w:tbl>
            <w:tblPr>
              <w:tblStyle w:val="Tabellenraster4"/>
              <w:tblW w:w="3040" w:type="dxa"/>
              <w:tblLayout w:type="fixed"/>
              <w:tblLook w:val="04A0" w:firstRow="1" w:lastRow="0" w:firstColumn="1" w:lastColumn="0" w:noHBand="0" w:noVBand="1"/>
            </w:tblPr>
            <w:tblGrid>
              <w:gridCol w:w="2444"/>
              <w:gridCol w:w="596"/>
            </w:tblGrid>
            <w:tr w:rsidR="00571F93" w:rsidRPr="00571F93" w14:paraId="4066AD0E" w14:textId="77777777" w:rsidTr="006145AE">
              <w:tc>
                <w:tcPr>
                  <w:tcW w:w="2444" w:type="dxa"/>
                  <w:tcBorders>
                    <w:top w:val="nil"/>
                    <w:left w:val="nil"/>
                    <w:bottom w:val="nil"/>
                    <w:right w:val="single" w:sz="4" w:space="0" w:color="auto"/>
                  </w:tcBorders>
                </w:tcPr>
                <w:p w14:paraId="2E3CBE9C" w14:textId="77777777" w:rsidR="00571F93" w:rsidRPr="00571F93" w:rsidRDefault="00571F93" w:rsidP="001470EC">
                  <w:pPr>
                    <w:numPr>
                      <w:ilvl w:val="0"/>
                      <w:numId w:val="7"/>
                    </w:numPr>
                    <w:spacing w:before="40"/>
                    <w:ind w:left="238" w:hanging="238"/>
                    <w:contextualSpacing/>
                    <w:rPr>
                      <w:rFonts w:ascii="Calibri" w:eastAsia="Times New Roman" w:hAnsi="Calibri" w:cs="Calibri"/>
                      <w:sz w:val="16"/>
                      <w:szCs w:val="16"/>
                      <w:lang w:eastAsia="de-DE"/>
                    </w:rPr>
                  </w:pPr>
                  <w:r w:rsidRPr="00571F93">
                    <w:rPr>
                      <w:rFonts w:ascii="Calibri" w:eastAsia="Times New Roman" w:hAnsi="Calibri" w:cs="Calibri"/>
                      <w:sz w:val="16"/>
                      <w:szCs w:val="16"/>
                      <w:lang w:eastAsia="de-DE"/>
                    </w:rPr>
                    <w:t>5000 m</w:t>
                  </w:r>
                </w:p>
              </w:tc>
              <w:tc>
                <w:tcPr>
                  <w:tcW w:w="596" w:type="dxa"/>
                  <w:tcBorders>
                    <w:left w:val="single" w:sz="4" w:space="0" w:color="auto"/>
                  </w:tcBorders>
                </w:tcPr>
                <w:p w14:paraId="6B69441B" w14:textId="77777777" w:rsidR="00571F93" w:rsidRPr="00571F93" w:rsidRDefault="00571F93" w:rsidP="00E25E7C">
                  <w:pPr>
                    <w:spacing w:before="40"/>
                    <w:rPr>
                      <w:rFonts w:ascii="Calibri" w:eastAsia="Times New Roman" w:hAnsi="Calibri" w:cs="Calibri"/>
                      <w:b/>
                      <w:sz w:val="16"/>
                      <w:szCs w:val="16"/>
                      <w:lang w:eastAsia="de-DE"/>
                    </w:rPr>
                  </w:pPr>
                </w:p>
              </w:tc>
            </w:tr>
          </w:tbl>
          <w:p w14:paraId="3E09C5A2" w14:textId="77777777" w:rsidR="00571F93" w:rsidRPr="00571F93" w:rsidRDefault="00571F93" w:rsidP="00E25E7C">
            <w:pPr>
              <w:spacing w:before="120" w:after="120"/>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 xml:space="preserve">oder … </w:t>
            </w:r>
          </w:p>
          <w:p w14:paraId="17EF9FA3" w14:textId="77777777" w:rsidR="00571F93" w:rsidRPr="00571F93" w:rsidRDefault="00571F93" w:rsidP="00E25E7C">
            <w:pPr>
              <w:spacing w:before="40"/>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leichtathletischer Dreikampf</w:t>
            </w:r>
          </w:p>
          <w:p w14:paraId="5ECBE423" w14:textId="77777777" w:rsidR="00571F93" w:rsidRPr="00571F93" w:rsidRDefault="00571F93" w:rsidP="001470EC">
            <w:pPr>
              <w:numPr>
                <w:ilvl w:val="0"/>
                <w:numId w:val="6"/>
              </w:numPr>
              <w:tabs>
                <w:tab w:val="left" w:pos="426"/>
              </w:tabs>
              <w:spacing w:before="60" w:after="60"/>
              <w:ind w:left="205" w:hanging="205"/>
              <w:contextualSpacing/>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Laufen</w:t>
            </w:r>
          </w:p>
          <w:tbl>
            <w:tblPr>
              <w:tblStyle w:val="Tabellenraster4"/>
              <w:tblW w:w="0" w:type="auto"/>
              <w:tblLayout w:type="fixed"/>
              <w:tblLook w:val="04A0" w:firstRow="1" w:lastRow="0" w:firstColumn="1" w:lastColumn="0" w:noHBand="0" w:noVBand="1"/>
            </w:tblPr>
            <w:tblGrid>
              <w:gridCol w:w="2444"/>
              <w:gridCol w:w="591"/>
            </w:tblGrid>
            <w:tr w:rsidR="00571F93" w:rsidRPr="00571F93" w14:paraId="04B7D747" w14:textId="77777777" w:rsidTr="007E5E11">
              <w:trPr>
                <w:trHeight w:val="338"/>
              </w:trPr>
              <w:tc>
                <w:tcPr>
                  <w:tcW w:w="2444" w:type="dxa"/>
                  <w:tcBorders>
                    <w:top w:val="nil"/>
                    <w:left w:val="nil"/>
                    <w:bottom w:val="nil"/>
                    <w:right w:val="single" w:sz="4" w:space="0" w:color="auto"/>
                  </w:tcBorders>
                  <w:vAlign w:val="center"/>
                </w:tcPr>
                <w:p w14:paraId="4EFC0E32" w14:textId="77777777" w:rsidR="00571F93" w:rsidRPr="00571F93" w:rsidRDefault="00571F93" w:rsidP="001470EC">
                  <w:pPr>
                    <w:numPr>
                      <w:ilvl w:val="0"/>
                      <w:numId w:val="5"/>
                    </w:numPr>
                    <w:tabs>
                      <w:tab w:val="left" w:pos="426"/>
                    </w:tabs>
                    <w:spacing w:after="60"/>
                    <w:ind w:left="426" w:hanging="284"/>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100m</w:t>
                  </w:r>
                </w:p>
              </w:tc>
              <w:tc>
                <w:tcPr>
                  <w:tcW w:w="591" w:type="dxa"/>
                  <w:tcBorders>
                    <w:top w:val="single" w:sz="4" w:space="0" w:color="auto"/>
                    <w:left w:val="single" w:sz="4" w:space="0" w:color="auto"/>
                    <w:bottom w:val="single" w:sz="4" w:space="0" w:color="auto"/>
                    <w:right w:val="single" w:sz="4" w:space="0" w:color="auto"/>
                  </w:tcBorders>
                </w:tcPr>
                <w:p w14:paraId="36B97B31"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502D9575" w14:textId="77777777" w:rsidTr="006145AE">
              <w:tc>
                <w:tcPr>
                  <w:tcW w:w="2444" w:type="dxa"/>
                  <w:tcBorders>
                    <w:top w:val="nil"/>
                    <w:left w:val="nil"/>
                    <w:bottom w:val="nil"/>
                    <w:right w:val="single" w:sz="4" w:space="0" w:color="auto"/>
                  </w:tcBorders>
                </w:tcPr>
                <w:p w14:paraId="1BCA756B" w14:textId="77777777" w:rsidR="00571F93" w:rsidRPr="00571F93" w:rsidRDefault="00571F93" w:rsidP="001470EC">
                  <w:pPr>
                    <w:numPr>
                      <w:ilvl w:val="0"/>
                      <w:numId w:val="5"/>
                    </w:numPr>
                    <w:tabs>
                      <w:tab w:val="left" w:pos="426"/>
                    </w:tabs>
                    <w:spacing w:after="60"/>
                    <w:ind w:left="426" w:hanging="284"/>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200m</w:t>
                  </w:r>
                </w:p>
              </w:tc>
              <w:tc>
                <w:tcPr>
                  <w:tcW w:w="591" w:type="dxa"/>
                  <w:tcBorders>
                    <w:top w:val="single" w:sz="4" w:space="0" w:color="auto"/>
                    <w:left w:val="single" w:sz="4" w:space="0" w:color="auto"/>
                    <w:bottom w:val="single" w:sz="4" w:space="0" w:color="auto"/>
                    <w:right w:val="single" w:sz="4" w:space="0" w:color="auto"/>
                  </w:tcBorders>
                </w:tcPr>
                <w:p w14:paraId="41074D4F"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545F6507" w14:textId="77777777" w:rsidTr="006145AE">
              <w:tc>
                <w:tcPr>
                  <w:tcW w:w="2444" w:type="dxa"/>
                  <w:tcBorders>
                    <w:top w:val="nil"/>
                    <w:left w:val="nil"/>
                    <w:bottom w:val="nil"/>
                    <w:right w:val="single" w:sz="4" w:space="0" w:color="auto"/>
                  </w:tcBorders>
                </w:tcPr>
                <w:p w14:paraId="7FCB8776" w14:textId="77777777" w:rsidR="00571F93" w:rsidRPr="00571F93" w:rsidRDefault="00571F93" w:rsidP="001470EC">
                  <w:pPr>
                    <w:numPr>
                      <w:ilvl w:val="0"/>
                      <w:numId w:val="5"/>
                    </w:numPr>
                    <w:tabs>
                      <w:tab w:val="left" w:pos="426"/>
                    </w:tabs>
                    <w:spacing w:after="60"/>
                    <w:ind w:left="426" w:hanging="284"/>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400m</w:t>
                  </w:r>
                </w:p>
              </w:tc>
              <w:tc>
                <w:tcPr>
                  <w:tcW w:w="591" w:type="dxa"/>
                  <w:tcBorders>
                    <w:top w:val="single" w:sz="4" w:space="0" w:color="auto"/>
                    <w:left w:val="single" w:sz="4" w:space="0" w:color="auto"/>
                    <w:bottom w:val="single" w:sz="4" w:space="0" w:color="auto"/>
                    <w:right w:val="single" w:sz="4" w:space="0" w:color="auto"/>
                  </w:tcBorders>
                </w:tcPr>
                <w:p w14:paraId="3E18B187"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504DDD88" w14:textId="77777777" w:rsidTr="006145AE">
              <w:tc>
                <w:tcPr>
                  <w:tcW w:w="2444" w:type="dxa"/>
                  <w:tcBorders>
                    <w:top w:val="nil"/>
                    <w:left w:val="nil"/>
                    <w:bottom w:val="nil"/>
                    <w:right w:val="single" w:sz="4" w:space="0" w:color="auto"/>
                  </w:tcBorders>
                </w:tcPr>
                <w:p w14:paraId="6AB3A757" w14:textId="77777777" w:rsidR="00571F93" w:rsidRPr="00571F93" w:rsidRDefault="00571F93" w:rsidP="001470EC">
                  <w:pPr>
                    <w:numPr>
                      <w:ilvl w:val="0"/>
                      <w:numId w:val="5"/>
                    </w:numPr>
                    <w:tabs>
                      <w:tab w:val="left" w:pos="426"/>
                    </w:tabs>
                    <w:spacing w:after="60"/>
                    <w:ind w:left="426" w:hanging="284"/>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800m</w:t>
                  </w:r>
                </w:p>
              </w:tc>
              <w:tc>
                <w:tcPr>
                  <w:tcW w:w="591" w:type="dxa"/>
                  <w:tcBorders>
                    <w:top w:val="single" w:sz="4" w:space="0" w:color="auto"/>
                    <w:left w:val="single" w:sz="4" w:space="0" w:color="auto"/>
                    <w:bottom w:val="single" w:sz="4" w:space="0" w:color="auto"/>
                    <w:right w:val="single" w:sz="4" w:space="0" w:color="auto"/>
                  </w:tcBorders>
                </w:tcPr>
                <w:p w14:paraId="0927A0BB"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0C7CBDCE" w14:textId="77777777" w:rsidTr="006145AE">
              <w:tc>
                <w:tcPr>
                  <w:tcW w:w="2444" w:type="dxa"/>
                  <w:tcBorders>
                    <w:top w:val="nil"/>
                    <w:left w:val="nil"/>
                    <w:bottom w:val="nil"/>
                    <w:right w:val="single" w:sz="4" w:space="0" w:color="auto"/>
                  </w:tcBorders>
                </w:tcPr>
                <w:p w14:paraId="56387BB4" w14:textId="77777777" w:rsidR="00571F93" w:rsidRPr="00571F93" w:rsidRDefault="00571F93" w:rsidP="001470EC">
                  <w:pPr>
                    <w:numPr>
                      <w:ilvl w:val="0"/>
                      <w:numId w:val="5"/>
                    </w:numPr>
                    <w:tabs>
                      <w:tab w:val="left" w:pos="426"/>
                    </w:tabs>
                    <w:spacing w:after="60"/>
                    <w:ind w:left="426" w:hanging="284"/>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1500m</w:t>
                  </w:r>
                </w:p>
              </w:tc>
              <w:tc>
                <w:tcPr>
                  <w:tcW w:w="591" w:type="dxa"/>
                  <w:tcBorders>
                    <w:top w:val="single" w:sz="4" w:space="0" w:color="auto"/>
                    <w:left w:val="single" w:sz="4" w:space="0" w:color="auto"/>
                    <w:bottom w:val="single" w:sz="4" w:space="0" w:color="auto"/>
                    <w:right w:val="single" w:sz="4" w:space="0" w:color="auto"/>
                  </w:tcBorders>
                </w:tcPr>
                <w:p w14:paraId="4FEE854D"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5514DBFE" w14:textId="77777777" w:rsidTr="006145AE">
              <w:tc>
                <w:tcPr>
                  <w:tcW w:w="2444" w:type="dxa"/>
                  <w:tcBorders>
                    <w:top w:val="nil"/>
                    <w:left w:val="nil"/>
                    <w:bottom w:val="nil"/>
                    <w:right w:val="single" w:sz="4" w:space="0" w:color="auto"/>
                  </w:tcBorders>
                </w:tcPr>
                <w:p w14:paraId="288A51B8" w14:textId="77777777" w:rsidR="00571F93" w:rsidRPr="00571F93" w:rsidRDefault="00571F93" w:rsidP="001470EC">
                  <w:pPr>
                    <w:numPr>
                      <w:ilvl w:val="0"/>
                      <w:numId w:val="5"/>
                    </w:numPr>
                    <w:tabs>
                      <w:tab w:val="left" w:pos="426"/>
                    </w:tabs>
                    <w:spacing w:after="60"/>
                    <w:ind w:left="426" w:hanging="284"/>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100m/110m Hürdensprint</w:t>
                  </w:r>
                </w:p>
              </w:tc>
              <w:tc>
                <w:tcPr>
                  <w:tcW w:w="591" w:type="dxa"/>
                  <w:tcBorders>
                    <w:top w:val="single" w:sz="4" w:space="0" w:color="auto"/>
                    <w:left w:val="single" w:sz="4" w:space="0" w:color="auto"/>
                    <w:bottom w:val="single" w:sz="4" w:space="0" w:color="auto"/>
                    <w:right w:val="single" w:sz="4" w:space="0" w:color="auto"/>
                  </w:tcBorders>
                </w:tcPr>
                <w:p w14:paraId="5D6DB710"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1C4890CB" w14:textId="77777777" w:rsidR="00571F93" w:rsidRPr="00571F93" w:rsidRDefault="00571F93" w:rsidP="001470EC">
            <w:pPr>
              <w:numPr>
                <w:ilvl w:val="0"/>
                <w:numId w:val="6"/>
              </w:numPr>
              <w:tabs>
                <w:tab w:val="left" w:pos="426"/>
              </w:tabs>
              <w:spacing w:before="60" w:after="60"/>
              <w:ind w:left="205" w:hanging="205"/>
              <w:contextualSpacing/>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Springen</w:t>
            </w:r>
          </w:p>
          <w:tbl>
            <w:tblPr>
              <w:tblStyle w:val="Tabellenraster4"/>
              <w:tblW w:w="0" w:type="auto"/>
              <w:tblLayout w:type="fixed"/>
              <w:tblLook w:val="04A0" w:firstRow="1" w:lastRow="0" w:firstColumn="1" w:lastColumn="0" w:noHBand="0" w:noVBand="1"/>
            </w:tblPr>
            <w:tblGrid>
              <w:gridCol w:w="2444"/>
              <w:gridCol w:w="591"/>
            </w:tblGrid>
            <w:tr w:rsidR="00571F93" w:rsidRPr="00571F93" w14:paraId="4350413E" w14:textId="77777777" w:rsidTr="006145AE">
              <w:tc>
                <w:tcPr>
                  <w:tcW w:w="2444" w:type="dxa"/>
                  <w:tcBorders>
                    <w:top w:val="nil"/>
                    <w:left w:val="nil"/>
                    <w:bottom w:val="nil"/>
                    <w:right w:val="single" w:sz="4" w:space="0" w:color="auto"/>
                  </w:tcBorders>
                </w:tcPr>
                <w:p w14:paraId="26E77658" w14:textId="77777777" w:rsidR="00571F93" w:rsidRPr="00571F93" w:rsidRDefault="00571F93" w:rsidP="001470EC">
                  <w:pPr>
                    <w:numPr>
                      <w:ilvl w:val="0"/>
                      <w:numId w:val="5"/>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Weitsprung</w:t>
                  </w:r>
                </w:p>
              </w:tc>
              <w:tc>
                <w:tcPr>
                  <w:tcW w:w="591" w:type="dxa"/>
                  <w:tcBorders>
                    <w:top w:val="single" w:sz="4" w:space="0" w:color="auto"/>
                    <w:left w:val="single" w:sz="4" w:space="0" w:color="auto"/>
                    <w:bottom w:val="single" w:sz="4" w:space="0" w:color="auto"/>
                    <w:right w:val="single" w:sz="4" w:space="0" w:color="auto"/>
                  </w:tcBorders>
                </w:tcPr>
                <w:p w14:paraId="18B3C318"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46FC9D09" w14:textId="77777777" w:rsidTr="006145AE">
              <w:tc>
                <w:tcPr>
                  <w:tcW w:w="2444" w:type="dxa"/>
                  <w:tcBorders>
                    <w:top w:val="nil"/>
                    <w:left w:val="nil"/>
                    <w:bottom w:val="nil"/>
                    <w:right w:val="single" w:sz="4" w:space="0" w:color="auto"/>
                  </w:tcBorders>
                </w:tcPr>
                <w:p w14:paraId="78E3B2F9" w14:textId="77777777" w:rsidR="00571F93" w:rsidRPr="00571F93" w:rsidRDefault="00571F93" w:rsidP="001470EC">
                  <w:pPr>
                    <w:numPr>
                      <w:ilvl w:val="0"/>
                      <w:numId w:val="5"/>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Hochsprung</w:t>
                  </w:r>
                </w:p>
              </w:tc>
              <w:tc>
                <w:tcPr>
                  <w:tcW w:w="591" w:type="dxa"/>
                  <w:tcBorders>
                    <w:top w:val="single" w:sz="4" w:space="0" w:color="auto"/>
                    <w:left w:val="single" w:sz="4" w:space="0" w:color="auto"/>
                    <w:bottom w:val="single" w:sz="4" w:space="0" w:color="auto"/>
                    <w:right w:val="single" w:sz="4" w:space="0" w:color="auto"/>
                  </w:tcBorders>
                </w:tcPr>
                <w:p w14:paraId="5255F749"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4E52B678" w14:textId="77777777" w:rsidTr="006145AE">
              <w:tc>
                <w:tcPr>
                  <w:tcW w:w="2444" w:type="dxa"/>
                  <w:tcBorders>
                    <w:top w:val="nil"/>
                    <w:left w:val="nil"/>
                    <w:bottom w:val="nil"/>
                    <w:right w:val="single" w:sz="4" w:space="0" w:color="auto"/>
                  </w:tcBorders>
                </w:tcPr>
                <w:p w14:paraId="6421433A" w14:textId="77777777" w:rsidR="00571F93" w:rsidRPr="00571F93" w:rsidRDefault="00571F93" w:rsidP="001470EC">
                  <w:pPr>
                    <w:numPr>
                      <w:ilvl w:val="0"/>
                      <w:numId w:val="5"/>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Dreisprung</w:t>
                  </w:r>
                </w:p>
              </w:tc>
              <w:tc>
                <w:tcPr>
                  <w:tcW w:w="591" w:type="dxa"/>
                  <w:tcBorders>
                    <w:top w:val="single" w:sz="4" w:space="0" w:color="auto"/>
                    <w:left w:val="single" w:sz="4" w:space="0" w:color="auto"/>
                    <w:bottom w:val="single" w:sz="4" w:space="0" w:color="auto"/>
                    <w:right w:val="single" w:sz="4" w:space="0" w:color="auto"/>
                  </w:tcBorders>
                </w:tcPr>
                <w:p w14:paraId="6B1CE38E"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562F0B69"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p w14:paraId="65D5919C" w14:textId="77777777" w:rsidR="00571F93" w:rsidRPr="00571F93" w:rsidRDefault="00571F93" w:rsidP="001470EC">
            <w:pPr>
              <w:numPr>
                <w:ilvl w:val="0"/>
                <w:numId w:val="6"/>
              </w:numPr>
              <w:tabs>
                <w:tab w:val="left" w:pos="426"/>
              </w:tabs>
              <w:spacing w:before="60" w:after="60"/>
              <w:ind w:left="205" w:hanging="205"/>
              <w:contextualSpacing/>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Werfen</w:t>
            </w:r>
          </w:p>
          <w:tbl>
            <w:tblPr>
              <w:tblStyle w:val="Tabellenraster4"/>
              <w:tblW w:w="0" w:type="auto"/>
              <w:tblLayout w:type="fixed"/>
              <w:tblLook w:val="04A0" w:firstRow="1" w:lastRow="0" w:firstColumn="1" w:lastColumn="0" w:noHBand="0" w:noVBand="1"/>
            </w:tblPr>
            <w:tblGrid>
              <w:gridCol w:w="2444"/>
              <w:gridCol w:w="591"/>
            </w:tblGrid>
            <w:tr w:rsidR="00571F93" w:rsidRPr="00571F93" w14:paraId="3707EB66" w14:textId="77777777" w:rsidTr="006145AE">
              <w:tc>
                <w:tcPr>
                  <w:tcW w:w="2444" w:type="dxa"/>
                  <w:tcBorders>
                    <w:top w:val="nil"/>
                    <w:left w:val="nil"/>
                    <w:bottom w:val="nil"/>
                    <w:right w:val="single" w:sz="4" w:space="0" w:color="auto"/>
                  </w:tcBorders>
                </w:tcPr>
                <w:p w14:paraId="4D3FFF0A" w14:textId="77777777" w:rsidR="00571F93" w:rsidRPr="00571F93" w:rsidRDefault="00571F93" w:rsidP="001470EC">
                  <w:pPr>
                    <w:numPr>
                      <w:ilvl w:val="0"/>
                      <w:numId w:val="5"/>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Kugelstoßen</w:t>
                  </w:r>
                </w:p>
              </w:tc>
              <w:tc>
                <w:tcPr>
                  <w:tcW w:w="591" w:type="dxa"/>
                  <w:tcBorders>
                    <w:top w:val="single" w:sz="4" w:space="0" w:color="auto"/>
                    <w:left w:val="single" w:sz="4" w:space="0" w:color="auto"/>
                    <w:bottom w:val="single" w:sz="4" w:space="0" w:color="auto"/>
                    <w:right w:val="single" w:sz="4" w:space="0" w:color="auto"/>
                  </w:tcBorders>
                </w:tcPr>
                <w:p w14:paraId="2B27F5A8"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3B018DE8" w14:textId="77777777" w:rsidTr="006145AE">
              <w:tc>
                <w:tcPr>
                  <w:tcW w:w="2444" w:type="dxa"/>
                  <w:tcBorders>
                    <w:top w:val="nil"/>
                    <w:left w:val="nil"/>
                    <w:bottom w:val="nil"/>
                    <w:right w:val="single" w:sz="4" w:space="0" w:color="auto"/>
                  </w:tcBorders>
                </w:tcPr>
                <w:p w14:paraId="45DE78D4" w14:textId="77777777" w:rsidR="00571F93" w:rsidRPr="00571F93" w:rsidRDefault="00571F93" w:rsidP="001470EC">
                  <w:pPr>
                    <w:numPr>
                      <w:ilvl w:val="0"/>
                      <w:numId w:val="5"/>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Diskuswerfen</w:t>
                  </w:r>
                </w:p>
              </w:tc>
              <w:tc>
                <w:tcPr>
                  <w:tcW w:w="591" w:type="dxa"/>
                  <w:tcBorders>
                    <w:top w:val="single" w:sz="4" w:space="0" w:color="auto"/>
                    <w:left w:val="single" w:sz="4" w:space="0" w:color="auto"/>
                    <w:bottom w:val="single" w:sz="4" w:space="0" w:color="auto"/>
                    <w:right w:val="single" w:sz="4" w:space="0" w:color="auto"/>
                  </w:tcBorders>
                </w:tcPr>
                <w:p w14:paraId="02CE2F84"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2D813AA1" w14:textId="77777777" w:rsidTr="006145AE">
              <w:tc>
                <w:tcPr>
                  <w:tcW w:w="2444" w:type="dxa"/>
                  <w:tcBorders>
                    <w:top w:val="nil"/>
                    <w:left w:val="nil"/>
                    <w:bottom w:val="nil"/>
                    <w:right w:val="single" w:sz="4" w:space="0" w:color="auto"/>
                  </w:tcBorders>
                </w:tcPr>
                <w:p w14:paraId="45ADC48A" w14:textId="77777777" w:rsidR="00571F93" w:rsidRPr="00571F93" w:rsidRDefault="00571F93" w:rsidP="001470EC">
                  <w:pPr>
                    <w:numPr>
                      <w:ilvl w:val="0"/>
                      <w:numId w:val="5"/>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Speerwerfen </w:t>
                  </w:r>
                </w:p>
              </w:tc>
              <w:tc>
                <w:tcPr>
                  <w:tcW w:w="591" w:type="dxa"/>
                  <w:tcBorders>
                    <w:top w:val="single" w:sz="4" w:space="0" w:color="auto"/>
                    <w:left w:val="single" w:sz="4" w:space="0" w:color="auto"/>
                    <w:bottom w:val="single" w:sz="4" w:space="0" w:color="auto"/>
                    <w:right w:val="single" w:sz="4" w:space="0" w:color="auto"/>
                  </w:tcBorders>
                </w:tcPr>
                <w:p w14:paraId="3659C903"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51B2F15A" w14:textId="77777777" w:rsidR="00571F93" w:rsidRPr="00571F93" w:rsidRDefault="00571F93" w:rsidP="00E25E7C">
            <w:pPr>
              <w:tabs>
                <w:tab w:val="left" w:pos="426"/>
              </w:tabs>
              <w:spacing w:before="60" w:after="60"/>
              <w:contextualSpacing/>
              <w:jc w:val="both"/>
              <w:rPr>
                <w:rFonts w:ascii="Calibri" w:eastAsia="Times New Roman" w:hAnsi="Calibri" w:cs="Calibri"/>
                <w:b/>
                <w:sz w:val="20"/>
                <w:szCs w:val="20"/>
                <w:lang w:eastAsia="de-DE"/>
              </w:rPr>
            </w:pPr>
          </w:p>
        </w:tc>
        <w:tc>
          <w:tcPr>
            <w:tcW w:w="4111" w:type="dxa"/>
            <w:vMerge w:val="restart"/>
          </w:tcPr>
          <w:p w14:paraId="58E1F2BE" w14:textId="77777777" w:rsidR="00571F93" w:rsidRPr="00571F93" w:rsidRDefault="00571F93" w:rsidP="00E25E7C">
            <w:pPr>
              <w:tabs>
                <w:tab w:val="left" w:pos="1701"/>
              </w:tabs>
              <w:spacing w:before="60" w:after="60"/>
              <w:rPr>
                <w:rFonts w:ascii="Calibri" w:eastAsia="Times New Roman" w:hAnsi="Calibri" w:cs="Times New Roman"/>
                <w:b/>
                <w:sz w:val="16"/>
                <w:szCs w:val="16"/>
                <w:lang w:eastAsia="de-DE"/>
              </w:rPr>
            </w:pPr>
          </w:p>
          <w:p w14:paraId="6F2A5630" w14:textId="77777777" w:rsidR="00571F93" w:rsidRPr="00571F93" w:rsidRDefault="00571F93" w:rsidP="00E25E7C">
            <w:pPr>
              <w:tabs>
                <w:tab w:val="left" w:pos="1701"/>
              </w:tabs>
              <w:spacing w:before="60" w:after="60"/>
              <w:rPr>
                <w:rFonts w:ascii="Calibri" w:eastAsia="Times New Roman" w:hAnsi="Calibri" w:cs="Times New Roman"/>
                <w:b/>
                <w:sz w:val="16"/>
                <w:szCs w:val="16"/>
                <w:lang w:eastAsia="de-DE"/>
              </w:rPr>
            </w:pPr>
          </w:p>
          <w:p w14:paraId="4639503F" w14:textId="77777777" w:rsidR="00571F93" w:rsidRPr="00571F93" w:rsidRDefault="00571F93" w:rsidP="00E25E7C">
            <w:pPr>
              <w:tabs>
                <w:tab w:val="left" w:pos="1701"/>
              </w:tabs>
              <w:spacing w:before="60" w:after="60"/>
              <w:rPr>
                <w:rFonts w:ascii="Calibri" w:eastAsia="Times New Roman" w:hAnsi="Calibri" w:cs="Times New Roman"/>
                <w:b/>
                <w:sz w:val="16"/>
                <w:szCs w:val="16"/>
                <w:lang w:eastAsia="de-DE"/>
              </w:rPr>
            </w:pPr>
          </w:p>
          <w:p w14:paraId="1FC84E71" w14:textId="77777777" w:rsidR="00571F93" w:rsidRPr="00571F93" w:rsidRDefault="00571F93" w:rsidP="00E25E7C">
            <w:pPr>
              <w:tabs>
                <w:tab w:val="left" w:pos="1701"/>
              </w:tabs>
              <w:spacing w:before="240" w:after="60"/>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Dreiteilige Technikdemonstration</w:t>
            </w:r>
          </w:p>
          <w:p w14:paraId="6275F873" w14:textId="77777777" w:rsidR="00571F93" w:rsidRPr="00571F93" w:rsidRDefault="00571F93" w:rsidP="001470EC">
            <w:pPr>
              <w:numPr>
                <w:ilvl w:val="0"/>
                <w:numId w:val="8"/>
              </w:numPr>
              <w:tabs>
                <w:tab w:val="left" w:pos="426"/>
              </w:tabs>
              <w:spacing w:before="60" w:after="60"/>
              <w:ind w:left="205" w:hanging="205"/>
              <w:contextualSpacing/>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Laufen</w:t>
            </w:r>
          </w:p>
          <w:tbl>
            <w:tblPr>
              <w:tblStyle w:val="Tabellenraster4"/>
              <w:tblW w:w="0" w:type="auto"/>
              <w:tblLayout w:type="fixed"/>
              <w:tblLook w:val="04A0" w:firstRow="1" w:lastRow="0" w:firstColumn="1" w:lastColumn="0" w:noHBand="0" w:noVBand="1"/>
            </w:tblPr>
            <w:tblGrid>
              <w:gridCol w:w="3011"/>
              <w:gridCol w:w="708"/>
            </w:tblGrid>
            <w:tr w:rsidR="00571F93" w:rsidRPr="00571F93" w14:paraId="149D3E09" w14:textId="77777777" w:rsidTr="006145AE">
              <w:tc>
                <w:tcPr>
                  <w:tcW w:w="3011" w:type="dxa"/>
                  <w:tcBorders>
                    <w:top w:val="nil"/>
                    <w:left w:val="nil"/>
                    <w:bottom w:val="nil"/>
                    <w:right w:val="single" w:sz="4" w:space="0" w:color="auto"/>
                  </w:tcBorders>
                </w:tcPr>
                <w:p w14:paraId="62C944D8" w14:textId="77777777" w:rsidR="00571F93" w:rsidRPr="00571F93" w:rsidRDefault="00571F93" w:rsidP="001470EC">
                  <w:pPr>
                    <w:numPr>
                      <w:ilvl w:val="0"/>
                      <w:numId w:val="5"/>
                    </w:numPr>
                    <w:tabs>
                      <w:tab w:val="left" w:pos="426"/>
                    </w:tabs>
                    <w:spacing w:before="60" w:after="60"/>
                    <w:ind w:left="426" w:hanging="245"/>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Tiefstart und Sprint (über ca. 40m)</w:t>
                  </w:r>
                </w:p>
              </w:tc>
              <w:tc>
                <w:tcPr>
                  <w:tcW w:w="708" w:type="dxa"/>
                  <w:tcBorders>
                    <w:top w:val="single" w:sz="4" w:space="0" w:color="auto"/>
                    <w:left w:val="single" w:sz="4" w:space="0" w:color="auto"/>
                    <w:bottom w:val="single" w:sz="4" w:space="0" w:color="auto"/>
                    <w:right w:val="single" w:sz="4" w:space="0" w:color="auto"/>
                  </w:tcBorders>
                </w:tcPr>
                <w:p w14:paraId="5E62EFFA"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5A543D59" w14:textId="77777777" w:rsidTr="006145AE">
              <w:tc>
                <w:tcPr>
                  <w:tcW w:w="3011" w:type="dxa"/>
                  <w:tcBorders>
                    <w:top w:val="nil"/>
                    <w:left w:val="nil"/>
                    <w:bottom w:val="nil"/>
                    <w:right w:val="single" w:sz="4" w:space="0" w:color="auto"/>
                  </w:tcBorders>
                </w:tcPr>
                <w:p w14:paraId="6F61AE8B" w14:textId="77777777" w:rsidR="00571F93" w:rsidRPr="00571F93" w:rsidRDefault="00571F93" w:rsidP="001470EC">
                  <w:pPr>
                    <w:numPr>
                      <w:ilvl w:val="0"/>
                      <w:numId w:val="5"/>
                    </w:numPr>
                    <w:tabs>
                      <w:tab w:val="left" w:pos="426"/>
                    </w:tabs>
                    <w:spacing w:before="60" w:after="60"/>
                    <w:ind w:left="426" w:hanging="245"/>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Hürdensprint (4 - 5 Hürden)</w:t>
                  </w:r>
                </w:p>
              </w:tc>
              <w:tc>
                <w:tcPr>
                  <w:tcW w:w="708" w:type="dxa"/>
                  <w:tcBorders>
                    <w:top w:val="single" w:sz="4" w:space="0" w:color="auto"/>
                    <w:left w:val="single" w:sz="4" w:space="0" w:color="auto"/>
                    <w:bottom w:val="single" w:sz="4" w:space="0" w:color="auto"/>
                    <w:right w:val="single" w:sz="4" w:space="0" w:color="auto"/>
                  </w:tcBorders>
                </w:tcPr>
                <w:p w14:paraId="1171EB15"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6CC26C6D" w14:textId="77777777" w:rsidR="00571F93" w:rsidRPr="00571F93" w:rsidRDefault="00571F93" w:rsidP="00E25E7C">
            <w:pPr>
              <w:tabs>
                <w:tab w:val="left" w:pos="426"/>
              </w:tabs>
              <w:spacing w:before="60" w:after="60"/>
              <w:contextualSpacing/>
              <w:jc w:val="both"/>
              <w:rPr>
                <w:rFonts w:ascii="Calibri" w:eastAsia="Times New Roman" w:hAnsi="Calibri" w:cs="Times New Roman"/>
                <w:sz w:val="16"/>
                <w:szCs w:val="16"/>
                <w:lang w:eastAsia="de-DE"/>
              </w:rPr>
            </w:pPr>
          </w:p>
          <w:p w14:paraId="79C67D6B" w14:textId="77777777" w:rsidR="00571F93" w:rsidRPr="00571F93" w:rsidRDefault="00571F93" w:rsidP="001470EC">
            <w:pPr>
              <w:numPr>
                <w:ilvl w:val="0"/>
                <w:numId w:val="8"/>
              </w:numPr>
              <w:tabs>
                <w:tab w:val="left" w:pos="426"/>
              </w:tabs>
              <w:spacing w:before="60" w:after="60"/>
              <w:ind w:left="205" w:hanging="205"/>
              <w:contextualSpacing/>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Springen</w:t>
            </w:r>
          </w:p>
          <w:tbl>
            <w:tblPr>
              <w:tblStyle w:val="Tabellenraster4"/>
              <w:tblW w:w="0" w:type="auto"/>
              <w:tblLayout w:type="fixed"/>
              <w:tblLook w:val="04A0" w:firstRow="1" w:lastRow="0" w:firstColumn="1" w:lastColumn="0" w:noHBand="0" w:noVBand="1"/>
            </w:tblPr>
            <w:tblGrid>
              <w:gridCol w:w="3011"/>
              <w:gridCol w:w="708"/>
            </w:tblGrid>
            <w:tr w:rsidR="00571F93" w:rsidRPr="00571F93" w14:paraId="0E214F37" w14:textId="77777777" w:rsidTr="006145AE">
              <w:tc>
                <w:tcPr>
                  <w:tcW w:w="3011" w:type="dxa"/>
                  <w:tcBorders>
                    <w:top w:val="nil"/>
                    <w:left w:val="nil"/>
                    <w:bottom w:val="nil"/>
                    <w:right w:val="single" w:sz="4" w:space="0" w:color="auto"/>
                  </w:tcBorders>
                </w:tcPr>
                <w:p w14:paraId="4EC65A65" w14:textId="77777777" w:rsidR="00571F93" w:rsidRPr="00571F93" w:rsidRDefault="00571F93" w:rsidP="001470EC">
                  <w:pPr>
                    <w:numPr>
                      <w:ilvl w:val="0"/>
                      <w:numId w:val="5"/>
                    </w:numPr>
                    <w:tabs>
                      <w:tab w:val="left" w:pos="426"/>
                    </w:tabs>
                    <w:spacing w:before="60" w:after="60"/>
                    <w:ind w:left="426" w:hanging="245"/>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Weitsprung</w:t>
                  </w:r>
                </w:p>
              </w:tc>
              <w:tc>
                <w:tcPr>
                  <w:tcW w:w="708" w:type="dxa"/>
                  <w:tcBorders>
                    <w:top w:val="single" w:sz="4" w:space="0" w:color="auto"/>
                    <w:left w:val="single" w:sz="4" w:space="0" w:color="auto"/>
                    <w:bottom w:val="single" w:sz="4" w:space="0" w:color="auto"/>
                    <w:right w:val="single" w:sz="4" w:space="0" w:color="auto"/>
                  </w:tcBorders>
                </w:tcPr>
                <w:p w14:paraId="2A86BD85"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0B29C588" w14:textId="77777777" w:rsidTr="006145AE">
              <w:tc>
                <w:tcPr>
                  <w:tcW w:w="3011" w:type="dxa"/>
                  <w:tcBorders>
                    <w:top w:val="nil"/>
                    <w:left w:val="nil"/>
                    <w:bottom w:val="nil"/>
                    <w:right w:val="single" w:sz="4" w:space="0" w:color="auto"/>
                  </w:tcBorders>
                </w:tcPr>
                <w:p w14:paraId="2EE8B7CA" w14:textId="77777777" w:rsidR="00571F93" w:rsidRPr="00571F93" w:rsidRDefault="00571F93" w:rsidP="001470EC">
                  <w:pPr>
                    <w:numPr>
                      <w:ilvl w:val="0"/>
                      <w:numId w:val="5"/>
                    </w:numPr>
                    <w:tabs>
                      <w:tab w:val="left" w:pos="426"/>
                    </w:tabs>
                    <w:spacing w:before="60" w:after="60"/>
                    <w:ind w:left="426" w:hanging="245"/>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Hochsprung</w:t>
                  </w:r>
                </w:p>
              </w:tc>
              <w:tc>
                <w:tcPr>
                  <w:tcW w:w="708" w:type="dxa"/>
                  <w:tcBorders>
                    <w:top w:val="single" w:sz="4" w:space="0" w:color="auto"/>
                    <w:left w:val="single" w:sz="4" w:space="0" w:color="auto"/>
                    <w:bottom w:val="single" w:sz="4" w:space="0" w:color="auto"/>
                    <w:right w:val="single" w:sz="4" w:space="0" w:color="auto"/>
                  </w:tcBorders>
                </w:tcPr>
                <w:p w14:paraId="30DF8CD0"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17178F30" w14:textId="77777777" w:rsidTr="006145AE">
              <w:tc>
                <w:tcPr>
                  <w:tcW w:w="3011" w:type="dxa"/>
                  <w:tcBorders>
                    <w:top w:val="nil"/>
                    <w:left w:val="nil"/>
                    <w:bottom w:val="nil"/>
                    <w:right w:val="single" w:sz="4" w:space="0" w:color="auto"/>
                  </w:tcBorders>
                </w:tcPr>
                <w:p w14:paraId="5C8BAE33" w14:textId="77777777" w:rsidR="00571F93" w:rsidRPr="00571F93" w:rsidRDefault="00571F93" w:rsidP="001470EC">
                  <w:pPr>
                    <w:numPr>
                      <w:ilvl w:val="0"/>
                      <w:numId w:val="5"/>
                    </w:numPr>
                    <w:tabs>
                      <w:tab w:val="left" w:pos="426"/>
                    </w:tabs>
                    <w:spacing w:before="60" w:after="60"/>
                    <w:ind w:left="426" w:hanging="245"/>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Dreisprung</w:t>
                  </w:r>
                </w:p>
              </w:tc>
              <w:tc>
                <w:tcPr>
                  <w:tcW w:w="708" w:type="dxa"/>
                  <w:tcBorders>
                    <w:top w:val="single" w:sz="4" w:space="0" w:color="auto"/>
                    <w:left w:val="single" w:sz="4" w:space="0" w:color="auto"/>
                    <w:bottom w:val="single" w:sz="4" w:space="0" w:color="auto"/>
                    <w:right w:val="single" w:sz="4" w:space="0" w:color="auto"/>
                  </w:tcBorders>
                </w:tcPr>
                <w:p w14:paraId="75A6B26A"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1E698200" w14:textId="77777777" w:rsidTr="006145AE">
              <w:tc>
                <w:tcPr>
                  <w:tcW w:w="3011" w:type="dxa"/>
                  <w:tcBorders>
                    <w:top w:val="nil"/>
                    <w:left w:val="nil"/>
                    <w:bottom w:val="nil"/>
                    <w:right w:val="single" w:sz="4" w:space="0" w:color="auto"/>
                  </w:tcBorders>
                </w:tcPr>
                <w:p w14:paraId="7DDCCF85" w14:textId="77777777" w:rsidR="00571F93" w:rsidRPr="00571F93" w:rsidRDefault="00571F93" w:rsidP="001470EC">
                  <w:pPr>
                    <w:numPr>
                      <w:ilvl w:val="0"/>
                      <w:numId w:val="5"/>
                    </w:numPr>
                    <w:tabs>
                      <w:tab w:val="left" w:pos="426"/>
                    </w:tabs>
                    <w:spacing w:before="60" w:after="60"/>
                    <w:ind w:left="426" w:hanging="245"/>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Stabhochsprung</w:t>
                  </w:r>
                  <w:r w:rsidR="00AA5B97">
                    <w:rPr>
                      <w:rFonts w:ascii="ZWAdobeF" w:eastAsia="Times New Roman" w:hAnsi="ZWAdobeF" w:cs="ZWAdobeF"/>
                      <w:sz w:val="2"/>
                      <w:szCs w:val="2"/>
                      <w:lang w:eastAsia="de-DE"/>
                    </w:rPr>
                    <w:t>7F</w:t>
                  </w:r>
                  <w:r w:rsidR="00136161">
                    <w:rPr>
                      <w:rFonts w:ascii="ZWAdobeF" w:eastAsia="Times New Roman" w:hAnsi="ZWAdobeF" w:cs="ZWAdobeF"/>
                      <w:sz w:val="2"/>
                      <w:szCs w:val="2"/>
                      <w:lang w:eastAsia="de-DE"/>
                    </w:rPr>
                    <w:t>7F</w:t>
                  </w:r>
                  <w:r w:rsidRPr="00571F93">
                    <w:rPr>
                      <w:rFonts w:ascii="Calibri" w:eastAsia="Times New Roman" w:hAnsi="Calibri" w:cs="Times New Roman"/>
                      <w:sz w:val="16"/>
                      <w:szCs w:val="16"/>
                      <w:vertAlign w:val="superscript"/>
                      <w:lang w:eastAsia="de-DE"/>
                    </w:rPr>
                    <w:footnoteReference w:id="5"/>
                  </w:r>
                </w:p>
              </w:tc>
              <w:tc>
                <w:tcPr>
                  <w:tcW w:w="708" w:type="dxa"/>
                  <w:tcBorders>
                    <w:top w:val="single" w:sz="4" w:space="0" w:color="auto"/>
                    <w:left w:val="single" w:sz="4" w:space="0" w:color="auto"/>
                    <w:bottom w:val="single" w:sz="4" w:space="0" w:color="auto"/>
                    <w:right w:val="single" w:sz="4" w:space="0" w:color="auto"/>
                  </w:tcBorders>
                </w:tcPr>
                <w:p w14:paraId="1B120C2B"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50ACEC34" w14:textId="77777777" w:rsidR="00571F93" w:rsidRPr="00571F93" w:rsidRDefault="00571F93" w:rsidP="00E25E7C">
            <w:pPr>
              <w:tabs>
                <w:tab w:val="left" w:pos="426"/>
              </w:tabs>
              <w:spacing w:before="60" w:after="60"/>
              <w:contextualSpacing/>
              <w:jc w:val="both"/>
              <w:rPr>
                <w:rFonts w:ascii="Calibri" w:eastAsia="Times New Roman" w:hAnsi="Calibri" w:cs="Times New Roman"/>
                <w:b/>
                <w:sz w:val="16"/>
                <w:szCs w:val="16"/>
                <w:lang w:eastAsia="de-DE"/>
              </w:rPr>
            </w:pPr>
          </w:p>
          <w:p w14:paraId="14EE5532" w14:textId="77777777" w:rsidR="00571F93" w:rsidRPr="00571F93" w:rsidRDefault="00571F93" w:rsidP="001470EC">
            <w:pPr>
              <w:numPr>
                <w:ilvl w:val="0"/>
                <w:numId w:val="8"/>
              </w:numPr>
              <w:tabs>
                <w:tab w:val="left" w:pos="426"/>
              </w:tabs>
              <w:spacing w:before="60" w:after="60"/>
              <w:ind w:left="205" w:hanging="205"/>
              <w:contextualSpacing/>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Werfen</w:t>
            </w:r>
          </w:p>
          <w:tbl>
            <w:tblPr>
              <w:tblStyle w:val="Tabellenraster4"/>
              <w:tblW w:w="0" w:type="auto"/>
              <w:tblLayout w:type="fixed"/>
              <w:tblLook w:val="04A0" w:firstRow="1" w:lastRow="0" w:firstColumn="1" w:lastColumn="0" w:noHBand="0" w:noVBand="1"/>
            </w:tblPr>
            <w:tblGrid>
              <w:gridCol w:w="3011"/>
              <w:gridCol w:w="708"/>
            </w:tblGrid>
            <w:tr w:rsidR="00571F93" w:rsidRPr="00571F93" w14:paraId="7C9FF806" w14:textId="77777777" w:rsidTr="006145AE">
              <w:tc>
                <w:tcPr>
                  <w:tcW w:w="3011" w:type="dxa"/>
                  <w:tcBorders>
                    <w:top w:val="nil"/>
                    <w:left w:val="nil"/>
                    <w:bottom w:val="nil"/>
                    <w:right w:val="single" w:sz="4" w:space="0" w:color="auto"/>
                  </w:tcBorders>
                </w:tcPr>
                <w:p w14:paraId="16470B86" w14:textId="77777777" w:rsidR="00571F93" w:rsidRPr="00571F93" w:rsidRDefault="00571F93" w:rsidP="001470EC">
                  <w:pPr>
                    <w:numPr>
                      <w:ilvl w:val="0"/>
                      <w:numId w:val="5"/>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Kugelstoßen</w:t>
                  </w:r>
                </w:p>
              </w:tc>
              <w:tc>
                <w:tcPr>
                  <w:tcW w:w="708" w:type="dxa"/>
                  <w:tcBorders>
                    <w:top w:val="single" w:sz="4" w:space="0" w:color="auto"/>
                    <w:left w:val="single" w:sz="4" w:space="0" w:color="auto"/>
                    <w:bottom w:val="single" w:sz="4" w:space="0" w:color="auto"/>
                    <w:right w:val="single" w:sz="4" w:space="0" w:color="auto"/>
                  </w:tcBorders>
                </w:tcPr>
                <w:p w14:paraId="3E91DB89"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2060B298" w14:textId="77777777" w:rsidTr="006145AE">
              <w:tc>
                <w:tcPr>
                  <w:tcW w:w="3011" w:type="dxa"/>
                  <w:tcBorders>
                    <w:top w:val="nil"/>
                    <w:left w:val="nil"/>
                    <w:bottom w:val="nil"/>
                    <w:right w:val="single" w:sz="4" w:space="0" w:color="auto"/>
                  </w:tcBorders>
                </w:tcPr>
                <w:p w14:paraId="1FFAF58B" w14:textId="77777777" w:rsidR="00571F93" w:rsidRPr="00571F93" w:rsidRDefault="00571F93" w:rsidP="001470EC">
                  <w:pPr>
                    <w:numPr>
                      <w:ilvl w:val="0"/>
                      <w:numId w:val="5"/>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Diskuswerfen</w:t>
                  </w:r>
                </w:p>
              </w:tc>
              <w:tc>
                <w:tcPr>
                  <w:tcW w:w="708" w:type="dxa"/>
                  <w:tcBorders>
                    <w:top w:val="single" w:sz="4" w:space="0" w:color="auto"/>
                    <w:left w:val="single" w:sz="4" w:space="0" w:color="auto"/>
                    <w:bottom w:val="single" w:sz="4" w:space="0" w:color="auto"/>
                    <w:right w:val="single" w:sz="4" w:space="0" w:color="auto"/>
                  </w:tcBorders>
                </w:tcPr>
                <w:p w14:paraId="79AA969B"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3BA36E24" w14:textId="77777777" w:rsidTr="006145AE">
              <w:tc>
                <w:tcPr>
                  <w:tcW w:w="3011" w:type="dxa"/>
                  <w:tcBorders>
                    <w:top w:val="nil"/>
                    <w:left w:val="nil"/>
                    <w:bottom w:val="nil"/>
                    <w:right w:val="single" w:sz="4" w:space="0" w:color="auto"/>
                  </w:tcBorders>
                </w:tcPr>
                <w:p w14:paraId="38B0357B" w14:textId="77777777" w:rsidR="00571F93" w:rsidRPr="00571F93" w:rsidRDefault="00571F93" w:rsidP="001470EC">
                  <w:pPr>
                    <w:numPr>
                      <w:ilvl w:val="0"/>
                      <w:numId w:val="5"/>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Speerwerfen </w:t>
                  </w:r>
                </w:p>
              </w:tc>
              <w:tc>
                <w:tcPr>
                  <w:tcW w:w="708" w:type="dxa"/>
                  <w:tcBorders>
                    <w:top w:val="single" w:sz="4" w:space="0" w:color="auto"/>
                    <w:left w:val="single" w:sz="4" w:space="0" w:color="auto"/>
                    <w:bottom w:val="single" w:sz="4" w:space="0" w:color="auto"/>
                    <w:right w:val="single" w:sz="4" w:space="0" w:color="auto"/>
                  </w:tcBorders>
                </w:tcPr>
                <w:p w14:paraId="5B00755E"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2FD730D6" w14:textId="77777777" w:rsidTr="006145AE">
              <w:tc>
                <w:tcPr>
                  <w:tcW w:w="3011" w:type="dxa"/>
                  <w:tcBorders>
                    <w:top w:val="nil"/>
                    <w:left w:val="nil"/>
                    <w:bottom w:val="nil"/>
                    <w:right w:val="single" w:sz="4" w:space="0" w:color="auto"/>
                  </w:tcBorders>
                </w:tcPr>
                <w:p w14:paraId="07C53080" w14:textId="77777777" w:rsidR="00571F93" w:rsidRPr="00571F93" w:rsidRDefault="00571F93" w:rsidP="001470EC">
                  <w:pPr>
                    <w:numPr>
                      <w:ilvl w:val="0"/>
                      <w:numId w:val="5"/>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Hammerwerfen</w:t>
                  </w:r>
                  <w:r w:rsidRPr="00571F93">
                    <w:rPr>
                      <w:rFonts w:ascii="Calibri" w:eastAsia="Times New Roman" w:hAnsi="Calibri" w:cs="Times New Roman"/>
                      <w:sz w:val="16"/>
                      <w:szCs w:val="16"/>
                      <w:vertAlign w:val="superscript"/>
                      <w:lang w:eastAsia="de-DE"/>
                    </w:rPr>
                    <w:t>3</w:t>
                  </w:r>
                </w:p>
              </w:tc>
              <w:tc>
                <w:tcPr>
                  <w:tcW w:w="708" w:type="dxa"/>
                  <w:tcBorders>
                    <w:top w:val="single" w:sz="4" w:space="0" w:color="auto"/>
                    <w:left w:val="single" w:sz="4" w:space="0" w:color="auto"/>
                    <w:bottom w:val="single" w:sz="4" w:space="0" w:color="auto"/>
                    <w:right w:val="single" w:sz="4" w:space="0" w:color="auto"/>
                  </w:tcBorders>
                </w:tcPr>
                <w:p w14:paraId="32E254AD"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6D796039" w14:textId="77777777" w:rsidR="00571F93" w:rsidRPr="00571F93" w:rsidRDefault="00571F93" w:rsidP="00E25E7C">
            <w:pPr>
              <w:tabs>
                <w:tab w:val="left" w:pos="1701"/>
              </w:tabs>
              <w:spacing w:before="60" w:after="60"/>
              <w:rPr>
                <w:rFonts w:ascii="Times New Roman" w:eastAsia="Times New Roman" w:hAnsi="Times New Roman" w:cs="Times New Roman"/>
                <w:sz w:val="20"/>
                <w:szCs w:val="20"/>
                <w:lang w:eastAsia="de-DE"/>
              </w:rPr>
            </w:pPr>
          </w:p>
          <w:p w14:paraId="646D6CC8" w14:textId="77777777" w:rsidR="00571F93" w:rsidRPr="00571F93" w:rsidRDefault="00571F93" w:rsidP="00E25E7C">
            <w:pPr>
              <w:tabs>
                <w:tab w:val="left" w:pos="1701"/>
              </w:tabs>
              <w:spacing w:before="60" w:after="60"/>
              <w:rPr>
                <w:rFonts w:ascii="Calibri" w:eastAsia="Times New Roman" w:hAnsi="Calibri" w:cs="Calibri"/>
                <w:b/>
                <w:sz w:val="20"/>
                <w:szCs w:val="20"/>
                <w:lang w:eastAsia="de-DE"/>
              </w:rPr>
            </w:pPr>
          </w:p>
        </w:tc>
      </w:tr>
      <w:tr w:rsidR="00571F93" w:rsidRPr="00571F93" w14:paraId="1A6973CC" w14:textId="77777777" w:rsidTr="00A16BDB">
        <w:trPr>
          <w:trHeight w:val="1833"/>
          <w:jc w:val="center"/>
        </w:trPr>
        <w:tc>
          <w:tcPr>
            <w:tcW w:w="672" w:type="dxa"/>
            <w:vMerge/>
          </w:tcPr>
          <w:p w14:paraId="0D62DA16"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24552F39" w14:textId="77777777" w:rsidR="00571F93" w:rsidRPr="00571F93" w:rsidRDefault="00571F93" w:rsidP="00E25E7C">
            <w:pPr>
              <w:spacing w:before="40"/>
              <w:rPr>
                <w:rFonts w:ascii="Calibri" w:eastAsia="Times New Roman" w:hAnsi="Calibri" w:cs="Calibri"/>
                <w:b/>
                <w:sz w:val="16"/>
                <w:szCs w:val="16"/>
                <w:lang w:eastAsia="de-DE"/>
              </w:rPr>
            </w:pPr>
          </w:p>
        </w:tc>
        <w:tc>
          <w:tcPr>
            <w:tcW w:w="3856" w:type="dxa"/>
            <w:vMerge/>
          </w:tcPr>
          <w:p w14:paraId="73015E24"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p>
        </w:tc>
        <w:tc>
          <w:tcPr>
            <w:tcW w:w="709" w:type="dxa"/>
          </w:tcPr>
          <w:p w14:paraId="16859360"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tcPr>
          <w:p w14:paraId="1D738CF0" w14:textId="77777777" w:rsidR="00571F93" w:rsidRPr="00571F93" w:rsidRDefault="00571F93" w:rsidP="00E25E7C">
            <w:pPr>
              <w:spacing w:before="40"/>
              <w:rPr>
                <w:rFonts w:ascii="Calibri" w:eastAsia="Times New Roman" w:hAnsi="Calibri" w:cs="Calibri"/>
                <w:b/>
                <w:sz w:val="16"/>
                <w:szCs w:val="16"/>
                <w:lang w:eastAsia="de-DE"/>
              </w:rPr>
            </w:pPr>
          </w:p>
        </w:tc>
        <w:tc>
          <w:tcPr>
            <w:tcW w:w="4111" w:type="dxa"/>
            <w:vMerge/>
          </w:tcPr>
          <w:p w14:paraId="74F29C77" w14:textId="77777777" w:rsidR="00571F93" w:rsidRPr="00571F93" w:rsidRDefault="00571F93" w:rsidP="00E25E7C">
            <w:pPr>
              <w:tabs>
                <w:tab w:val="left" w:pos="1701"/>
              </w:tabs>
              <w:spacing w:before="60" w:after="60"/>
              <w:rPr>
                <w:rFonts w:ascii="Calibri" w:eastAsia="Times New Roman" w:hAnsi="Calibri" w:cs="Times New Roman"/>
                <w:b/>
                <w:sz w:val="16"/>
                <w:szCs w:val="16"/>
                <w:lang w:eastAsia="de-DE"/>
              </w:rPr>
            </w:pPr>
          </w:p>
        </w:tc>
      </w:tr>
      <w:tr w:rsidR="00571F93" w:rsidRPr="00571F93" w14:paraId="2FF8DCAA" w14:textId="77777777" w:rsidTr="00A16BDB">
        <w:trPr>
          <w:trHeight w:val="1831"/>
          <w:jc w:val="center"/>
        </w:trPr>
        <w:tc>
          <w:tcPr>
            <w:tcW w:w="672" w:type="dxa"/>
            <w:vMerge/>
          </w:tcPr>
          <w:p w14:paraId="5A8C289B"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4DFEB7CC" w14:textId="77777777" w:rsidR="00571F93" w:rsidRPr="00571F93" w:rsidRDefault="00571F93" w:rsidP="00E25E7C">
            <w:pPr>
              <w:spacing w:before="40"/>
              <w:rPr>
                <w:rFonts w:ascii="Calibri" w:eastAsia="Times New Roman" w:hAnsi="Calibri" w:cs="Calibri"/>
                <w:b/>
                <w:sz w:val="16"/>
                <w:szCs w:val="16"/>
                <w:lang w:eastAsia="de-DE"/>
              </w:rPr>
            </w:pPr>
          </w:p>
        </w:tc>
        <w:tc>
          <w:tcPr>
            <w:tcW w:w="3856" w:type="dxa"/>
            <w:vMerge/>
          </w:tcPr>
          <w:p w14:paraId="3FDDDFC1"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p>
        </w:tc>
        <w:tc>
          <w:tcPr>
            <w:tcW w:w="709" w:type="dxa"/>
          </w:tcPr>
          <w:p w14:paraId="3DDDD65D"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tcPr>
          <w:p w14:paraId="0275932B" w14:textId="77777777" w:rsidR="00571F93" w:rsidRPr="00571F93" w:rsidRDefault="00571F93" w:rsidP="00E25E7C">
            <w:pPr>
              <w:spacing w:before="40"/>
              <w:rPr>
                <w:rFonts w:ascii="Calibri" w:eastAsia="Times New Roman" w:hAnsi="Calibri" w:cs="Calibri"/>
                <w:b/>
                <w:sz w:val="16"/>
                <w:szCs w:val="16"/>
                <w:lang w:eastAsia="de-DE"/>
              </w:rPr>
            </w:pPr>
          </w:p>
        </w:tc>
        <w:tc>
          <w:tcPr>
            <w:tcW w:w="4111" w:type="dxa"/>
            <w:vMerge/>
          </w:tcPr>
          <w:p w14:paraId="739B82E1" w14:textId="77777777" w:rsidR="00571F93" w:rsidRPr="00571F93" w:rsidRDefault="00571F93" w:rsidP="00E25E7C">
            <w:pPr>
              <w:jc w:val="center"/>
              <w:rPr>
                <w:rFonts w:ascii="Calibri" w:eastAsia="Times New Roman" w:hAnsi="Calibri" w:cs="Calibri"/>
                <w:b/>
                <w:sz w:val="20"/>
                <w:szCs w:val="20"/>
                <w:lang w:eastAsia="de-DE"/>
              </w:rPr>
            </w:pPr>
          </w:p>
        </w:tc>
      </w:tr>
      <w:tr w:rsidR="00571F93" w:rsidRPr="00571F93" w14:paraId="0203FE70" w14:textId="77777777" w:rsidTr="00A16BDB">
        <w:trPr>
          <w:trHeight w:val="1208"/>
          <w:jc w:val="center"/>
        </w:trPr>
        <w:tc>
          <w:tcPr>
            <w:tcW w:w="672" w:type="dxa"/>
            <w:vMerge/>
          </w:tcPr>
          <w:p w14:paraId="793637F3"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300D6F72" w14:textId="77777777" w:rsidR="00571F93" w:rsidRPr="00571F93" w:rsidRDefault="00571F93" w:rsidP="00E25E7C">
            <w:pPr>
              <w:spacing w:before="40"/>
              <w:rPr>
                <w:rFonts w:ascii="Calibri" w:eastAsia="Times New Roman" w:hAnsi="Calibri" w:cs="Calibri"/>
                <w:b/>
                <w:sz w:val="16"/>
                <w:szCs w:val="16"/>
                <w:lang w:eastAsia="de-DE"/>
              </w:rPr>
            </w:pPr>
          </w:p>
        </w:tc>
        <w:tc>
          <w:tcPr>
            <w:tcW w:w="3856" w:type="dxa"/>
            <w:vMerge/>
          </w:tcPr>
          <w:p w14:paraId="0E794029"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p>
        </w:tc>
        <w:tc>
          <w:tcPr>
            <w:tcW w:w="709" w:type="dxa"/>
          </w:tcPr>
          <w:p w14:paraId="5C9F0CE8"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tcPr>
          <w:p w14:paraId="5CBEF9F8" w14:textId="77777777" w:rsidR="00571F93" w:rsidRPr="00571F93" w:rsidRDefault="00571F93" w:rsidP="00E25E7C">
            <w:pPr>
              <w:spacing w:before="40"/>
              <w:rPr>
                <w:rFonts w:ascii="Calibri" w:eastAsia="Times New Roman" w:hAnsi="Calibri" w:cs="Calibri"/>
                <w:b/>
                <w:sz w:val="16"/>
                <w:szCs w:val="16"/>
                <w:lang w:eastAsia="de-DE"/>
              </w:rPr>
            </w:pPr>
          </w:p>
        </w:tc>
        <w:tc>
          <w:tcPr>
            <w:tcW w:w="4111" w:type="dxa"/>
            <w:vMerge/>
          </w:tcPr>
          <w:p w14:paraId="25888932" w14:textId="77777777" w:rsidR="00571F93" w:rsidRPr="00571F93" w:rsidRDefault="00571F93" w:rsidP="00E25E7C">
            <w:pPr>
              <w:jc w:val="center"/>
              <w:rPr>
                <w:rFonts w:ascii="Calibri" w:eastAsia="Times New Roman" w:hAnsi="Calibri" w:cs="Calibri"/>
                <w:b/>
                <w:sz w:val="20"/>
                <w:szCs w:val="20"/>
                <w:lang w:eastAsia="de-DE"/>
              </w:rPr>
            </w:pPr>
          </w:p>
        </w:tc>
      </w:tr>
    </w:tbl>
    <w:p w14:paraId="6E44B5CC"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Times New Roman" w:eastAsia="Times New Roman" w:hAnsi="Times New Roman" w:cs="Times New Roman"/>
          <w:sz w:val="20"/>
          <w:szCs w:val="20"/>
          <w:lang w:eastAsia="de-DE"/>
        </w:rPr>
        <w:br w:type="page"/>
      </w:r>
      <w:r w:rsidRPr="00571F93">
        <w:rPr>
          <w:rFonts w:ascii="Arial" w:eastAsia="Times New Roman" w:hAnsi="Arial" w:cs="Arial"/>
          <w:b/>
          <w:sz w:val="20"/>
          <w:szCs w:val="20"/>
          <w:lang w:eastAsia="de-DE"/>
        </w:rPr>
        <w:lastRenderedPageBreak/>
        <w:t>Antragsformular</w:t>
      </w:r>
      <w:r w:rsidR="00AA5B97">
        <w:rPr>
          <w:rFonts w:ascii="ZWAdobeF" w:eastAsia="Times New Roman" w:hAnsi="ZWAdobeF" w:cs="ZWAdobeF"/>
          <w:sz w:val="2"/>
          <w:szCs w:val="2"/>
          <w:lang w:eastAsia="de-DE"/>
        </w:rPr>
        <w:t>8F</w:t>
      </w:r>
      <w:r w:rsidR="00136161">
        <w:rPr>
          <w:rFonts w:ascii="ZWAdobeF" w:eastAsia="Times New Roman" w:hAnsi="ZWAdobeF" w:cs="ZWAdobeF"/>
          <w:sz w:val="2"/>
          <w:szCs w:val="2"/>
          <w:lang w:eastAsia="de-DE"/>
        </w:rPr>
        <w:t>8F</w:t>
      </w:r>
      <w:r w:rsidRPr="00571F93">
        <w:rPr>
          <w:rFonts w:ascii="Arial" w:eastAsia="Times New Roman" w:hAnsi="Arial" w:cs="Arial"/>
          <w:b/>
          <w:sz w:val="20"/>
          <w:szCs w:val="20"/>
          <w:vertAlign w:val="superscript"/>
          <w:lang w:eastAsia="de-DE"/>
        </w:rPr>
        <w:footnoteReference w:id="6"/>
      </w:r>
      <w:r w:rsidRPr="00571F93">
        <w:rPr>
          <w:rFonts w:ascii="Arial" w:eastAsia="Times New Roman" w:hAnsi="Arial" w:cs="Arial"/>
          <w:b/>
          <w:sz w:val="20"/>
          <w:szCs w:val="20"/>
          <w:lang w:eastAsia="de-DE"/>
        </w:rPr>
        <w:t xml:space="preserve"> Fachprüfung Sport im Zentralabitur</w:t>
      </w:r>
    </w:p>
    <w:p w14:paraId="5CFF4C45"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Nachweis über Prüfungsinhalte als Gegenstand des Unterrichts im Kursprofil der Qualifikationsphase</w:t>
      </w:r>
    </w:p>
    <w:p w14:paraId="491DD8E5" w14:textId="77777777" w:rsidR="00571F93" w:rsidRPr="00571F93" w:rsidRDefault="00571F93" w:rsidP="00E25E7C">
      <w:pPr>
        <w:spacing w:before="120"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Bewegungsfeld/Sportbereich (4): Bewegen im Wasser - Schwimmen (</w:t>
      </w:r>
      <w:r w:rsidRPr="00571F93">
        <w:rPr>
          <w:rFonts w:ascii="Arial" w:eastAsia="Times New Roman" w:hAnsi="Arial" w:cs="Arial"/>
          <w:b/>
          <w:i/>
          <w:sz w:val="20"/>
          <w:szCs w:val="20"/>
          <w:lang w:eastAsia="de-DE"/>
        </w:rPr>
        <w:t>Grund- und Leistungskurse</w:t>
      </w:r>
      <w:r w:rsidRPr="00571F93">
        <w:rPr>
          <w:rFonts w:ascii="Arial" w:eastAsia="Times New Roman" w:hAnsi="Arial" w:cs="Arial"/>
          <w:b/>
          <w:sz w:val="20"/>
          <w:szCs w:val="20"/>
          <w:lang w:eastAsia="de-DE"/>
        </w:rPr>
        <w:t>)</w:t>
      </w:r>
    </w:p>
    <w:p w14:paraId="19169D43" w14:textId="77777777" w:rsidR="00571F93" w:rsidRPr="00571F93" w:rsidRDefault="00571F93" w:rsidP="00E25E7C">
      <w:pPr>
        <w:spacing w:after="0" w:line="240" w:lineRule="auto"/>
        <w:jc w:val="center"/>
        <w:rPr>
          <w:rFonts w:ascii="Arial" w:eastAsia="Times New Roman" w:hAnsi="Arial" w:cs="Arial"/>
          <w:b/>
          <w:sz w:val="20"/>
          <w:szCs w:val="20"/>
          <w:lang w:eastAsia="de-DE"/>
        </w:rPr>
      </w:pPr>
    </w:p>
    <w:p w14:paraId="139BE58A" w14:textId="77777777" w:rsidR="00571F93" w:rsidRPr="00571F93" w:rsidRDefault="00571F93" w:rsidP="00E25E7C">
      <w:pPr>
        <w:spacing w:after="0" w:line="240" w:lineRule="auto"/>
        <w:jc w:val="center"/>
        <w:rPr>
          <w:rFonts w:ascii="Arial" w:eastAsia="Times New Roman" w:hAnsi="Arial" w:cs="Arial"/>
          <w:b/>
          <w:sz w:val="20"/>
          <w:szCs w:val="20"/>
          <w:lang w:eastAsia="de-DE"/>
        </w:rPr>
      </w:pPr>
    </w:p>
    <w:p w14:paraId="5EC19C93"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 xml:space="preserve">Name der Schule: ____________________________________ </w:t>
      </w:r>
      <w:r w:rsidRPr="00571F93">
        <w:rPr>
          <w:rFonts w:ascii="Arial" w:eastAsia="Times New Roman" w:hAnsi="Arial" w:cs="Arial"/>
          <w:b/>
          <w:sz w:val="20"/>
          <w:szCs w:val="20"/>
          <w:lang w:eastAsia="de-DE"/>
        </w:rPr>
        <w:tab/>
        <w:t>Kurs: _______       Abiturprüfung im Jahr: ____________ Anzahl der Prüflinge im BF/SB: _____</w:t>
      </w:r>
    </w:p>
    <w:p w14:paraId="44A08B25" w14:textId="77777777" w:rsidR="00571F93" w:rsidRPr="00571F93" w:rsidRDefault="00571F93" w:rsidP="00E25E7C">
      <w:pPr>
        <w:spacing w:after="0" w:line="240" w:lineRule="auto"/>
        <w:rPr>
          <w:rFonts w:ascii="Times New Roman" w:eastAsia="Times New Roman" w:hAnsi="Times New Roman" w:cs="Times New Roman"/>
          <w:sz w:val="20"/>
          <w:szCs w:val="20"/>
          <w:lang w:eastAsia="de-DE"/>
        </w:rPr>
      </w:pPr>
    </w:p>
    <w:tbl>
      <w:tblPr>
        <w:tblStyle w:val="Tabellenraster4"/>
        <w:tblW w:w="15021" w:type="dxa"/>
        <w:jc w:val="center"/>
        <w:tblLayout w:type="fixed"/>
        <w:tblLook w:val="04A0" w:firstRow="1" w:lastRow="0" w:firstColumn="1" w:lastColumn="0" w:noHBand="0" w:noVBand="1"/>
      </w:tblPr>
      <w:tblGrid>
        <w:gridCol w:w="672"/>
        <w:gridCol w:w="2271"/>
        <w:gridCol w:w="3856"/>
        <w:gridCol w:w="709"/>
        <w:gridCol w:w="3402"/>
        <w:gridCol w:w="4111"/>
      </w:tblGrid>
      <w:tr w:rsidR="00571F93" w:rsidRPr="00571F93" w14:paraId="4DC15718" w14:textId="77777777" w:rsidTr="00A16BDB">
        <w:trPr>
          <w:jc w:val="center"/>
        </w:trPr>
        <w:tc>
          <w:tcPr>
            <w:tcW w:w="672" w:type="dxa"/>
          </w:tcPr>
          <w:p w14:paraId="5E06D8D1"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BF/SB</w:t>
            </w:r>
          </w:p>
        </w:tc>
        <w:tc>
          <w:tcPr>
            <w:tcW w:w="2271" w:type="dxa"/>
          </w:tcPr>
          <w:p w14:paraId="47B8A39D" w14:textId="77777777" w:rsidR="00571F93" w:rsidRPr="00571F93" w:rsidRDefault="00571F93" w:rsidP="00E25E7C">
            <w:pPr>
              <w:spacing w:before="120" w:after="120"/>
              <w:ind w:right="-108"/>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Bewegungsfeld - Obligatorik</w:t>
            </w:r>
          </w:p>
        </w:tc>
        <w:tc>
          <w:tcPr>
            <w:tcW w:w="3856" w:type="dxa"/>
          </w:tcPr>
          <w:p w14:paraId="1169A823"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Vertieft behandelte inhaltliche Kerne</w:t>
            </w:r>
          </w:p>
        </w:tc>
        <w:tc>
          <w:tcPr>
            <w:tcW w:w="709" w:type="dxa"/>
          </w:tcPr>
          <w:p w14:paraId="1D6401FC" w14:textId="77777777" w:rsidR="00571F93" w:rsidRPr="00571F93" w:rsidRDefault="00571F93" w:rsidP="00E25E7C">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sz w:val="10"/>
                <w:szCs w:val="10"/>
                <w:lang w:eastAsia="de-DE"/>
              </w:rPr>
              <w:t>Bitte ankreuzen</w:t>
            </w:r>
          </w:p>
          <w:p w14:paraId="20ACEE06" w14:textId="77777777" w:rsidR="00571F93" w:rsidRPr="00571F93" w:rsidRDefault="00571F93" w:rsidP="00E25E7C">
            <w:pPr>
              <w:spacing w:before="120" w:after="120"/>
              <w:jc w:val="center"/>
              <w:rPr>
                <w:rFonts w:ascii="Calibri" w:eastAsia="Times New Roman" w:hAnsi="Calibri" w:cs="Calibri"/>
                <w:sz w:val="10"/>
                <w:szCs w:val="10"/>
                <w:lang w:eastAsia="de-DE"/>
              </w:rPr>
            </w:pPr>
          </w:p>
        </w:tc>
        <w:tc>
          <w:tcPr>
            <w:tcW w:w="3402" w:type="dxa"/>
          </w:tcPr>
          <w:p w14:paraId="25342EFA"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5DFAFBA5" w14:textId="77777777" w:rsidR="00571F93" w:rsidRPr="00571F93" w:rsidRDefault="00571F93" w:rsidP="00E25E7C">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b/>
                <w:sz w:val="18"/>
                <w:szCs w:val="18"/>
                <w:lang w:eastAsia="de-DE"/>
              </w:rPr>
              <w:t>wettkampfspezifische Leistungen</w:t>
            </w:r>
          </w:p>
        </w:tc>
        <w:tc>
          <w:tcPr>
            <w:tcW w:w="4111" w:type="dxa"/>
          </w:tcPr>
          <w:p w14:paraId="0094C615"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667FBEA3"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fakultative Leistungen</w:t>
            </w:r>
          </w:p>
        </w:tc>
      </w:tr>
      <w:tr w:rsidR="00571F93" w:rsidRPr="00571F93" w14:paraId="30A42D0A" w14:textId="77777777" w:rsidTr="00A16BDB">
        <w:trPr>
          <w:trHeight w:val="1564"/>
          <w:jc w:val="center"/>
        </w:trPr>
        <w:tc>
          <w:tcPr>
            <w:tcW w:w="672" w:type="dxa"/>
            <w:vMerge w:val="restart"/>
          </w:tcPr>
          <w:p w14:paraId="0D371DE5" w14:textId="77777777" w:rsidR="00571F93" w:rsidRPr="00571F93" w:rsidRDefault="00571F93" w:rsidP="00E25E7C">
            <w:pPr>
              <w:spacing w:before="120"/>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4</w:t>
            </w:r>
          </w:p>
        </w:tc>
        <w:tc>
          <w:tcPr>
            <w:tcW w:w="2271" w:type="dxa"/>
            <w:vMerge w:val="restart"/>
          </w:tcPr>
          <w:p w14:paraId="16829C6E" w14:textId="77777777" w:rsidR="00571F93" w:rsidRPr="00571F93" w:rsidRDefault="00571F93" w:rsidP="00E25E7C">
            <w:pPr>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Bewegen im Wasser – Schwimmen</w:t>
            </w:r>
          </w:p>
          <w:p w14:paraId="2BB7F151" w14:textId="77777777" w:rsidR="00571F93" w:rsidRPr="00571F93" w:rsidRDefault="00571F93" w:rsidP="00E25E7C">
            <w:pPr>
              <w:rPr>
                <w:rFonts w:ascii="Calibri" w:eastAsia="Times New Roman" w:hAnsi="Calibri" w:cs="Calibri"/>
                <w:sz w:val="16"/>
                <w:szCs w:val="16"/>
                <w:lang w:eastAsia="de-DE"/>
              </w:rPr>
            </w:pPr>
          </w:p>
          <w:p w14:paraId="4AB18399" w14:textId="77777777" w:rsidR="00571F93" w:rsidRPr="00571F93" w:rsidRDefault="00571F93" w:rsidP="00E25E7C">
            <w:pPr>
              <w:rPr>
                <w:rFonts w:ascii="Calibri" w:eastAsia="Times New Roman" w:hAnsi="Calibri" w:cs="Calibri"/>
                <w:sz w:val="16"/>
                <w:szCs w:val="16"/>
                <w:lang w:eastAsia="de-DE"/>
              </w:rPr>
            </w:pPr>
            <w:r w:rsidRPr="00571F93">
              <w:rPr>
                <w:rFonts w:ascii="Calibri" w:eastAsia="Times New Roman" w:hAnsi="Calibri" w:cs="Calibri"/>
                <w:sz w:val="16"/>
                <w:szCs w:val="16"/>
                <w:lang w:eastAsia="de-DE"/>
              </w:rPr>
              <w:t xml:space="preserve">Ist das Bewegungsfeld “Bewegen im Wasser - Schwimmen“ in der Qualifikationsphase im Grundkurs Profil bildend, sind </w:t>
            </w:r>
            <w:r w:rsidRPr="00571F93">
              <w:rPr>
                <w:rFonts w:ascii="Calibri" w:eastAsia="Times New Roman" w:hAnsi="Calibri" w:cs="Calibri"/>
                <w:b/>
                <w:sz w:val="16"/>
                <w:szCs w:val="16"/>
                <w:lang w:eastAsia="de-DE"/>
              </w:rPr>
              <w:t>der erste</w:t>
            </w:r>
            <w:r w:rsidRPr="00571F93">
              <w:rPr>
                <w:rFonts w:ascii="Calibri" w:eastAsia="Times New Roman" w:hAnsi="Calibri" w:cs="Calibri"/>
                <w:b/>
                <w:bCs/>
                <w:sz w:val="16"/>
                <w:szCs w:val="16"/>
                <w:lang w:eastAsia="de-DE"/>
              </w:rPr>
              <w:t xml:space="preserve">(fettgedruckte) inhaltliche Kern </w:t>
            </w:r>
            <w:r w:rsidRPr="00571F93">
              <w:rPr>
                <w:rFonts w:ascii="Calibri" w:eastAsia="Times New Roman" w:hAnsi="Calibri" w:cs="Calibri"/>
                <w:bCs/>
                <w:sz w:val="16"/>
                <w:szCs w:val="16"/>
                <w:lang w:eastAsia="de-DE"/>
              </w:rPr>
              <w:t xml:space="preserve">mit den zugehörigen (fettgedruckten) Kompetenzerwartungen </w:t>
            </w:r>
            <w:r w:rsidRPr="00571F93">
              <w:rPr>
                <w:rFonts w:ascii="Calibri" w:eastAsia="Times New Roman" w:hAnsi="Calibri" w:cs="Calibri"/>
                <w:b/>
                <w:bCs/>
                <w:sz w:val="16"/>
                <w:szCs w:val="16"/>
                <w:lang w:eastAsia="de-DE"/>
              </w:rPr>
              <w:t xml:space="preserve">sowie zwei weitere </w:t>
            </w:r>
            <w:r w:rsidRPr="00571F93">
              <w:rPr>
                <w:rFonts w:ascii="Calibri" w:eastAsia="Times New Roman" w:hAnsi="Calibri" w:cs="Calibri"/>
                <w:b/>
                <w:sz w:val="16"/>
                <w:szCs w:val="16"/>
                <w:lang w:eastAsia="de-DE"/>
              </w:rPr>
              <w:t>inhaltliche Kerne</w:t>
            </w:r>
            <w:r w:rsidRPr="00571F93">
              <w:rPr>
                <w:rFonts w:ascii="Calibri" w:eastAsia="Times New Roman" w:hAnsi="Calibri" w:cs="Calibri"/>
                <w:sz w:val="16"/>
                <w:szCs w:val="16"/>
                <w:lang w:eastAsia="de-DE"/>
              </w:rPr>
              <w:t xml:space="preserve"> mit den zugehörigen Kompetenzerwartungen </w:t>
            </w:r>
            <w:r w:rsidRPr="00571F93">
              <w:rPr>
                <w:rFonts w:ascii="Calibri" w:eastAsia="Times New Roman" w:hAnsi="Calibri" w:cs="Calibri"/>
                <w:b/>
                <w:sz w:val="16"/>
                <w:szCs w:val="16"/>
                <w:lang w:eastAsia="de-DE"/>
              </w:rPr>
              <w:t>verbindlich</w:t>
            </w:r>
            <w:r w:rsidRPr="00571F93">
              <w:rPr>
                <w:rFonts w:ascii="Calibri" w:eastAsia="Times New Roman" w:hAnsi="Calibri" w:cs="Calibri"/>
                <w:sz w:val="16"/>
                <w:szCs w:val="16"/>
                <w:lang w:eastAsia="de-DE"/>
              </w:rPr>
              <w:t xml:space="preserve"> zu behandeln.</w:t>
            </w:r>
          </w:p>
        </w:tc>
        <w:tc>
          <w:tcPr>
            <w:tcW w:w="3856" w:type="dxa"/>
            <w:vMerge w:val="restart"/>
          </w:tcPr>
          <w:p w14:paraId="17124FE3"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Sportschwimmen: Schwimmarten, Lagenschwimmen, ausdauerndes Schwimmen, Start- und Wendetechniken</w:t>
            </w:r>
          </w:p>
          <w:p w14:paraId="348F7FFF" w14:textId="77777777" w:rsidR="00571F93" w:rsidRPr="00571F93" w:rsidRDefault="00571F93" w:rsidP="00E25E7C">
            <w:pPr>
              <w:spacing w:before="40" w:after="40"/>
              <w:rPr>
                <w:rFonts w:ascii="Calibri" w:eastAsia="Times New Roman" w:hAnsi="Calibri" w:cs="Calibri"/>
                <w:b/>
                <w:bCs/>
                <w:sz w:val="16"/>
                <w:szCs w:val="16"/>
                <w:lang w:eastAsia="de-DE"/>
              </w:rPr>
            </w:pPr>
          </w:p>
          <w:p w14:paraId="002E2CE3" w14:textId="77777777" w:rsidR="00571F93" w:rsidRPr="00571F93" w:rsidRDefault="00571F93" w:rsidP="00E25E7C">
            <w:pPr>
              <w:spacing w:before="40" w:after="40"/>
              <w:rPr>
                <w:rFonts w:ascii="Calibri" w:eastAsia="Times New Roman" w:hAnsi="Calibri" w:cs="Calibri"/>
                <w:b/>
                <w:bCs/>
                <w:sz w:val="16"/>
                <w:szCs w:val="16"/>
                <w:lang w:eastAsia="de-DE"/>
              </w:rPr>
            </w:pPr>
          </w:p>
          <w:p w14:paraId="067CAC60" w14:textId="77777777" w:rsidR="00571F93" w:rsidRPr="00571F93" w:rsidRDefault="00571F93" w:rsidP="00E25E7C">
            <w:pPr>
              <w:spacing w:before="40" w:after="40"/>
              <w:rPr>
                <w:rFonts w:ascii="Calibri" w:eastAsia="Times New Roman" w:hAnsi="Calibri" w:cs="Calibri"/>
                <w:b/>
                <w:bCs/>
                <w:sz w:val="16"/>
                <w:szCs w:val="16"/>
                <w:lang w:eastAsia="de-DE"/>
              </w:rPr>
            </w:pPr>
          </w:p>
          <w:p w14:paraId="77EDA348" w14:textId="77777777" w:rsidR="00571F93" w:rsidRPr="00571F93" w:rsidRDefault="00571F93" w:rsidP="00E25E7C">
            <w:pPr>
              <w:spacing w:before="40" w:after="40"/>
              <w:rPr>
                <w:rFonts w:ascii="Calibri" w:eastAsia="Times New Roman" w:hAnsi="Calibri" w:cs="Calibri"/>
                <w:b/>
                <w:bCs/>
                <w:sz w:val="16"/>
                <w:szCs w:val="16"/>
                <w:lang w:eastAsia="de-DE"/>
              </w:rPr>
            </w:pPr>
          </w:p>
          <w:p w14:paraId="729E0982"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Cs/>
                <w:sz w:val="16"/>
                <w:szCs w:val="16"/>
                <w:lang w:eastAsia="de-DE"/>
              </w:rPr>
              <w:t>Rettungsschwimmen</w:t>
            </w:r>
          </w:p>
          <w:p w14:paraId="33DFC021" w14:textId="77777777" w:rsidR="00571F93" w:rsidRPr="00571F93" w:rsidRDefault="00571F93" w:rsidP="00E25E7C">
            <w:pPr>
              <w:spacing w:before="40" w:after="40"/>
              <w:rPr>
                <w:rFonts w:ascii="Calibri" w:eastAsia="Times New Roman" w:hAnsi="Calibri" w:cs="Calibri"/>
                <w:b/>
                <w:bCs/>
                <w:sz w:val="16"/>
                <w:szCs w:val="16"/>
                <w:lang w:eastAsia="de-DE"/>
              </w:rPr>
            </w:pPr>
          </w:p>
          <w:p w14:paraId="29DA8E3A" w14:textId="77777777" w:rsidR="00571F93" w:rsidRPr="00571F93" w:rsidRDefault="00571F93" w:rsidP="00E25E7C">
            <w:pPr>
              <w:spacing w:before="40" w:after="40"/>
              <w:rPr>
                <w:rFonts w:ascii="Calibri" w:eastAsia="Times New Roman" w:hAnsi="Calibri" w:cs="Calibri"/>
                <w:b/>
                <w:bCs/>
                <w:sz w:val="16"/>
                <w:szCs w:val="16"/>
                <w:lang w:eastAsia="de-DE"/>
              </w:rPr>
            </w:pPr>
          </w:p>
          <w:p w14:paraId="408F118D" w14:textId="77777777" w:rsidR="00571F93" w:rsidRPr="00571F93" w:rsidRDefault="00571F93" w:rsidP="00E25E7C">
            <w:pPr>
              <w:spacing w:before="40" w:after="40"/>
              <w:rPr>
                <w:rFonts w:ascii="Calibri" w:eastAsia="Times New Roman" w:hAnsi="Calibri" w:cs="Calibri"/>
                <w:b/>
                <w:bCs/>
                <w:sz w:val="16"/>
                <w:szCs w:val="16"/>
                <w:lang w:eastAsia="de-DE"/>
              </w:rPr>
            </w:pPr>
          </w:p>
          <w:p w14:paraId="4BA116D4"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Cs/>
                <w:sz w:val="16"/>
                <w:szCs w:val="16"/>
                <w:lang w:eastAsia="de-DE"/>
              </w:rPr>
            </w:pPr>
            <w:r w:rsidRPr="00571F93">
              <w:rPr>
                <w:rFonts w:ascii="Calibri" w:eastAsia="Times New Roman" w:hAnsi="Calibri" w:cs="Calibri"/>
                <w:bCs/>
                <w:sz w:val="16"/>
                <w:szCs w:val="16"/>
                <w:lang w:eastAsia="de-DE"/>
              </w:rPr>
              <w:t>Tauchen mit Maske, Schnorchel und Flossen</w:t>
            </w:r>
          </w:p>
          <w:p w14:paraId="7DF59D3A" w14:textId="77777777" w:rsidR="00571F93" w:rsidRPr="00571F93" w:rsidRDefault="00571F93" w:rsidP="00E25E7C">
            <w:pPr>
              <w:spacing w:before="40" w:after="40"/>
              <w:rPr>
                <w:rFonts w:ascii="Calibri" w:eastAsia="Times New Roman" w:hAnsi="Calibri" w:cs="Calibri"/>
                <w:bCs/>
                <w:sz w:val="16"/>
                <w:szCs w:val="16"/>
                <w:lang w:eastAsia="de-DE"/>
              </w:rPr>
            </w:pPr>
          </w:p>
          <w:p w14:paraId="529DAE95" w14:textId="77777777" w:rsidR="00571F93" w:rsidRPr="00571F93" w:rsidRDefault="00571F93" w:rsidP="00E25E7C">
            <w:pPr>
              <w:spacing w:before="40" w:after="40"/>
              <w:rPr>
                <w:rFonts w:ascii="Calibri" w:eastAsia="Times New Roman" w:hAnsi="Calibri" w:cs="Calibri"/>
                <w:bCs/>
                <w:sz w:val="16"/>
                <w:szCs w:val="16"/>
                <w:lang w:eastAsia="de-DE"/>
              </w:rPr>
            </w:pPr>
          </w:p>
          <w:p w14:paraId="063F755B" w14:textId="77777777" w:rsidR="00571F93" w:rsidRPr="00571F93" w:rsidRDefault="00571F93" w:rsidP="00E25E7C">
            <w:pPr>
              <w:spacing w:before="40" w:after="40"/>
              <w:rPr>
                <w:rFonts w:ascii="Calibri" w:eastAsia="Times New Roman" w:hAnsi="Calibri" w:cs="Calibri"/>
                <w:bCs/>
                <w:sz w:val="16"/>
                <w:szCs w:val="16"/>
                <w:lang w:eastAsia="de-DE"/>
              </w:rPr>
            </w:pPr>
          </w:p>
          <w:p w14:paraId="4B85D4C3"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Cs/>
                <w:sz w:val="16"/>
                <w:szCs w:val="16"/>
                <w:lang w:eastAsia="de-DE"/>
              </w:rPr>
            </w:pPr>
            <w:r w:rsidRPr="00571F93">
              <w:rPr>
                <w:rFonts w:ascii="Calibri" w:eastAsia="Times New Roman" w:hAnsi="Calibri" w:cs="Calibri"/>
                <w:bCs/>
                <w:sz w:val="16"/>
                <w:szCs w:val="16"/>
                <w:lang w:eastAsia="de-DE"/>
              </w:rPr>
              <w:t>Wasserspringen in Form normierter und freier Sprünge</w:t>
            </w:r>
          </w:p>
          <w:p w14:paraId="68401939" w14:textId="77777777" w:rsidR="00571F93" w:rsidRPr="00571F93" w:rsidRDefault="00571F93" w:rsidP="00E25E7C">
            <w:pPr>
              <w:contextualSpacing/>
              <w:rPr>
                <w:rFonts w:ascii="Calibri" w:eastAsia="Times New Roman" w:hAnsi="Calibri" w:cs="Calibri"/>
                <w:bCs/>
                <w:sz w:val="16"/>
                <w:szCs w:val="16"/>
                <w:lang w:eastAsia="de-DE"/>
              </w:rPr>
            </w:pPr>
          </w:p>
          <w:p w14:paraId="7E149E7B" w14:textId="77777777" w:rsidR="00571F93" w:rsidRPr="00571F93" w:rsidRDefault="00571F93" w:rsidP="00E25E7C">
            <w:pPr>
              <w:contextualSpacing/>
              <w:rPr>
                <w:rFonts w:ascii="Calibri" w:eastAsia="Times New Roman" w:hAnsi="Calibri" w:cs="Calibri"/>
                <w:bCs/>
                <w:sz w:val="16"/>
                <w:szCs w:val="16"/>
                <w:lang w:eastAsia="de-DE"/>
              </w:rPr>
            </w:pPr>
          </w:p>
          <w:p w14:paraId="7810E1C5" w14:textId="77777777" w:rsidR="00571F93" w:rsidRPr="00571F93" w:rsidRDefault="00571F93" w:rsidP="00E25E7C">
            <w:pPr>
              <w:contextualSpacing/>
              <w:rPr>
                <w:rFonts w:ascii="Calibri" w:eastAsia="Times New Roman" w:hAnsi="Calibri" w:cs="Calibri"/>
                <w:bCs/>
                <w:sz w:val="16"/>
                <w:szCs w:val="16"/>
                <w:lang w:eastAsia="de-DE"/>
              </w:rPr>
            </w:pPr>
          </w:p>
          <w:p w14:paraId="3AB243F8" w14:textId="77777777" w:rsidR="00571F93" w:rsidRPr="00571F93" w:rsidRDefault="00571F93" w:rsidP="00E25E7C">
            <w:pPr>
              <w:spacing w:before="40" w:after="40"/>
              <w:rPr>
                <w:rFonts w:ascii="Calibri" w:eastAsia="Times New Roman" w:hAnsi="Calibri" w:cs="Calibri"/>
                <w:bCs/>
                <w:sz w:val="16"/>
                <w:szCs w:val="16"/>
                <w:lang w:eastAsia="de-DE"/>
              </w:rPr>
            </w:pPr>
          </w:p>
          <w:p w14:paraId="63E64F3E"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Cs/>
                <w:sz w:val="16"/>
                <w:szCs w:val="16"/>
                <w:lang w:eastAsia="de-DE"/>
              </w:rPr>
            </w:pPr>
            <w:r w:rsidRPr="00571F93">
              <w:rPr>
                <w:rFonts w:ascii="Calibri" w:eastAsia="Times New Roman" w:hAnsi="Calibri" w:cs="Calibri"/>
                <w:bCs/>
                <w:sz w:val="16"/>
                <w:szCs w:val="16"/>
                <w:lang w:eastAsia="de-DE"/>
              </w:rPr>
              <w:t>Wasserball und andere Ballspiele im Wasser</w:t>
            </w:r>
          </w:p>
          <w:p w14:paraId="157AE8AC" w14:textId="77777777" w:rsidR="00571F93" w:rsidRPr="00571F93" w:rsidRDefault="00571F93" w:rsidP="00E25E7C">
            <w:pPr>
              <w:spacing w:before="40" w:after="40"/>
              <w:rPr>
                <w:rFonts w:ascii="Calibri" w:eastAsia="Times New Roman" w:hAnsi="Calibri" w:cs="Calibri"/>
                <w:bCs/>
                <w:sz w:val="16"/>
                <w:szCs w:val="16"/>
                <w:lang w:eastAsia="de-DE"/>
              </w:rPr>
            </w:pPr>
          </w:p>
          <w:p w14:paraId="273CDE96" w14:textId="77777777" w:rsidR="00571F93" w:rsidRPr="00571F93" w:rsidRDefault="00571F93" w:rsidP="00E25E7C">
            <w:pPr>
              <w:spacing w:before="40" w:after="40"/>
              <w:rPr>
                <w:rFonts w:ascii="Calibri" w:eastAsia="Times New Roman" w:hAnsi="Calibri" w:cs="Calibri"/>
                <w:bCs/>
                <w:sz w:val="16"/>
                <w:szCs w:val="16"/>
                <w:lang w:eastAsia="de-DE"/>
              </w:rPr>
            </w:pPr>
          </w:p>
          <w:p w14:paraId="6533DAA2" w14:textId="77777777" w:rsidR="00571F93" w:rsidRPr="00571F93" w:rsidRDefault="00571F93" w:rsidP="00E25E7C">
            <w:pPr>
              <w:spacing w:before="40" w:after="40"/>
              <w:rPr>
                <w:rFonts w:ascii="Calibri" w:eastAsia="Times New Roman" w:hAnsi="Calibri" w:cs="Calibri"/>
                <w:bCs/>
                <w:sz w:val="16"/>
                <w:szCs w:val="16"/>
                <w:lang w:eastAsia="de-DE"/>
              </w:rPr>
            </w:pPr>
          </w:p>
          <w:p w14:paraId="11577742"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Cs/>
                <w:sz w:val="16"/>
                <w:szCs w:val="16"/>
                <w:lang w:eastAsia="de-DE"/>
              </w:rPr>
              <w:t>Bewegungskunststücke und Bewegungsgestaltungen im Wasser</w:t>
            </w:r>
          </w:p>
        </w:tc>
        <w:tc>
          <w:tcPr>
            <w:tcW w:w="709" w:type="dxa"/>
          </w:tcPr>
          <w:p w14:paraId="6386E2DC"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val="restart"/>
          </w:tcPr>
          <w:p w14:paraId="48BA017D" w14:textId="77777777" w:rsidR="00571F93" w:rsidRPr="00571F93" w:rsidRDefault="00571F93" w:rsidP="00E25E7C">
            <w:pPr>
              <w:spacing w:before="40"/>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Ausdauerleistung …</w:t>
            </w:r>
          </w:p>
          <w:tbl>
            <w:tblPr>
              <w:tblStyle w:val="Tabellenraster4"/>
              <w:tblW w:w="3040" w:type="dxa"/>
              <w:tblLayout w:type="fixed"/>
              <w:tblLook w:val="04A0" w:firstRow="1" w:lastRow="0" w:firstColumn="1" w:lastColumn="0" w:noHBand="0" w:noVBand="1"/>
            </w:tblPr>
            <w:tblGrid>
              <w:gridCol w:w="2189"/>
              <w:gridCol w:w="851"/>
            </w:tblGrid>
            <w:tr w:rsidR="00571F93" w:rsidRPr="00571F93" w14:paraId="342B0936" w14:textId="77777777" w:rsidTr="006145AE">
              <w:trPr>
                <w:trHeight w:val="272"/>
              </w:trPr>
              <w:tc>
                <w:tcPr>
                  <w:tcW w:w="2189" w:type="dxa"/>
                  <w:tcBorders>
                    <w:top w:val="nil"/>
                    <w:left w:val="nil"/>
                    <w:bottom w:val="nil"/>
                    <w:right w:val="single" w:sz="4" w:space="0" w:color="auto"/>
                  </w:tcBorders>
                </w:tcPr>
                <w:p w14:paraId="22D80402" w14:textId="77777777" w:rsidR="00571F93" w:rsidRPr="00571F93" w:rsidRDefault="00571F93" w:rsidP="001470EC">
                  <w:pPr>
                    <w:numPr>
                      <w:ilvl w:val="0"/>
                      <w:numId w:val="5"/>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800 m</w:t>
                  </w:r>
                </w:p>
              </w:tc>
              <w:tc>
                <w:tcPr>
                  <w:tcW w:w="851" w:type="dxa"/>
                  <w:tcBorders>
                    <w:left w:val="single" w:sz="4" w:space="0" w:color="auto"/>
                  </w:tcBorders>
                </w:tcPr>
                <w:p w14:paraId="541E9445" w14:textId="77777777" w:rsidR="00571F93" w:rsidRPr="00571F93" w:rsidRDefault="00571F93" w:rsidP="00E25E7C">
                  <w:pPr>
                    <w:tabs>
                      <w:tab w:val="left" w:pos="426"/>
                    </w:tabs>
                    <w:spacing w:before="60" w:after="60"/>
                    <w:jc w:val="both"/>
                    <w:rPr>
                      <w:rFonts w:ascii="Calibri" w:eastAsia="Times New Roman" w:hAnsi="Calibri" w:cs="Calibri"/>
                      <w:b/>
                      <w:sz w:val="16"/>
                      <w:szCs w:val="16"/>
                      <w:lang w:eastAsia="de-DE"/>
                    </w:rPr>
                  </w:pPr>
                </w:p>
              </w:tc>
            </w:tr>
          </w:tbl>
          <w:p w14:paraId="720D36E7" w14:textId="77777777" w:rsidR="00571F93" w:rsidRPr="00571F93" w:rsidRDefault="00571F93" w:rsidP="00E25E7C">
            <w:pPr>
              <w:tabs>
                <w:tab w:val="left" w:pos="502"/>
              </w:tabs>
              <w:spacing w:before="60" w:after="60"/>
              <w:jc w:val="both"/>
              <w:rPr>
                <w:rFonts w:ascii="Calibri" w:eastAsia="Times New Roman" w:hAnsi="Calibri" w:cs="Times New Roman"/>
                <w:sz w:val="16"/>
                <w:szCs w:val="16"/>
                <w:lang w:eastAsia="de-DE"/>
              </w:rPr>
            </w:pPr>
            <w:r w:rsidRPr="00571F93">
              <w:rPr>
                <w:rFonts w:ascii="Calibri" w:eastAsia="Times New Roman" w:hAnsi="Calibri" w:cs="Calibri"/>
                <w:b/>
                <w:sz w:val="16"/>
                <w:szCs w:val="16"/>
                <w:lang w:eastAsia="de-DE"/>
              </w:rPr>
              <w:t>oder …</w:t>
            </w:r>
          </w:p>
          <w:p w14:paraId="00003767" w14:textId="77777777" w:rsidR="00571F93" w:rsidRPr="00571F93" w:rsidRDefault="00571F93" w:rsidP="00E25E7C">
            <w:pPr>
              <w:tabs>
                <w:tab w:val="left" w:pos="502"/>
              </w:tabs>
              <w:spacing w:before="60" w:after="60"/>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 Sportschwimmen (Dreikampf) oder …</w:t>
            </w:r>
          </w:p>
          <w:tbl>
            <w:tblPr>
              <w:tblStyle w:val="Tabellenraster4"/>
              <w:tblW w:w="3152" w:type="dxa"/>
              <w:tblLayout w:type="fixed"/>
              <w:tblLook w:val="04A0" w:firstRow="1" w:lastRow="0" w:firstColumn="1" w:lastColumn="0" w:noHBand="0" w:noVBand="1"/>
            </w:tblPr>
            <w:tblGrid>
              <w:gridCol w:w="1735"/>
              <w:gridCol w:w="709"/>
              <w:gridCol w:w="708"/>
            </w:tblGrid>
            <w:tr w:rsidR="00571F93" w:rsidRPr="00571F93" w14:paraId="1491C4F7" w14:textId="77777777" w:rsidTr="006145AE">
              <w:trPr>
                <w:trHeight w:val="338"/>
              </w:trPr>
              <w:tc>
                <w:tcPr>
                  <w:tcW w:w="1735" w:type="dxa"/>
                  <w:tcBorders>
                    <w:top w:val="nil"/>
                    <w:left w:val="nil"/>
                    <w:bottom w:val="nil"/>
                    <w:right w:val="single" w:sz="4" w:space="0" w:color="auto"/>
                  </w:tcBorders>
                </w:tcPr>
                <w:p w14:paraId="235A2B15" w14:textId="77777777" w:rsidR="00571F93" w:rsidRPr="00571F93" w:rsidRDefault="00571F93" w:rsidP="00E25E7C">
                  <w:pPr>
                    <w:tabs>
                      <w:tab w:val="left" w:pos="426"/>
                    </w:tabs>
                    <w:spacing w:before="60" w:after="60"/>
                    <w:contextualSpacing/>
                    <w:rPr>
                      <w:rFonts w:ascii="Calibri" w:eastAsia="Times New Roman" w:hAnsi="Calibri" w:cs="Times New Roman"/>
                      <w:sz w:val="16"/>
                      <w:szCs w:val="16"/>
                      <w:lang w:eastAsia="de-DE"/>
                    </w:rPr>
                  </w:pPr>
                </w:p>
              </w:tc>
              <w:tc>
                <w:tcPr>
                  <w:tcW w:w="709" w:type="dxa"/>
                  <w:tcBorders>
                    <w:top w:val="single" w:sz="4" w:space="0" w:color="auto"/>
                    <w:left w:val="single" w:sz="4" w:space="0" w:color="auto"/>
                    <w:bottom w:val="single" w:sz="4" w:space="0" w:color="auto"/>
                    <w:right w:val="single" w:sz="4" w:space="0" w:color="auto"/>
                  </w:tcBorders>
                </w:tcPr>
                <w:p w14:paraId="5533951A"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50m</w:t>
                  </w:r>
                </w:p>
              </w:tc>
              <w:tc>
                <w:tcPr>
                  <w:tcW w:w="708" w:type="dxa"/>
                  <w:tcBorders>
                    <w:top w:val="single" w:sz="4" w:space="0" w:color="auto"/>
                    <w:left w:val="single" w:sz="4" w:space="0" w:color="auto"/>
                    <w:bottom w:val="single" w:sz="4" w:space="0" w:color="auto"/>
                    <w:right w:val="single" w:sz="4" w:space="0" w:color="auto"/>
                  </w:tcBorders>
                </w:tcPr>
                <w:p w14:paraId="36EBF138"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100m</w:t>
                  </w:r>
                </w:p>
              </w:tc>
            </w:tr>
            <w:tr w:rsidR="00571F93" w:rsidRPr="00571F93" w14:paraId="53554571" w14:textId="77777777" w:rsidTr="006145AE">
              <w:tc>
                <w:tcPr>
                  <w:tcW w:w="1735" w:type="dxa"/>
                  <w:tcBorders>
                    <w:top w:val="nil"/>
                    <w:left w:val="nil"/>
                    <w:bottom w:val="nil"/>
                    <w:right w:val="single" w:sz="4" w:space="0" w:color="auto"/>
                  </w:tcBorders>
                </w:tcPr>
                <w:p w14:paraId="373E067B" w14:textId="77777777" w:rsidR="00571F93" w:rsidRPr="00571F93" w:rsidRDefault="00571F93" w:rsidP="001470EC">
                  <w:pPr>
                    <w:numPr>
                      <w:ilvl w:val="0"/>
                      <w:numId w:val="5"/>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Freistil</w:t>
                  </w:r>
                </w:p>
              </w:tc>
              <w:tc>
                <w:tcPr>
                  <w:tcW w:w="709" w:type="dxa"/>
                  <w:tcBorders>
                    <w:top w:val="single" w:sz="4" w:space="0" w:color="auto"/>
                    <w:left w:val="single" w:sz="4" w:space="0" w:color="auto"/>
                    <w:bottom w:val="single" w:sz="4" w:space="0" w:color="auto"/>
                    <w:right w:val="single" w:sz="4" w:space="0" w:color="auto"/>
                  </w:tcBorders>
                </w:tcPr>
                <w:p w14:paraId="618B72D9"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8" w:type="dxa"/>
                  <w:tcBorders>
                    <w:top w:val="single" w:sz="4" w:space="0" w:color="auto"/>
                    <w:left w:val="single" w:sz="4" w:space="0" w:color="auto"/>
                    <w:bottom w:val="single" w:sz="4" w:space="0" w:color="auto"/>
                    <w:right w:val="single" w:sz="4" w:space="0" w:color="auto"/>
                  </w:tcBorders>
                </w:tcPr>
                <w:p w14:paraId="3DC1EAB0"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4F63B3C3" w14:textId="77777777" w:rsidTr="006145AE">
              <w:tc>
                <w:tcPr>
                  <w:tcW w:w="1735" w:type="dxa"/>
                  <w:tcBorders>
                    <w:top w:val="nil"/>
                    <w:left w:val="nil"/>
                    <w:bottom w:val="nil"/>
                    <w:right w:val="single" w:sz="4" w:space="0" w:color="auto"/>
                  </w:tcBorders>
                </w:tcPr>
                <w:p w14:paraId="0955E249" w14:textId="77777777" w:rsidR="00571F93" w:rsidRPr="00571F93" w:rsidRDefault="00571F93" w:rsidP="001470EC">
                  <w:pPr>
                    <w:numPr>
                      <w:ilvl w:val="0"/>
                      <w:numId w:val="5"/>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Brust</w:t>
                  </w:r>
                </w:p>
              </w:tc>
              <w:tc>
                <w:tcPr>
                  <w:tcW w:w="709" w:type="dxa"/>
                  <w:tcBorders>
                    <w:top w:val="single" w:sz="4" w:space="0" w:color="auto"/>
                    <w:left w:val="single" w:sz="4" w:space="0" w:color="auto"/>
                    <w:bottom w:val="single" w:sz="4" w:space="0" w:color="auto"/>
                    <w:right w:val="single" w:sz="4" w:space="0" w:color="auto"/>
                  </w:tcBorders>
                </w:tcPr>
                <w:p w14:paraId="3ED6C304"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8" w:type="dxa"/>
                  <w:tcBorders>
                    <w:top w:val="single" w:sz="4" w:space="0" w:color="auto"/>
                    <w:left w:val="single" w:sz="4" w:space="0" w:color="auto"/>
                    <w:bottom w:val="single" w:sz="4" w:space="0" w:color="auto"/>
                    <w:right w:val="single" w:sz="4" w:space="0" w:color="auto"/>
                  </w:tcBorders>
                </w:tcPr>
                <w:p w14:paraId="500448A5"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6914107F" w14:textId="77777777" w:rsidTr="006145AE">
              <w:tc>
                <w:tcPr>
                  <w:tcW w:w="1735" w:type="dxa"/>
                  <w:tcBorders>
                    <w:top w:val="nil"/>
                    <w:left w:val="nil"/>
                    <w:bottom w:val="nil"/>
                    <w:right w:val="single" w:sz="4" w:space="0" w:color="auto"/>
                  </w:tcBorders>
                </w:tcPr>
                <w:p w14:paraId="3EF4272B" w14:textId="77777777" w:rsidR="00571F93" w:rsidRPr="00571F93" w:rsidRDefault="00571F93" w:rsidP="001470EC">
                  <w:pPr>
                    <w:numPr>
                      <w:ilvl w:val="0"/>
                      <w:numId w:val="5"/>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Rücken</w:t>
                  </w:r>
                </w:p>
              </w:tc>
              <w:tc>
                <w:tcPr>
                  <w:tcW w:w="709" w:type="dxa"/>
                  <w:tcBorders>
                    <w:top w:val="single" w:sz="4" w:space="0" w:color="auto"/>
                    <w:left w:val="single" w:sz="4" w:space="0" w:color="auto"/>
                    <w:bottom w:val="single" w:sz="4" w:space="0" w:color="auto"/>
                    <w:right w:val="single" w:sz="4" w:space="0" w:color="auto"/>
                  </w:tcBorders>
                </w:tcPr>
                <w:p w14:paraId="378F629B"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8" w:type="dxa"/>
                  <w:tcBorders>
                    <w:top w:val="single" w:sz="4" w:space="0" w:color="auto"/>
                    <w:left w:val="single" w:sz="4" w:space="0" w:color="auto"/>
                    <w:bottom w:val="single" w:sz="4" w:space="0" w:color="auto"/>
                    <w:right w:val="single" w:sz="4" w:space="0" w:color="auto"/>
                  </w:tcBorders>
                </w:tcPr>
                <w:p w14:paraId="12C6A0D0"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53E890E9" w14:textId="77777777" w:rsidTr="006145AE">
              <w:tc>
                <w:tcPr>
                  <w:tcW w:w="1735" w:type="dxa"/>
                  <w:tcBorders>
                    <w:top w:val="nil"/>
                    <w:left w:val="nil"/>
                    <w:bottom w:val="nil"/>
                    <w:right w:val="single" w:sz="4" w:space="0" w:color="auto"/>
                  </w:tcBorders>
                </w:tcPr>
                <w:p w14:paraId="41C9B62C" w14:textId="77777777" w:rsidR="00571F93" w:rsidRPr="00571F93" w:rsidRDefault="00571F93" w:rsidP="001470EC">
                  <w:pPr>
                    <w:numPr>
                      <w:ilvl w:val="0"/>
                      <w:numId w:val="5"/>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Schmetterling</w:t>
                  </w:r>
                </w:p>
              </w:tc>
              <w:tc>
                <w:tcPr>
                  <w:tcW w:w="709" w:type="dxa"/>
                  <w:tcBorders>
                    <w:top w:val="single" w:sz="4" w:space="0" w:color="auto"/>
                    <w:left w:val="single" w:sz="4" w:space="0" w:color="auto"/>
                    <w:bottom w:val="single" w:sz="4" w:space="0" w:color="auto"/>
                    <w:right w:val="single" w:sz="4" w:space="0" w:color="auto"/>
                  </w:tcBorders>
                </w:tcPr>
                <w:p w14:paraId="725E8E3F"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8" w:type="dxa"/>
                  <w:tcBorders>
                    <w:top w:val="single" w:sz="4" w:space="0" w:color="auto"/>
                    <w:left w:val="single" w:sz="4" w:space="0" w:color="auto"/>
                    <w:bottom w:val="single" w:sz="4" w:space="0" w:color="auto"/>
                    <w:right w:val="single" w:sz="4" w:space="0" w:color="auto"/>
                  </w:tcBorders>
                </w:tcPr>
                <w:p w14:paraId="3084060B"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767697F9" w14:textId="77777777" w:rsidTr="00571F93">
              <w:tc>
                <w:tcPr>
                  <w:tcW w:w="1735" w:type="dxa"/>
                  <w:tcBorders>
                    <w:top w:val="nil"/>
                    <w:left w:val="nil"/>
                    <w:bottom w:val="nil"/>
                    <w:right w:val="single" w:sz="4" w:space="0" w:color="auto"/>
                  </w:tcBorders>
                </w:tcPr>
                <w:p w14:paraId="1C0C2E56" w14:textId="77777777" w:rsidR="00571F93" w:rsidRPr="00571F93" w:rsidRDefault="00571F93" w:rsidP="001470EC">
                  <w:pPr>
                    <w:numPr>
                      <w:ilvl w:val="0"/>
                      <w:numId w:val="5"/>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Lagen</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1A5A5E1B"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8" w:type="dxa"/>
                  <w:tcBorders>
                    <w:top w:val="single" w:sz="4" w:space="0" w:color="auto"/>
                    <w:left w:val="single" w:sz="4" w:space="0" w:color="auto"/>
                    <w:bottom w:val="single" w:sz="4" w:space="0" w:color="auto"/>
                    <w:right w:val="single" w:sz="4" w:space="0" w:color="auto"/>
                  </w:tcBorders>
                </w:tcPr>
                <w:p w14:paraId="17D8E284"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3EB12A3C"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p w14:paraId="2DAE2686" w14:textId="77777777" w:rsidR="00571F93" w:rsidRPr="00571F93" w:rsidRDefault="00571F93" w:rsidP="00E25E7C">
            <w:pPr>
              <w:tabs>
                <w:tab w:val="left" w:pos="426"/>
              </w:tabs>
              <w:spacing w:before="60" w:after="60"/>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 Wasserspringen oder …</w:t>
            </w:r>
          </w:p>
          <w:tbl>
            <w:tblPr>
              <w:tblStyle w:val="Tabellenraster4"/>
              <w:tblW w:w="0" w:type="auto"/>
              <w:tblLayout w:type="fixed"/>
              <w:tblLook w:val="04A0" w:firstRow="1" w:lastRow="0" w:firstColumn="1" w:lastColumn="0" w:noHBand="0" w:noVBand="1"/>
            </w:tblPr>
            <w:tblGrid>
              <w:gridCol w:w="2184"/>
              <w:gridCol w:w="851"/>
            </w:tblGrid>
            <w:tr w:rsidR="00571F93" w:rsidRPr="00571F93" w14:paraId="3B39F6A9" w14:textId="77777777" w:rsidTr="006145AE">
              <w:tc>
                <w:tcPr>
                  <w:tcW w:w="2184" w:type="dxa"/>
                  <w:tcBorders>
                    <w:top w:val="nil"/>
                    <w:left w:val="nil"/>
                    <w:bottom w:val="nil"/>
                    <w:right w:val="single" w:sz="4" w:space="0" w:color="auto"/>
                  </w:tcBorders>
                </w:tcPr>
                <w:p w14:paraId="0D08BDA5" w14:textId="77777777" w:rsidR="00571F93" w:rsidRPr="00571F93" w:rsidRDefault="00571F93" w:rsidP="001470EC">
                  <w:pPr>
                    <w:numPr>
                      <w:ilvl w:val="0"/>
                      <w:numId w:val="5"/>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3 Sprünge aus 3 Gruppen</w:t>
                  </w:r>
                </w:p>
              </w:tc>
              <w:tc>
                <w:tcPr>
                  <w:tcW w:w="851" w:type="dxa"/>
                  <w:tcBorders>
                    <w:top w:val="single" w:sz="4" w:space="0" w:color="auto"/>
                    <w:left w:val="single" w:sz="4" w:space="0" w:color="auto"/>
                    <w:bottom w:val="single" w:sz="4" w:space="0" w:color="auto"/>
                    <w:right w:val="single" w:sz="4" w:space="0" w:color="auto"/>
                  </w:tcBorders>
                </w:tcPr>
                <w:p w14:paraId="23602A0D"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39B8853D"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p w14:paraId="76DC58D0" w14:textId="77777777" w:rsidR="00571F93" w:rsidRPr="00571F93" w:rsidRDefault="00571F93" w:rsidP="00E25E7C">
            <w:pPr>
              <w:tabs>
                <w:tab w:val="left" w:pos="426"/>
              </w:tabs>
              <w:spacing w:before="60" w:after="60"/>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 Wasserball oder …</w:t>
            </w:r>
          </w:p>
          <w:tbl>
            <w:tblPr>
              <w:tblStyle w:val="Tabellenraster4"/>
              <w:tblW w:w="0" w:type="auto"/>
              <w:tblLayout w:type="fixed"/>
              <w:tblLook w:val="04A0" w:firstRow="1" w:lastRow="0" w:firstColumn="1" w:lastColumn="0" w:noHBand="0" w:noVBand="1"/>
            </w:tblPr>
            <w:tblGrid>
              <w:gridCol w:w="2184"/>
              <w:gridCol w:w="851"/>
            </w:tblGrid>
            <w:tr w:rsidR="00571F93" w:rsidRPr="00571F93" w14:paraId="1342B11C" w14:textId="77777777" w:rsidTr="006145AE">
              <w:tc>
                <w:tcPr>
                  <w:tcW w:w="2184" w:type="dxa"/>
                  <w:tcBorders>
                    <w:top w:val="nil"/>
                    <w:left w:val="nil"/>
                    <w:bottom w:val="nil"/>
                    <w:right w:val="single" w:sz="4" w:space="0" w:color="auto"/>
                  </w:tcBorders>
                </w:tcPr>
                <w:p w14:paraId="7E4813BA" w14:textId="77777777" w:rsidR="00571F93" w:rsidRPr="00571F93" w:rsidRDefault="00571F93" w:rsidP="001470EC">
                  <w:pPr>
                    <w:numPr>
                      <w:ilvl w:val="0"/>
                      <w:numId w:val="5"/>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Wettkampfspiel</w:t>
                  </w:r>
                </w:p>
              </w:tc>
              <w:tc>
                <w:tcPr>
                  <w:tcW w:w="851" w:type="dxa"/>
                  <w:tcBorders>
                    <w:top w:val="single" w:sz="4" w:space="0" w:color="auto"/>
                    <w:left w:val="single" w:sz="4" w:space="0" w:color="auto"/>
                    <w:bottom w:val="single" w:sz="4" w:space="0" w:color="auto"/>
                    <w:right w:val="single" w:sz="4" w:space="0" w:color="auto"/>
                  </w:tcBorders>
                </w:tcPr>
                <w:p w14:paraId="2E29C3A1"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00914CCD" w14:textId="77777777" w:rsidR="00571F93" w:rsidRPr="00571F93" w:rsidRDefault="00571F93" w:rsidP="00E25E7C">
            <w:pPr>
              <w:tabs>
                <w:tab w:val="left" w:pos="426"/>
              </w:tabs>
              <w:spacing w:before="60" w:after="60"/>
              <w:contextualSpacing/>
              <w:jc w:val="both"/>
              <w:rPr>
                <w:rFonts w:ascii="Calibri" w:eastAsia="Times New Roman" w:hAnsi="Calibri" w:cs="Calibri"/>
                <w:sz w:val="20"/>
                <w:szCs w:val="20"/>
                <w:lang w:eastAsia="de-DE"/>
              </w:rPr>
            </w:pPr>
          </w:p>
          <w:p w14:paraId="613C0ED7" w14:textId="77777777" w:rsidR="00571F93" w:rsidRPr="00571F93" w:rsidRDefault="00571F93" w:rsidP="00E25E7C">
            <w:pPr>
              <w:tabs>
                <w:tab w:val="left" w:pos="426"/>
              </w:tabs>
              <w:spacing w:before="60" w:after="60"/>
              <w:contextualSpacing/>
              <w:jc w:val="both"/>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 xml:space="preserve">… Synchronschwimmen </w:t>
            </w:r>
          </w:p>
          <w:tbl>
            <w:tblPr>
              <w:tblStyle w:val="Tabellenraster4"/>
              <w:tblW w:w="0" w:type="auto"/>
              <w:tblLayout w:type="fixed"/>
              <w:tblLook w:val="04A0" w:firstRow="1" w:lastRow="0" w:firstColumn="1" w:lastColumn="0" w:noHBand="0" w:noVBand="1"/>
            </w:tblPr>
            <w:tblGrid>
              <w:gridCol w:w="2184"/>
              <w:gridCol w:w="851"/>
            </w:tblGrid>
            <w:tr w:rsidR="00571F93" w:rsidRPr="00571F93" w14:paraId="44FCDA37" w14:textId="77777777" w:rsidTr="006145AE">
              <w:tc>
                <w:tcPr>
                  <w:tcW w:w="2184" w:type="dxa"/>
                  <w:tcBorders>
                    <w:top w:val="nil"/>
                    <w:left w:val="nil"/>
                    <w:bottom w:val="nil"/>
                    <w:right w:val="single" w:sz="4" w:space="0" w:color="auto"/>
                  </w:tcBorders>
                </w:tcPr>
                <w:p w14:paraId="58123B0D" w14:textId="77777777" w:rsidR="00571F93" w:rsidRPr="00571F93" w:rsidRDefault="00571F93" w:rsidP="001470EC">
                  <w:pPr>
                    <w:numPr>
                      <w:ilvl w:val="0"/>
                      <w:numId w:val="5"/>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Partner- oder Gruppenkür</w:t>
                  </w:r>
                </w:p>
              </w:tc>
              <w:tc>
                <w:tcPr>
                  <w:tcW w:w="851" w:type="dxa"/>
                  <w:tcBorders>
                    <w:top w:val="single" w:sz="4" w:space="0" w:color="auto"/>
                    <w:left w:val="single" w:sz="4" w:space="0" w:color="auto"/>
                    <w:bottom w:val="single" w:sz="4" w:space="0" w:color="auto"/>
                    <w:right w:val="single" w:sz="4" w:space="0" w:color="auto"/>
                  </w:tcBorders>
                </w:tcPr>
                <w:p w14:paraId="4E704B12"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334C404E" w14:textId="77777777" w:rsidR="00571F93" w:rsidRPr="00571F93" w:rsidRDefault="00571F93" w:rsidP="00E25E7C">
            <w:pPr>
              <w:spacing w:before="40"/>
              <w:rPr>
                <w:rFonts w:ascii="Calibri" w:eastAsia="Times New Roman" w:hAnsi="Calibri" w:cs="Calibri"/>
                <w:b/>
                <w:sz w:val="16"/>
                <w:szCs w:val="16"/>
                <w:lang w:eastAsia="de-DE"/>
              </w:rPr>
            </w:pPr>
          </w:p>
          <w:p w14:paraId="0F4BBF63" w14:textId="77777777" w:rsidR="00571F93" w:rsidRPr="00571F93" w:rsidRDefault="00571F93" w:rsidP="00E25E7C">
            <w:pPr>
              <w:tabs>
                <w:tab w:val="left" w:pos="426"/>
              </w:tabs>
              <w:spacing w:before="60" w:after="60"/>
              <w:contextualSpacing/>
              <w:jc w:val="both"/>
              <w:rPr>
                <w:rFonts w:ascii="Calibri" w:eastAsia="Times New Roman" w:hAnsi="Calibri" w:cs="Calibri"/>
                <w:b/>
                <w:sz w:val="20"/>
                <w:szCs w:val="20"/>
                <w:lang w:eastAsia="de-DE"/>
              </w:rPr>
            </w:pPr>
          </w:p>
        </w:tc>
        <w:tc>
          <w:tcPr>
            <w:tcW w:w="4111" w:type="dxa"/>
            <w:vMerge w:val="restart"/>
          </w:tcPr>
          <w:p w14:paraId="67FA04A4"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Zweiteilige Prüfung …</w:t>
            </w:r>
          </w:p>
          <w:p w14:paraId="7D90F2F2" w14:textId="77777777" w:rsidR="00571F93" w:rsidRPr="00571F93" w:rsidRDefault="00571F93" w:rsidP="001470EC">
            <w:pPr>
              <w:numPr>
                <w:ilvl w:val="0"/>
                <w:numId w:val="10"/>
              </w:numPr>
              <w:tabs>
                <w:tab w:val="left" w:pos="426"/>
              </w:tabs>
              <w:spacing w:before="60" w:after="60"/>
              <w:ind w:left="176" w:hanging="176"/>
              <w:contextualSpacing/>
              <w:jc w:val="both"/>
              <w:rPr>
                <w:rFonts w:ascii="Times New Roman" w:eastAsia="Times New Roman" w:hAnsi="Times New Roman" w:cs="Times New Roman"/>
                <w:sz w:val="16"/>
                <w:szCs w:val="16"/>
                <w:lang w:eastAsia="de-DE"/>
              </w:rPr>
            </w:pPr>
            <w:r w:rsidRPr="00571F93">
              <w:rPr>
                <w:rFonts w:ascii="Calibri" w:eastAsia="Times New Roman" w:hAnsi="Calibri" w:cs="Times New Roman"/>
                <w:b/>
                <w:sz w:val="16"/>
                <w:szCs w:val="16"/>
                <w:lang w:eastAsia="de-DE"/>
              </w:rPr>
              <w:t>Technikdemonstration</w:t>
            </w:r>
          </w:p>
          <w:tbl>
            <w:tblPr>
              <w:tblStyle w:val="Tabellenraster4"/>
              <w:tblW w:w="0" w:type="auto"/>
              <w:tblLayout w:type="fixed"/>
              <w:tblLook w:val="04A0" w:firstRow="1" w:lastRow="0" w:firstColumn="1" w:lastColumn="0" w:noHBand="0" w:noVBand="1"/>
            </w:tblPr>
            <w:tblGrid>
              <w:gridCol w:w="3294"/>
              <w:gridCol w:w="567"/>
            </w:tblGrid>
            <w:tr w:rsidR="00571F93" w:rsidRPr="00571F93" w14:paraId="4D0F8A23" w14:textId="77777777" w:rsidTr="006145AE">
              <w:tc>
                <w:tcPr>
                  <w:tcW w:w="3294" w:type="dxa"/>
                  <w:tcBorders>
                    <w:top w:val="nil"/>
                    <w:left w:val="nil"/>
                    <w:bottom w:val="nil"/>
                    <w:right w:val="single" w:sz="4" w:space="0" w:color="auto"/>
                  </w:tcBorders>
                </w:tcPr>
                <w:p w14:paraId="3CC53948" w14:textId="77777777" w:rsidR="00571F93" w:rsidRPr="00571F93" w:rsidRDefault="00571F93" w:rsidP="001470EC">
                  <w:pPr>
                    <w:numPr>
                      <w:ilvl w:val="0"/>
                      <w:numId w:val="5"/>
                    </w:numPr>
                    <w:tabs>
                      <w:tab w:val="left" w:pos="426"/>
                    </w:tabs>
                    <w:spacing w:before="60" w:after="60"/>
                    <w:ind w:left="426" w:hanging="284"/>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Gleichzugtechnik mit Start und Wende</w:t>
                  </w:r>
                </w:p>
              </w:tc>
              <w:tc>
                <w:tcPr>
                  <w:tcW w:w="567" w:type="dxa"/>
                  <w:tcBorders>
                    <w:top w:val="single" w:sz="4" w:space="0" w:color="auto"/>
                    <w:left w:val="single" w:sz="4" w:space="0" w:color="auto"/>
                    <w:bottom w:val="single" w:sz="4" w:space="0" w:color="auto"/>
                    <w:right w:val="single" w:sz="4" w:space="0" w:color="auto"/>
                  </w:tcBorders>
                </w:tcPr>
                <w:p w14:paraId="7533534C"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643B739E" w14:textId="77777777" w:rsidTr="006145AE">
              <w:tc>
                <w:tcPr>
                  <w:tcW w:w="3294" w:type="dxa"/>
                  <w:tcBorders>
                    <w:top w:val="nil"/>
                    <w:left w:val="nil"/>
                    <w:bottom w:val="nil"/>
                    <w:right w:val="single" w:sz="4" w:space="0" w:color="auto"/>
                  </w:tcBorders>
                </w:tcPr>
                <w:p w14:paraId="6833408C" w14:textId="77777777" w:rsidR="00571F93" w:rsidRPr="00571F93" w:rsidRDefault="00571F93" w:rsidP="001470EC">
                  <w:pPr>
                    <w:numPr>
                      <w:ilvl w:val="0"/>
                      <w:numId w:val="5"/>
                    </w:numPr>
                    <w:tabs>
                      <w:tab w:val="left" w:pos="426"/>
                    </w:tabs>
                    <w:spacing w:before="60" w:after="60"/>
                    <w:ind w:left="426" w:hanging="284"/>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Wechselzugtechnik mit Start und Wende</w:t>
                  </w:r>
                </w:p>
              </w:tc>
              <w:tc>
                <w:tcPr>
                  <w:tcW w:w="567" w:type="dxa"/>
                  <w:tcBorders>
                    <w:top w:val="single" w:sz="4" w:space="0" w:color="auto"/>
                    <w:left w:val="single" w:sz="4" w:space="0" w:color="auto"/>
                    <w:bottom w:val="single" w:sz="4" w:space="0" w:color="auto"/>
                    <w:right w:val="single" w:sz="4" w:space="0" w:color="auto"/>
                  </w:tcBorders>
                </w:tcPr>
                <w:p w14:paraId="114020EA"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57CF6098" w14:textId="77777777" w:rsidR="00571F93" w:rsidRPr="00571F93" w:rsidRDefault="00571F93" w:rsidP="00E25E7C">
            <w:pPr>
              <w:tabs>
                <w:tab w:val="left" w:pos="426"/>
              </w:tabs>
              <w:spacing w:before="60" w:after="60"/>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 xml:space="preserve">und /oder … </w:t>
            </w:r>
          </w:p>
          <w:p w14:paraId="49B98C26" w14:textId="77777777" w:rsidR="00571F93" w:rsidRPr="00571F93" w:rsidRDefault="00571F93" w:rsidP="001470EC">
            <w:pPr>
              <w:numPr>
                <w:ilvl w:val="0"/>
                <w:numId w:val="10"/>
              </w:numPr>
              <w:tabs>
                <w:tab w:val="left" w:pos="426"/>
              </w:tabs>
              <w:spacing w:before="60" w:after="60"/>
              <w:ind w:left="176" w:hanging="176"/>
              <w:contextualSpacing/>
              <w:jc w:val="both"/>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Rettungsschwimmen</w:t>
            </w:r>
          </w:p>
          <w:tbl>
            <w:tblPr>
              <w:tblStyle w:val="Tabellenraster4"/>
              <w:tblW w:w="0" w:type="auto"/>
              <w:tblLayout w:type="fixed"/>
              <w:tblLook w:val="04A0" w:firstRow="1" w:lastRow="0" w:firstColumn="1" w:lastColumn="0" w:noHBand="0" w:noVBand="1"/>
            </w:tblPr>
            <w:tblGrid>
              <w:gridCol w:w="3294"/>
              <w:gridCol w:w="567"/>
            </w:tblGrid>
            <w:tr w:rsidR="00571F93" w:rsidRPr="00571F93" w14:paraId="2F1BD6FB" w14:textId="77777777" w:rsidTr="006145AE">
              <w:tc>
                <w:tcPr>
                  <w:tcW w:w="3294" w:type="dxa"/>
                  <w:tcBorders>
                    <w:top w:val="nil"/>
                    <w:left w:val="nil"/>
                    <w:bottom w:val="nil"/>
                    <w:right w:val="single" w:sz="4" w:space="0" w:color="auto"/>
                  </w:tcBorders>
                </w:tcPr>
                <w:p w14:paraId="6E425AFA" w14:textId="77777777" w:rsidR="00571F93" w:rsidRPr="00571F93" w:rsidRDefault="00571F93" w:rsidP="001470EC">
                  <w:pPr>
                    <w:numPr>
                      <w:ilvl w:val="0"/>
                      <w:numId w:val="5"/>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Bewältigung einer Rettungsaufgabe</w:t>
                  </w:r>
                </w:p>
              </w:tc>
              <w:tc>
                <w:tcPr>
                  <w:tcW w:w="567" w:type="dxa"/>
                  <w:tcBorders>
                    <w:top w:val="single" w:sz="4" w:space="0" w:color="auto"/>
                    <w:left w:val="single" w:sz="4" w:space="0" w:color="auto"/>
                    <w:bottom w:val="single" w:sz="4" w:space="0" w:color="auto"/>
                    <w:right w:val="single" w:sz="4" w:space="0" w:color="auto"/>
                  </w:tcBorders>
                </w:tcPr>
                <w:p w14:paraId="02A92C79"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5A13176D" w14:textId="77777777" w:rsidR="00571F93" w:rsidRPr="00571F93" w:rsidRDefault="00571F93" w:rsidP="00E25E7C">
            <w:pPr>
              <w:tabs>
                <w:tab w:val="left" w:pos="176"/>
              </w:tabs>
              <w:spacing w:before="60" w:after="60"/>
              <w:jc w:val="both"/>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und /oder …</w:t>
            </w:r>
          </w:p>
          <w:p w14:paraId="2976A2F1" w14:textId="77777777" w:rsidR="00571F93" w:rsidRPr="00571F93" w:rsidRDefault="00571F93" w:rsidP="00E25E7C">
            <w:pPr>
              <w:tabs>
                <w:tab w:val="left" w:pos="176"/>
              </w:tabs>
              <w:spacing w:before="60" w:after="60"/>
              <w:jc w:val="both"/>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Tauchen mit Maske, Schnorchel und Flossen</w:t>
            </w:r>
          </w:p>
          <w:tbl>
            <w:tblPr>
              <w:tblStyle w:val="Tabellenraster4"/>
              <w:tblW w:w="0" w:type="auto"/>
              <w:tblLayout w:type="fixed"/>
              <w:tblLook w:val="04A0" w:firstRow="1" w:lastRow="0" w:firstColumn="1" w:lastColumn="0" w:noHBand="0" w:noVBand="1"/>
            </w:tblPr>
            <w:tblGrid>
              <w:gridCol w:w="3294"/>
              <w:gridCol w:w="567"/>
            </w:tblGrid>
            <w:tr w:rsidR="00571F93" w:rsidRPr="00571F93" w14:paraId="526FE217" w14:textId="77777777" w:rsidTr="006145AE">
              <w:tc>
                <w:tcPr>
                  <w:tcW w:w="3294" w:type="dxa"/>
                  <w:tcBorders>
                    <w:top w:val="nil"/>
                    <w:left w:val="nil"/>
                    <w:bottom w:val="nil"/>
                    <w:right w:val="single" w:sz="4" w:space="0" w:color="auto"/>
                  </w:tcBorders>
                </w:tcPr>
                <w:p w14:paraId="4755B212" w14:textId="77777777" w:rsidR="00571F93" w:rsidRPr="00571F93" w:rsidRDefault="00571F93" w:rsidP="001470EC">
                  <w:pPr>
                    <w:numPr>
                      <w:ilvl w:val="0"/>
                      <w:numId w:val="5"/>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komplexe Technikdemonstration</w:t>
                  </w:r>
                </w:p>
              </w:tc>
              <w:tc>
                <w:tcPr>
                  <w:tcW w:w="567" w:type="dxa"/>
                  <w:tcBorders>
                    <w:top w:val="single" w:sz="4" w:space="0" w:color="auto"/>
                    <w:left w:val="single" w:sz="4" w:space="0" w:color="auto"/>
                    <w:bottom w:val="single" w:sz="4" w:space="0" w:color="auto"/>
                    <w:right w:val="single" w:sz="4" w:space="0" w:color="auto"/>
                  </w:tcBorders>
                </w:tcPr>
                <w:p w14:paraId="3D9D310F"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29417DCC"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und /oder …</w:t>
            </w:r>
          </w:p>
          <w:p w14:paraId="5083D519" w14:textId="77777777" w:rsidR="00571F93" w:rsidRPr="00571F93" w:rsidRDefault="00571F93" w:rsidP="00E25E7C">
            <w:pPr>
              <w:tabs>
                <w:tab w:val="left" w:pos="176"/>
              </w:tabs>
              <w:spacing w:before="60" w:after="60"/>
              <w:jc w:val="both"/>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Wasserspringen</w:t>
            </w:r>
          </w:p>
          <w:tbl>
            <w:tblPr>
              <w:tblStyle w:val="Tabellenraster4"/>
              <w:tblW w:w="0" w:type="auto"/>
              <w:tblLayout w:type="fixed"/>
              <w:tblLook w:val="04A0" w:firstRow="1" w:lastRow="0" w:firstColumn="1" w:lastColumn="0" w:noHBand="0" w:noVBand="1"/>
            </w:tblPr>
            <w:tblGrid>
              <w:gridCol w:w="3294"/>
              <w:gridCol w:w="567"/>
            </w:tblGrid>
            <w:tr w:rsidR="00571F93" w:rsidRPr="00571F93" w14:paraId="55FFDCD3" w14:textId="77777777" w:rsidTr="006145AE">
              <w:tc>
                <w:tcPr>
                  <w:tcW w:w="3294" w:type="dxa"/>
                  <w:tcBorders>
                    <w:top w:val="nil"/>
                    <w:left w:val="nil"/>
                    <w:bottom w:val="nil"/>
                    <w:right w:val="single" w:sz="4" w:space="0" w:color="auto"/>
                  </w:tcBorders>
                </w:tcPr>
                <w:p w14:paraId="6C92FFB0" w14:textId="77777777" w:rsidR="00571F93" w:rsidRPr="00571F93" w:rsidRDefault="00571F93" w:rsidP="001470EC">
                  <w:pPr>
                    <w:numPr>
                      <w:ilvl w:val="0"/>
                      <w:numId w:val="5"/>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zwei normierte Sprünge</w:t>
                  </w:r>
                </w:p>
              </w:tc>
              <w:tc>
                <w:tcPr>
                  <w:tcW w:w="567" w:type="dxa"/>
                  <w:tcBorders>
                    <w:top w:val="single" w:sz="4" w:space="0" w:color="auto"/>
                    <w:left w:val="single" w:sz="4" w:space="0" w:color="auto"/>
                    <w:bottom w:val="single" w:sz="4" w:space="0" w:color="auto"/>
                    <w:right w:val="single" w:sz="4" w:space="0" w:color="auto"/>
                  </w:tcBorders>
                </w:tcPr>
                <w:p w14:paraId="5E67FA72"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53C77CB1"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und /oder …</w:t>
            </w:r>
          </w:p>
          <w:p w14:paraId="27077DAD" w14:textId="77777777" w:rsidR="00571F93" w:rsidRPr="00571F93" w:rsidRDefault="007D55C6" w:rsidP="00E25E7C">
            <w:pPr>
              <w:tabs>
                <w:tab w:val="left" w:pos="426"/>
              </w:tabs>
              <w:spacing w:before="60" w:after="60"/>
              <w:jc w:val="both"/>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Wasserball oder</w:t>
            </w:r>
            <w:r w:rsidR="00571F93" w:rsidRPr="00571F93">
              <w:rPr>
                <w:rFonts w:ascii="Calibri" w:eastAsia="Times New Roman" w:hAnsi="Calibri" w:cs="Times New Roman"/>
                <w:b/>
                <w:sz w:val="16"/>
                <w:szCs w:val="16"/>
                <w:lang w:eastAsia="de-DE"/>
              </w:rPr>
              <w:t xml:space="preserve"> … </w:t>
            </w:r>
          </w:p>
          <w:tbl>
            <w:tblPr>
              <w:tblStyle w:val="Tabellenraster4"/>
              <w:tblW w:w="0" w:type="auto"/>
              <w:tblLayout w:type="fixed"/>
              <w:tblLook w:val="04A0" w:firstRow="1" w:lastRow="0" w:firstColumn="1" w:lastColumn="0" w:noHBand="0" w:noVBand="1"/>
            </w:tblPr>
            <w:tblGrid>
              <w:gridCol w:w="3294"/>
              <w:gridCol w:w="567"/>
            </w:tblGrid>
            <w:tr w:rsidR="00571F93" w:rsidRPr="00571F93" w14:paraId="3B3BC7C0" w14:textId="77777777" w:rsidTr="006145AE">
              <w:tc>
                <w:tcPr>
                  <w:tcW w:w="3294" w:type="dxa"/>
                  <w:tcBorders>
                    <w:top w:val="nil"/>
                    <w:left w:val="nil"/>
                    <w:bottom w:val="nil"/>
                    <w:right w:val="single" w:sz="4" w:space="0" w:color="auto"/>
                  </w:tcBorders>
                </w:tcPr>
                <w:p w14:paraId="656D147C" w14:textId="77777777" w:rsidR="00571F93" w:rsidRPr="00571F93" w:rsidRDefault="00571F93" w:rsidP="001470EC">
                  <w:pPr>
                    <w:numPr>
                      <w:ilvl w:val="0"/>
                      <w:numId w:val="5"/>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komplexe Spielform</w:t>
                  </w:r>
                </w:p>
              </w:tc>
              <w:tc>
                <w:tcPr>
                  <w:tcW w:w="567" w:type="dxa"/>
                  <w:tcBorders>
                    <w:top w:val="single" w:sz="4" w:space="0" w:color="auto"/>
                    <w:left w:val="single" w:sz="4" w:space="0" w:color="auto"/>
                    <w:bottom w:val="single" w:sz="4" w:space="0" w:color="auto"/>
                    <w:right w:val="single" w:sz="4" w:space="0" w:color="auto"/>
                  </w:tcBorders>
                </w:tcPr>
                <w:p w14:paraId="24B7D38E"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7F6AF06E" w14:textId="77777777" w:rsidR="00571F93" w:rsidRPr="00571F93" w:rsidRDefault="00571F93" w:rsidP="00E25E7C">
            <w:pPr>
              <w:tabs>
                <w:tab w:val="left" w:pos="426"/>
              </w:tabs>
              <w:spacing w:before="60" w:after="60"/>
              <w:contextualSpacing/>
              <w:jc w:val="both"/>
              <w:rPr>
                <w:rFonts w:ascii="Calibri" w:eastAsia="Times New Roman" w:hAnsi="Calibri" w:cs="Calibri"/>
                <w:sz w:val="20"/>
                <w:szCs w:val="20"/>
                <w:lang w:eastAsia="de-DE"/>
              </w:rPr>
            </w:pPr>
            <w:r w:rsidRPr="00571F93">
              <w:rPr>
                <w:rFonts w:ascii="Calibri" w:eastAsia="Times New Roman" w:hAnsi="Calibri" w:cs="Times New Roman"/>
                <w:b/>
                <w:sz w:val="16"/>
                <w:szCs w:val="16"/>
                <w:lang w:eastAsia="de-DE"/>
              </w:rPr>
              <w:t>und /oder …</w:t>
            </w:r>
          </w:p>
          <w:p w14:paraId="4496AA71" w14:textId="77777777" w:rsidR="00571F93" w:rsidRPr="00571F93" w:rsidRDefault="00571F93" w:rsidP="00E25E7C">
            <w:pPr>
              <w:tabs>
                <w:tab w:val="left" w:pos="426"/>
              </w:tabs>
              <w:spacing w:before="60" w:after="60"/>
              <w:contextualSpacing/>
              <w:jc w:val="both"/>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 xml:space="preserve">Bewegungsgestaltung im Wasser </w:t>
            </w:r>
          </w:p>
          <w:tbl>
            <w:tblPr>
              <w:tblStyle w:val="Tabellenraster4"/>
              <w:tblW w:w="0" w:type="auto"/>
              <w:tblLayout w:type="fixed"/>
              <w:tblLook w:val="04A0" w:firstRow="1" w:lastRow="0" w:firstColumn="1" w:lastColumn="0" w:noHBand="0" w:noVBand="1"/>
            </w:tblPr>
            <w:tblGrid>
              <w:gridCol w:w="3294"/>
              <w:gridCol w:w="567"/>
            </w:tblGrid>
            <w:tr w:rsidR="00571F93" w:rsidRPr="00571F93" w14:paraId="766233C1" w14:textId="77777777" w:rsidTr="006145AE">
              <w:tc>
                <w:tcPr>
                  <w:tcW w:w="3294" w:type="dxa"/>
                  <w:tcBorders>
                    <w:top w:val="nil"/>
                    <w:left w:val="nil"/>
                    <w:bottom w:val="nil"/>
                    <w:right w:val="single" w:sz="4" w:space="0" w:color="auto"/>
                  </w:tcBorders>
                </w:tcPr>
                <w:p w14:paraId="63157BE7" w14:textId="77777777" w:rsidR="00571F93" w:rsidRPr="00571F93" w:rsidRDefault="00571F93" w:rsidP="001470EC">
                  <w:pPr>
                    <w:numPr>
                      <w:ilvl w:val="0"/>
                      <w:numId w:val="5"/>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Partner- oder Gruppenkür</w:t>
                  </w:r>
                </w:p>
              </w:tc>
              <w:tc>
                <w:tcPr>
                  <w:tcW w:w="567" w:type="dxa"/>
                  <w:tcBorders>
                    <w:top w:val="single" w:sz="4" w:space="0" w:color="auto"/>
                    <w:left w:val="single" w:sz="4" w:space="0" w:color="auto"/>
                    <w:bottom w:val="single" w:sz="4" w:space="0" w:color="auto"/>
                    <w:right w:val="single" w:sz="4" w:space="0" w:color="auto"/>
                  </w:tcBorders>
                </w:tcPr>
                <w:p w14:paraId="4A3F385D"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30686980" w14:textId="77777777" w:rsidR="00571F93" w:rsidRPr="00571F93" w:rsidRDefault="00571F93" w:rsidP="00E25E7C">
            <w:pPr>
              <w:tabs>
                <w:tab w:val="left" w:pos="1701"/>
              </w:tabs>
              <w:spacing w:before="60" w:after="60"/>
              <w:rPr>
                <w:rFonts w:ascii="Calibri" w:eastAsia="Times New Roman" w:hAnsi="Calibri" w:cs="Calibri"/>
                <w:b/>
                <w:sz w:val="20"/>
                <w:szCs w:val="20"/>
                <w:lang w:eastAsia="de-DE"/>
              </w:rPr>
            </w:pPr>
          </w:p>
        </w:tc>
      </w:tr>
      <w:tr w:rsidR="00571F93" w:rsidRPr="00571F93" w14:paraId="79A46926" w14:textId="77777777" w:rsidTr="00A16BDB">
        <w:trPr>
          <w:trHeight w:val="976"/>
          <w:jc w:val="center"/>
        </w:trPr>
        <w:tc>
          <w:tcPr>
            <w:tcW w:w="672" w:type="dxa"/>
            <w:vMerge/>
          </w:tcPr>
          <w:p w14:paraId="2560B4CC"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0A04B9A0" w14:textId="77777777" w:rsidR="00571F93" w:rsidRPr="00571F93" w:rsidRDefault="00571F93" w:rsidP="00E25E7C">
            <w:pPr>
              <w:spacing w:before="40"/>
              <w:rPr>
                <w:rFonts w:ascii="Calibri" w:eastAsia="Times New Roman" w:hAnsi="Calibri" w:cs="Calibri"/>
                <w:b/>
                <w:sz w:val="16"/>
                <w:szCs w:val="16"/>
                <w:lang w:eastAsia="de-DE"/>
              </w:rPr>
            </w:pPr>
          </w:p>
        </w:tc>
        <w:tc>
          <w:tcPr>
            <w:tcW w:w="3856" w:type="dxa"/>
            <w:vMerge/>
          </w:tcPr>
          <w:p w14:paraId="7251D57C"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p>
        </w:tc>
        <w:tc>
          <w:tcPr>
            <w:tcW w:w="709" w:type="dxa"/>
          </w:tcPr>
          <w:p w14:paraId="4877F640" w14:textId="77777777" w:rsidR="00571F93" w:rsidRDefault="00571F93" w:rsidP="00E25E7C">
            <w:pPr>
              <w:jc w:val="center"/>
              <w:rPr>
                <w:rFonts w:ascii="Calibri" w:eastAsia="Times New Roman" w:hAnsi="Calibri" w:cs="Calibri"/>
                <w:b/>
                <w:sz w:val="20"/>
                <w:szCs w:val="20"/>
                <w:lang w:eastAsia="de-DE"/>
              </w:rPr>
            </w:pPr>
          </w:p>
          <w:p w14:paraId="3D2EC6FF" w14:textId="77777777" w:rsidR="00571F93" w:rsidRPr="00571F93" w:rsidRDefault="00571F93" w:rsidP="00E25E7C">
            <w:pPr>
              <w:rPr>
                <w:rFonts w:ascii="Calibri" w:eastAsia="Times New Roman" w:hAnsi="Calibri" w:cs="Calibri"/>
                <w:sz w:val="20"/>
                <w:szCs w:val="20"/>
                <w:lang w:eastAsia="de-DE"/>
              </w:rPr>
            </w:pPr>
          </w:p>
        </w:tc>
        <w:tc>
          <w:tcPr>
            <w:tcW w:w="3402" w:type="dxa"/>
            <w:vMerge/>
          </w:tcPr>
          <w:p w14:paraId="469504FF" w14:textId="77777777" w:rsidR="00571F93" w:rsidRPr="00571F93" w:rsidRDefault="00571F93" w:rsidP="00E25E7C">
            <w:pPr>
              <w:spacing w:before="40"/>
              <w:rPr>
                <w:rFonts w:ascii="Calibri" w:eastAsia="Times New Roman" w:hAnsi="Calibri" w:cs="Calibri"/>
                <w:b/>
                <w:sz w:val="16"/>
                <w:szCs w:val="16"/>
                <w:lang w:eastAsia="de-DE"/>
              </w:rPr>
            </w:pPr>
          </w:p>
        </w:tc>
        <w:tc>
          <w:tcPr>
            <w:tcW w:w="4111" w:type="dxa"/>
            <w:vMerge/>
          </w:tcPr>
          <w:p w14:paraId="5DED74BD" w14:textId="77777777" w:rsidR="00571F93" w:rsidRPr="00571F93" w:rsidRDefault="00571F93" w:rsidP="00E25E7C">
            <w:pPr>
              <w:jc w:val="center"/>
              <w:rPr>
                <w:rFonts w:ascii="Calibri" w:eastAsia="Times New Roman" w:hAnsi="Calibri" w:cs="Calibri"/>
                <w:b/>
                <w:sz w:val="20"/>
                <w:szCs w:val="20"/>
                <w:lang w:eastAsia="de-DE"/>
              </w:rPr>
            </w:pPr>
          </w:p>
        </w:tc>
      </w:tr>
      <w:tr w:rsidR="00571F93" w:rsidRPr="00571F93" w14:paraId="0F6666FF" w14:textId="77777777" w:rsidTr="00A16BDB">
        <w:trPr>
          <w:trHeight w:val="977"/>
          <w:jc w:val="center"/>
        </w:trPr>
        <w:tc>
          <w:tcPr>
            <w:tcW w:w="672" w:type="dxa"/>
            <w:vMerge/>
          </w:tcPr>
          <w:p w14:paraId="3362C5A0"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6F445779" w14:textId="77777777" w:rsidR="00571F93" w:rsidRPr="00571F93" w:rsidRDefault="00571F93" w:rsidP="00E25E7C">
            <w:pPr>
              <w:spacing w:before="40"/>
              <w:rPr>
                <w:rFonts w:ascii="Calibri" w:eastAsia="Times New Roman" w:hAnsi="Calibri" w:cs="Calibri"/>
                <w:b/>
                <w:sz w:val="16"/>
                <w:szCs w:val="16"/>
                <w:lang w:eastAsia="de-DE"/>
              </w:rPr>
            </w:pPr>
          </w:p>
        </w:tc>
        <w:tc>
          <w:tcPr>
            <w:tcW w:w="3856" w:type="dxa"/>
            <w:vMerge/>
          </w:tcPr>
          <w:p w14:paraId="2BDCC0AF"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p>
        </w:tc>
        <w:tc>
          <w:tcPr>
            <w:tcW w:w="709" w:type="dxa"/>
          </w:tcPr>
          <w:p w14:paraId="4ED8B9A3"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tcPr>
          <w:p w14:paraId="6B5687AA" w14:textId="77777777" w:rsidR="00571F93" w:rsidRPr="00571F93" w:rsidRDefault="00571F93" w:rsidP="00E25E7C">
            <w:pPr>
              <w:spacing w:before="40"/>
              <w:rPr>
                <w:rFonts w:ascii="Calibri" w:eastAsia="Times New Roman" w:hAnsi="Calibri" w:cs="Calibri"/>
                <w:b/>
                <w:sz w:val="16"/>
                <w:szCs w:val="16"/>
                <w:lang w:eastAsia="de-DE"/>
              </w:rPr>
            </w:pPr>
          </w:p>
        </w:tc>
        <w:tc>
          <w:tcPr>
            <w:tcW w:w="4111" w:type="dxa"/>
            <w:vMerge/>
          </w:tcPr>
          <w:p w14:paraId="719F82B6" w14:textId="77777777" w:rsidR="00571F93" w:rsidRPr="00571F93" w:rsidRDefault="00571F93" w:rsidP="00E25E7C">
            <w:pPr>
              <w:jc w:val="center"/>
              <w:rPr>
                <w:rFonts w:ascii="Calibri" w:eastAsia="Times New Roman" w:hAnsi="Calibri" w:cs="Calibri"/>
                <w:b/>
                <w:sz w:val="20"/>
                <w:szCs w:val="20"/>
                <w:lang w:eastAsia="de-DE"/>
              </w:rPr>
            </w:pPr>
          </w:p>
        </w:tc>
      </w:tr>
      <w:tr w:rsidR="00571F93" w:rsidRPr="00571F93" w14:paraId="6A547247" w14:textId="77777777" w:rsidTr="00A16BDB">
        <w:trPr>
          <w:trHeight w:val="1247"/>
          <w:jc w:val="center"/>
        </w:trPr>
        <w:tc>
          <w:tcPr>
            <w:tcW w:w="672" w:type="dxa"/>
            <w:vMerge/>
          </w:tcPr>
          <w:p w14:paraId="668A073F"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5844E815" w14:textId="77777777" w:rsidR="00571F93" w:rsidRPr="00571F93" w:rsidRDefault="00571F93" w:rsidP="00E25E7C">
            <w:pPr>
              <w:spacing w:before="40"/>
              <w:rPr>
                <w:rFonts w:ascii="Calibri" w:eastAsia="Times New Roman" w:hAnsi="Calibri" w:cs="Calibri"/>
                <w:b/>
                <w:sz w:val="16"/>
                <w:szCs w:val="16"/>
                <w:lang w:eastAsia="de-DE"/>
              </w:rPr>
            </w:pPr>
          </w:p>
        </w:tc>
        <w:tc>
          <w:tcPr>
            <w:tcW w:w="3856" w:type="dxa"/>
            <w:vMerge/>
          </w:tcPr>
          <w:p w14:paraId="6688528E"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p>
        </w:tc>
        <w:tc>
          <w:tcPr>
            <w:tcW w:w="709" w:type="dxa"/>
          </w:tcPr>
          <w:p w14:paraId="16D40521"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tcPr>
          <w:p w14:paraId="5ED579E9" w14:textId="77777777" w:rsidR="00571F93" w:rsidRPr="00571F93" w:rsidRDefault="00571F93" w:rsidP="00E25E7C">
            <w:pPr>
              <w:spacing w:before="40"/>
              <w:rPr>
                <w:rFonts w:ascii="Calibri" w:eastAsia="Times New Roman" w:hAnsi="Calibri" w:cs="Calibri"/>
                <w:b/>
                <w:sz w:val="16"/>
                <w:szCs w:val="16"/>
                <w:lang w:eastAsia="de-DE"/>
              </w:rPr>
            </w:pPr>
          </w:p>
        </w:tc>
        <w:tc>
          <w:tcPr>
            <w:tcW w:w="4111" w:type="dxa"/>
            <w:vMerge/>
          </w:tcPr>
          <w:p w14:paraId="3EB2BEF4" w14:textId="77777777" w:rsidR="00571F93" w:rsidRPr="00571F93" w:rsidRDefault="00571F93" w:rsidP="00E25E7C">
            <w:pPr>
              <w:jc w:val="center"/>
              <w:rPr>
                <w:rFonts w:ascii="Calibri" w:eastAsia="Times New Roman" w:hAnsi="Calibri" w:cs="Calibri"/>
                <w:b/>
                <w:sz w:val="20"/>
                <w:szCs w:val="20"/>
                <w:lang w:eastAsia="de-DE"/>
              </w:rPr>
            </w:pPr>
          </w:p>
        </w:tc>
      </w:tr>
      <w:tr w:rsidR="00571F93" w:rsidRPr="00571F93" w14:paraId="1B8B92A7" w14:textId="77777777" w:rsidTr="00A16BDB">
        <w:trPr>
          <w:trHeight w:val="964"/>
          <w:jc w:val="center"/>
        </w:trPr>
        <w:tc>
          <w:tcPr>
            <w:tcW w:w="672" w:type="dxa"/>
            <w:vMerge/>
          </w:tcPr>
          <w:p w14:paraId="44B0ED40"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528A99D3" w14:textId="77777777" w:rsidR="00571F93" w:rsidRPr="00571F93" w:rsidRDefault="00571F93" w:rsidP="00E25E7C">
            <w:pPr>
              <w:spacing w:before="40"/>
              <w:rPr>
                <w:rFonts w:ascii="Calibri" w:eastAsia="Times New Roman" w:hAnsi="Calibri" w:cs="Calibri"/>
                <w:b/>
                <w:sz w:val="16"/>
                <w:szCs w:val="16"/>
                <w:lang w:eastAsia="de-DE"/>
              </w:rPr>
            </w:pPr>
          </w:p>
        </w:tc>
        <w:tc>
          <w:tcPr>
            <w:tcW w:w="3856" w:type="dxa"/>
            <w:vMerge/>
          </w:tcPr>
          <w:p w14:paraId="2A3C0ADF"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p>
        </w:tc>
        <w:tc>
          <w:tcPr>
            <w:tcW w:w="709" w:type="dxa"/>
          </w:tcPr>
          <w:p w14:paraId="5C79D0F8"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tcPr>
          <w:p w14:paraId="4852B0A1" w14:textId="77777777" w:rsidR="00571F93" w:rsidRPr="00571F93" w:rsidRDefault="00571F93" w:rsidP="00E25E7C">
            <w:pPr>
              <w:spacing w:before="40"/>
              <w:rPr>
                <w:rFonts w:ascii="Calibri" w:eastAsia="Times New Roman" w:hAnsi="Calibri" w:cs="Calibri"/>
                <w:b/>
                <w:sz w:val="16"/>
                <w:szCs w:val="16"/>
                <w:lang w:eastAsia="de-DE"/>
              </w:rPr>
            </w:pPr>
          </w:p>
        </w:tc>
        <w:tc>
          <w:tcPr>
            <w:tcW w:w="4111" w:type="dxa"/>
            <w:vMerge/>
          </w:tcPr>
          <w:p w14:paraId="274EF7F7" w14:textId="77777777" w:rsidR="00571F93" w:rsidRPr="00571F93" w:rsidRDefault="00571F93" w:rsidP="00E25E7C">
            <w:pPr>
              <w:jc w:val="center"/>
              <w:rPr>
                <w:rFonts w:ascii="Calibri" w:eastAsia="Times New Roman" w:hAnsi="Calibri" w:cs="Calibri"/>
                <w:b/>
                <w:sz w:val="20"/>
                <w:szCs w:val="20"/>
                <w:lang w:eastAsia="de-DE"/>
              </w:rPr>
            </w:pPr>
          </w:p>
        </w:tc>
      </w:tr>
      <w:tr w:rsidR="00571F93" w:rsidRPr="00571F93" w14:paraId="3514DAC1" w14:textId="77777777" w:rsidTr="00A16BDB">
        <w:trPr>
          <w:trHeight w:val="1237"/>
          <w:jc w:val="center"/>
        </w:trPr>
        <w:tc>
          <w:tcPr>
            <w:tcW w:w="672" w:type="dxa"/>
            <w:vMerge/>
          </w:tcPr>
          <w:p w14:paraId="5485D4ED"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2D467425" w14:textId="77777777" w:rsidR="00571F93" w:rsidRPr="00571F93" w:rsidRDefault="00571F93" w:rsidP="00E25E7C">
            <w:pPr>
              <w:spacing w:before="40"/>
              <w:rPr>
                <w:rFonts w:ascii="Calibri" w:eastAsia="Times New Roman" w:hAnsi="Calibri" w:cs="Calibri"/>
                <w:b/>
                <w:sz w:val="16"/>
                <w:szCs w:val="16"/>
                <w:lang w:eastAsia="de-DE"/>
              </w:rPr>
            </w:pPr>
          </w:p>
        </w:tc>
        <w:tc>
          <w:tcPr>
            <w:tcW w:w="3856" w:type="dxa"/>
            <w:vMerge/>
          </w:tcPr>
          <w:p w14:paraId="02E28670"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p>
        </w:tc>
        <w:tc>
          <w:tcPr>
            <w:tcW w:w="709" w:type="dxa"/>
          </w:tcPr>
          <w:p w14:paraId="474C25BE"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tcPr>
          <w:p w14:paraId="4F50C690" w14:textId="77777777" w:rsidR="00571F93" w:rsidRPr="00571F93" w:rsidRDefault="00571F93" w:rsidP="00E25E7C">
            <w:pPr>
              <w:spacing w:before="40"/>
              <w:rPr>
                <w:rFonts w:ascii="Calibri" w:eastAsia="Times New Roman" w:hAnsi="Calibri" w:cs="Calibri"/>
                <w:b/>
                <w:sz w:val="16"/>
                <w:szCs w:val="16"/>
                <w:lang w:eastAsia="de-DE"/>
              </w:rPr>
            </w:pPr>
          </w:p>
        </w:tc>
        <w:tc>
          <w:tcPr>
            <w:tcW w:w="4111" w:type="dxa"/>
            <w:vMerge/>
          </w:tcPr>
          <w:p w14:paraId="68DE594D" w14:textId="77777777" w:rsidR="00571F93" w:rsidRPr="00571F93" w:rsidRDefault="00571F93" w:rsidP="00E25E7C">
            <w:pPr>
              <w:jc w:val="center"/>
              <w:rPr>
                <w:rFonts w:ascii="Calibri" w:eastAsia="Times New Roman" w:hAnsi="Calibri" w:cs="Calibri"/>
                <w:b/>
                <w:sz w:val="20"/>
                <w:szCs w:val="20"/>
                <w:lang w:eastAsia="de-DE"/>
              </w:rPr>
            </w:pPr>
          </w:p>
        </w:tc>
      </w:tr>
    </w:tbl>
    <w:p w14:paraId="7C18FAA5"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br w:type="page"/>
      </w:r>
      <w:r w:rsidRPr="00571F93">
        <w:rPr>
          <w:rFonts w:ascii="Arial" w:eastAsia="Times New Roman" w:hAnsi="Arial" w:cs="Arial"/>
          <w:b/>
          <w:sz w:val="20"/>
          <w:szCs w:val="20"/>
          <w:lang w:eastAsia="de-DE"/>
        </w:rPr>
        <w:lastRenderedPageBreak/>
        <w:t>Antragsformular</w:t>
      </w:r>
      <w:r w:rsidR="00AA5B97">
        <w:rPr>
          <w:rFonts w:ascii="ZWAdobeF" w:eastAsia="Times New Roman" w:hAnsi="ZWAdobeF" w:cs="ZWAdobeF"/>
          <w:sz w:val="2"/>
          <w:szCs w:val="2"/>
          <w:lang w:eastAsia="de-DE"/>
        </w:rPr>
        <w:t>9F</w:t>
      </w:r>
      <w:r w:rsidR="00136161">
        <w:rPr>
          <w:rFonts w:ascii="ZWAdobeF" w:eastAsia="Times New Roman" w:hAnsi="ZWAdobeF" w:cs="ZWAdobeF"/>
          <w:sz w:val="2"/>
          <w:szCs w:val="2"/>
          <w:lang w:eastAsia="de-DE"/>
        </w:rPr>
        <w:t>9F</w:t>
      </w:r>
      <w:r w:rsidRPr="00571F93">
        <w:rPr>
          <w:rFonts w:ascii="Arial" w:eastAsia="Times New Roman" w:hAnsi="Arial" w:cs="Arial"/>
          <w:b/>
          <w:sz w:val="20"/>
          <w:szCs w:val="20"/>
          <w:vertAlign w:val="superscript"/>
          <w:lang w:eastAsia="de-DE"/>
        </w:rPr>
        <w:footnoteReference w:id="7"/>
      </w:r>
      <w:r w:rsidRPr="00571F93">
        <w:rPr>
          <w:rFonts w:ascii="Arial" w:eastAsia="Times New Roman" w:hAnsi="Arial" w:cs="Arial"/>
          <w:b/>
          <w:sz w:val="20"/>
          <w:szCs w:val="20"/>
          <w:lang w:eastAsia="de-DE"/>
        </w:rPr>
        <w:t xml:space="preserve"> Fachprüfung Sport im Zentralabitur</w:t>
      </w:r>
    </w:p>
    <w:p w14:paraId="655498A8"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Nachweis über Prüfungsinhalte als Gegenstand des Unterrichts im Kursprofil der Qualifikationsphase</w:t>
      </w:r>
    </w:p>
    <w:p w14:paraId="797143AA" w14:textId="77777777" w:rsidR="00571F93" w:rsidRPr="00571F93" w:rsidRDefault="00571F93" w:rsidP="00E25E7C">
      <w:pPr>
        <w:spacing w:before="120"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Bewegungsfeld/ Sportbereich (5): Bewegen an Geräten – Turnen (</w:t>
      </w:r>
      <w:r w:rsidRPr="00571F93">
        <w:rPr>
          <w:rFonts w:ascii="Arial" w:eastAsia="Times New Roman" w:hAnsi="Arial" w:cs="Arial"/>
          <w:b/>
          <w:i/>
          <w:sz w:val="20"/>
          <w:szCs w:val="20"/>
          <w:lang w:eastAsia="de-DE"/>
        </w:rPr>
        <w:t>Grund- und Leistungskurse</w:t>
      </w:r>
      <w:r w:rsidRPr="00571F93">
        <w:rPr>
          <w:rFonts w:ascii="Arial" w:eastAsia="Times New Roman" w:hAnsi="Arial" w:cs="Arial"/>
          <w:b/>
          <w:sz w:val="20"/>
          <w:szCs w:val="20"/>
          <w:lang w:eastAsia="de-DE"/>
        </w:rPr>
        <w:t>)</w:t>
      </w:r>
    </w:p>
    <w:p w14:paraId="093DBA69" w14:textId="77777777" w:rsidR="00571F93" w:rsidRPr="00571F93" w:rsidRDefault="00571F93" w:rsidP="00E25E7C">
      <w:pPr>
        <w:spacing w:after="0" w:line="240" w:lineRule="auto"/>
        <w:jc w:val="center"/>
        <w:rPr>
          <w:rFonts w:ascii="Arial" w:eastAsia="Times New Roman" w:hAnsi="Arial" w:cs="Arial"/>
          <w:b/>
          <w:sz w:val="20"/>
          <w:szCs w:val="20"/>
          <w:lang w:eastAsia="de-DE"/>
        </w:rPr>
      </w:pPr>
    </w:p>
    <w:p w14:paraId="2025061E" w14:textId="77777777" w:rsidR="00571F93" w:rsidRPr="00571F93" w:rsidRDefault="00571F93" w:rsidP="00E25E7C">
      <w:pPr>
        <w:spacing w:after="0" w:line="240" w:lineRule="auto"/>
        <w:jc w:val="center"/>
        <w:rPr>
          <w:rFonts w:ascii="Arial" w:eastAsia="Times New Roman" w:hAnsi="Arial" w:cs="Arial"/>
          <w:b/>
          <w:sz w:val="20"/>
          <w:szCs w:val="20"/>
          <w:lang w:eastAsia="de-DE"/>
        </w:rPr>
      </w:pPr>
    </w:p>
    <w:p w14:paraId="47687AAD"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 xml:space="preserve">Name der Schule: ____________________________________ </w:t>
      </w:r>
      <w:r w:rsidRPr="00571F93">
        <w:rPr>
          <w:rFonts w:ascii="Arial" w:eastAsia="Times New Roman" w:hAnsi="Arial" w:cs="Arial"/>
          <w:b/>
          <w:sz w:val="20"/>
          <w:szCs w:val="20"/>
          <w:lang w:eastAsia="de-DE"/>
        </w:rPr>
        <w:tab/>
        <w:t>Kurs: _______       Abiturprüfung im Jahr: ____________ Anzahl der Prüflinge im BF/SB: _____</w:t>
      </w:r>
    </w:p>
    <w:p w14:paraId="0E370728" w14:textId="77777777" w:rsidR="00571F93" w:rsidRPr="00571F93" w:rsidRDefault="00571F93" w:rsidP="00E25E7C">
      <w:pPr>
        <w:spacing w:after="0" w:line="240" w:lineRule="auto"/>
        <w:rPr>
          <w:rFonts w:ascii="Times New Roman" w:eastAsia="Times New Roman" w:hAnsi="Times New Roman" w:cs="Times New Roman"/>
          <w:sz w:val="20"/>
          <w:szCs w:val="20"/>
          <w:lang w:eastAsia="de-DE"/>
        </w:rPr>
      </w:pPr>
    </w:p>
    <w:tbl>
      <w:tblPr>
        <w:tblStyle w:val="Tabellenraster4"/>
        <w:tblW w:w="15021" w:type="dxa"/>
        <w:jc w:val="center"/>
        <w:tblLayout w:type="fixed"/>
        <w:tblLook w:val="04A0" w:firstRow="1" w:lastRow="0" w:firstColumn="1" w:lastColumn="0" w:noHBand="0" w:noVBand="1"/>
      </w:tblPr>
      <w:tblGrid>
        <w:gridCol w:w="672"/>
        <w:gridCol w:w="2271"/>
        <w:gridCol w:w="3856"/>
        <w:gridCol w:w="709"/>
        <w:gridCol w:w="3402"/>
        <w:gridCol w:w="4111"/>
      </w:tblGrid>
      <w:tr w:rsidR="00571F93" w:rsidRPr="00571F93" w14:paraId="6C518C40" w14:textId="77777777" w:rsidTr="00DE2735">
        <w:trPr>
          <w:jc w:val="center"/>
        </w:trPr>
        <w:tc>
          <w:tcPr>
            <w:tcW w:w="672" w:type="dxa"/>
          </w:tcPr>
          <w:p w14:paraId="701A47DE"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BF/SB</w:t>
            </w:r>
          </w:p>
        </w:tc>
        <w:tc>
          <w:tcPr>
            <w:tcW w:w="2271" w:type="dxa"/>
          </w:tcPr>
          <w:p w14:paraId="3B4414A6" w14:textId="77777777" w:rsidR="00571F93" w:rsidRPr="00571F93" w:rsidRDefault="00571F93" w:rsidP="00E25E7C">
            <w:pPr>
              <w:spacing w:before="120" w:after="120"/>
              <w:ind w:right="-108"/>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Bewegungsfeld - Obligatorik</w:t>
            </w:r>
          </w:p>
        </w:tc>
        <w:tc>
          <w:tcPr>
            <w:tcW w:w="3856" w:type="dxa"/>
          </w:tcPr>
          <w:p w14:paraId="3DD8E7AA"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Vertieft behandelte inhaltliche Kerne</w:t>
            </w:r>
          </w:p>
        </w:tc>
        <w:tc>
          <w:tcPr>
            <w:tcW w:w="709" w:type="dxa"/>
          </w:tcPr>
          <w:p w14:paraId="453C49E9" w14:textId="77777777" w:rsidR="00571F93" w:rsidRPr="00571F93" w:rsidRDefault="00571F93" w:rsidP="00E25E7C">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sz w:val="10"/>
                <w:szCs w:val="10"/>
                <w:lang w:eastAsia="de-DE"/>
              </w:rPr>
              <w:t>Bitte ankreuzen</w:t>
            </w:r>
          </w:p>
          <w:p w14:paraId="34EC51BA" w14:textId="77777777" w:rsidR="00571F93" w:rsidRPr="00571F93" w:rsidRDefault="00571F93" w:rsidP="00E25E7C">
            <w:pPr>
              <w:spacing w:before="120" w:after="120"/>
              <w:jc w:val="center"/>
              <w:rPr>
                <w:rFonts w:ascii="Calibri" w:eastAsia="Times New Roman" w:hAnsi="Calibri" w:cs="Calibri"/>
                <w:sz w:val="10"/>
                <w:szCs w:val="10"/>
                <w:lang w:eastAsia="de-DE"/>
              </w:rPr>
            </w:pPr>
          </w:p>
        </w:tc>
        <w:tc>
          <w:tcPr>
            <w:tcW w:w="3402" w:type="dxa"/>
          </w:tcPr>
          <w:p w14:paraId="69081D7E"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77604B34" w14:textId="77777777" w:rsidR="00571F93" w:rsidRPr="00571F93" w:rsidRDefault="00571F93" w:rsidP="00E25E7C">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b/>
                <w:sz w:val="18"/>
                <w:szCs w:val="18"/>
                <w:lang w:eastAsia="de-DE"/>
              </w:rPr>
              <w:t>wettkampfspezifische Leistungen</w:t>
            </w:r>
          </w:p>
        </w:tc>
        <w:tc>
          <w:tcPr>
            <w:tcW w:w="4111" w:type="dxa"/>
          </w:tcPr>
          <w:p w14:paraId="44320154"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4D69BBAC"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fakultative Leistungen</w:t>
            </w:r>
          </w:p>
        </w:tc>
      </w:tr>
      <w:tr w:rsidR="00571F93" w:rsidRPr="00571F93" w14:paraId="0798C0BC" w14:textId="77777777" w:rsidTr="00DE2735">
        <w:trPr>
          <w:trHeight w:val="2035"/>
          <w:jc w:val="center"/>
        </w:trPr>
        <w:tc>
          <w:tcPr>
            <w:tcW w:w="672" w:type="dxa"/>
            <w:vMerge w:val="restart"/>
          </w:tcPr>
          <w:p w14:paraId="0F7E5A21" w14:textId="77777777" w:rsidR="00571F93" w:rsidRPr="00571F93" w:rsidRDefault="00571F93" w:rsidP="00E25E7C">
            <w:pPr>
              <w:spacing w:before="120"/>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5</w:t>
            </w:r>
          </w:p>
        </w:tc>
        <w:tc>
          <w:tcPr>
            <w:tcW w:w="2271" w:type="dxa"/>
            <w:vMerge w:val="restart"/>
          </w:tcPr>
          <w:p w14:paraId="7D546699" w14:textId="77777777" w:rsidR="00571F93" w:rsidRPr="00571F93" w:rsidRDefault="00571F93" w:rsidP="00E25E7C">
            <w:pPr>
              <w:rPr>
                <w:rFonts w:ascii="Calibri" w:eastAsia="Times New Roman" w:hAnsi="Calibri" w:cs="Calibri"/>
                <w:sz w:val="16"/>
                <w:szCs w:val="16"/>
                <w:lang w:eastAsia="de-DE"/>
              </w:rPr>
            </w:pPr>
            <w:r w:rsidRPr="00571F93">
              <w:rPr>
                <w:rFonts w:ascii="Calibri" w:eastAsia="Times New Roman" w:hAnsi="Calibri" w:cs="Arial"/>
                <w:b/>
                <w:sz w:val="16"/>
                <w:szCs w:val="16"/>
                <w:lang w:eastAsia="de-DE"/>
              </w:rPr>
              <w:t>Bewegen an Geräten – Turnen</w:t>
            </w:r>
          </w:p>
          <w:p w14:paraId="29F0E7C8" w14:textId="77777777" w:rsidR="00571F93" w:rsidRPr="00571F93" w:rsidRDefault="00571F93" w:rsidP="00E25E7C">
            <w:pPr>
              <w:rPr>
                <w:rFonts w:ascii="Calibri" w:eastAsia="Times New Roman" w:hAnsi="Calibri" w:cs="Calibri"/>
                <w:sz w:val="16"/>
                <w:szCs w:val="16"/>
                <w:lang w:eastAsia="de-DE"/>
              </w:rPr>
            </w:pPr>
          </w:p>
          <w:p w14:paraId="19F8A239" w14:textId="77777777" w:rsidR="00571F93" w:rsidRPr="00571F93" w:rsidRDefault="00571F93" w:rsidP="00E25E7C">
            <w:pPr>
              <w:rPr>
                <w:rFonts w:ascii="Calibri" w:eastAsia="Times New Roman" w:hAnsi="Calibri" w:cs="Calibri"/>
                <w:sz w:val="16"/>
                <w:szCs w:val="16"/>
                <w:lang w:eastAsia="de-DE"/>
              </w:rPr>
            </w:pPr>
            <w:r w:rsidRPr="00571F93">
              <w:rPr>
                <w:rFonts w:ascii="Calibri" w:eastAsia="Times New Roman" w:hAnsi="Calibri" w:cs="Calibri"/>
                <w:sz w:val="16"/>
                <w:szCs w:val="16"/>
                <w:lang w:eastAsia="de-DE"/>
              </w:rPr>
              <w:t xml:space="preserve">Ist das Bewegungsfeld “Bewegen an Geräten – Turnen“ in der Qualifikationsphase im Grundkurs Profil bildend, </w:t>
            </w:r>
            <w:r w:rsidRPr="00571F93">
              <w:rPr>
                <w:rFonts w:ascii="Calibri" w:eastAsia="Times New Roman" w:hAnsi="Calibri" w:cs="Calibri"/>
                <w:b/>
                <w:sz w:val="16"/>
                <w:szCs w:val="16"/>
                <w:lang w:eastAsia="de-DE"/>
              </w:rPr>
              <w:t>sind alle drei (fettgedruckten) inhaltlichen Kerne</w:t>
            </w:r>
            <w:r w:rsidRPr="00571F93">
              <w:rPr>
                <w:rFonts w:ascii="Calibri" w:eastAsia="Times New Roman" w:hAnsi="Calibri" w:cs="Calibri"/>
                <w:sz w:val="16"/>
                <w:szCs w:val="16"/>
                <w:lang w:eastAsia="de-DE"/>
              </w:rPr>
              <w:t xml:space="preserve"> mit den zugehörigen (fettgedruckten) Kompetenzerwartungen </w:t>
            </w:r>
            <w:r w:rsidRPr="00571F93">
              <w:rPr>
                <w:rFonts w:ascii="Calibri" w:eastAsia="Times New Roman" w:hAnsi="Calibri" w:cs="Calibri"/>
                <w:b/>
                <w:sz w:val="16"/>
                <w:szCs w:val="16"/>
                <w:lang w:eastAsia="de-DE"/>
              </w:rPr>
              <w:t>verbindlich</w:t>
            </w:r>
            <w:r w:rsidRPr="00571F93">
              <w:rPr>
                <w:rFonts w:ascii="Calibri" w:eastAsia="Times New Roman" w:hAnsi="Calibri" w:cs="Calibri"/>
                <w:sz w:val="16"/>
                <w:szCs w:val="16"/>
                <w:lang w:eastAsia="de-DE"/>
              </w:rPr>
              <w:t xml:space="preserve"> zu behandeln.</w:t>
            </w:r>
          </w:p>
        </w:tc>
        <w:tc>
          <w:tcPr>
            <w:tcW w:w="3856" w:type="dxa"/>
            <w:vMerge w:val="restart"/>
          </w:tcPr>
          <w:p w14:paraId="727431E1"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Normgebundenes Turnen an gängigen Wettkampfgeräten und Gerätebahnen</w:t>
            </w:r>
          </w:p>
          <w:p w14:paraId="6EAA8863" w14:textId="77777777" w:rsidR="00571F93" w:rsidRPr="00571F93" w:rsidRDefault="00571F93" w:rsidP="00E25E7C">
            <w:pPr>
              <w:spacing w:before="40" w:after="40"/>
              <w:rPr>
                <w:rFonts w:ascii="Calibri" w:eastAsia="Times New Roman" w:hAnsi="Calibri" w:cs="Calibri"/>
                <w:b/>
                <w:bCs/>
                <w:sz w:val="16"/>
                <w:szCs w:val="16"/>
                <w:lang w:eastAsia="de-DE"/>
              </w:rPr>
            </w:pPr>
          </w:p>
          <w:p w14:paraId="1F3F1D5A" w14:textId="77777777" w:rsidR="00571F93" w:rsidRPr="00571F93" w:rsidRDefault="00571F93" w:rsidP="00E25E7C">
            <w:pPr>
              <w:spacing w:before="40" w:after="40"/>
              <w:rPr>
                <w:rFonts w:ascii="Calibri" w:eastAsia="Times New Roman" w:hAnsi="Calibri" w:cs="Calibri"/>
                <w:b/>
                <w:bCs/>
                <w:sz w:val="16"/>
                <w:szCs w:val="16"/>
                <w:lang w:eastAsia="de-DE"/>
              </w:rPr>
            </w:pPr>
          </w:p>
          <w:p w14:paraId="5355C203" w14:textId="77777777" w:rsidR="00571F93" w:rsidRPr="00571F93" w:rsidRDefault="00571F93" w:rsidP="00E25E7C">
            <w:pPr>
              <w:spacing w:before="40" w:after="40"/>
              <w:rPr>
                <w:rFonts w:ascii="Calibri" w:eastAsia="Times New Roman" w:hAnsi="Calibri" w:cs="Calibri"/>
                <w:b/>
                <w:bCs/>
                <w:sz w:val="16"/>
                <w:szCs w:val="16"/>
                <w:lang w:eastAsia="de-DE"/>
              </w:rPr>
            </w:pPr>
          </w:p>
          <w:p w14:paraId="1C00CF66" w14:textId="77777777" w:rsidR="00571F93" w:rsidRPr="00571F93" w:rsidRDefault="00571F93" w:rsidP="00E25E7C">
            <w:pPr>
              <w:spacing w:before="40" w:after="40"/>
              <w:rPr>
                <w:rFonts w:ascii="Calibri" w:eastAsia="Times New Roman" w:hAnsi="Calibri" w:cs="Calibri"/>
                <w:b/>
                <w:bCs/>
                <w:sz w:val="16"/>
                <w:szCs w:val="16"/>
                <w:lang w:eastAsia="de-DE"/>
              </w:rPr>
            </w:pPr>
          </w:p>
          <w:p w14:paraId="66213B84" w14:textId="77777777" w:rsidR="00571F93" w:rsidRPr="00571F93" w:rsidRDefault="00571F93" w:rsidP="00E25E7C">
            <w:pPr>
              <w:spacing w:before="40" w:after="40"/>
              <w:rPr>
                <w:rFonts w:ascii="Calibri" w:eastAsia="Times New Roman" w:hAnsi="Calibri" w:cs="Calibri"/>
                <w:b/>
                <w:bCs/>
                <w:sz w:val="16"/>
                <w:szCs w:val="16"/>
                <w:lang w:eastAsia="de-DE"/>
              </w:rPr>
            </w:pPr>
          </w:p>
          <w:p w14:paraId="23F53163" w14:textId="77777777" w:rsidR="00571F93" w:rsidRPr="00571F93" w:rsidRDefault="00571F93" w:rsidP="00E25E7C">
            <w:pPr>
              <w:spacing w:before="40" w:after="40"/>
              <w:rPr>
                <w:rFonts w:ascii="Calibri" w:eastAsia="Times New Roman" w:hAnsi="Calibri" w:cs="Calibri"/>
                <w:b/>
                <w:bCs/>
                <w:sz w:val="16"/>
                <w:szCs w:val="16"/>
                <w:lang w:eastAsia="de-DE"/>
              </w:rPr>
            </w:pPr>
          </w:p>
          <w:p w14:paraId="1074752A" w14:textId="77777777" w:rsidR="00571F93" w:rsidRPr="00571F93" w:rsidRDefault="00571F93" w:rsidP="00E25E7C">
            <w:pPr>
              <w:spacing w:before="40" w:after="40"/>
              <w:rPr>
                <w:rFonts w:ascii="Calibri" w:eastAsia="Times New Roman" w:hAnsi="Calibri" w:cs="Calibri"/>
                <w:b/>
                <w:bCs/>
                <w:sz w:val="16"/>
                <w:szCs w:val="16"/>
                <w:lang w:eastAsia="de-DE"/>
              </w:rPr>
            </w:pPr>
          </w:p>
          <w:p w14:paraId="5EBF89B3"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Normungebundenes Turnen an gängigen Wettkampfgeräten und Gerätekombinationen</w:t>
            </w:r>
          </w:p>
          <w:p w14:paraId="75126FC4" w14:textId="77777777" w:rsidR="00571F93" w:rsidRPr="00571F93" w:rsidRDefault="00571F93" w:rsidP="00E25E7C">
            <w:pPr>
              <w:spacing w:before="40" w:after="40"/>
              <w:rPr>
                <w:rFonts w:ascii="Calibri" w:eastAsia="Times New Roman" w:hAnsi="Calibri" w:cs="Calibri"/>
                <w:b/>
                <w:bCs/>
                <w:sz w:val="16"/>
                <w:szCs w:val="16"/>
                <w:lang w:eastAsia="de-DE"/>
              </w:rPr>
            </w:pPr>
          </w:p>
          <w:p w14:paraId="5F56A6F1" w14:textId="77777777" w:rsidR="00571F93" w:rsidRPr="00571F93" w:rsidRDefault="00571F93" w:rsidP="00E25E7C">
            <w:pPr>
              <w:spacing w:before="40" w:after="40"/>
              <w:rPr>
                <w:rFonts w:ascii="Calibri" w:eastAsia="Times New Roman" w:hAnsi="Calibri" w:cs="Calibri"/>
                <w:b/>
                <w:bCs/>
                <w:sz w:val="16"/>
                <w:szCs w:val="16"/>
                <w:lang w:eastAsia="de-DE"/>
              </w:rPr>
            </w:pPr>
          </w:p>
          <w:p w14:paraId="1A4F4564" w14:textId="77777777" w:rsidR="00571F93" w:rsidRPr="00571F93" w:rsidRDefault="00571F93" w:rsidP="00E25E7C">
            <w:pPr>
              <w:spacing w:before="40" w:after="40"/>
              <w:rPr>
                <w:rFonts w:ascii="Calibri" w:eastAsia="Times New Roman" w:hAnsi="Calibri" w:cs="Calibri"/>
                <w:b/>
                <w:bCs/>
                <w:sz w:val="16"/>
                <w:szCs w:val="16"/>
                <w:lang w:eastAsia="de-DE"/>
              </w:rPr>
            </w:pPr>
          </w:p>
          <w:p w14:paraId="6E25DEFF" w14:textId="77777777" w:rsidR="00571F93" w:rsidRPr="00571F93" w:rsidRDefault="00571F93" w:rsidP="00E25E7C">
            <w:pPr>
              <w:spacing w:before="40" w:after="40"/>
              <w:rPr>
                <w:rFonts w:ascii="Calibri" w:eastAsia="Times New Roman" w:hAnsi="Calibri" w:cs="Calibri"/>
                <w:b/>
                <w:bCs/>
                <w:sz w:val="16"/>
                <w:szCs w:val="16"/>
                <w:lang w:eastAsia="de-DE"/>
              </w:rPr>
            </w:pPr>
          </w:p>
          <w:p w14:paraId="3DE8DC64" w14:textId="77777777" w:rsidR="00571F93" w:rsidRPr="00571F93" w:rsidRDefault="00571F93" w:rsidP="00E25E7C">
            <w:pPr>
              <w:spacing w:before="40" w:after="40"/>
              <w:rPr>
                <w:rFonts w:ascii="Calibri" w:eastAsia="Times New Roman" w:hAnsi="Calibri" w:cs="Calibri"/>
                <w:b/>
                <w:bCs/>
                <w:sz w:val="16"/>
                <w:szCs w:val="16"/>
                <w:lang w:eastAsia="de-DE"/>
              </w:rPr>
            </w:pPr>
          </w:p>
          <w:p w14:paraId="295BB6A1" w14:textId="77777777" w:rsidR="00571F93" w:rsidRPr="00571F93" w:rsidRDefault="00571F93" w:rsidP="00E25E7C">
            <w:pPr>
              <w:spacing w:before="40" w:after="40"/>
              <w:rPr>
                <w:rFonts w:ascii="Calibri" w:eastAsia="Times New Roman" w:hAnsi="Calibri" w:cs="Calibri"/>
                <w:b/>
                <w:bCs/>
                <w:sz w:val="16"/>
                <w:szCs w:val="16"/>
                <w:lang w:eastAsia="de-DE"/>
              </w:rPr>
            </w:pPr>
          </w:p>
          <w:p w14:paraId="3E7A1136" w14:textId="77777777" w:rsidR="00571F93" w:rsidRPr="00571F93" w:rsidRDefault="00571F93" w:rsidP="00E25E7C">
            <w:pPr>
              <w:spacing w:before="40" w:after="40"/>
              <w:rPr>
                <w:rFonts w:ascii="Calibri" w:eastAsia="Times New Roman" w:hAnsi="Calibri" w:cs="Calibri"/>
                <w:b/>
                <w:bCs/>
                <w:sz w:val="16"/>
                <w:szCs w:val="16"/>
                <w:lang w:eastAsia="de-DE"/>
              </w:rPr>
            </w:pPr>
          </w:p>
          <w:p w14:paraId="6BF30C79" w14:textId="77777777" w:rsidR="00571F93" w:rsidRPr="00571F93" w:rsidRDefault="00571F93" w:rsidP="00E25E7C">
            <w:pPr>
              <w:spacing w:before="40" w:after="40"/>
              <w:rPr>
                <w:rFonts w:ascii="Calibri" w:eastAsia="Times New Roman" w:hAnsi="Calibri" w:cs="Calibri"/>
                <w:b/>
                <w:bCs/>
                <w:sz w:val="16"/>
                <w:szCs w:val="16"/>
                <w:lang w:eastAsia="de-DE"/>
              </w:rPr>
            </w:pPr>
          </w:p>
          <w:p w14:paraId="66325F36"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Turnerische und akrobatische Partner- und Gruppengestaltungen</w:t>
            </w:r>
          </w:p>
        </w:tc>
        <w:tc>
          <w:tcPr>
            <w:tcW w:w="709" w:type="dxa"/>
          </w:tcPr>
          <w:p w14:paraId="357B9221"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val="restart"/>
          </w:tcPr>
          <w:p w14:paraId="60A1CAF6" w14:textId="77777777" w:rsidR="00571F93" w:rsidRPr="00571F93" w:rsidRDefault="00571F93" w:rsidP="00E25E7C">
            <w:pPr>
              <w:tabs>
                <w:tab w:val="left" w:pos="502"/>
              </w:tabs>
              <w:spacing w:before="60" w:after="60"/>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Kür-Zweikampf an unterschiedlichen Geräten:</w:t>
            </w:r>
          </w:p>
          <w:tbl>
            <w:tblPr>
              <w:tblStyle w:val="Tabellenraster4"/>
              <w:tblW w:w="3152" w:type="dxa"/>
              <w:tblLayout w:type="fixed"/>
              <w:tblLook w:val="04A0" w:firstRow="1" w:lastRow="0" w:firstColumn="1" w:lastColumn="0" w:noHBand="0" w:noVBand="1"/>
            </w:tblPr>
            <w:tblGrid>
              <w:gridCol w:w="1735"/>
              <w:gridCol w:w="709"/>
              <w:gridCol w:w="708"/>
            </w:tblGrid>
            <w:tr w:rsidR="00571F93" w:rsidRPr="00571F93" w14:paraId="64E23045" w14:textId="77777777" w:rsidTr="006145AE">
              <w:trPr>
                <w:trHeight w:val="338"/>
              </w:trPr>
              <w:tc>
                <w:tcPr>
                  <w:tcW w:w="1735" w:type="dxa"/>
                  <w:tcBorders>
                    <w:top w:val="nil"/>
                    <w:left w:val="nil"/>
                    <w:bottom w:val="nil"/>
                    <w:right w:val="single" w:sz="4" w:space="0" w:color="auto"/>
                  </w:tcBorders>
                </w:tcPr>
                <w:p w14:paraId="39F42A71" w14:textId="77777777" w:rsidR="00571F93" w:rsidRPr="00571F93" w:rsidRDefault="00571F93" w:rsidP="00E25E7C">
                  <w:pPr>
                    <w:tabs>
                      <w:tab w:val="left" w:pos="426"/>
                    </w:tabs>
                    <w:spacing w:before="60" w:after="60"/>
                    <w:contextualSpacing/>
                    <w:rPr>
                      <w:rFonts w:ascii="Calibri" w:eastAsia="Times New Roman" w:hAnsi="Calibri" w:cs="Times New Roman"/>
                      <w:sz w:val="16"/>
                      <w:szCs w:val="16"/>
                      <w:lang w:eastAsia="de-DE"/>
                    </w:rPr>
                  </w:pPr>
                </w:p>
              </w:tc>
              <w:tc>
                <w:tcPr>
                  <w:tcW w:w="709" w:type="dxa"/>
                  <w:tcBorders>
                    <w:top w:val="single" w:sz="4" w:space="0" w:color="auto"/>
                    <w:left w:val="single" w:sz="4" w:space="0" w:color="auto"/>
                    <w:bottom w:val="single" w:sz="4" w:space="0" w:color="auto"/>
                    <w:right w:val="single" w:sz="4" w:space="0" w:color="auto"/>
                  </w:tcBorders>
                </w:tcPr>
                <w:p w14:paraId="670CFA2E" w14:textId="77777777" w:rsidR="00571F93" w:rsidRPr="00571F93" w:rsidRDefault="00571F93" w:rsidP="00E25E7C">
                  <w:pPr>
                    <w:tabs>
                      <w:tab w:val="left" w:pos="426"/>
                    </w:tabs>
                    <w:spacing w:before="60" w:after="60"/>
                    <w:jc w:val="center"/>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w</w:t>
                  </w:r>
                </w:p>
              </w:tc>
              <w:tc>
                <w:tcPr>
                  <w:tcW w:w="708" w:type="dxa"/>
                  <w:tcBorders>
                    <w:top w:val="single" w:sz="4" w:space="0" w:color="auto"/>
                    <w:left w:val="single" w:sz="4" w:space="0" w:color="auto"/>
                    <w:bottom w:val="single" w:sz="4" w:space="0" w:color="auto"/>
                    <w:right w:val="single" w:sz="4" w:space="0" w:color="auto"/>
                  </w:tcBorders>
                </w:tcPr>
                <w:p w14:paraId="77E69B56" w14:textId="77777777" w:rsidR="00571F93" w:rsidRPr="00571F93" w:rsidRDefault="00571F93" w:rsidP="00E25E7C">
                  <w:pPr>
                    <w:tabs>
                      <w:tab w:val="left" w:pos="426"/>
                    </w:tabs>
                    <w:spacing w:before="60" w:after="60"/>
                    <w:jc w:val="center"/>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m</w:t>
                  </w:r>
                </w:p>
              </w:tc>
            </w:tr>
            <w:tr w:rsidR="00571F93" w:rsidRPr="00571F93" w14:paraId="7CEB9678" w14:textId="77777777" w:rsidTr="006145AE">
              <w:tc>
                <w:tcPr>
                  <w:tcW w:w="1735" w:type="dxa"/>
                  <w:tcBorders>
                    <w:top w:val="nil"/>
                    <w:left w:val="nil"/>
                    <w:bottom w:val="nil"/>
                    <w:right w:val="single" w:sz="4" w:space="0" w:color="auto"/>
                  </w:tcBorders>
                </w:tcPr>
                <w:p w14:paraId="5462B4FC" w14:textId="77777777" w:rsidR="00571F93" w:rsidRPr="00571F93" w:rsidRDefault="00571F93" w:rsidP="001470EC">
                  <w:pPr>
                    <w:numPr>
                      <w:ilvl w:val="0"/>
                      <w:numId w:val="5"/>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Boden</w:t>
                  </w:r>
                </w:p>
              </w:tc>
              <w:tc>
                <w:tcPr>
                  <w:tcW w:w="709" w:type="dxa"/>
                  <w:tcBorders>
                    <w:top w:val="single" w:sz="4" w:space="0" w:color="auto"/>
                    <w:left w:val="single" w:sz="4" w:space="0" w:color="auto"/>
                    <w:bottom w:val="single" w:sz="4" w:space="0" w:color="auto"/>
                    <w:right w:val="single" w:sz="4" w:space="0" w:color="auto"/>
                  </w:tcBorders>
                </w:tcPr>
                <w:p w14:paraId="69C6134B"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8" w:type="dxa"/>
                  <w:tcBorders>
                    <w:top w:val="single" w:sz="4" w:space="0" w:color="auto"/>
                    <w:left w:val="single" w:sz="4" w:space="0" w:color="auto"/>
                    <w:bottom w:val="single" w:sz="4" w:space="0" w:color="auto"/>
                    <w:right w:val="single" w:sz="4" w:space="0" w:color="auto"/>
                  </w:tcBorders>
                </w:tcPr>
                <w:p w14:paraId="6EDF05BA"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546149AA" w14:textId="77777777" w:rsidTr="006145AE">
              <w:tc>
                <w:tcPr>
                  <w:tcW w:w="1735" w:type="dxa"/>
                  <w:tcBorders>
                    <w:top w:val="nil"/>
                    <w:left w:val="nil"/>
                    <w:bottom w:val="nil"/>
                    <w:right w:val="single" w:sz="4" w:space="0" w:color="auto"/>
                  </w:tcBorders>
                </w:tcPr>
                <w:p w14:paraId="74F87AFE" w14:textId="77777777" w:rsidR="00571F93" w:rsidRPr="00571F93" w:rsidRDefault="00571F93" w:rsidP="001470EC">
                  <w:pPr>
                    <w:numPr>
                      <w:ilvl w:val="0"/>
                      <w:numId w:val="5"/>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Sprung</w:t>
                  </w:r>
                </w:p>
              </w:tc>
              <w:tc>
                <w:tcPr>
                  <w:tcW w:w="709" w:type="dxa"/>
                  <w:tcBorders>
                    <w:top w:val="single" w:sz="4" w:space="0" w:color="auto"/>
                    <w:left w:val="single" w:sz="4" w:space="0" w:color="auto"/>
                    <w:bottom w:val="single" w:sz="4" w:space="0" w:color="auto"/>
                    <w:right w:val="single" w:sz="4" w:space="0" w:color="auto"/>
                  </w:tcBorders>
                </w:tcPr>
                <w:p w14:paraId="7B9356C9"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8" w:type="dxa"/>
                  <w:tcBorders>
                    <w:top w:val="single" w:sz="4" w:space="0" w:color="auto"/>
                    <w:left w:val="single" w:sz="4" w:space="0" w:color="auto"/>
                    <w:bottom w:val="single" w:sz="4" w:space="0" w:color="auto"/>
                    <w:right w:val="single" w:sz="4" w:space="0" w:color="auto"/>
                  </w:tcBorders>
                </w:tcPr>
                <w:p w14:paraId="5E75483E"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2CFEC857" w14:textId="77777777" w:rsidTr="00571F93">
              <w:tc>
                <w:tcPr>
                  <w:tcW w:w="1735" w:type="dxa"/>
                  <w:tcBorders>
                    <w:top w:val="nil"/>
                    <w:left w:val="nil"/>
                    <w:bottom w:val="nil"/>
                    <w:right w:val="single" w:sz="4" w:space="0" w:color="auto"/>
                  </w:tcBorders>
                </w:tcPr>
                <w:p w14:paraId="3353E21D" w14:textId="77777777" w:rsidR="00571F93" w:rsidRPr="00571F93" w:rsidRDefault="00571F93" w:rsidP="001470EC">
                  <w:pPr>
                    <w:numPr>
                      <w:ilvl w:val="0"/>
                      <w:numId w:val="5"/>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Stufenbarren</w:t>
                  </w:r>
                </w:p>
              </w:tc>
              <w:tc>
                <w:tcPr>
                  <w:tcW w:w="709" w:type="dxa"/>
                  <w:tcBorders>
                    <w:top w:val="single" w:sz="4" w:space="0" w:color="auto"/>
                    <w:left w:val="single" w:sz="4" w:space="0" w:color="auto"/>
                    <w:bottom w:val="single" w:sz="4" w:space="0" w:color="auto"/>
                    <w:right w:val="single" w:sz="4" w:space="0" w:color="auto"/>
                  </w:tcBorders>
                </w:tcPr>
                <w:p w14:paraId="341646D5"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8" w:type="dxa"/>
                  <w:tcBorders>
                    <w:top w:val="single" w:sz="4" w:space="0" w:color="auto"/>
                    <w:left w:val="single" w:sz="4" w:space="0" w:color="auto"/>
                    <w:bottom w:val="single" w:sz="4" w:space="0" w:color="auto"/>
                    <w:right w:val="single" w:sz="4" w:space="0" w:color="auto"/>
                  </w:tcBorders>
                  <w:shd w:val="clear" w:color="auto" w:fill="D9D9D9"/>
                </w:tcPr>
                <w:p w14:paraId="55A81A1E"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79EEF230" w14:textId="77777777" w:rsidTr="00571F93">
              <w:tc>
                <w:tcPr>
                  <w:tcW w:w="1735" w:type="dxa"/>
                  <w:tcBorders>
                    <w:top w:val="nil"/>
                    <w:left w:val="nil"/>
                    <w:bottom w:val="nil"/>
                    <w:right w:val="single" w:sz="4" w:space="0" w:color="auto"/>
                  </w:tcBorders>
                </w:tcPr>
                <w:p w14:paraId="45588A78" w14:textId="77777777" w:rsidR="00571F93" w:rsidRPr="00571F93" w:rsidRDefault="00571F93" w:rsidP="001470EC">
                  <w:pPr>
                    <w:numPr>
                      <w:ilvl w:val="0"/>
                      <w:numId w:val="5"/>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Schwebebalken</w:t>
                  </w:r>
                </w:p>
              </w:tc>
              <w:tc>
                <w:tcPr>
                  <w:tcW w:w="709" w:type="dxa"/>
                  <w:tcBorders>
                    <w:top w:val="single" w:sz="4" w:space="0" w:color="auto"/>
                    <w:left w:val="single" w:sz="4" w:space="0" w:color="auto"/>
                    <w:bottom w:val="single" w:sz="4" w:space="0" w:color="auto"/>
                    <w:right w:val="single" w:sz="4" w:space="0" w:color="auto"/>
                  </w:tcBorders>
                </w:tcPr>
                <w:p w14:paraId="70C507C4"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8" w:type="dxa"/>
                  <w:tcBorders>
                    <w:top w:val="single" w:sz="4" w:space="0" w:color="auto"/>
                    <w:left w:val="single" w:sz="4" w:space="0" w:color="auto"/>
                    <w:bottom w:val="single" w:sz="4" w:space="0" w:color="auto"/>
                    <w:right w:val="single" w:sz="4" w:space="0" w:color="auto"/>
                  </w:tcBorders>
                  <w:shd w:val="clear" w:color="auto" w:fill="D9D9D9"/>
                </w:tcPr>
                <w:p w14:paraId="51C7D2CD"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64FCD789" w14:textId="77777777" w:rsidTr="00571F93">
              <w:tc>
                <w:tcPr>
                  <w:tcW w:w="1735" w:type="dxa"/>
                  <w:tcBorders>
                    <w:top w:val="nil"/>
                    <w:left w:val="nil"/>
                    <w:bottom w:val="nil"/>
                    <w:right w:val="single" w:sz="4" w:space="0" w:color="auto"/>
                  </w:tcBorders>
                </w:tcPr>
                <w:p w14:paraId="5ECE14F8" w14:textId="77777777" w:rsidR="00571F93" w:rsidRPr="00571F93" w:rsidRDefault="00571F93" w:rsidP="001470EC">
                  <w:pPr>
                    <w:numPr>
                      <w:ilvl w:val="0"/>
                      <w:numId w:val="5"/>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Barren</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23075FE9"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8" w:type="dxa"/>
                  <w:tcBorders>
                    <w:top w:val="single" w:sz="4" w:space="0" w:color="auto"/>
                    <w:left w:val="single" w:sz="4" w:space="0" w:color="auto"/>
                    <w:bottom w:val="single" w:sz="4" w:space="0" w:color="auto"/>
                    <w:right w:val="single" w:sz="4" w:space="0" w:color="auto"/>
                  </w:tcBorders>
                </w:tcPr>
                <w:p w14:paraId="6CF7441C"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3262C037" w14:textId="77777777" w:rsidTr="00571F93">
              <w:tc>
                <w:tcPr>
                  <w:tcW w:w="1735" w:type="dxa"/>
                  <w:tcBorders>
                    <w:top w:val="nil"/>
                    <w:left w:val="nil"/>
                    <w:bottom w:val="nil"/>
                    <w:right w:val="single" w:sz="4" w:space="0" w:color="auto"/>
                  </w:tcBorders>
                </w:tcPr>
                <w:p w14:paraId="52E59C3A" w14:textId="77777777" w:rsidR="00571F93" w:rsidRPr="00571F93" w:rsidRDefault="00571F93" w:rsidP="001470EC">
                  <w:pPr>
                    <w:numPr>
                      <w:ilvl w:val="0"/>
                      <w:numId w:val="5"/>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Reck</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4DA747C5"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8" w:type="dxa"/>
                  <w:tcBorders>
                    <w:top w:val="single" w:sz="4" w:space="0" w:color="auto"/>
                    <w:left w:val="single" w:sz="4" w:space="0" w:color="auto"/>
                    <w:bottom w:val="single" w:sz="4" w:space="0" w:color="auto"/>
                    <w:right w:val="single" w:sz="4" w:space="0" w:color="auto"/>
                  </w:tcBorders>
                </w:tcPr>
                <w:p w14:paraId="25791D38"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7E0E97C0" w14:textId="77777777" w:rsidTr="006145AE">
              <w:tc>
                <w:tcPr>
                  <w:tcW w:w="1735" w:type="dxa"/>
                  <w:tcBorders>
                    <w:top w:val="nil"/>
                    <w:left w:val="nil"/>
                    <w:bottom w:val="nil"/>
                    <w:right w:val="single" w:sz="4" w:space="0" w:color="auto"/>
                  </w:tcBorders>
                </w:tcPr>
                <w:p w14:paraId="1174D3C7" w14:textId="77777777" w:rsidR="00571F93" w:rsidRPr="00571F93" w:rsidRDefault="00571F93" w:rsidP="001470EC">
                  <w:pPr>
                    <w:numPr>
                      <w:ilvl w:val="0"/>
                      <w:numId w:val="5"/>
                    </w:numPr>
                    <w:tabs>
                      <w:tab w:val="left" w:pos="209"/>
                    </w:tabs>
                    <w:spacing w:before="60" w:after="60"/>
                    <w:ind w:left="426" w:hanging="426"/>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Trampolin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ED2BF2"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8" w:type="dxa"/>
                  <w:tcBorders>
                    <w:top w:val="single" w:sz="4" w:space="0" w:color="auto"/>
                    <w:left w:val="single" w:sz="4" w:space="0" w:color="auto"/>
                    <w:bottom w:val="single" w:sz="4" w:space="0" w:color="auto"/>
                    <w:right w:val="single" w:sz="4" w:space="0" w:color="auto"/>
                  </w:tcBorders>
                </w:tcPr>
                <w:p w14:paraId="2ABBB4AA"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10E09138"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p w14:paraId="122FDD8D" w14:textId="77777777" w:rsidR="00571F93" w:rsidRPr="00571F93" w:rsidRDefault="00571F93" w:rsidP="00E25E7C">
            <w:pPr>
              <w:spacing w:before="40"/>
              <w:rPr>
                <w:rFonts w:ascii="Calibri" w:eastAsia="Times New Roman" w:hAnsi="Calibri" w:cs="Calibri"/>
                <w:b/>
                <w:sz w:val="20"/>
                <w:szCs w:val="20"/>
                <w:lang w:eastAsia="de-DE"/>
              </w:rPr>
            </w:pPr>
          </w:p>
        </w:tc>
        <w:tc>
          <w:tcPr>
            <w:tcW w:w="4111" w:type="dxa"/>
            <w:vMerge w:val="restart"/>
          </w:tcPr>
          <w:p w14:paraId="51531348"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Zweiteilige Prüfung:</w:t>
            </w:r>
          </w:p>
          <w:p w14:paraId="7B179FAC" w14:textId="77777777" w:rsidR="00571F93" w:rsidRPr="00571F93" w:rsidRDefault="00571F93" w:rsidP="00E25E7C">
            <w:pPr>
              <w:spacing w:before="60" w:after="60"/>
              <w:ind w:right="63"/>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komplexe normgebundene oder normungebundene </w:t>
            </w:r>
            <w:r w:rsidRPr="00571F93">
              <w:rPr>
                <w:rFonts w:ascii="Calibri" w:eastAsia="Times New Roman" w:hAnsi="Calibri" w:cs="Times New Roman"/>
                <w:sz w:val="16"/>
                <w:szCs w:val="16"/>
                <w:lang w:eastAsia="de-DE"/>
              </w:rPr>
              <w:tab/>
            </w:r>
            <w:r w:rsidRPr="00571F93">
              <w:rPr>
                <w:rFonts w:ascii="Calibri" w:eastAsia="Times New Roman" w:hAnsi="Calibri" w:cs="Times New Roman"/>
                <w:sz w:val="16"/>
                <w:szCs w:val="16"/>
                <w:lang w:eastAsia="de-DE"/>
              </w:rPr>
              <w:br/>
              <w:t>Partner- oder Gruppengestaltung …</w:t>
            </w:r>
          </w:p>
          <w:p w14:paraId="5455869D"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bl>
            <w:tblPr>
              <w:tblStyle w:val="Tabellenraster4"/>
              <w:tblW w:w="0" w:type="auto"/>
              <w:tblLayout w:type="fixed"/>
              <w:tblLook w:val="04A0" w:firstRow="1" w:lastRow="0" w:firstColumn="1" w:lastColumn="0" w:noHBand="0" w:noVBand="1"/>
            </w:tblPr>
            <w:tblGrid>
              <w:gridCol w:w="3152"/>
              <w:gridCol w:w="709"/>
            </w:tblGrid>
            <w:tr w:rsidR="00571F93" w:rsidRPr="00571F93" w14:paraId="696B6967" w14:textId="77777777" w:rsidTr="006145AE">
              <w:tc>
                <w:tcPr>
                  <w:tcW w:w="3152" w:type="dxa"/>
                  <w:tcBorders>
                    <w:top w:val="nil"/>
                    <w:left w:val="nil"/>
                    <w:bottom w:val="nil"/>
                    <w:right w:val="single" w:sz="4" w:space="0" w:color="auto"/>
                  </w:tcBorders>
                </w:tcPr>
                <w:p w14:paraId="701A1C0F" w14:textId="77777777" w:rsidR="00571F93" w:rsidRPr="00571F93" w:rsidRDefault="00571F93" w:rsidP="001470EC">
                  <w:pPr>
                    <w:numPr>
                      <w:ilvl w:val="0"/>
                      <w:numId w:val="5"/>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an einer individuell gestalteten Gerätekombination </w:t>
                  </w:r>
                  <w:r w:rsidRPr="00571F93">
                    <w:rPr>
                      <w:rFonts w:ascii="Calibri" w:eastAsia="Times New Roman" w:hAnsi="Calibri" w:cs="Times New Roman"/>
                      <w:b/>
                      <w:sz w:val="16"/>
                      <w:szCs w:val="16"/>
                      <w:lang w:eastAsia="de-DE"/>
                    </w:rPr>
                    <w:t>… oder</w:t>
                  </w:r>
                </w:p>
                <w:p w14:paraId="34B36249" w14:textId="77777777" w:rsidR="00571F93" w:rsidRPr="00571F93" w:rsidRDefault="00571F93" w:rsidP="00E25E7C">
                  <w:pPr>
                    <w:tabs>
                      <w:tab w:val="left" w:pos="426"/>
                    </w:tabs>
                    <w:spacing w:before="60" w:after="60"/>
                    <w:contextualSpacing/>
                    <w:jc w:val="both"/>
                    <w:rPr>
                      <w:rFonts w:ascii="Calibri" w:eastAsia="Times New Roman" w:hAnsi="Calibri" w:cs="Times New Roman"/>
                      <w:sz w:val="16"/>
                      <w:szCs w:val="16"/>
                      <w:lang w:eastAsia="de-DE"/>
                    </w:rPr>
                  </w:pPr>
                </w:p>
              </w:tc>
              <w:tc>
                <w:tcPr>
                  <w:tcW w:w="709" w:type="dxa"/>
                  <w:tcBorders>
                    <w:top w:val="single" w:sz="4" w:space="0" w:color="auto"/>
                    <w:left w:val="single" w:sz="4" w:space="0" w:color="auto"/>
                    <w:bottom w:val="single" w:sz="4" w:space="0" w:color="auto"/>
                    <w:right w:val="single" w:sz="4" w:space="0" w:color="auto"/>
                  </w:tcBorders>
                </w:tcPr>
                <w:p w14:paraId="60CE67A7"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123DEE10" w14:textId="77777777" w:rsidTr="006145AE">
              <w:tc>
                <w:tcPr>
                  <w:tcW w:w="3152" w:type="dxa"/>
                  <w:tcBorders>
                    <w:top w:val="nil"/>
                    <w:left w:val="nil"/>
                    <w:bottom w:val="nil"/>
                    <w:right w:val="single" w:sz="4" w:space="0" w:color="auto"/>
                  </w:tcBorders>
                </w:tcPr>
                <w:p w14:paraId="58B7784C" w14:textId="77777777" w:rsidR="00571F93" w:rsidRPr="00571F93" w:rsidRDefault="00571F93" w:rsidP="001470EC">
                  <w:pPr>
                    <w:numPr>
                      <w:ilvl w:val="0"/>
                      <w:numId w:val="5"/>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an einem ausgewählten Gerät oder am Boden </w:t>
                  </w:r>
                  <w:r w:rsidRPr="00571F93">
                    <w:rPr>
                      <w:rFonts w:ascii="Calibri" w:eastAsia="Times New Roman" w:hAnsi="Calibri" w:cs="Times New Roman"/>
                      <w:b/>
                      <w:sz w:val="16"/>
                      <w:szCs w:val="16"/>
                      <w:lang w:eastAsia="de-DE"/>
                    </w:rPr>
                    <w:t>… oder</w:t>
                  </w:r>
                </w:p>
                <w:p w14:paraId="118EDA52" w14:textId="77777777" w:rsidR="00571F93" w:rsidRPr="00571F93" w:rsidRDefault="00571F93" w:rsidP="00E25E7C">
                  <w:pPr>
                    <w:tabs>
                      <w:tab w:val="left" w:pos="426"/>
                    </w:tabs>
                    <w:spacing w:before="60" w:after="60"/>
                    <w:contextualSpacing/>
                    <w:jc w:val="both"/>
                    <w:rPr>
                      <w:rFonts w:ascii="Calibri" w:eastAsia="Times New Roman" w:hAnsi="Calibri" w:cs="Times New Roman"/>
                      <w:sz w:val="16"/>
                      <w:szCs w:val="16"/>
                      <w:lang w:eastAsia="de-DE"/>
                    </w:rPr>
                  </w:pPr>
                </w:p>
              </w:tc>
              <w:tc>
                <w:tcPr>
                  <w:tcW w:w="709" w:type="dxa"/>
                  <w:tcBorders>
                    <w:top w:val="single" w:sz="4" w:space="0" w:color="auto"/>
                    <w:left w:val="single" w:sz="4" w:space="0" w:color="auto"/>
                    <w:bottom w:val="single" w:sz="4" w:space="0" w:color="auto"/>
                    <w:right w:val="single" w:sz="4" w:space="0" w:color="auto"/>
                  </w:tcBorders>
                </w:tcPr>
                <w:p w14:paraId="305A460B"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39371A84" w14:textId="77777777" w:rsidTr="006145AE">
              <w:tc>
                <w:tcPr>
                  <w:tcW w:w="3152" w:type="dxa"/>
                  <w:tcBorders>
                    <w:top w:val="nil"/>
                    <w:left w:val="nil"/>
                    <w:bottom w:val="nil"/>
                    <w:right w:val="single" w:sz="4" w:space="0" w:color="auto"/>
                  </w:tcBorders>
                </w:tcPr>
                <w:p w14:paraId="6CE29C06" w14:textId="77777777" w:rsidR="00571F93" w:rsidRPr="00571F93" w:rsidRDefault="00571F93" w:rsidP="001470EC">
                  <w:pPr>
                    <w:numPr>
                      <w:ilvl w:val="0"/>
                      <w:numId w:val="5"/>
                    </w:numPr>
                    <w:tabs>
                      <w:tab w:val="left" w:pos="426"/>
                    </w:tabs>
                    <w:spacing w:before="60" w:after="60"/>
                    <w:ind w:left="426" w:hanging="284"/>
                    <w:contextualSpacing/>
                    <w:jc w:val="both"/>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mit akrobatischen Elementen am Boden</w:t>
                  </w:r>
                </w:p>
                <w:p w14:paraId="4C888592" w14:textId="77777777" w:rsidR="00571F93" w:rsidRPr="00571F93" w:rsidRDefault="00571F93" w:rsidP="00E25E7C">
                  <w:pPr>
                    <w:tabs>
                      <w:tab w:val="left" w:pos="426"/>
                    </w:tabs>
                    <w:spacing w:before="60" w:after="60"/>
                    <w:contextualSpacing/>
                    <w:jc w:val="both"/>
                    <w:rPr>
                      <w:rFonts w:ascii="Calibri" w:eastAsia="Times New Roman" w:hAnsi="Calibri" w:cs="Times New Roman"/>
                      <w:sz w:val="16"/>
                      <w:szCs w:val="16"/>
                      <w:lang w:eastAsia="de-DE"/>
                    </w:rPr>
                  </w:pPr>
                </w:p>
              </w:tc>
              <w:tc>
                <w:tcPr>
                  <w:tcW w:w="709" w:type="dxa"/>
                  <w:tcBorders>
                    <w:top w:val="single" w:sz="4" w:space="0" w:color="auto"/>
                    <w:left w:val="single" w:sz="4" w:space="0" w:color="auto"/>
                    <w:bottom w:val="single" w:sz="4" w:space="0" w:color="auto"/>
                    <w:right w:val="single" w:sz="4" w:space="0" w:color="auto"/>
                  </w:tcBorders>
                </w:tcPr>
                <w:p w14:paraId="2C790164"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120114D8" w14:textId="77777777" w:rsidR="00571F93" w:rsidRPr="00571F93" w:rsidRDefault="00571F93" w:rsidP="00E25E7C">
            <w:pPr>
              <w:tabs>
                <w:tab w:val="left" w:pos="426"/>
              </w:tabs>
              <w:spacing w:before="60" w:after="60"/>
              <w:contextualSpacing/>
              <w:jc w:val="both"/>
              <w:rPr>
                <w:rFonts w:ascii="Calibri" w:eastAsia="Times New Roman" w:hAnsi="Calibri" w:cs="Calibri"/>
                <w:b/>
                <w:sz w:val="20"/>
                <w:szCs w:val="20"/>
                <w:lang w:eastAsia="de-DE"/>
              </w:rPr>
            </w:pPr>
          </w:p>
          <w:p w14:paraId="4E89629B"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tc>
      </w:tr>
      <w:tr w:rsidR="00571F93" w:rsidRPr="00571F93" w14:paraId="7763B573" w14:textId="77777777" w:rsidTr="00DE2735">
        <w:trPr>
          <w:trHeight w:val="2411"/>
          <w:jc w:val="center"/>
        </w:trPr>
        <w:tc>
          <w:tcPr>
            <w:tcW w:w="672" w:type="dxa"/>
            <w:vMerge/>
          </w:tcPr>
          <w:p w14:paraId="0A269968"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05D7EB99" w14:textId="77777777" w:rsidR="00571F93" w:rsidRPr="00571F93" w:rsidRDefault="00571F93" w:rsidP="00E25E7C">
            <w:pPr>
              <w:rPr>
                <w:rFonts w:ascii="Calibri" w:eastAsia="Times New Roman" w:hAnsi="Calibri" w:cs="Arial"/>
                <w:b/>
                <w:sz w:val="16"/>
                <w:szCs w:val="16"/>
                <w:lang w:eastAsia="de-DE"/>
              </w:rPr>
            </w:pPr>
          </w:p>
        </w:tc>
        <w:tc>
          <w:tcPr>
            <w:tcW w:w="3856" w:type="dxa"/>
            <w:vMerge/>
          </w:tcPr>
          <w:p w14:paraId="477604A1"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p>
        </w:tc>
        <w:tc>
          <w:tcPr>
            <w:tcW w:w="709" w:type="dxa"/>
          </w:tcPr>
          <w:p w14:paraId="159C693C"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tcPr>
          <w:p w14:paraId="2C7DE6FC" w14:textId="77777777" w:rsidR="00571F93" w:rsidRPr="00571F93" w:rsidRDefault="00571F93" w:rsidP="00E25E7C">
            <w:pPr>
              <w:tabs>
                <w:tab w:val="left" w:pos="502"/>
              </w:tabs>
              <w:spacing w:before="60" w:after="60"/>
              <w:jc w:val="both"/>
              <w:rPr>
                <w:rFonts w:ascii="Calibri" w:eastAsia="Times New Roman" w:hAnsi="Calibri" w:cs="Times New Roman"/>
                <w:sz w:val="16"/>
                <w:szCs w:val="16"/>
                <w:lang w:eastAsia="de-DE"/>
              </w:rPr>
            </w:pPr>
          </w:p>
        </w:tc>
        <w:tc>
          <w:tcPr>
            <w:tcW w:w="4111" w:type="dxa"/>
            <w:vMerge/>
          </w:tcPr>
          <w:p w14:paraId="75131042"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p>
        </w:tc>
      </w:tr>
      <w:tr w:rsidR="00571F93" w:rsidRPr="00571F93" w14:paraId="116F66AD" w14:textId="77777777" w:rsidTr="00DE2735">
        <w:trPr>
          <w:trHeight w:val="2340"/>
          <w:jc w:val="center"/>
        </w:trPr>
        <w:tc>
          <w:tcPr>
            <w:tcW w:w="672" w:type="dxa"/>
            <w:vMerge/>
          </w:tcPr>
          <w:p w14:paraId="4734F82F"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56220335" w14:textId="77777777" w:rsidR="00571F93" w:rsidRPr="00571F93" w:rsidRDefault="00571F93" w:rsidP="00E25E7C">
            <w:pPr>
              <w:rPr>
                <w:rFonts w:ascii="Calibri" w:eastAsia="Times New Roman" w:hAnsi="Calibri" w:cs="Arial"/>
                <w:b/>
                <w:sz w:val="16"/>
                <w:szCs w:val="16"/>
                <w:lang w:eastAsia="de-DE"/>
              </w:rPr>
            </w:pPr>
          </w:p>
        </w:tc>
        <w:tc>
          <w:tcPr>
            <w:tcW w:w="3856" w:type="dxa"/>
            <w:vMerge/>
          </w:tcPr>
          <w:p w14:paraId="71E1E3D0"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p>
        </w:tc>
        <w:tc>
          <w:tcPr>
            <w:tcW w:w="709" w:type="dxa"/>
          </w:tcPr>
          <w:p w14:paraId="01EDA16C" w14:textId="77777777" w:rsidR="00571F93" w:rsidRPr="00571F93" w:rsidRDefault="00571F93" w:rsidP="00E25E7C">
            <w:pPr>
              <w:jc w:val="center"/>
              <w:rPr>
                <w:rFonts w:ascii="Calibri" w:eastAsia="Times New Roman" w:hAnsi="Calibri" w:cs="Calibri"/>
                <w:b/>
                <w:sz w:val="20"/>
                <w:szCs w:val="20"/>
                <w:lang w:eastAsia="de-DE"/>
              </w:rPr>
            </w:pPr>
          </w:p>
        </w:tc>
        <w:tc>
          <w:tcPr>
            <w:tcW w:w="3402" w:type="dxa"/>
            <w:vMerge/>
          </w:tcPr>
          <w:p w14:paraId="14564D48" w14:textId="77777777" w:rsidR="00571F93" w:rsidRPr="00571F93" w:rsidRDefault="00571F93" w:rsidP="00E25E7C">
            <w:pPr>
              <w:tabs>
                <w:tab w:val="left" w:pos="502"/>
              </w:tabs>
              <w:spacing w:before="60" w:after="60"/>
              <w:jc w:val="both"/>
              <w:rPr>
                <w:rFonts w:ascii="Calibri" w:eastAsia="Times New Roman" w:hAnsi="Calibri" w:cs="Times New Roman"/>
                <w:sz w:val="16"/>
                <w:szCs w:val="16"/>
                <w:lang w:eastAsia="de-DE"/>
              </w:rPr>
            </w:pPr>
          </w:p>
        </w:tc>
        <w:tc>
          <w:tcPr>
            <w:tcW w:w="4111" w:type="dxa"/>
            <w:vMerge/>
          </w:tcPr>
          <w:p w14:paraId="4DDF7A9B"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p>
        </w:tc>
      </w:tr>
    </w:tbl>
    <w:p w14:paraId="79C2B091"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Times New Roman" w:eastAsia="Times New Roman" w:hAnsi="Times New Roman" w:cs="Times New Roman"/>
          <w:sz w:val="20"/>
          <w:szCs w:val="20"/>
          <w:lang w:eastAsia="de-DE"/>
        </w:rPr>
        <w:br w:type="page"/>
      </w:r>
    </w:p>
    <w:p w14:paraId="3CFCB3F2"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lastRenderedPageBreak/>
        <w:t>Antragsformular</w:t>
      </w:r>
      <w:r w:rsidR="00AA5B97">
        <w:rPr>
          <w:rFonts w:ascii="ZWAdobeF" w:eastAsia="Times New Roman" w:hAnsi="ZWAdobeF" w:cs="ZWAdobeF"/>
          <w:sz w:val="2"/>
          <w:szCs w:val="2"/>
          <w:lang w:eastAsia="de-DE"/>
        </w:rPr>
        <w:t>10F</w:t>
      </w:r>
      <w:r w:rsidR="00136161">
        <w:rPr>
          <w:rFonts w:ascii="ZWAdobeF" w:eastAsia="Times New Roman" w:hAnsi="ZWAdobeF" w:cs="ZWAdobeF"/>
          <w:sz w:val="2"/>
          <w:szCs w:val="2"/>
          <w:lang w:eastAsia="de-DE"/>
        </w:rPr>
        <w:t>10F</w:t>
      </w:r>
      <w:r w:rsidRPr="00571F93">
        <w:rPr>
          <w:rFonts w:ascii="Arial" w:eastAsia="Times New Roman" w:hAnsi="Arial" w:cs="Arial"/>
          <w:b/>
          <w:sz w:val="20"/>
          <w:szCs w:val="20"/>
          <w:vertAlign w:val="superscript"/>
          <w:lang w:eastAsia="de-DE"/>
        </w:rPr>
        <w:footnoteReference w:id="8"/>
      </w:r>
      <w:r w:rsidRPr="00571F93">
        <w:rPr>
          <w:rFonts w:ascii="Arial" w:eastAsia="Times New Roman" w:hAnsi="Arial" w:cs="Arial"/>
          <w:b/>
          <w:sz w:val="20"/>
          <w:szCs w:val="20"/>
          <w:lang w:eastAsia="de-DE"/>
        </w:rPr>
        <w:t xml:space="preserve"> Fachprüfung Sport im Zentralabitur</w:t>
      </w:r>
    </w:p>
    <w:p w14:paraId="45901BC3"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Nachweis über Prüfungsinhalte als Gegenstand des Unterrichts im Kursprofil der Qualifikationsphase</w:t>
      </w:r>
    </w:p>
    <w:p w14:paraId="4485E14E" w14:textId="77777777" w:rsidR="00571F93" w:rsidRPr="00571F93" w:rsidRDefault="00571F93" w:rsidP="00E25E7C">
      <w:pPr>
        <w:spacing w:before="120"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 xml:space="preserve">Bewegungsfeld/Sportbereich (6): Gestalten, Tanzen, Darstellen – Gymnastik / Tanz, </w:t>
      </w:r>
      <w:r w:rsidR="007D55C6" w:rsidRPr="00571F93">
        <w:rPr>
          <w:rFonts w:ascii="Arial" w:eastAsia="Times New Roman" w:hAnsi="Arial" w:cs="Arial"/>
          <w:b/>
          <w:sz w:val="20"/>
          <w:szCs w:val="20"/>
          <w:lang w:eastAsia="de-DE"/>
        </w:rPr>
        <w:t>Bewegungskünste (</w:t>
      </w:r>
      <w:r w:rsidRPr="00571F93">
        <w:rPr>
          <w:rFonts w:ascii="Arial" w:eastAsia="Times New Roman" w:hAnsi="Arial" w:cs="Arial"/>
          <w:b/>
          <w:i/>
          <w:sz w:val="20"/>
          <w:szCs w:val="20"/>
          <w:lang w:eastAsia="de-DE"/>
        </w:rPr>
        <w:t>Grund- und Leistungskurse</w:t>
      </w:r>
      <w:r w:rsidRPr="00571F93">
        <w:rPr>
          <w:rFonts w:ascii="Arial" w:eastAsia="Times New Roman" w:hAnsi="Arial" w:cs="Arial"/>
          <w:b/>
          <w:sz w:val="20"/>
          <w:szCs w:val="20"/>
          <w:lang w:eastAsia="de-DE"/>
        </w:rPr>
        <w:t>)</w:t>
      </w:r>
    </w:p>
    <w:p w14:paraId="5F214287" w14:textId="77777777" w:rsidR="00571F93" w:rsidRPr="00571F93" w:rsidRDefault="00571F93" w:rsidP="00E25E7C">
      <w:pPr>
        <w:spacing w:after="0" w:line="240" w:lineRule="auto"/>
        <w:jc w:val="center"/>
        <w:rPr>
          <w:rFonts w:ascii="Arial" w:eastAsia="Times New Roman" w:hAnsi="Arial" w:cs="Arial"/>
          <w:b/>
          <w:sz w:val="20"/>
          <w:szCs w:val="20"/>
          <w:lang w:eastAsia="de-DE"/>
        </w:rPr>
      </w:pPr>
    </w:p>
    <w:p w14:paraId="1A02230A" w14:textId="77777777" w:rsidR="00571F93" w:rsidRPr="00571F93" w:rsidRDefault="00571F93" w:rsidP="00E25E7C">
      <w:pPr>
        <w:spacing w:after="0" w:line="240" w:lineRule="auto"/>
        <w:jc w:val="center"/>
        <w:rPr>
          <w:rFonts w:ascii="Arial" w:eastAsia="Times New Roman" w:hAnsi="Arial" w:cs="Arial"/>
          <w:b/>
          <w:sz w:val="20"/>
          <w:szCs w:val="20"/>
          <w:lang w:eastAsia="de-DE"/>
        </w:rPr>
      </w:pPr>
    </w:p>
    <w:p w14:paraId="5F0702FC"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 xml:space="preserve">Name der Schule: ____________________________________ </w:t>
      </w:r>
      <w:r w:rsidRPr="00571F93">
        <w:rPr>
          <w:rFonts w:ascii="Arial" w:eastAsia="Times New Roman" w:hAnsi="Arial" w:cs="Arial"/>
          <w:b/>
          <w:sz w:val="20"/>
          <w:szCs w:val="20"/>
          <w:lang w:eastAsia="de-DE"/>
        </w:rPr>
        <w:tab/>
        <w:t>Kurs: _______       Abiturprüfung im Jahr: ____________ Anzahl der Prüflinge im BF/SB: _____</w:t>
      </w:r>
    </w:p>
    <w:p w14:paraId="2B0A5AE9" w14:textId="77777777" w:rsidR="00571F93" w:rsidRPr="00571F93" w:rsidRDefault="00571F93" w:rsidP="00E25E7C">
      <w:pPr>
        <w:spacing w:after="0" w:line="240" w:lineRule="auto"/>
        <w:jc w:val="center"/>
        <w:rPr>
          <w:rFonts w:ascii="Arial" w:eastAsia="Times New Roman" w:hAnsi="Arial" w:cs="Arial"/>
          <w:b/>
          <w:sz w:val="20"/>
          <w:szCs w:val="20"/>
          <w:lang w:eastAsia="de-DE"/>
        </w:rPr>
      </w:pPr>
    </w:p>
    <w:p w14:paraId="474E5C8F" w14:textId="77777777" w:rsidR="00571F93" w:rsidRPr="00571F93" w:rsidRDefault="00571F93" w:rsidP="00E25E7C">
      <w:pPr>
        <w:spacing w:after="0" w:line="240" w:lineRule="auto"/>
        <w:rPr>
          <w:rFonts w:ascii="Times New Roman" w:eastAsia="Times New Roman" w:hAnsi="Times New Roman" w:cs="Times New Roman"/>
          <w:sz w:val="20"/>
          <w:szCs w:val="20"/>
          <w:lang w:eastAsia="de-DE"/>
        </w:rPr>
      </w:pPr>
    </w:p>
    <w:tbl>
      <w:tblPr>
        <w:tblStyle w:val="Tabellenraster4"/>
        <w:tblW w:w="15021" w:type="dxa"/>
        <w:jc w:val="center"/>
        <w:tblLayout w:type="fixed"/>
        <w:tblLook w:val="04A0" w:firstRow="1" w:lastRow="0" w:firstColumn="1" w:lastColumn="0" w:noHBand="0" w:noVBand="1"/>
      </w:tblPr>
      <w:tblGrid>
        <w:gridCol w:w="672"/>
        <w:gridCol w:w="2271"/>
        <w:gridCol w:w="3856"/>
        <w:gridCol w:w="709"/>
        <w:gridCol w:w="3756"/>
        <w:gridCol w:w="3757"/>
      </w:tblGrid>
      <w:tr w:rsidR="00571F93" w:rsidRPr="00571F93" w14:paraId="18834B93" w14:textId="77777777" w:rsidTr="00DE2735">
        <w:trPr>
          <w:jc w:val="center"/>
        </w:trPr>
        <w:tc>
          <w:tcPr>
            <w:tcW w:w="672" w:type="dxa"/>
          </w:tcPr>
          <w:p w14:paraId="2441B178"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BF/SB</w:t>
            </w:r>
          </w:p>
        </w:tc>
        <w:tc>
          <w:tcPr>
            <w:tcW w:w="2271" w:type="dxa"/>
          </w:tcPr>
          <w:p w14:paraId="07420211" w14:textId="77777777" w:rsidR="00571F93" w:rsidRPr="00571F93" w:rsidRDefault="00571F93" w:rsidP="00E25E7C">
            <w:pPr>
              <w:spacing w:before="120" w:after="120"/>
              <w:ind w:right="-108"/>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Bewegungsfeld - Obligatorik</w:t>
            </w:r>
          </w:p>
        </w:tc>
        <w:tc>
          <w:tcPr>
            <w:tcW w:w="3856" w:type="dxa"/>
          </w:tcPr>
          <w:p w14:paraId="0A5605DE"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Vertieft behandelte inhaltliche Kerne</w:t>
            </w:r>
          </w:p>
        </w:tc>
        <w:tc>
          <w:tcPr>
            <w:tcW w:w="709" w:type="dxa"/>
          </w:tcPr>
          <w:p w14:paraId="212BD843" w14:textId="77777777" w:rsidR="00571F93" w:rsidRPr="00571F93" w:rsidRDefault="00571F93" w:rsidP="00E25E7C">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sz w:val="10"/>
                <w:szCs w:val="10"/>
                <w:lang w:eastAsia="de-DE"/>
              </w:rPr>
              <w:t>Bitte ankreuzen</w:t>
            </w:r>
          </w:p>
          <w:p w14:paraId="2A14482D" w14:textId="77777777" w:rsidR="00571F93" w:rsidRPr="00571F93" w:rsidRDefault="00571F93" w:rsidP="00E25E7C">
            <w:pPr>
              <w:spacing w:before="120" w:after="120"/>
              <w:jc w:val="center"/>
              <w:rPr>
                <w:rFonts w:ascii="Calibri" w:eastAsia="Times New Roman" w:hAnsi="Calibri" w:cs="Calibri"/>
                <w:sz w:val="10"/>
                <w:szCs w:val="10"/>
                <w:lang w:eastAsia="de-DE"/>
              </w:rPr>
            </w:pPr>
          </w:p>
        </w:tc>
        <w:tc>
          <w:tcPr>
            <w:tcW w:w="3756" w:type="dxa"/>
          </w:tcPr>
          <w:p w14:paraId="6721A4E9"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10C07230" w14:textId="77777777" w:rsidR="00571F93" w:rsidRPr="00571F93" w:rsidRDefault="00571F93" w:rsidP="00E25E7C">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b/>
                <w:sz w:val="18"/>
                <w:szCs w:val="18"/>
                <w:lang w:eastAsia="de-DE"/>
              </w:rPr>
              <w:t>wettkampfspezifische Leistungen</w:t>
            </w:r>
          </w:p>
        </w:tc>
        <w:tc>
          <w:tcPr>
            <w:tcW w:w="3757" w:type="dxa"/>
          </w:tcPr>
          <w:p w14:paraId="41E9525C"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2F0972BB"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fakultative Leistungen</w:t>
            </w:r>
          </w:p>
        </w:tc>
      </w:tr>
      <w:tr w:rsidR="00571F93" w:rsidRPr="00571F93" w14:paraId="44508749" w14:textId="77777777" w:rsidTr="00DE2735">
        <w:trPr>
          <w:trHeight w:val="2177"/>
          <w:jc w:val="center"/>
        </w:trPr>
        <w:tc>
          <w:tcPr>
            <w:tcW w:w="672" w:type="dxa"/>
            <w:vMerge w:val="restart"/>
          </w:tcPr>
          <w:p w14:paraId="7FF6FF7E" w14:textId="77777777" w:rsidR="00571F93" w:rsidRPr="00571F93" w:rsidRDefault="00571F93" w:rsidP="00E25E7C">
            <w:pPr>
              <w:spacing w:before="120"/>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6</w:t>
            </w:r>
          </w:p>
        </w:tc>
        <w:tc>
          <w:tcPr>
            <w:tcW w:w="2271" w:type="dxa"/>
            <w:vMerge w:val="restart"/>
          </w:tcPr>
          <w:p w14:paraId="41B494B6" w14:textId="77777777" w:rsidR="00571F93" w:rsidRPr="00571F93" w:rsidRDefault="00571F93" w:rsidP="00E25E7C">
            <w:pPr>
              <w:spacing w:before="40" w:after="40"/>
              <w:rPr>
                <w:rFonts w:ascii="Calibri" w:eastAsia="Times New Roman" w:hAnsi="Calibri" w:cs="Calibri"/>
                <w:sz w:val="16"/>
                <w:szCs w:val="16"/>
                <w:lang w:eastAsia="de-DE"/>
              </w:rPr>
            </w:pPr>
            <w:r w:rsidRPr="00571F93">
              <w:rPr>
                <w:rFonts w:ascii="Calibri" w:eastAsia="Times New Roman" w:hAnsi="Calibri" w:cs="Calibri"/>
                <w:b/>
                <w:sz w:val="16"/>
                <w:szCs w:val="16"/>
                <w:lang w:eastAsia="de-DE"/>
              </w:rPr>
              <w:t>Gestalten, Tanzen, Darstellen – Gymnastik / Tanz, Bewegungskünste</w:t>
            </w:r>
          </w:p>
          <w:p w14:paraId="47B9E169" w14:textId="77777777" w:rsidR="00571F93" w:rsidRPr="00571F93" w:rsidRDefault="00571F93" w:rsidP="00E25E7C">
            <w:pPr>
              <w:spacing w:before="40" w:after="40"/>
              <w:rPr>
                <w:rFonts w:ascii="Calibri" w:eastAsia="Times New Roman" w:hAnsi="Calibri" w:cs="Calibri"/>
                <w:sz w:val="16"/>
                <w:szCs w:val="16"/>
                <w:lang w:eastAsia="de-DE"/>
              </w:rPr>
            </w:pPr>
            <w:r w:rsidRPr="00571F93">
              <w:rPr>
                <w:rFonts w:ascii="Calibri" w:eastAsia="Times New Roman" w:hAnsi="Calibri" w:cs="Calibri"/>
                <w:sz w:val="16"/>
                <w:szCs w:val="16"/>
                <w:lang w:eastAsia="de-DE"/>
              </w:rPr>
              <w:t xml:space="preserve">Ist das Bewegungsfeld “ Gestalten, Tanzen, Darstellen – Gymnastik/Tanz, Bewegungskünste “ in der Qualifikationsphase im Grundkurs Profil bildend, </w:t>
            </w:r>
            <w:r w:rsidRPr="00571F93">
              <w:rPr>
                <w:rFonts w:ascii="Calibri" w:eastAsia="Times New Roman" w:hAnsi="Calibri" w:cs="Calibri"/>
                <w:b/>
                <w:sz w:val="16"/>
                <w:szCs w:val="16"/>
                <w:lang w:eastAsia="de-DE"/>
              </w:rPr>
              <w:t>sind alle (fettgedruckten) inhaltlichen Kerne</w:t>
            </w:r>
            <w:r w:rsidRPr="00571F93">
              <w:rPr>
                <w:rFonts w:ascii="Calibri" w:eastAsia="Times New Roman" w:hAnsi="Calibri" w:cs="Calibri"/>
                <w:sz w:val="16"/>
                <w:szCs w:val="16"/>
                <w:lang w:eastAsia="de-DE"/>
              </w:rPr>
              <w:t xml:space="preserve"> mit den zugehörigen (fettgedruckten) Kompetenzerwartungen </w:t>
            </w:r>
            <w:r w:rsidRPr="00571F93">
              <w:rPr>
                <w:rFonts w:ascii="Calibri" w:eastAsia="Times New Roman" w:hAnsi="Calibri" w:cs="Calibri"/>
                <w:b/>
                <w:sz w:val="16"/>
                <w:szCs w:val="16"/>
                <w:lang w:eastAsia="de-DE"/>
              </w:rPr>
              <w:t>verbindlich</w:t>
            </w:r>
            <w:r w:rsidRPr="00571F93">
              <w:rPr>
                <w:rFonts w:ascii="Calibri" w:eastAsia="Times New Roman" w:hAnsi="Calibri" w:cs="Calibri"/>
                <w:sz w:val="16"/>
                <w:szCs w:val="16"/>
                <w:lang w:eastAsia="de-DE"/>
              </w:rPr>
              <w:t xml:space="preserve"> zu behandeln.</w:t>
            </w:r>
          </w:p>
          <w:p w14:paraId="41094413" w14:textId="77777777" w:rsidR="00571F93" w:rsidRPr="00571F93" w:rsidRDefault="00571F93" w:rsidP="00E25E7C">
            <w:pPr>
              <w:rPr>
                <w:rFonts w:ascii="Calibri" w:eastAsia="Times New Roman" w:hAnsi="Calibri" w:cs="Calibri"/>
                <w:sz w:val="16"/>
                <w:szCs w:val="16"/>
                <w:lang w:eastAsia="de-DE"/>
              </w:rPr>
            </w:pPr>
          </w:p>
        </w:tc>
        <w:tc>
          <w:tcPr>
            <w:tcW w:w="3856" w:type="dxa"/>
            <w:vMerge w:val="restart"/>
          </w:tcPr>
          <w:p w14:paraId="1B8558F5"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Gymnastik</w:t>
            </w:r>
          </w:p>
          <w:p w14:paraId="65B2707D" w14:textId="77777777" w:rsidR="00571F93" w:rsidRPr="00571F93" w:rsidRDefault="00571F93" w:rsidP="00E25E7C">
            <w:pPr>
              <w:spacing w:before="40" w:after="40"/>
              <w:rPr>
                <w:rFonts w:ascii="Calibri" w:eastAsia="Times New Roman" w:hAnsi="Calibri" w:cs="Calibri"/>
                <w:b/>
                <w:bCs/>
                <w:sz w:val="16"/>
                <w:szCs w:val="16"/>
                <w:lang w:eastAsia="de-DE"/>
              </w:rPr>
            </w:pPr>
          </w:p>
          <w:p w14:paraId="0992622D" w14:textId="77777777" w:rsidR="00571F93" w:rsidRPr="00571F93" w:rsidRDefault="00571F93" w:rsidP="00E25E7C">
            <w:pPr>
              <w:rPr>
                <w:rFonts w:ascii="Calibri" w:eastAsia="Times New Roman" w:hAnsi="Calibri" w:cs="Calibri"/>
                <w:sz w:val="16"/>
                <w:szCs w:val="16"/>
                <w:lang w:eastAsia="de-DE"/>
              </w:rPr>
            </w:pPr>
          </w:p>
          <w:p w14:paraId="4FCD0800" w14:textId="77777777" w:rsidR="00571F93" w:rsidRPr="00571F93" w:rsidRDefault="00571F93" w:rsidP="00E25E7C">
            <w:pPr>
              <w:rPr>
                <w:rFonts w:ascii="Calibri" w:eastAsia="Times New Roman" w:hAnsi="Calibri" w:cs="Calibri"/>
                <w:sz w:val="16"/>
                <w:szCs w:val="16"/>
                <w:lang w:eastAsia="de-DE"/>
              </w:rPr>
            </w:pPr>
          </w:p>
          <w:p w14:paraId="07B8D5EC" w14:textId="77777777" w:rsidR="00571F93" w:rsidRPr="00571F93" w:rsidRDefault="00571F93" w:rsidP="00E25E7C">
            <w:pPr>
              <w:rPr>
                <w:rFonts w:ascii="Calibri" w:eastAsia="Times New Roman" w:hAnsi="Calibri" w:cs="Calibri"/>
                <w:sz w:val="16"/>
                <w:szCs w:val="16"/>
                <w:lang w:eastAsia="de-DE"/>
              </w:rPr>
            </w:pPr>
          </w:p>
          <w:p w14:paraId="58F3841E" w14:textId="77777777" w:rsidR="00571F93" w:rsidRPr="00571F93" w:rsidRDefault="00571F93" w:rsidP="00E25E7C">
            <w:pPr>
              <w:rPr>
                <w:rFonts w:ascii="Calibri" w:eastAsia="Times New Roman" w:hAnsi="Calibri" w:cs="Calibri"/>
                <w:sz w:val="16"/>
                <w:szCs w:val="16"/>
                <w:lang w:eastAsia="de-DE"/>
              </w:rPr>
            </w:pPr>
          </w:p>
          <w:p w14:paraId="11205462" w14:textId="77777777" w:rsidR="00571F93" w:rsidRPr="00571F93" w:rsidRDefault="00571F93" w:rsidP="00E25E7C">
            <w:pPr>
              <w:rPr>
                <w:rFonts w:ascii="Calibri" w:eastAsia="Times New Roman" w:hAnsi="Calibri" w:cs="Calibri"/>
                <w:sz w:val="16"/>
                <w:szCs w:val="16"/>
                <w:lang w:eastAsia="de-DE"/>
              </w:rPr>
            </w:pPr>
          </w:p>
          <w:p w14:paraId="2051F325" w14:textId="77777777" w:rsidR="00571F93" w:rsidRPr="00571F93" w:rsidRDefault="00571F93" w:rsidP="00E25E7C">
            <w:pPr>
              <w:rPr>
                <w:rFonts w:ascii="Calibri" w:eastAsia="Times New Roman" w:hAnsi="Calibri" w:cs="Calibri"/>
                <w:sz w:val="16"/>
                <w:szCs w:val="16"/>
                <w:lang w:eastAsia="de-DE"/>
              </w:rPr>
            </w:pPr>
          </w:p>
          <w:p w14:paraId="02E9871F" w14:textId="77777777" w:rsidR="00571F93" w:rsidRPr="00571F93" w:rsidRDefault="00571F93" w:rsidP="00E25E7C">
            <w:pPr>
              <w:rPr>
                <w:rFonts w:ascii="Calibri" w:eastAsia="Times New Roman" w:hAnsi="Calibri" w:cs="Calibri"/>
                <w:sz w:val="16"/>
                <w:szCs w:val="16"/>
                <w:lang w:eastAsia="de-DE"/>
              </w:rPr>
            </w:pPr>
          </w:p>
          <w:p w14:paraId="53F157F9" w14:textId="77777777" w:rsidR="00571F93" w:rsidRPr="00571F93" w:rsidRDefault="00571F93" w:rsidP="00E25E7C">
            <w:pPr>
              <w:rPr>
                <w:rFonts w:ascii="Calibri" w:eastAsia="Times New Roman" w:hAnsi="Calibri" w:cs="Calibri"/>
                <w:sz w:val="16"/>
                <w:szCs w:val="16"/>
                <w:lang w:eastAsia="de-DE"/>
              </w:rPr>
            </w:pPr>
          </w:p>
          <w:p w14:paraId="6CC8CFA3" w14:textId="77777777" w:rsidR="00571F93" w:rsidRPr="00571F93" w:rsidRDefault="00571F93" w:rsidP="00E25E7C">
            <w:pPr>
              <w:rPr>
                <w:rFonts w:ascii="Calibri" w:eastAsia="Times New Roman" w:hAnsi="Calibri" w:cs="Calibri"/>
                <w:sz w:val="16"/>
                <w:szCs w:val="16"/>
                <w:lang w:eastAsia="de-DE"/>
              </w:rPr>
            </w:pPr>
          </w:p>
          <w:p w14:paraId="6ED28B6F"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Tanz</w:t>
            </w:r>
          </w:p>
          <w:p w14:paraId="1E3C1ED5" w14:textId="77777777" w:rsidR="00571F93" w:rsidRPr="00571F93" w:rsidRDefault="00571F93" w:rsidP="00E25E7C">
            <w:pPr>
              <w:rPr>
                <w:rFonts w:ascii="Calibri" w:eastAsia="Times New Roman" w:hAnsi="Calibri" w:cs="Calibri"/>
                <w:sz w:val="16"/>
                <w:szCs w:val="16"/>
                <w:lang w:eastAsia="de-DE"/>
              </w:rPr>
            </w:pPr>
          </w:p>
          <w:p w14:paraId="03778E73" w14:textId="77777777" w:rsidR="00571F93" w:rsidRPr="00571F93" w:rsidRDefault="00571F93" w:rsidP="00E25E7C">
            <w:pPr>
              <w:rPr>
                <w:rFonts w:ascii="Calibri" w:eastAsia="Times New Roman" w:hAnsi="Calibri" w:cs="Calibri"/>
                <w:sz w:val="16"/>
                <w:szCs w:val="16"/>
                <w:lang w:eastAsia="de-DE"/>
              </w:rPr>
            </w:pPr>
          </w:p>
          <w:p w14:paraId="1CA086AE" w14:textId="77777777" w:rsidR="00571F93" w:rsidRPr="00571F93" w:rsidRDefault="00571F93" w:rsidP="00E25E7C">
            <w:pPr>
              <w:rPr>
                <w:rFonts w:ascii="Calibri" w:eastAsia="Times New Roman" w:hAnsi="Calibri" w:cs="Calibri"/>
                <w:sz w:val="16"/>
                <w:szCs w:val="16"/>
                <w:lang w:eastAsia="de-DE"/>
              </w:rPr>
            </w:pPr>
          </w:p>
          <w:p w14:paraId="555B7DD4" w14:textId="77777777" w:rsidR="00571F93" w:rsidRPr="00571F93" w:rsidRDefault="00571F93" w:rsidP="00E25E7C">
            <w:pPr>
              <w:rPr>
                <w:rFonts w:ascii="Calibri" w:eastAsia="Times New Roman" w:hAnsi="Calibri" w:cs="Calibri"/>
                <w:sz w:val="16"/>
                <w:szCs w:val="16"/>
                <w:lang w:eastAsia="de-DE"/>
              </w:rPr>
            </w:pPr>
          </w:p>
          <w:p w14:paraId="31F705D5" w14:textId="77777777" w:rsidR="00571F93" w:rsidRPr="00571F93" w:rsidRDefault="00571F93" w:rsidP="00E25E7C">
            <w:pPr>
              <w:rPr>
                <w:rFonts w:ascii="Calibri" w:eastAsia="Times New Roman" w:hAnsi="Calibri" w:cs="Calibri"/>
                <w:sz w:val="16"/>
                <w:szCs w:val="16"/>
                <w:lang w:eastAsia="de-DE"/>
              </w:rPr>
            </w:pPr>
          </w:p>
          <w:p w14:paraId="6CA791B8" w14:textId="77777777" w:rsidR="00571F93" w:rsidRPr="00571F93" w:rsidRDefault="00571F93" w:rsidP="00E25E7C">
            <w:pPr>
              <w:rPr>
                <w:rFonts w:ascii="Calibri" w:eastAsia="Times New Roman" w:hAnsi="Calibri" w:cs="Calibri"/>
                <w:sz w:val="16"/>
                <w:szCs w:val="16"/>
                <w:lang w:eastAsia="de-DE"/>
              </w:rPr>
            </w:pPr>
          </w:p>
          <w:p w14:paraId="738E3BC6" w14:textId="77777777" w:rsidR="00571F93" w:rsidRPr="00571F93" w:rsidRDefault="00571F93" w:rsidP="00E25E7C">
            <w:pPr>
              <w:rPr>
                <w:rFonts w:ascii="Calibri" w:eastAsia="Times New Roman" w:hAnsi="Calibri" w:cs="Calibri"/>
                <w:sz w:val="16"/>
                <w:szCs w:val="16"/>
                <w:lang w:eastAsia="de-DE"/>
              </w:rPr>
            </w:pPr>
          </w:p>
          <w:p w14:paraId="3298058E" w14:textId="77777777" w:rsidR="00571F93" w:rsidRPr="00571F93" w:rsidRDefault="00571F93" w:rsidP="00E25E7C">
            <w:pPr>
              <w:rPr>
                <w:rFonts w:ascii="Calibri" w:eastAsia="Times New Roman" w:hAnsi="Calibri" w:cs="Calibri"/>
                <w:sz w:val="16"/>
                <w:szCs w:val="16"/>
                <w:lang w:eastAsia="de-DE"/>
              </w:rPr>
            </w:pPr>
          </w:p>
          <w:p w14:paraId="0D19DE59" w14:textId="77777777" w:rsidR="00571F93" w:rsidRPr="00571F93" w:rsidRDefault="00571F93" w:rsidP="00E25E7C">
            <w:pPr>
              <w:rPr>
                <w:rFonts w:ascii="Calibri" w:eastAsia="Times New Roman" w:hAnsi="Calibri" w:cs="Calibri"/>
                <w:sz w:val="16"/>
                <w:szCs w:val="16"/>
                <w:lang w:eastAsia="de-DE"/>
              </w:rPr>
            </w:pPr>
          </w:p>
          <w:p w14:paraId="3473B3EE" w14:textId="77777777" w:rsidR="00571F93" w:rsidRPr="00571F93" w:rsidRDefault="00571F93" w:rsidP="00E25E7C">
            <w:pPr>
              <w:rPr>
                <w:rFonts w:ascii="Calibri" w:eastAsia="Times New Roman" w:hAnsi="Calibri" w:cs="Calibri"/>
                <w:sz w:val="16"/>
                <w:szCs w:val="16"/>
                <w:lang w:eastAsia="de-DE"/>
              </w:rPr>
            </w:pPr>
          </w:p>
          <w:p w14:paraId="55CA82C2" w14:textId="77777777" w:rsidR="00571F93" w:rsidRPr="00571F93" w:rsidRDefault="00571F93" w:rsidP="00E25E7C">
            <w:pPr>
              <w:rPr>
                <w:rFonts w:ascii="Calibri" w:eastAsia="Times New Roman" w:hAnsi="Calibri" w:cs="Calibri"/>
                <w:sz w:val="16"/>
                <w:szCs w:val="16"/>
                <w:lang w:eastAsia="de-DE"/>
              </w:rPr>
            </w:pPr>
          </w:p>
          <w:p w14:paraId="55072963" w14:textId="77777777" w:rsidR="00571F93" w:rsidRPr="00571F93" w:rsidRDefault="00571F93" w:rsidP="00E25E7C">
            <w:pPr>
              <w:rPr>
                <w:rFonts w:ascii="Calibri" w:eastAsia="Times New Roman" w:hAnsi="Calibri" w:cs="Calibri"/>
                <w:sz w:val="16"/>
                <w:szCs w:val="16"/>
                <w:lang w:eastAsia="de-DE"/>
              </w:rPr>
            </w:pPr>
          </w:p>
          <w:p w14:paraId="0ECB9DCC"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sz w:val="16"/>
                <w:szCs w:val="16"/>
                <w:lang w:eastAsia="de-DE"/>
              </w:rPr>
            </w:pPr>
            <w:r w:rsidRPr="00571F93">
              <w:rPr>
                <w:rFonts w:ascii="Calibri" w:eastAsia="Times New Roman" w:hAnsi="Calibri" w:cs="Calibri"/>
                <w:b/>
                <w:bCs/>
                <w:sz w:val="16"/>
                <w:szCs w:val="16"/>
                <w:lang w:eastAsia="de-DE"/>
              </w:rPr>
              <w:t>Darstellende Bewegungsformen und Bewegungskünste</w:t>
            </w:r>
          </w:p>
        </w:tc>
        <w:tc>
          <w:tcPr>
            <w:tcW w:w="709" w:type="dxa"/>
          </w:tcPr>
          <w:p w14:paraId="347164FD" w14:textId="77777777" w:rsidR="00571F93" w:rsidRPr="00571F93" w:rsidRDefault="00571F93" w:rsidP="00E25E7C">
            <w:pPr>
              <w:jc w:val="center"/>
              <w:rPr>
                <w:rFonts w:ascii="Calibri" w:eastAsia="Times New Roman" w:hAnsi="Calibri" w:cs="Calibri"/>
                <w:b/>
                <w:sz w:val="20"/>
                <w:szCs w:val="20"/>
                <w:lang w:eastAsia="de-DE"/>
              </w:rPr>
            </w:pPr>
          </w:p>
        </w:tc>
        <w:tc>
          <w:tcPr>
            <w:tcW w:w="3756" w:type="dxa"/>
            <w:vMerge w:val="restart"/>
          </w:tcPr>
          <w:tbl>
            <w:tblPr>
              <w:tblStyle w:val="Tabellenraster4"/>
              <w:tblW w:w="3690" w:type="dxa"/>
              <w:tblLayout w:type="fixed"/>
              <w:tblLook w:val="04A0" w:firstRow="1" w:lastRow="0" w:firstColumn="1" w:lastColumn="0" w:noHBand="0" w:noVBand="1"/>
            </w:tblPr>
            <w:tblGrid>
              <w:gridCol w:w="2273"/>
              <w:gridCol w:w="708"/>
              <w:gridCol w:w="709"/>
            </w:tblGrid>
            <w:tr w:rsidR="00571F93" w:rsidRPr="00571F93" w14:paraId="1ACDC197" w14:textId="77777777" w:rsidTr="006145AE">
              <w:trPr>
                <w:trHeight w:val="397"/>
              </w:trPr>
              <w:tc>
                <w:tcPr>
                  <w:tcW w:w="2273" w:type="dxa"/>
                  <w:tcBorders>
                    <w:top w:val="nil"/>
                    <w:left w:val="nil"/>
                    <w:bottom w:val="nil"/>
                    <w:right w:val="single" w:sz="4" w:space="0" w:color="auto"/>
                  </w:tcBorders>
                </w:tcPr>
                <w:p w14:paraId="7D3C1B7E" w14:textId="77777777" w:rsidR="00571F93" w:rsidRPr="00571F93" w:rsidRDefault="00571F93" w:rsidP="00E25E7C">
                  <w:pPr>
                    <w:spacing w:before="60" w:after="60"/>
                    <w:ind w:right="-142"/>
                    <w:contextualSpacing/>
                    <w:rPr>
                      <w:rFonts w:ascii="Calibri" w:eastAsia="Times New Roman" w:hAnsi="Calibri" w:cs="Calibri"/>
                      <w:sz w:val="16"/>
                      <w:szCs w:val="16"/>
                      <w:lang w:eastAsia="de-DE"/>
                    </w:rPr>
                  </w:pPr>
                  <w:r w:rsidRPr="00571F93">
                    <w:rPr>
                      <w:rFonts w:ascii="Calibri" w:eastAsia="Times New Roman" w:hAnsi="Calibri" w:cs="Times New Roman"/>
                      <w:b/>
                      <w:sz w:val="16"/>
                      <w:szCs w:val="16"/>
                      <w:lang w:eastAsia="de-DE"/>
                    </w:rPr>
                    <w:t>Zweiteilige Prüfung</w:t>
                  </w:r>
                </w:p>
                <w:p w14:paraId="05F7ABF6" w14:textId="77777777" w:rsidR="00571F93" w:rsidRPr="00571F93" w:rsidRDefault="00571F93" w:rsidP="00E25E7C">
                  <w:pPr>
                    <w:spacing w:before="60" w:after="60"/>
                    <w:ind w:right="-142"/>
                    <w:contextualSpacing/>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 xml:space="preserve">(mind. eine Präsentation muss </w:t>
                  </w:r>
                </w:p>
                <w:p w14:paraId="098CA129" w14:textId="77777777" w:rsidR="00571F93" w:rsidRPr="00571F93" w:rsidRDefault="00571F93" w:rsidP="00E25E7C">
                  <w:pPr>
                    <w:spacing w:before="60" w:after="60"/>
                    <w:ind w:right="-142"/>
                    <w:contextualSpacing/>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als Partner- oder Gruppenkür</w:t>
                  </w:r>
                </w:p>
                <w:p w14:paraId="730F5C7C" w14:textId="77777777" w:rsidR="00571F93" w:rsidRPr="00571F93" w:rsidRDefault="00571F93" w:rsidP="00E25E7C">
                  <w:pPr>
                    <w:spacing w:before="60" w:after="60"/>
                    <w:ind w:right="-142"/>
                    <w:contextualSpacing/>
                    <w:rPr>
                      <w:rFonts w:ascii="Calibri" w:eastAsia="Times New Roman" w:hAnsi="Calibri" w:cs="Times New Roman"/>
                      <w:sz w:val="20"/>
                      <w:szCs w:val="20"/>
                      <w:lang w:eastAsia="de-DE"/>
                    </w:rPr>
                  </w:pPr>
                  <w:r w:rsidRPr="00571F93">
                    <w:rPr>
                      <w:rFonts w:ascii="Calibri" w:eastAsia="Times New Roman" w:hAnsi="Calibri" w:cs="Calibri"/>
                      <w:b/>
                      <w:sz w:val="16"/>
                      <w:szCs w:val="16"/>
                      <w:lang w:eastAsia="de-DE"/>
                    </w:rPr>
                    <w:t>gestaltet werden.)</w:t>
                  </w:r>
                </w:p>
              </w:tc>
              <w:tc>
                <w:tcPr>
                  <w:tcW w:w="708" w:type="dxa"/>
                  <w:tcBorders>
                    <w:top w:val="nil"/>
                    <w:left w:val="single" w:sz="4" w:space="0" w:color="auto"/>
                  </w:tcBorders>
                  <w:tcMar>
                    <w:left w:w="28" w:type="dxa"/>
                    <w:right w:w="28" w:type="dxa"/>
                  </w:tcMar>
                  <w:vAlign w:val="center"/>
                </w:tcPr>
                <w:p w14:paraId="2F5C02E6" w14:textId="77777777" w:rsidR="00571F93" w:rsidRPr="00571F93" w:rsidRDefault="00571F93" w:rsidP="00E25E7C">
                  <w:pPr>
                    <w:jc w:val="cente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Einzel</w:t>
                  </w:r>
                </w:p>
              </w:tc>
              <w:tc>
                <w:tcPr>
                  <w:tcW w:w="709" w:type="dxa"/>
                  <w:tcBorders>
                    <w:top w:val="nil"/>
                    <w:left w:val="single" w:sz="4" w:space="0" w:color="auto"/>
                  </w:tcBorders>
                  <w:tcMar>
                    <w:left w:w="28" w:type="dxa"/>
                    <w:right w:w="28" w:type="dxa"/>
                  </w:tcMar>
                  <w:vAlign w:val="center"/>
                </w:tcPr>
                <w:p w14:paraId="77E80326" w14:textId="77777777" w:rsidR="00571F93" w:rsidRPr="00571F93" w:rsidRDefault="00571F93" w:rsidP="00E25E7C">
                  <w:pPr>
                    <w:jc w:val="cente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Partner / Gruppe</w:t>
                  </w:r>
                </w:p>
              </w:tc>
            </w:tr>
            <w:tr w:rsidR="00571F93" w:rsidRPr="00571F93" w14:paraId="0F41EDCE" w14:textId="77777777" w:rsidTr="006145AE">
              <w:tc>
                <w:tcPr>
                  <w:tcW w:w="2273" w:type="dxa"/>
                  <w:tcBorders>
                    <w:top w:val="nil"/>
                    <w:left w:val="nil"/>
                    <w:bottom w:val="nil"/>
                    <w:right w:val="single" w:sz="4" w:space="0" w:color="auto"/>
                  </w:tcBorders>
                </w:tcPr>
                <w:p w14:paraId="62889033" w14:textId="77777777" w:rsidR="00571F93" w:rsidRPr="00571F93" w:rsidRDefault="00571F93" w:rsidP="001470EC">
                  <w:pPr>
                    <w:numPr>
                      <w:ilvl w:val="0"/>
                      <w:numId w:val="9"/>
                    </w:numPr>
                    <w:spacing w:before="60"/>
                    <w:ind w:left="181" w:hanging="284"/>
                    <w:contextualSpacing/>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gymnastische Präsentation</w:t>
                  </w:r>
                  <w:r w:rsidRPr="00571F93">
                    <w:rPr>
                      <w:rFonts w:ascii="Calibri" w:eastAsia="Times New Roman" w:hAnsi="Calibri" w:cs="Times New Roman"/>
                      <w:sz w:val="16"/>
                      <w:szCs w:val="16"/>
                      <w:lang w:eastAsia="de-DE"/>
                    </w:rPr>
                    <w:br/>
                    <w:t xml:space="preserve">mit </w:t>
                  </w:r>
                  <w:r w:rsidRPr="00571F93">
                    <w:rPr>
                      <w:rFonts w:ascii="Calibri" w:eastAsia="Times New Roman" w:hAnsi="Calibri" w:cs="Times New Roman"/>
                      <w:sz w:val="16"/>
                      <w:szCs w:val="16"/>
                      <w:u w:val="single"/>
                      <w:lang w:eastAsia="de-DE"/>
                    </w:rPr>
                    <w:t>oder</w:t>
                  </w:r>
                  <w:r w:rsidRPr="00571F93">
                    <w:rPr>
                      <w:rFonts w:ascii="Calibri" w:eastAsia="Times New Roman" w:hAnsi="Calibri" w:cs="Times New Roman"/>
                      <w:sz w:val="16"/>
                      <w:szCs w:val="16"/>
                      <w:lang w:eastAsia="de-DE"/>
                    </w:rPr>
                    <w:t xml:space="preserve"> ohne Handgerät</w:t>
                  </w:r>
                  <w:r w:rsidRPr="00571F93">
                    <w:rPr>
                      <w:rFonts w:ascii="Calibri" w:eastAsia="Times New Roman" w:hAnsi="Calibri" w:cs="Times New Roman"/>
                      <w:sz w:val="16"/>
                      <w:szCs w:val="16"/>
                      <w:lang w:eastAsia="de-DE"/>
                    </w:rPr>
                    <w:br/>
                  </w:r>
                  <w:r w:rsidRPr="00571F93">
                    <w:rPr>
                      <w:rFonts w:ascii="Calibri" w:eastAsia="Times New Roman" w:hAnsi="Calibri" w:cs="Times New Roman"/>
                      <w:sz w:val="16"/>
                      <w:szCs w:val="16"/>
                      <w:u w:val="single"/>
                      <w:lang w:eastAsia="de-DE"/>
                    </w:rPr>
                    <w:t>mit</w:t>
                  </w:r>
                  <w:r w:rsidRPr="00571F93">
                    <w:rPr>
                      <w:rFonts w:ascii="Calibri" w:eastAsia="Times New Roman" w:hAnsi="Calibri" w:cs="Times New Roman"/>
                      <w:sz w:val="16"/>
                      <w:szCs w:val="16"/>
                      <w:lang w:eastAsia="de-DE"/>
                    </w:rPr>
                    <w:t xml:space="preserve"> musikalischer bzw. rhythmischer Begleitung als Einzel-, Partner- oder Gruppenkür</w:t>
                  </w:r>
                </w:p>
              </w:tc>
              <w:tc>
                <w:tcPr>
                  <w:tcW w:w="708" w:type="dxa"/>
                  <w:tcBorders>
                    <w:left w:val="single" w:sz="4" w:space="0" w:color="auto"/>
                    <w:bottom w:val="single" w:sz="4" w:space="0" w:color="auto"/>
                  </w:tcBorders>
                </w:tcPr>
                <w:p w14:paraId="2C10E645"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9" w:type="dxa"/>
                  <w:tcBorders>
                    <w:left w:val="single" w:sz="4" w:space="0" w:color="auto"/>
                    <w:bottom w:val="single" w:sz="4" w:space="0" w:color="auto"/>
                  </w:tcBorders>
                </w:tcPr>
                <w:p w14:paraId="1F5EB491" w14:textId="77777777" w:rsidR="00571F93" w:rsidRPr="00571F93" w:rsidRDefault="00571F93" w:rsidP="00E25E7C">
                  <w:pPr>
                    <w:rPr>
                      <w:rFonts w:ascii="Calibri" w:eastAsia="Times New Roman" w:hAnsi="Calibri" w:cs="Times New Roman"/>
                      <w:sz w:val="16"/>
                      <w:szCs w:val="16"/>
                      <w:lang w:eastAsia="de-DE"/>
                    </w:rPr>
                  </w:pPr>
                </w:p>
              </w:tc>
            </w:tr>
            <w:tr w:rsidR="00571F93" w:rsidRPr="00571F93" w14:paraId="1EDAC071" w14:textId="77777777" w:rsidTr="006145AE">
              <w:tc>
                <w:tcPr>
                  <w:tcW w:w="2273" w:type="dxa"/>
                  <w:tcBorders>
                    <w:top w:val="nil"/>
                    <w:left w:val="nil"/>
                    <w:bottom w:val="nil"/>
                    <w:right w:val="single" w:sz="4" w:space="0" w:color="auto"/>
                  </w:tcBorders>
                </w:tcPr>
                <w:p w14:paraId="6F4CA41E" w14:textId="77777777" w:rsidR="00571F93" w:rsidRPr="00571F93" w:rsidRDefault="00571F93" w:rsidP="00E25E7C">
                  <w:pPr>
                    <w:spacing w:before="60"/>
                    <w:ind w:right="575"/>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und …</w:t>
                  </w:r>
                </w:p>
              </w:tc>
              <w:tc>
                <w:tcPr>
                  <w:tcW w:w="708" w:type="dxa"/>
                  <w:tcBorders>
                    <w:left w:val="single" w:sz="4" w:space="0" w:color="auto"/>
                    <w:bottom w:val="nil"/>
                    <w:right w:val="single" w:sz="4" w:space="0" w:color="auto"/>
                  </w:tcBorders>
                </w:tcPr>
                <w:p w14:paraId="6A40FA26"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9" w:type="dxa"/>
                  <w:tcBorders>
                    <w:left w:val="single" w:sz="4" w:space="0" w:color="auto"/>
                    <w:bottom w:val="nil"/>
                    <w:right w:val="single" w:sz="4" w:space="0" w:color="auto"/>
                  </w:tcBorders>
                </w:tcPr>
                <w:p w14:paraId="59C96955" w14:textId="77777777" w:rsidR="00571F93" w:rsidRPr="00571F93" w:rsidRDefault="00571F93" w:rsidP="00E25E7C">
                  <w:pPr>
                    <w:rPr>
                      <w:rFonts w:ascii="Calibri" w:eastAsia="Times New Roman" w:hAnsi="Calibri" w:cs="Times New Roman"/>
                      <w:sz w:val="16"/>
                      <w:szCs w:val="16"/>
                      <w:lang w:eastAsia="de-DE"/>
                    </w:rPr>
                  </w:pPr>
                </w:p>
              </w:tc>
            </w:tr>
            <w:tr w:rsidR="00571F93" w:rsidRPr="00571F93" w14:paraId="0703982B" w14:textId="77777777" w:rsidTr="006145AE">
              <w:tc>
                <w:tcPr>
                  <w:tcW w:w="2273" w:type="dxa"/>
                  <w:tcBorders>
                    <w:top w:val="nil"/>
                    <w:left w:val="nil"/>
                    <w:bottom w:val="nil"/>
                    <w:right w:val="single" w:sz="4" w:space="0" w:color="auto"/>
                  </w:tcBorders>
                </w:tcPr>
                <w:p w14:paraId="49156B5E" w14:textId="77777777" w:rsidR="00571F93" w:rsidRPr="00571F93" w:rsidRDefault="00571F93" w:rsidP="001470EC">
                  <w:pPr>
                    <w:numPr>
                      <w:ilvl w:val="0"/>
                      <w:numId w:val="9"/>
                    </w:numPr>
                    <w:spacing w:before="60"/>
                    <w:ind w:left="181" w:hanging="284"/>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stilgebundene (traditionelle oder neue Stilrichtungen) </w:t>
                  </w:r>
                  <w:r w:rsidRPr="00571F93">
                    <w:rPr>
                      <w:rFonts w:ascii="Calibri" w:eastAsia="Times New Roman" w:hAnsi="Calibri" w:cs="Times New Roman"/>
                      <w:b/>
                      <w:sz w:val="16"/>
                      <w:szCs w:val="16"/>
                      <w:lang w:eastAsia="de-DE"/>
                    </w:rPr>
                    <w:t>tänzerische Präsentation</w:t>
                  </w:r>
                  <w:r w:rsidRPr="00571F93">
                    <w:rPr>
                      <w:rFonts w:ascii="Calibri" w:eastAsia="Times New Roman" w:hAnsi="Calibri" w:cs="Times New Roman"/>
                      <w:sz w:val="16"/>
                      <w:szCs w:val="16"/>
                      <w:lang w:eastAsia="de-DE"/>
                    </w:rPr>
                    <w:t xml:space="preserve"> mit musikalischer bzw. rhythmischer Begleitung als Einzel-, Partner- o. Gruppenkür. </w:t>
                  </w:r>
                </w:p>
              </w:tc>
              <w:tc>
                <w:tcPr>
                  <w:tcW w:w="708" w:type="dxa"/>
                  <w:tcBorders>
                    <w:top w:val="nil"/>
                    <w:left w:val="single" w:sz="4" w:space="0" w:color="auto"/>
                  </w:tcBorders>
                </w:tcPr>
                <w:p w14:paraId="55C4D774"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709" w:type="dxa"/>
                  <w:tcBorders>
                    <w:top w:val="nil"/>
                    <w:left w:val="single" w:sz="4" w:space="0" w:color="auto"/>
                  </w:tcBorders>
                </w:tcPr>
                <w:p w14:paraId="7B8A62F7"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2FF1559B" w14:textId="77777777" w:rsidR="00571F93" w:rsidRPr="00571F93" w:rsidRDefault="00571F93" w:rsidP="00E25E7C">
            <w:pPr>
              <w:spacing w:before="60" w:after="60"/>
              <w:ind w:right="-7"/>
              <w:jc w:val="both"/>
              <w:rPr>
                <w:rFonts w:ascii="Calibri" w:eastAsia="Times New Roman" w:hAnsi="Calibri" w:cs="Calibri"/>
                <w:sz w:val="20"/>
                <w:szCs w:val="20"/>
                <w:lang w:eastAsia="de-DE"/>
              </w:rPr>
            </w:pPr>
          </w:p>
          <w:p w14:paraId="586DE6AF" w14:textId="77777777" w:rsidR="00571F93" w:rsidRPr="00571F93" w:rsidRDefault="00571F93" w:rsidP="00E25E7C">
            <w:pPr>
              <w:spacing w:before="60" w:after="60"/>
              <w:ind w:right="-9"/>
              <w:jc w:val="both"/>
              <w:rPr>
                <w:rFonts w:ascii="Calibri" w:eastAsia="Times New Roman" w:hAnsi="Calibri" w:cs="Calibri"/>
                <w:b/>
                <w:sz w:val="16"/>
                <w:szCs w:val="16"/>
                <w:lang w:eastAsia="de-DE"/>
              </w:rPr>
            </w:pPr>
          </w:p>
        </w:tc>
        <w:tc>
          <w:tcPr>
            <w:tcW w:w="3757" w:type="dxa"/>
            <w:vMerge w:val="restart"/>
          </w:tcPr>
          <w:p w14:paraId="0B37BD71" w14:textId="77777777" w:rsidR="00571F93" w:rsidRPr="00571F93" w:rsidRDefault="00571F93" w:rsidP="00E25E7C">
            <w:pPr>
              <w:spacing w:before="60" w:after="240"/>
              <w:ind w:right="63"/>
              <w:contextualSpacing/>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Zweiteilige Prüfung</w:t>
            </w:r>
            <w:r w:rsidRPr="00571F93">
              <w:rPr>
                <w:rFonts w:ascii="Calibri" w:eastAsia="Times New Roman" w:hAnsi="Calibri" w:cs="Times New Roman"/>
                <w:b/>
                <w:sz w:val="16"/>
                <w:szCs w:val="16"/>
                <w:lang w:eastAsia="de-DE"/>
              </w:rPr>
              <w:tab/>
            </w:r>
          </w:p>
          <w:tbl>
            <w:tblPr>
              <w:tblStyle w:val="Tabellenraster4"/>
              <w:tblpPr w:leftFromText="141" w:rightFromText="141" w:vertAnchor="page" w:horzAnchor="margin" w:tblpXSpec="right" w:tblpY="737"/>
              <w:tblOverlap w:val="never"/>
              <w:tblW w:w="0" w:type="auto"/>
              <w:tblLayout w:type="fixed"/>
              <w:tblLook w:val="04A0" w:firstRow="1" w:lastRow="0" w:firstColumn="1" w:lastColumn="0" w:noHBand="0" w:noVBand="1"/>
            </w:tblPr>
            <w:tblGrid>
              <w:gridCol w:w="846"/>
              <w:gridCol w:w="970"/>
            </w:tblGrid>
            <w:tr w:rsidR="00571F93" w:rsidRPr="00571F93" w14:paraId="2BEE401D" w14:textId="77777777" w:rsidTr="006145AE">
              <w:trPr>
                <w:trHeight w:val="559"/>
              </w:trPr>
              <w:tc>
                <w:tcPr>
                  <w:tcW w:w="846" w:type="dxa"/>
                </w:tcPr>
                <w:p w14:paraId="746B40CF" w14:textId="77777777" w:rsidR="00571F93" w:rsidRPr="00571F93" w:rsidRDefault="00571F93" w:rsidP="00E25E7C">
                  <w:pPr>
                    <w:spacing w:before="60" w:after="240"/>
                    <w:ind w:right="63"/>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Einzel</w:t>
                  </w:r>
                </w:p>
              </w:tc>
              <w:tc>
                <w:tcPr>
                  <w:tcW w:w="970" w:type="dxa"/>
                </w:tcPr>
                <w:p w14:paraId="51A23E35" w14:textId="77777777" w:rsidR="00571F93" w:rsidRPr="00571F93" w:rsidRDefault="00571F93" w:rsidP="00E25E7C">
                  <w:pPr>
                    <w:spacing w:before="60" w:after="240"/>
                    <w:ind w:right="63"/>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Partner</w:t>
                  </w:r>
                </w:p>
                <w:p w14:paraId="58395E94" w14:textId="77777777" w:rsidR="00571F93" w:rsidRPr="00571F93" w:rsidRDefault="00571F93" w:rsidP="00E25E7C">
                  <w:pPr>
                    <w:spacing w:before="60" w:after="240"/>
                    <w:ind w:right="63"/>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/Gruppe</w:t>
                  </w:r>
                </w:p>
              </w:tc>
            </w:tr>
            <w:tr w:rsidR="00571F93" w:rsidRPr="00571F93" w14:paraId="4ED799B6" w14:textId="77777777" w:rsidTr="00571F93">
              <w:trPr>
                <w:trHeight w:val="254"/>
              </w:trPr>
              <w:tc>
                <w:tcPr>
                  <w:tcW w:w="846" w:type="dxa"/>
                </w:tcPr>
                <w:p w14:paraId="6E1E6509" w14:textId="77777777" w:rsidR="00571F93" w:rsidRPr="00571F93" w:rsidRDefault="00571F93" w:rsidP="00E25E7C">
                  <w:pPr>
                    <w:spacing w:before="60" w:after="240"/>
                    <w:ind w:right="63"/>
                    <w:contextualSpacing/>
                    <w:jc w:val="right"/>
                    <w:rPr>
                      <w:rFonts w:ascii="Calibri" w:eastAsia="Times New Roman" w:hAnsi="Calibri" w:cs="Times New Roman"/>
                      <w:b/>
                      <w:sz w:val="16"/>
                      <w:szCs w:val="16"/>
                      <w:lang w:eastAsia="de-DE"/>
                    </w:rPr>
                  </w:pPr>
                </w:p>
              </w:tc>
              <w:tc>
                <w:tcPr>
                  <w:tcW w:w="970" w:type="dxa"/>
                  <w:shd w:val="clear" w:color="auto" w:fill="BFBFBF"/>
                </w:tcPr>
                <w:p w14:paraId="1F16F592" w14:textId="77777777" w:rsidR="00571F93" w:rsidRPr="00571F93" w:rsidRDefault="00571F93" w:rsidP="00E25E7C">
                  <w:pPr>
                    <w:spacing w:before="60" w:after="240"/>
                    <w:ind w:right="63"/>
                    <w:contextualSpacing/>
                    <w:jc w:val="right"/>
                    <w:rPr>
                      <w:rFonts w:ascii="Calibri" w:eastAsia="Times New Roman" w:hAnsi="Calibri" w:cs="Times New Roman"/>
                      <w:b/>
                      <w:sz w:val="16"/>
                      <w:szCs w:val="16"/>
                      <w:lang w:eastAsia="de-DE"/>
                    </w:rPr>
                  </w:pPr>
                </w:p>
              </w:tc>
            </w:tr>
            <w:tr w:rsidR="00571F93" w:rsidRPr="00571F93" w14:paraId="71AFD288" w14:textId="77777777" w:rsidTr="00571F93">
              <w:trPr>
                <w:trHeight w:val="264"/>
              </w:trPr>
              <w:tc>
                <w:tcPr>
                  <w:tcW w:w="846" w:type="dxa"/>
                </w:tcPr>
                <w:p w14:paraId="4030B362" w14:textId="77777777" w:rsidR="00571F93" w:rsidRPr="00571F93" w:rsidRDefault="00571F93" w:rsidP="00E25E7C">
                  <w:pPr>
                    <w:spacing w:before="60" w:after="240"/>
                    <w:ind w:right="63"/>
                    <w:contextualSpacing/>
                    <w:jc w:val="both"/>
                    <w:rPr>
                      <w:rFonts w:ascii="Calibri" w:eastAsia="Times New Roman" w:hAnsi="Calibri" w:cs="Times New Roman"/>
                      <w:b/>
                      <w:sz w:val="16"/>
                      <w:szCs w:val="16"/>
                      <w:lang w:eastAsia="de-DE"/>
                    </w:rPr>
                  </w:pPr>
                </w:p>
              </w:tc>
              <w:tc>
                <w:tcPr>
                  <w:tcW w:w="970" w:type="dxa"/>
                  <w:shd w:val="clear" w:color="auto" w:fill="BFBFBF"/>
                </w:tcPr>
                <w:p w14:paraId="275E8F65" w14:textId="77777777" w:rsidR="00571F93" w:rsidRPr="00571F93" w:rsidRDefault="00571F93" w:rsidP="00E25E7C">
                  <w:pPr>
                    <w:spacing w:before="60" w:after="240"/>
                    <w:ind w:right="63"/>
                    <w:contextualSpacing/>
                    <w:jc w:val="both"/>
                    <w:rPr>
                      <w:rFonts w:ascii="Calibri" w:eastAsia="Times New Roman" w:hAnsi="Calibri" w:cs="Times New Roman"/>
                      <w:b/>
                      <w:sz w:val="16"/>
                      <w:szCs w:val="16"/>
                      <w:lang w:eastAsia="de-DE"/>
                    </w:rPr>
                  </w:pPr>
                </w:p>
              </w:tc>
            </w:tr>
            <w:tr w:rsidR="00571F93" w:rsidRPr="00571F93" w14:paraId="527CCAA8" w14:textId="77777777" w:rsidTr="00571F93">
              <w:trPr>
                <w:trHeight w:val="264"/>
              </w:trPr>
              <w:tc>
                <w:tcPr>
                  <w:tcW w:w="846" w:type="dxa"/>
                </w:tcPr>
                <w:p w14:paraId="012C9822" w14:textId="77777777" w:rsidR="00571F93" w:rsidRPr="00571F93" w:rsidRDefault="00571F93" w:rsidP="00E25E7C">
                  <w:pPr>
                    <w:spacing w:before="60" w:after="240"/>
                    <w:ind w:right="63"/>
                    <w:contextualSpacing/>
                    <w:jc w:val="both"/>
                    <w:rPr>
                      <w:rFonts w:ascii="Calibri" w:eastAsia="Times New Roman" w:hAnsi="Calibri" w:cs="Times New Roman"/>
                      <w:b/>
                      <w:sz w:val="16"/>
                      <w:szCs w:val="16"/>
                      <w:lang w:eastAsia="de-DE"/>
                    </w:rPr>
                  </w:pPr>
                </w:p>
              </w:tc>
              <w:tc>
                <w:tcPr>
                  <w:tcW w:w="970" w:type="dxa"/>
                  <w:shd w:val="clear" w:color="auto" w:fill="BFBFBF"/>
                </w:tcPr>
                <w:p w14:paraId="26D4F30C" w14:textId="77777777" w:rsidR="00571F93" w:rsidRPr="00571F93" w:rsidRDefault="00571F93" w:rsidP="00E25E7C">
                  <w:pPr>
                    <w:spacing w:before="60" w:after="240"/>
                    <w:ind w:right="63"/>
                    <w:contextualSpacing/>
                    <w:jc w:val="both"/>
                    <w:rPr>
                      <w:rFonts w:ascii="Calibri" w:eastAsia="Times New Roman" w:hAnsi="Calibri" w:cs="Times New Roman"/>
                      <w:b/>
                      <w:sz w:val="16"/>
                      <w:szCs w:val="16"/>
                      <w:lang w:eastAsia="de-DE"/>
                    </w:rPr>
                  </w:pPr>
                </w:p>
              </w:tc>
            </w:tr>
          </w:tbl>
          <w:p w14:paraId="18777653" w14:textId="77777777" w:rsidR="00571F93" w:rsidRPr="00571F93" w:rsidRDefault="00571F93" w:rsidP="00E25E7C">
            <w:pP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1. ästhetisch- gestalterische </w:t>
            </w:r>
            <w:r w:rsidRPr="00571F93">
              <w:rPr>
                <w:rFonts w:ascii="Calibri" w:eastAsia="Times New Roman" w:hAnsi="Calibri" w:cs="Times New Roman"/>
                <w:b/>
                <w:sz w:val="16"/>
                <w:szCs w:val="16"/>
                <w:lang w:eastAsia="de-DE"/>
              </w:rPr>
              <w:t xml:space="preserve">Improvisation </w:t>
            </w:r>
            <w:r w:rsidRPr="00571F93">
              <w:rPr>
                <w:rFonts w:ascii="Calibri" w:eastAsia="Times New Roman" w:hAnsi="Calibri" w:cs="Times New Roman"/>
                <w:sz w:val="16"/>
                <w:szCs w:val="16"/>
                <w:lang w:eastAsia="de-DE"/>
              </w:rPr>
              <w:t xml:space="preserve">aus </w:t>
            </w:r>
            <w:r w:rsidRPr="00571F93">
              <w:rPr>
                <w:rFonts w:ascii="Calibri" w:eastAsia="Times New Roman" w:hAnsi="Calibri" w:cs="Times New Roman"/>
                <w:sz w:val="16"/>
                <w:szCs w:val="16"/>
                <w:lang w:eastAsia="de-DE"/>
              </w:rPr>
              <w:br/>
              <w:t xml:space="preserve">den Bereichen </w:t>
            </w:r>
          </w:p>
          <w:p w14:paraId="3A02FD82" w14:textId="77777777" w:rsidR="00571F93" w:rsidRPr="00571F93" w:rsidRDefault="00571F93" w:rsidP="00E25E7C">
            <w:pPr>
              <w:rPr>
                <w:rFonts w:ascii="Calibri" w:eastAsia="Times New Roman" w:hAnsi="Calibri" w:cs="Times New Roman"/>
                <w:sz w:val="16"/>
                <w:szCs w:val="16"/>
                <w:lang w:eastAsia="de-DE"/>
              </w:rPr>
            </w:pPr>
          </w:p>
          <w:p w14:paraId="1FC43646" w14:textId="77777777" w:rsidR="00571F93" w:rsidRPr="00571F93" w:rsidRDefault="00571F93" w:rsidP="00E25E7C">
            <w:pPr>
              <w:rPr>
                <w:rFonts w:ascii="Calibri" w:eastAsia="Times New Roman" w:hAnsi="Calibri" w:cs="Times New Roman"/>
                <w:sz w:val="16"/>
                <w:szCs w:val="16"/>
                <w:lang w:eastAsia="de-DE"/>
              </w:rPr>
            </w:pPr>
          </w:p>
          <w:p w14:paraId="4562F14C" w14:textId="77777777" w:rsidR="00571F93" w:rsidRPr="00571F93" w:rsidRDefault="00571F93" w:rsidP="00E25E7C">
            <w:pPr>
              <w:rPr>
                <w:rFonts w:ascii="Calibri" w:eastAsia="Times New Roman" w:hAnsi="Calibri" w:cs="Times New Roman"/>
                <w:sz w:val="16"/>
                <w:szCs w:val="16"/>
                <w:lang w:eastAsia="de-DE"/>
              </w:rPr>
            </w:pPr>
          </w:p>
          <w:p w14:paraId="7FCFD097" w14:textId="77777777" w:rsidR="00571F93" w:rsidRPr="00571F93" w:rsidRDefault="00571F93" w:rsidP="00E25E7C">
            <w:pPr>
              <w:rPr>
                <w:rFonts w:ascii="Calibri" w:eastAsia="Times New Roman" w:hAnsi="Calibri" w:cs="Times New Roman"/>
                <w:sz w:val="16"/>
                <w:szCs w:val="16"/>
                <w:lang w:eastAsia="de-DE"/>
              </w:rPr>
            </w:pPr>
          </w:p>
          <w:p w14:paraId="628224D8" w14:textId="77777777" w:rsidR="00571F93" w:rsidRPr="00571F93" w:rsidRDefault="007D55C6" w:rsidP="00E25E7C">
            <w:pPr>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Gymnastik oder</w:t>
            </w:r>
            <w:r w:rsidR="00571F93" w:rsidRPr="00571F93">
              <w:rPr>
                <w:rFonts w:ascii="Calibri" w:eastAsia="Times New Roman" w:hAnsi="Calibri" w:cs="Times New Roman"/>
                <w:b/>
                <w:sz w:val="16"/>
                <w:szCs w:val="16"/>
                <w:lang w:eastAsia="de-DE"/>
              </w:rPr>
              <w:t xml:space="preserve"> …</w:t>
            </w:r>
          </w:p>
          <w:p w14:paraId="35CC5334" w14:textId="77777777" w:rsidR="00571F93" w:rsidRPr="00571F93" w:rsidRDefault="00571F93" w:rsidP="00E25E7C">
            <w:pPr>
              <w:rPr>
                <w:rFonts w:ascii="Calibri" w:eastAsia="Times New Roman" w:hAnsi="Calibri" w:cs="Times New Roman"/>
                <w:sz w:val="16"/>
                <w:szCs w:val="16"/>
                <w:lang w:eastAsia="de-DE"/>
              </w:rPr>
            </w:pPr>
          </w:p>
          <w:p w14:paraId="7AA0B878" w14:textId="77777777" w:rsidR="00571F93" w:rsidRPr="00571F93" w:rsidRDefault="007D55C6" w:rsidP="00E25E7C">
            <w:pPr>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Tanz oder</w:t>
            </w:r>
            <w:r w:rsidR="00571F93" w:rsidRPr="00571F93">
              <w:rPr>
                <w:rFonts w:ascii="Calibri" w:eastAsia="Times New Roman" w:hAnsi="Calibri" w:cs="Times New Roman"/>
                <w:sz w:val="16"/>
                <w:szCs w:val="16"/>
                <w:lang w:eastAsia="de-DE"/>
              </w:rPr>
              <w:t xml:space="preserve"> …</w:t>
            </w:r>
          </w:p>
          <w:p w14:paraId="02D1D7D9" w14:textId="77777777" w:rsidR="00571F93" w:rsidRPr="00571F93" w:rsidRDefault="00571F93" w:rsidP="00E25E7C">
            <w:pPr>
              <w:rPr>
                <w:rFonts w:ascii="Calibri" w:eastAsia="Times New Roman" w:hAnsi="Calibri" w:cs="Times New Roman"/>
                <w:sz w:val="16"/>
                <w:szCs w:val="16"/>
                <w:lang w:eastAsia="de-DE"/>
              </w:rPr>
            </w:pPr>
          </w:p>
          <w:p w14:paraId="475243DF" w14:textId="77777777" w:rsidR="00571F93" w:rsidRPr="00571F93" w:rsidRDefault="00571F93" w:rsidP="00E25E7C">
            <w:pPr>
              <w:rPr>
                <w:rFonts w:ascii="Calibri" w:eastAsia="Times New Roman" w:hAnsi="Calibri" w:cs="Times New Roman"/>
                <w:sz w:val="16"/>
                <w:szCs w:val="16"/>
                <w:lang w:eastAsia="de-DE"/>
              </w:rPr>
            </w:pPr>
          </w:p>
          <w:p w14:paraId="3A02AA04" w14:textId="77777777" w:rsidR="00571F93" w:rsidRPr="00571F93" w:rsidRDefault="00571F93" w:rsidP="00E25E7C">
            <w:pPr>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Bewegungskünste</w:t>
            </w:r>
            <w:r w:rsidR="007D55C6">
              <w:rPr>
                <w:rFonts w:ascii="Calibri" w:eastAsia="Times New Roman" w:hAnsi="Calibri" w:cs="Times New Roman"/>
                <w:b/>
                <w:sz w:val="16"/>
                <w:szCs w:val="16"/>
                <w:lang w:eastAsia="de-DE"/>
              </w:rPr>
              <w:br/>
            </w:r>
            <w:r w:rsidRPr="00571F93">
              <w:rPr>
                <w:rFonts w:ascii="Calibri" w:eastAsia="Times New Roman" w:hAnsi="Calibri" w:cs="Times New Roman"/>
                <w:sz w:val="16"/>
                <w:szCs w:val="16"/>
                <w:lang w:eastAsia="de-DE"/>
              </w:rPr>
              <w:t xml:space="preserve"> (z. B. Pantomime, Bewegungstheater, Jonglieren) </w:t>
            </w:r>
            <w:r w:rsidR="007D55C6">
              <w:rPr>
                <w:rFonts w:ascii="Calibri" w:eastAsia="Times New Roman" w:hAnsi="Calibri" w:cs="Times New Roman"/>
                <w:sz w:val="16"/>
                <w:szCs w:val="16"/>
                <w:lang w:eastAsia="de-DE"/>
              </w:rPr>
              <w:br/>
            </w:r>
            <w:r w:rsidRPr="00571F93">
              <w:rPr>
                <w:rFonts w:ascii="Calibri" w:eastAsia="Times New Roman" w:hAnsi="Calibri" w:cs="Times New Roman"/>
                <w:sz w:val="16"/>
                <w:szCs w:val="16"/>
                <w:lang w:eastAsia="de-DE"/>
              </w:rPr>
              <w:t>mit themengebundener Aufgabenstellung</w:t>
            </w:r>
          </w:p>
          <w:p w14:paraId="13412A6E" w14:textId="77777777" w:rsidR="00571F93" w:rsidRPr="00571F93" w:rsidRDefault="00571F93" w:rsidP="00E25E7C">
            <w:pPr>
              <w:rPr>
                <w:rFonts w:ascii="Calibri" w:eastAsia="Times New Roman" w:hAnsi="Calibri" w:cs="Times New Roman"/>
                <w:sz w:val="16"/>
                <w:szCs w:val="16"/>
                <w:lang w:eastAsia="de-DE"/>
              </w:rPr>
            </w:pPr>
          </w:p>
          <w:p w14:paraId="460582AC" w14:textId="77777777" w:rsidR="00571F93" w:rsidRPr="00571F93" w:rsidRDefault="00571F93" w:rsidP="00E25E7C">
            <w:pPr>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und …</w:t>
            </w:r>
          </w:p>
          <w:p w14:paraId="5C72C99D" w14:textId="77777777" w:rsidR="00571F93" w:rsidRPr="00571F93" w:rsidRDefault="00571F93" w:rsidP="00E25E7C">
            <w:pPr>
              <w:rPr>
                <w:rFonts w:ascii="Calibri" w:eastAsia="Times New Roman" w:hAnsi="Calibri" w:cs="Times New Roman"/>
                <w:sz w:val="16"/>
                <w:szCs w:val="16"/>
                <w:lang w:eastAsia="de-DE"/>
              </w:rPr>
            </w:pPr>
          </w:p>
          <w:p w14:paraId="3AAD70AA" w14:textId="77777777" w:rsidR="00571F93" w:rsidRPr="00571F93" w:rsidRDefault="00571F93" w:rsidP="00E25E7C">
            <w:pP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2. ästhetisch- gestalterische </w:t>
            </w:r>
            <w:r w:rsidRPr="00571F93">
              <w:rPr>
                <w:rFonts w:ascii="Calibri" w:eastAsia="Times New Roman" w:hAnsi="Calibri" w:cs="Times New Roman"/>
                <w:b/>
                <w:sz w:val="16"/>
                <w:szCs w:val="16"/>
                <w:lang w:eastAsia="de-DE"/>
              </w:rPr>
              <w:t>Bewegungskomposition</w:t>
            </w:r>
            <w:r w:rsidRPr="00571F93">
              <w:rPr>
                <w:rFonts w:ascii="Calibri" w:eastAsia="Times New Roman" w:hAnsi="Calibri" w:cs="Times New Roman"/>
                <w:sz w:val="16"/>
                <w:szCs w:val="16"/>
                <w:lang w:eastAsia="de-DE"/>
              </w:rPr>
              <w:t xml:space="preserve"> aus den Bereichen</w:t>
            </w:r>
          </w:p>
          <w:tbl>
            <w:tblPr>
              <w:tblStyle w:val="Tabellenraster4"/>
              <w:tblpPr w:leftFromText="141" w:rightFromText="141" w:vertAnchor="page" w:horzAnchor="margin" w:tblpXSpec="right" w:tblpY="4437"/>
              <w:tblOverlap w:val="never"/>
              <w:tblW w:w="0" w:type="auto"/>
              <w:tblLayout w:type="fixed"/>
              <w:tblLook w:val="04A0" w:firstRow="1" w:lastRow="0" w:firstColumn="1" w:lastColumn="0" w:noHBand="0" w:noVBand="1"/>
            </w:tblPr>
            <w:tblGrid>
              <w:gridCol w:w="846"/>
              <w:gridCol w:w="970"/>
            </w:tblGrid>
            <w:tr w:rsidR="00571F93" w:rsidRPr="00571F93" w14:paraId="325ABFB6" w14:textId="77777777" w:rsidTr="006145AE">
              <w:trPr>
                <w:trHeight w:val="555"/>
              </w:trPr>
              <w:tc>
                <w:tcPr>
                  <w:tcW w:w="846" w:type="dxa"/>
                </w:tcPr>
                <w:p w14:paraId="2AC8016D" w14:textId="77777777" w:rsidR="00571F93" w:rsidRPr="00571F93" w:rsidRDefault="00571F93" w:rsidP="00E25E7C">
                  <w:pPr>
                    <w:spacing w:before="60" w:after="240"/>
                    <w:ind w:right="63"/>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 Einzel</w:t>
                  </w:r>
                </w:p>
              </w:tc>
              <w:tc>
                <w:tcPr>
                  <w:tcW w:w="970" w:type="dxa"/>
                </w:tcPr>
                <w:p w14:paraId="55EB7A01" w14:textId="77777777" w:rsidR="00571F93" w:rsidRPr="00571F93" w:rsidRDefault="00571F93" w:rsidP="00E25E7C">
                  <w:pPr>
                    <w:spacing w:before="60" w:after="240"/>
                    <w:ind w:right="63"/>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Partner</w:t>
                  </w:r>
                </w:p>
                <w:p w14:paraId="45B4562C" w14:textId="77777777" w:rsidR="00571F93" w:rsidRPr="00571F93" w:rsidRDefault="00571F93" w:rsidP="00E25E7C">
                  <w:pPr>
                    <w:spacing w:before="60" w:after="240"/>
                    <w:ind w:right="63"/>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/Gruppe</w:t>
                  </w:r>
                </w:p>
              </w:tc>
            </w:tr>
            <w:tr w:rsidR="00571F93" w:rsidRPr="00571F93" w14:paraId="356AEDB5" w14:textId="77777777" w:rsidTr="00571F93">
              <w:trPr>
                <w:trHeight w:val="254"/>
              </w:trPr>
              <w:tc>
                <w:tcPr>
                  <w:tcW w:w="846" w:type="dxa"/>
                  <w:shd w:val="clear" w:color="auto" w:fill="BFBFBF"/>
                </w:tcPr>
                <w:p w14:paraId="5E7967E8" w14:textId="77777777" w:rsidR="00571F93" w:rsidRPr="00571F93" w:rsidRDefault="00571F93" w:rsidP="00E25E7C">
                  <w:pPr>
                    <w:spacing w:before="60" w:after="240"/>
                    <w:ind w:right="63"/>
                    <w:contextualSpacing/>
                    <w:jc w:val="right"/>
                    <w:rPr>
                      <w:rFonts w:ascii="Calibri" w:eastAsia="Times New Roman" w:hAnsi="Calibri" w:cs="Times New Roman"/>
                      <w:b/>
                      <w:sz w:val="16"/>
                      <w:szCs w:val="16"/>
                      <w:lang w:eastAsia="de-DE"/>
                    </w:rPr>
                  </w:pPr>
                </w:p>
              </w:tc>
              <w:tc>
                <w:tcPr>
                  <w:tcW w:w="970" w:type="dxa"/>
                  <w:shd w:val="clear" w:color="auto" w:fill="FFFFFF"/>
                </w:tcPr>
                <w:p w14:paraId="7294115C" w14:textId="77777777" w:rsidR="00571F93" w:rsidRPr="00571F93" w:rsidRDefault="00571F93" w:rsidP="00E25E7C">
                  <w:pPr>
                    <w:spacing w:before="60" w:after="240"/>
                    <w:ind w:right="63"/>
                    <w:contextualSpacing/>
                    <w:jc w:val="right"/>
                    <w:rPr>
                      <w:rFonts w:ascii="Calibri" w:eastAsia="Times New Roman" w:hAnsi="Calibri" w:cs="Times New Roman"/>
                      <w:b/>
                      <w:sz w:val="16"/>
                      <w:szCs w:val="16"/>
                      <w:lang w:eastAsia="de-DE"/>
                    </w:rPr>
                  </w:pPr>
                </w:p>
              </w:tc>
            </w:tr>
            <w:tr w:rsidR="00571F93" w:rsidRPr="00571F93" w14:paraId="2F57C499" w14:textId="77777777" w:rsidTr="00571F93">
              <w:trPr>
                <w:trHeight w:val="264"/>
              </w:trPr>
              <w:tc>
                <w:tcPr>
                  <w:tcW w:w="846" w:type="dxa"/>
                  <w:shd w:val="clear" w:color="auto" w:fill="BFBFBF"/>
                </w:tcPr>
                <w:p w14:paraId="622E192F" w14:textId="77777777" w:rsidR="00571F93" w:rsidRPr="00571F93" w:rsidRDefault="00571F93" w:rsidP="00E25E7C">
                  <w:pPr>
                    <w:spacing w:before="60" w:after="240"/>
                    <w:ind w:right="63"/>
                    <w:contextualSpacing/>
                    <w:jc w:val="both"/>
                    <w:rPr>
                      <w:rFonts w:ascii="Calibri" w:eastAsia="Times New Roman" w:hAnsi="Calibri" w:cs="Times New Roman"/>
                      <w:b/>
                      <w:sz w:val="16"/>
                      <w:szCs w:val="16"/>
                      <w:lang w:eastAsia="de-DE"/>
                    </w:rPr>
                  </w:pPr>
                </w:p>
              </w:tc>
              <w:tc>
                <w:tcPr>
                  <w:tcW w:w="970" w:type="dxa"/>
                  <w:shd w:val="clear" w:color="auto" w:fill="FFFFFF"/>
                </w:tcPr>
                <w:p w14:paraId="1D891783" w14:textId="77777777" w:rsidR="00571F93" w:rsidRPr="00571F93" w:rsidRDefault="00571F93" w:rsidP="00E25E7C">
                  <w:pPr>
                    <w:spacing w:before="60" w:after="240"/>
                    <w:ind w:right="63"/>
                    <w:contextualSpacing/>
                    <w:jc w:val="both"/>
                    <w:rPr>
                      <w:rFonts w:ascii="Calibri" w:eastAsia="Times New Roman" w:hAnsi="Calibri" w:cs="Times New Roman"/>
                      <w:b/>
                      <w:sz w:val="16"/>
                      <w:szCs w:val="16"/>
                      <w:lang w:eastAsia="de-DE"/>
                    </w:rPr>
                  </w:pPr>
                </w:p>
              </w:tc>
            </w:tr>
            <w:tr w:rsidR="00571F93" w:rsidRPr="00571F93" w14:paraId="3621CB7E" w14:textId="77777777" w:rsidTr="00571F93">
              <w:trPr>
                <w:trHeight w:val="264"/>
              </w:trPr>
              <w:tc>
                <w:tcPr>
                  <w:tcW w:w="846" w:type="dxa"/>
                  <w:shd w:val="clear" w:color="auto" w:fill="BFBFBF"/>
                </w:tcPr>
                <w:p w14:paraId="551DEA69" w14:textId="77777777" w:rsidR="00571F93" w:rsidRPr="00571F93" w:rsidRDefault="00571F93" w:rsidP="00E25E7C">
                  <w:pPr>
                    <w:spacing w:before="60" w:after="240"/>
                    <w:ind w:right="63"/>
                    <w:contextualSpacing/>
                    <w:jc w:val="both"/>
                    <w:rPr>
                      <w:rFonts w:ascii="Calibri" w:eastAsia="Times New Roman" w:hAnsi="Calibri" w:cs="Times New Roman"/>
                      <w:b/>
                      <w:sz w:val="16"/>
                      <w:szCs w:val="16"/>
                      <w:lang w:eastAsia="de-DE"/>
                    </w:rPr>
                  </w:pPr>
                </w:p>
              </w:tc>
              <w:tc>
                <w:tcPr>
                  <w:tcW w:w="970" w:type="dxa"/>
                  <w:shd w:val="clear" w:color="auto" w:fill="FFFFFF"/>
                </w:tcPr>
                <w:p w14:paraId="77B6AD43" w14:textId="77777777" w:rsidR="00571F93" w:rsidRPr="00571F93" w:rsidRDefault="00571F93" w:rsidP="00E25E7C">
                  <w:pPr>
                    <w:spacing w:before="60" w:after="240"/>
                    <w:ind w:right="63"/>
                    <w:contextualSpacing/>
                    <w:jc w:val="both"/>
                    <w:rPr>
                      <w:rFonts w:ascii="Calibri" w:eastAsia="Times New Roman" w:hAnsi="Calibri" w:cs="Times New Roman"/>
                      <w:b/>
                      <w:sz w:val="16"/>
                      <w:szCs w:val="16"/>
                      <w:lang w:eastAsia="de-DE"/>
                    </w:rPr>
                  </w:pPr>
                </w:p>
              </w:tc>
            </w:tr>
          </w:tbl>
          <w:p w14:paraId="498866D5" w14:textId="77777777" w:rsidR="00571F93" w:rsidRPr="00571F93" w:rsidRDefault="00571F93" w:rsidP="00E25E7C">
            <w:pPr>
              <w:rPr>
                <w:rFonts w:ascii="Calibri" w:eastAsia="Times New Roman" w:hAnsi="Calibri" w:cs="Times New Roman"/>
                <w:sz w:val="16"/>
                <w:szCs w:val="16"/>
                <w:lang w:eastAsia="de-DE"/>
              </w:rPr>
            </w:pPr>
          </w:p>
          <w:p w14:paraId="10DDCCDA" w14:textId="77777777" w:rsidR="00571F93" w:rsidRPr="00571F93" w:rsidRDefault="00571F93" w:rsidP="00E25E7C">
            <w:pPr>
              <w:rPr>
                <w:rFonts w:ascii="Calibri" w:eastAsia="Times New Roman" w:hAnsi="Calibri" w:cs="Times New Roman"/>
                <w:sz w:val="16"/>
                <w:szCs w:val="16"/>
                <w:lang w:eastAsia="de-DE"/>
              </w:rPr>
            </w:pPr>
          </w:p>
          <w:p w14:paraId="28088803" w14:textId="77777777" w:rsidR="00571F93" w:rsidRPr="00571F93" w:rsidRDefault="00571F93" w:rsidP="00E25E7C">
            <w:pPr>
              <w:rPr>
                <w:rFonts w:ascii="Calibri" w:eastAsia="Times New Roman" w:hAnsi="Calibri" w:cs="Times New Roman"/>
                <w:sz w:val="16"/>
                <w:szCs w:val="16"/>
                <w:lang w:eastAsia="de-DE"/>
              </w:rPr>
            </w:pPr>
          </w:p>
          <w:p w14:paraId="6A569322" w14:textId="77777777" w:rsidR="00571F93" w:rsidRPr="00571F93" w:rsidRDefault="00571F93" w:rsidP="00E25E7C">
            <w:pPr>
              <w:rPr>
                <w:rFonts w:ascii="Calibri" w:eastAsia="Times New Roman" w:hAnsi="Calibri" w:cs="Times New Roman"/>
                <w:sz w:val="16"/>
                <w:szCs w:val="16"/>
                <w:lang w:eastAsia="de-DE"/>
              </w:rPr>
            </w:pPr>
          </w:p>
          <w:p w14:paraId="16577A76" w14:textId="77777777" w:rsidR="00571F93" w:rsidRPr="00571F93" w:rsidRDefault="00571F93" w:rsidP="00E25E7C">
            <w:pPr>
              <w:rPr>
                <w:rFonts w:ascii="Calibri" w:eastAsia="Times New Roman" w:hAnsi="Calibri" w:cs="Times New Roman"/>
                <w:sz w:val="16"/>
                <w:szCs w:val="16"/>
                <w:lang w:eastAsia="de-DE"/>
              </w:rPr>
            </w:pPr>
          </w:p>
          <w:p w14:paraId="3501C50E" w14:textId="77777777" w:rsidR="00571F93" w:rsidRPr="00571F93" w:rsidRDefault="00571F93" w:rsidP="00E25E7C">
            <w:pPr>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Gymnastik oder …</w:t>
            </w:r>
          </w:p>
          <w:p w14:paraId="1FF168CE" w14:textId="77777777" w:rsidR="00571F93" w:rsidRPr="00571F93" w:rsidRDefault="00571F93" w:rsidP="00E25E7C">
            <w:pPr>
              <w:rPr>
                <w:rFonts w:ascii="Calibri" w:eastAsia="Times New Roman" w:hAnsi="Calibri" w:cs="Times New Roman"/>
                <w:b/>
                <w:sz w:val="16"/>
                <w:szCs w:val="16"/>
                <w:lang w:eastAsia="de-DE"/>
              </w:rPr>
            </w:pPr>
          </w:p>
          <w:p w14:paraId="0B4E5B97" w14:textId="77777777" w:rsidR="00571F93" w:rsidRPr="00571F93" w:rsidRDefault="00571F93" w:rsidP="00E25E7C">
            <w:pPr>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Tanz oder …</w:t>
            </w:r>
          </w:p>
          <w:p w14:paraId="581C5E89" w14:textId="77777777" w:rsidR="00571F93" w:rsidRPr="00571F93" w:rsidRDefault="00571F93" w:rsidP="00E25E7C">
            <w:pPr>
              <w:rPr>
                <w:rFonts w:ascii="Calibri" w:eastAsia="Times New Roman" w:hAnsi="Calibri" w:cs="Times New Roman"/>
                <w:sz w:val="16"/>
                <w:szCs w:val="16"/>
                <w:lang w:eastAsia="de-DE"/>
              </w:rPr>
            </w:pPr>
          </w:p>
          <w:p w14:paraId="53638DD4" w14:textId="77777777" w:rsidR="00571F93" w:rsidRPr="00571F93" w:rsidRDefault="00571F93" w:rsidP="00E25E7C">
            <w:pPr>
              <w:rPr>
                <w:rFonts w:ascii="Calibri" w:eastAsia="Times New Roman" w:hAnsi="Calibri" w:cs="Times New Roman"/>
                <w:sz w:val="16"/>
                <w:szCs w:val="16"/>
                <w:lang w:eastAsia="de-DE"/>
              </w:rPr>
            </w:pPr>
          </w:p>
          <w:p w14:paraId="2D44D29C" w14:textId="77777777" w:rsidR="00571F93" w:rsidRPr="00571F93" w:rsidRDefault="00571F93" w:rsidP="007D55C6">
            <w:pPr>
              <w:rPr>
                <w:rFonts w:ascii="Calibri" w:eastAsia="Times New Roman" w:hAnsi="Calibri" w:cs="Calibri"/>
                <w:b/>
                <w:sz w:val="16"/>
                <w:szCs w:val="16"/>
                <w:lang w:eastAsia="de-DE"/>
              </w:rPr>
            </w:pPr>
            <w:r w:rsidRPr="00571F93">
              <w:rPr>
                <w:rFonts w:ascii="Calibri" w:eastAsia="Times New Roman" w:hAnsi="Calibri" w:cs="Times New Roman"/>
                <w:sz w:val="16"/>
                <w:szCs w:val="16"/>
                <w:lang w:eastAsia="de-DE"/>
              </w:rPr>
              <w:t xml:space="preserve">Bewegungskünste </w:t>
            </w:r>
            <w:r w:rsidR="007D55C6">
              <w:rPr>
                <w:rFonts w:ascii="Calibri" w:eastAsia="Times New Roman" w:hAnsi="Calibri" w:cs="Times New Roman"/>
                <w:sz w:val="16"/>
                <w:szCs w:val="16"/>
                <w:lang w:eastAsia="de-DE"/>
              </w:rPr>
              <w:br/>
            </w:r>
            <w:r w:rsidRPr="00571F93">
              <w:rPr>
                <w:rFonts w:ascii="Calibri" w:eastAsia="Times New Roman" w:hAnsi="Calibri" w:cs="Times New Roman"/>
                <w:sz w:val="16"/>
                <w:szCs w:val="16"/>
                <w:lang w:eastAsia="de-DE"/>
              </w:rPr>
              <w:t xml:space="preserve">(z. B. Pantomime, Bewegungstheater, Jonglieren) </w:t>
            </w:r>
            <w:r w:rsidR="007D55C6">
              <w:rPr>
                <w:rFonts w:ascii="Calibri" w:eastAsia="Times New Roman" w:hAnsi="Calibri" w:cs="Times New Roman"/>
                <w:sz w:val="16"/>
                <w:szCs w:val="16"/>
                <w:lang w:eastAsia="de-DE"/>
              </w:rPr>
              <w:br/>
            </w:r>
            <w:r w:rsidRPr="00571F93">
              <w:rPr>
                <w:rFonts w:ascii="Calibri" w:eastAsia="Times New Roman" w:hAnsi="Calibri" w:cs="Times New Roman"/>
                <w:sz w:val="16"/>
                <w:szCs w:val="16"/>
                <w:lang w:eastAsia="de-DE"/>
              </w:rPr>
              <w:t>mit themengebundener Aufgabenstellung</w:t>
            </w:r>
          </w:p>
        </w:tc>
      </w:tr>
      <w:tr w:rsidR="00571F93" w:rsidRPr="00571F93" w14:paraId="6333774E" w14:textId="77777777" w:rsidTr="00DE2735">
        <w:trPr>
          <w:trHeight w:val="2407"/>
          <w:jc w:val="center"/>
        </w:trPr>
        <w:tc>
          <w:tcPr>
            <w:tcW w:w="672" w:type="dxa"/>
            <w:vMerge/>
          </w:tcPr>
          <w:p w14:paraId="6062C27A"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47CB9CAF" w14:textId="77777777" w:rsidR="00571F93" w:rsidRPr="00571F93" w:rsidRDefault="00571F93" w:rsidP="00E25E7C">
            <w:pPr>
              <w:rPr>
                <w:rFonts w:ascii="Calibri" w:eastAsia="Times New Roman" w:hAnsi="Calibri" w:cs="Arial"/>
                <w:b/>
                <w:sz w:val="16"/>
                <w:szCs w:val="16"/>
                <w:lang w:eastAsia="de-DE"/>
              </w:rPr>
            </w:pPr>
          </w:p>
        </w:tc>
        <w:tc>
          <w:tcPr>
            <w:tcW w:w="3856" w:type="dxa"/>
            <w:vMerge/>
          </w:tcPr>
          <w:p w14:paraId="6946C1A9"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p>
        </w:tc>
        <w:tc>
          <w:tcPr>
            <w:tcW w:w="709" w:type="dxa"/>
          </w:tcPr>
          <w:p w14:paraId="5A80534C" w14:textId="77777777" w:rsidR="00571F93" w:rsidRPr="00571F93" w:rsidRDefault="00571F93" w:rsidP="00E25E7C">
            <w:pPr>
              <w:jc w:val="center"/>
              <w:rPr>
                <w:rFonts w:ascii="Calibri" w:eastAsia="Times New Roman" w:hAnsi="Calibri" w:cs="Calibri"/>
                <w:b/>
                <w:sz w:val="20"/>
                <w:szCs w:val="20"/>
                <w:lang w:eastAsia="de-DE"/>
              </w:rPr>
            </w:pPr>
          </w:p>
        </w:tc>
        <w:tc>
          <w:tcPr>
            <w:tcW w:w="3756" w:type="dxa"/>
            <w:vMerge/>
          </w:tcPr>
          <w:p w14:paraId="080881D3" w14:textId="77777777" w:rsidR="00571F93" w:rsidRPr="00571F93" w:rsidRDefault="00571F93" w:rsidP="00E25E7C">
            <w:pPr>
              <w:tabs>
                <w:tab w:val="left" w:pos="502"/>
              </w:tabs>
              <w:spacing w:before="60" w:after="60"/>
              <w:jc w:val="both"/>
              <w:rPr>
                <w:rFonts w:ascii="Calibri" w:eastAsia="Times New Roman" w:hAnsi="Calibri" w:cs="Times New Roman"/>
                <w:sz w:val="16"/>
                <w:szCs w:val="16"/>
                <w:lang w:eastAsia="de-DE"/>
              </w:rPr>
            </w:pPr>
          </w:p>
        </w:tc>
        <w:tc>
          <w:tcPr>
            <w:tcW w:w="3757" w:type="dxa"/>
            <w:vMerge/>
          </w:tcPr>
          <w:p w14:paraId="49692EC1"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p>
        </w:tc>
      </w:tr>
      <w:tr w:rsidR="00571F93" w:rsidRPr="00571F93" w14:paraId="409DC330" w14:textId="77777777" w:rsidTr="00DE2735">
        <w:trPr>
          <w:trHeight w:val="2041"/>
          <w:jc w:val="center"/>
        </w:trPr>
        <w:tc>
          <w:tcPr>
            <w:tcW w:w="672" w:type="dxa"/>
            <w:vMerge/>
          </w:tcPr>
          <w:p w14:paraId="4874D955"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45C25E3B" w14:textId="77777777" w:rsidR="00571F93" w:rsidRPr="00571F93" w:rsidRDefault="00571F93" w:rsidP="00E25E7C">
            <w:pPr>
              <w:rPr>
                <w:rFonts w:ascii="Calibri" w:eastAsia="Times New Roman" w:hAnsi="Calibri" w:cs="Arial"/>
                <w:b/>
                <w:sz w:val="16"/>
                <w:szCs w:val="16"/>
                <w:lang w:eastAsia="de-DE"/>
              </w:rPr>
            </w:pPr>
          </w:p>
        </w:tc>
        <w:tc>
          <w:tcPr>
            <w:tcW w:w="3856" w:type="dxa"/>
            <w:vMerge/>
          </w:tcPr>
          <w:p w14:paraId="4CA5DACB"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p>
        </w:tc>
        <w:tc>
          <w:tcPr>
            <w:tcW w:w="709" w:type="dxa"/>
          </w:tcPr>
          <w:p w14:paraId="11C78407" w14:textId="77777777" w:rsidR="00571F93" w:rsidRPr="00571F93" w:rsidRDefault="00571F93" w:rsidP="00E25E7C">
            <w:pPr>
              <w:jc w:val="center"/>
              <w:rPr>
                <w:rFonts w:ascii="Calibri" w:eastAsia="Times New Roman" w:hAnsi="Calibri" w:cs="Calibri"/>
                <w:b/>
                <w:sz w:val="20"/>
                <w:szCs w:val="20"/>
                <w:lang w:eastAsia="de-DE"/>
              </w:rPr>
            </w:pPr>
          </w:p>
        </w:tc>
        <w:tc>
          <w:tcPr>
            <w:tcW w:w="3756" w:type="dxa"/>
            <w:vMerge/>
          </w:tcPr>
          <w:p w14:paraId="2E20B1B3" w14:textId="77777777" w:rsidR="00571F93" w:rsidRPr="00571F93" w:rsidRDefault="00571F93" w:rsidP="00E25E7C">
            <w:pPr>
              <w:tabs>
                <w:tab w:val="left" w:pos="502"/>
              </w:tabs>
              <w:spacing w:before="60" w:after="60"/>
              <w:jc w:val="both"/>
              <w:rPr>
                <w:rFonts w:ascii="Calibri" w:eastAsia="Times New Roman" w:hAnsi="Calibri" w:cs="Times New Roman"/>
                <w:sz w:val="16"/>
                <w:szCs w:val="16"/>
                <w:lang w:eastAsia="de-DE"/>
              </w:rPr>
            </w:pPr>
          </w:p>
        </w:tc>
        <w:tc>
          <w:tcPr>
            <w:tcW w:w="3757" w:type="dxa"/>
            <w:vMerge/>
          </w:tcPr>
          <w:p w14:paraId="374DD980"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p>
        </w:tc>
      </w:tr>
    </w:tbl>
    <w:p w14:paraId="7F55F169" w14:textId="77777777" w:rsidR="00571F93" w:rsidRPr="00571F93" w:rsidRDefault="00571F93" w:rsidP="00E25E7C">
      <w:pPr>
        <w:spacing w:after="0" w:line="240" w:lineRule="auto"/>
        <w:jc w:val="center"/>
        <w:rPr>
          <w:rFonts w:ascii="Arial" w:eastAsia="Times New Roman" w:hAnsi="Arial" w:cs="Arial"/>
          <w:b/>
          <w:sz w:val="20"/>
          <w:szCs w:val="20"/>
          <w:lang w:eastAsia="de-DE"/>
        </w:rPr>
      </w:pPr>
    </w:p>
    <w:p w14:paraId="1F1B3558"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br w:type="page"/>
      </w:r>
      <w:r w:rsidRPr="00571F93">
        <w:rPr>
          <w:rFonts w:ascii="Arial" w:eastAsia="Times New Roman" w:hAnsi="Arial" w:cs="Arial"/>
          <w:b/>
          <w:sz w:val="20"/>
          <w:szCs w:val="20"/>
          <w:lang w:eastAsia="de-DE"/>
        </w:rPr>
        <w:lastRenderedPageBreak/>
        <w:t>Antragsformular</w:t>
      </w:r>
      <w:r w:rsidR="00AA5B97">
        <w:rPr>
          <w:rFonts w:ascii="ZWAdobeF" w:eastAsia="Times New Roman" w:hAnsi="ZWAdobeF" w:cs="ZWAdobeF"/>
          <w:sz w:val="2"/>
          <w:szCs w:val="2"/>
          <w:lang w:eastAsia="de-DE"/>
        </w:rPr>
        <w:t>11F</w:t>
      </w:r>
      <w:r w:rsidR="00136161">
        <w:rPr>
          <w:rFonts w:ascii="ZWAdobeF" w:eastAsia="Times New Roman" w:hAnsi="ZWAdobeF" w:cs="ZWAdobeF"/>
          <w:sz w:val="2"/>
          <w:szCs w:val="2"/>
          <w:lang w:eastAsia="de-DE"/>
        </w:rPr>
        <w:t>11F</w:t>
      </w:r>
      <w:r w:rsidRPr="00571F93">
        <w:rPr>
          <w:rFonts w:ascii="Arial" w:eastAsia="Times New Roman" w:hAnsi="Arial" w:cs="Arial"/>
          <w:b/>
          <w:sz w:val="20"/>
          <w:szCs w:val="20"/>
          <w:vertAlign w:val="superscript"/>
          <w:lang w:eastAsia="de-DE"/>
        </w:rPr>
        <w:footnoteReference w:id="9"/>
      </w:r>
      <w:r w:rsidRPr="00571F93">
        <w:rPr>
          <w:rFonts w:ascii="Arial" w:eastAsia="Times New Roman" w:hAnsi="Arial" w:cs="Arial"/>
          <w:b/>
          <w:sz w:val="20"/>
          <w:szCs w:val="20"/>
          <w:lang w:eastAsia="de-DE"/>
        </w:rPr>
        <w:t xml:space="preserve"> Fachprüfung Sport im Zentralabitur</w:t>
      </w:r>
    </w:p>
    <w:p w14:paraId="71DA2F88"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Nachweis über Prüfungsinhalte als Gegenstand des Unterrichts im Kursprofil der Qualifikationsphase</w:t>
      </w:r>
    </w:p>
    <w:p w14:paraId="5A5E67F2" w14:textId="0EF9236A" w:rsidR="00571F93" w:rsidRDefault="00571F93" w:rsidP="00E25E7C">
      <w:pPr>
        <w:spacing w:before="120"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Bewegungsfeld/Sportbereich (7): Spielen in und mit Regelstrukturen – Sportspiele (</w:t>
      </w:r>
      <w:r w:rsidRPr="00571F93">
        <w:rPr>
          <w:rFonts w:ascii="Arial" w:eastAsia="Times New Roman" w:hAnsi="Arial" w:cs="Arial"/>
          <w:b/>
          <w:i/>
          <w:sz w:val="20"/>
          <w:szCs w:val="20"/>
          <w:lang w:eastAsia="de-DE"/>
        </w:rPr>
        <w:t>Grund- und Leistungskurse</w:t>
      </w:r>
      <w:r w:rsidRPr="00571F93">
        <w:rPr>
          <w:rFonts w:ascii="Arial" w:eastAsia="Times New Roman" w:hAnsi="Arial" w:cs="Arial"/>
          <w:b/>
          <w:sz w:val="20"/>
          <w:szCs w:val="20"/>
          <w:lang w:eastAsia="de-DE"/>
        </w:rPr>
        <w:t>)</w:t>
      </w:r>
    </w:p>
    <w:p w14:paraId="06D06471" w14:textId="38CD9549" w:rsidR="00342440" w:rsidRDefault="00342440" w:rsidP="00342440">
      <w:pPr>
        <w:spacing w:after="0" w:line="240" w:lineRule="auto"/>
        <w:jc w:val="center"/>
        <w:rPr>
          <w:rFonts w:ascii="Arial" w:eastAsia="Times New Roman" w:hAnsi="Arial" w:cs="Arial"/>
          <w:b/>
          <w:sz w:val="20"/>
          <w:szCs w:val="20"/>
          <w:lang w:eastAsia="de-DE"/>
        </w:rPr>
      </w:pPr>
    </w:p>
    <w:p w14:paraId="41E4EA29" w14:textId="77777777" w:rsidR="00342440" w:rsidRPr="00571F93" w:rsidRDefault="00342440" w:rsidP="00342440">
      <w:pPr>
        <w:spacing w:after="0" w:line="240" w:lineRule="auto"/>
        <w:jc w:val="center"/>
        <w:rPr>
          <w:rFonts w:ascii="Arial" w:eastAsia="Times New Roman" w:hAnsi="Arial" w:cs="Arial"/>
          <w:b/>
          <w:sz w:val="20"/>
          <w:szCs w:val="20"/>
          <w:lang w:eastAsia="de-DE"/>
        </w:rPr>
      </w:pPr>
    </w:p>
    <w:p w14:paraId="72C68C59"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 xml:space="preserve">Name der Schule: ____________________________________ </w:t>
      </w:r>
      <w:r w:rsidRPr="00571F93">
        <w:rPr>
          <w:rFonts w:ascii="Arial" w:eastAsia="Times New Roman" w:hAnsi="Arial" w:cs="Arial"/>
          <w:b/>
          <w:sz w:val="20"/>
          <w:szCs w:val="20"/>
          <w:lang w:eastAsia="de-DE"/>
        </w:rPr>
        <w:tab/>
        <w:t>Kurs: _______       Abiturprüfung im Jahr: ____________ Anzahl der Prüflinge im BF/SB: _____</w:t>
      </w:r>
    </w:p>
    <w:p w14:paraId="46031F94" w14:textId="77777777" w:rsidR="00571F93" w:rsidRPr="00571F93" w:rsidRDefault="00571F93" w:rsidP="00E25E7C">
      <w:pPr>
        <w:spacing w:after="0" w:line="240" w:lineRule="auto"/>
        <w:rPr>
          <w:rFonts w:ascii="Times New Roman" w:eastAsia="Times New Roman" w:hAnsi="Times New Roman" w:cs="Times New Roman"/>
          <w:sz w:val="20"/>
          <w:szCs w:val="20"/>
          <w:lang w:eastAsia="de-DE"/>
        </w:rPr>
      </w:pPr>
    </w:p>
    <w:tbl>
      <w:tblPr>
        <w:tblStyle w:val="Tabellenraster4"/>
        <w:tblW w:w="15021" w:type="dxa"/>
        <w:jc w:val="center"/>
        <w:tblLayout w:type="fixed"/>
        <w:tblLook w:val="04A0" w:firstRow="1" w:lastRow="0" w:firstColumn="1" w:lastColumn="0" w:noHBand="0" w:noVBand="1"/>
      </w:tblPr>
      <w:tblGrid>
        <w:gridCol w:w="672"/>
        <w:gridCol w:w="2271"/>
        <w:gridCol w:w="3856"/>
        <w:gridCol w:w="709"/>
        <w:gridCol w:w="3756"/>
        <w:gridCol w:w="3757"/>
      </w:tblGrid>
      <w:tr w:rsidR="00571F93" w:rsidRPr="00571F93" w14:paraId="4D3B776B" w14:textId="77777777" w:rsidTr="00DE2735">
        <w:trPr>
          <w:jc w:val="center"/>
        </w:trPr>
        <w:tc>
          <w:tcPr>
            <w:tcW w:w="672" w:type="dxa"/>
          </w:tcPr>
          <w:p w14:paraId="00DF4451"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BF/SB</w:t>
            </w:r>
          </w:p>
        </w:tc>
        <w:tc>
          <w:tcPr>
            <w:tcW w:w="2271" w:type="dxa"/>
          </w:tcPr>
          <w:p w14:paraId="104C78D9" w14:textId="77777777" w:rsidR="00571F93" w:rsidRPr="00571F93" w:rsidRDefault="00571F93" w:rsidP="00E25E7C">
            <w:pPr>
              <w:spacing w:before="120" w:after="120"/>
              <w:ind w:right="-108"/>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Bewegungsfeld - Obligatorik</w:t>
            </w:r>
          </w:p>
        </w:tc>
        <w:tc>
          <w:tcPr>
            <w:tcW w:w="3856" w:type="dxa"/>
          </w:tcPr>
          <w:p w14:paraId="60C4D0C2"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Vertieft behandelter inhaltlicher Kern</w:t>
            </w:r>
          </w:p>
        </w:tc>
        <w:tc>
          <w:tcPr>
            <w:tcW w:w="709" w:type="dxa"/>
          </w:tcPr>
          <w:p w14:paraId="2B77255C" w14:textId="408F70DA" w:rsidR="00571F93" w:rsidRPr="00571F93" w:rsidRDefault="00571F93" w:rsidP="00342440">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sz w:val="10"/>
                <w:szCs w:val="10"/>
                <w:lang w:eastAsia="de-DE"/>
              </w:rPr>
              <w:t>Bitte ankreuzen</w:t>
            </w:r>
          </w:p>
        </w:tc>
        <w:tc>
          <w:tcPr>
            <w:tcW w:w="3756" w:type="dxa"/>
          </w:tcPr>
          <w:p w14:paraId="14E0F4CB" w14:textId="77777777" w:rsidR="00571F93" w:rsidRPr="00571F93" w:rsidRDefault="00571F93" w:rsidP="00342440">
            <w:pPr>
              <w:spacing w:before="60" w:after="6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151BD655" w14:textId="77777777" w:rsidR="00571F93" w:rsidRPr="00571F93" w:rsidRDefault="00571F93" w:rsidP="00342440">
            <w:pPr>
              <w:spacing w:before="60" w:after="60"/>
              <w:jc w:val="center"/>
              <w:rPr>
                <w:rFonts w:ascii="Calibri" w:eastAsia="Times New Roman" w:hAnsi="Calibri" w:cs="Calibri"/>
                <w:sz w:val="10"/>
                <w:szCs w:val="10"/>
                <w:lang w:eastAsia="de-DE"/>
              </w:rPr>
            </w:pPr>
            <w:r w:rsidRPr="00571F93">
              <w:rPr>
                <w:rFonts w:ascii="Calibri" w:eastAsia="Times New Roman" w:hAnsi="Calibri" w:cs="Calibri"/>
                <w:b/>
                <w:sz w:val="18"/>
                <w:szCs w:val="18"/>
                <w:lang w:eastAsia="de-DE"/>
              </w:rPr>
              <w:t>wettkampfspezifische Leistungen</w:t>
            </w:r>
          </w:p>
        </w:tc>
        <w:tc>
          <w:tcPr>
            <w:tcW w:w="3757" w:type="dxa"/>
          </w:tcPr>
          <w:p w14:paraId="67FA3266" w14:textId="77777777" w:rsidR="00571F93" w:rsidRPr="00571F93" w:rsidRDefault="00571F93" w:rsidP="00342440">
            <w:pPr>
              <w:spacing w:before="60" w:after="6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046C63C0" w14:textId="77777777" w:rsidR="00571F93" w:rsidRPr="00571F93" w:rsidRDefault="00571F93" w:rsidP="00342440">
            <w:pPr>
              <w:spacing w:before="60" w:after="6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fakultative Leistungen</w:t>
            </w:r>
          </w:p>
        </w:tc>
      </w:tr>
      <w:tr w:rsidR="00571F93" w:rsidRPr="00571F93" w14:paraId="07427629" w14:textId="77777777" w:rsidTr="00DE2735">
        <w:trPr>
          <w:trHeight w:val="2968"/>
          <w:jc w:val="center"/>
        </w:trPr>
        <w:tc>
          <w:tcPr>
            <w:tcW w:w="672" w:type="dxa"/>
            <w:vMerge w:val="restart"/>
          </w:tcPr>
          <w:p w14:paraId="7D612653" w14:textId="77777777" w:rsidR="00571F93" w:rsidRPr="00571F93" w:rsidRDefault="00571F93" w:rsidP="00E25E7C">
            <w:pPr>
              <w:spacing w:before="120"/>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7</w:t>
            </w:r>
          </w:p>
        </w:tc>
        <w:tc>
          <w:tcPr>
            <w:tcW w:w="2271" w:type="dxa"/>
            <w:vMerge w:val="restart"/>
          </w:tcPr>
          <w:p w14:paraId="130831EB" w14:textId="77777777" w:rsidR="00571F93" w:rsidRPr="00571F93" w:rsidRDefault="00571F93" w:rsidP="00E25E7C">
            <w:pPr>
              <w:spacing w:before="40" w:after="40"/>
              <w:rPr>
                <w:rFonts w:ascii="Times New Roman" w:eastAsia="Times New Roman" w:hAnsi="Times New Roman" w:cs="Times New Roman"/>
                <w:b/>
                <w:sz w:val="28"/>
                <w:szCs w:val="32"/>
                <w:lang w:eastAsia="de-DE"/>
              </w:rPr>
            </w:pPr>
            <w:r w:rsidRPr="00571F93">
              <w:rPr>
                <w:rFonts w:ascii="Calibri" w:eastAsia="Times New Roman" w:hAnsi="Calibri" w:cs="Arial"/>
                <w:b/>
                <w:sz w:val="16"/>
                <w:szCs w:val="16"/>
                <w:lang w:eastAsia="de-DE"/>
              </w:rPr>
              <w:t>Spielen in und mit Regelstrukturen - Sportspiele</w:t>
            </w:r>
          </w:p>
          <w:p w14:paraId="3C6FD046" w14:textId="77777777" w:rsidR="00571F93" w:rsidRPr="00571F93" w:rsidRDefault="00571F93" w:rsidP="00E25E7C">
            <w:pPr>
              <w:spacing w:before="40" w:after="40"/>
              <w:rPr>
                <w:rFonts w:ascii="Calibri" w:eastAsia="Times New Roman" w:hAnsi="Calibri" w:cs="Calibri"/>
                <w:sz w:val="16"/>
                <w:szCs w:val="16"/>
                <w:lang w:eastAsia="de-DE"/>
              </w:rPr>
            </w:pPr>
            <w:r w:rsidRPr="00571F93">
              <w:rPr>
                <w:rFonts w:ascii="Calibri" w:eastAsia="Times New Roman" w:hAnsi="Calibri" w:cs="Calibri"/>
                <w:sz w:val="16"/>
                <w:szCs w:val="16"/>
                <w:lang w:eastAsia="de-DE"/>
              </w:rPr>
              <w:t xml:space="preserve">Ist das Bewegungsfeld “ Spielen in und mit Regelstrukturen“ in der Qualifikationsphase im Grundkurs Profil bildend, </w:t>
            </w:r>
            <w:r w:rsidRPr="00571F93">
              <w:rPr>
                <w:rFonts w:ascii="Calibri" w:eastAsia="Times New Roman" w:hAnsi="Calibri" w:cs="Calibri"/>
                <w:b/>
                <w:sz w:val="16"/>
                <w:szCs w:val="16"/>
                <w:lang w:eastAsia="de-DE"/>
              </w:rPr>
              <w:t xml:space="preserve">ist einer der ersten beiden inhaltlichen Kerne </w:t>
            </w:r>
            <w:r w:rsidRPr="00571F93">
              <w:rPr>
                <w:rFonts w:ascii="Calibri" w:eastAsia="Times New Roman" w:hAnsi="Calibri" w:cs="Calibri"/>
                <w:sz w:val="16"/>
                <w:szCs w:val="16"/>
                <w:lang w:eastAsia="de-DE"/>
              </w:rPr>
              <w:t xml:space="preserve">mit den zugehörigen (fettgedruckten) Kompetenzerwartungen vertieft </w:t>
            </w:r>
            <w:r w:rsidRPr="00571F93">
              <w:rPr>
                <w:rFonts w:ascii="Calibri" w:eastAsia="Times New Roman" w:hAnsi="Calibri" w:cs="Calibri"/>
                <w:b/>
                <w:sz w:val="16"/>
                <w:szCs w:val="16"/>
                <w:lang w:eastAsia="de-DE"/>
              </w:rPr>
              <w:t xml:space="preserve">sowie ein weiterer inhaltlicher Kern </w:t>
            </w:r>
            <w:r w:rsidRPr="00571F93">
              <w:rPr>
                <w:rFonts w:ascii="Calibri" w:eastAsia="Times New Roman" w:hAnsi="Calibri" w:cs="Calibri"/>
                <w:sz w:val="16"/>
                <w:szCs w:val="16"/>
                <w:lang w:eastAsia="de-DE"/>
              </w:rPr>
              <w:t>mit den zugehörigen Kompetenzerwartungen</w:t>
            </w:r>
            <w:r w:rsidRPr="00571F93">
              <w:rPr>
                <w:rFonts w:ascii="Calibri" w:eastAsia="Times New Roman" w:hAnsi="Calibri" w:cs="Calibri"/>
                <w:b/>
                <w:sz w:val="16"/>
                <w:szCs w:val="16"/>
                <w:lang w:eastAsia="de-DE"/>
              </w:rPr>
              <w:t xml:space="preserve"> ergänzend verbindlich</w:t>
            </w:r>
            <w:r w:rsidRPr="00571F93">
              <w:rPr>
                <w:rFonts w:ascii="Calibri" w:eastAsia="Times New Roman" w:hAnsi="Calibri" w:cs="Calibri"/>
                <w:sz w:val="16"/>
                <w:szCs w:val="16"/>
                <w:lang w:eastAsia="de-DE"/>
              </w:rPr>
              <w:t xml:space="preserve"> zu behandeln.</w:t>
            </w:r>
          </w:p>
          <w:p w14:paraId="2895E758" w14:textId="77777777" w:rsidR="00571F93" w:rsidRPr="00571F93" w:rsidRDefault="00571F93" w:rsidP="00E25E7C">
            <w:pPr>
              <w:spacing w:before="40" w:after="40"/>
              <w:rPr>
                <w:rFonts w:ascii="Calibri" w:eastAsia="Times New Roman" w:hAnsi="Calibri" w:cs="Calibri"/>
                <w:sz w:val="16"/>
                <w:szCs w:val="16"/>
                <w:lang w:eastAsia="de-DE"/>
              </w:rPr>
            </w:pPr>
          </w:p>
        </w:tc>
        <w:tc>
          <w:tcPr>
            <w:tcW w:w="3856" w:type="dxa"/>
            <w:vMerge w:val="restart"/>
          </w:tcPr>
          <w:p w14:paraId="19D8F39D"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 xml:space="preserve">Mannschaftsspiele (z.B. Basketball, Fußball, </w:t>
            </w:r>
          </w:p>
          <w:p w14:paraId="33067CF1" w14:textId="77777777" w:rsidR="00571F93" w:rsidRPr="00571F93" w:rsidRDefault="00571F93" w:rsidP="00E25E7C">
            <w:pPr>
              <w:spacing w:before="40" w:after="40"/>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 xml:space="preserve">        Handball, Hockey, Volleyball)</w:t>
            </w:r>
          </w:p>
          <w:p w14:paraId="1AF3F827" w14:textId="77777777" w:rsidR="00571F93" w:rsidRPr="00571F93" w:rsidRDefault="00571F93" w:rsidP="00E25E7C">
            <w:pPr>
              <w:spacing w:before="40" w:after="40"/>
              <w:rPr>
                <w:rFonts w:ascii="Calibri" w:eastAsia="Times New Roman" w:hAnsi="Calibri" w:cs="Calibri"/>
                <w:b/>
                <w:bCs/>
                <w:sz w:val="16"/>
                <w:szCs w:val="16"/>
                <w:lang w:eastAsia="de-DE"/>
              </w:rPr>
            </w:pPr>
          </w:p>
          <w:p w14:paraId="1C83B867" w14:textId="77777777" w:rsidR="00571F93" w:rsidRPr="00571F93" w:rsidRDefault="00B82088" w:rsidP="00E25E7C">
            <w:pPr>
              <w:spacing w:before="40" w:after="40"/>
              <w:contextualSpacing/>
              <w:rPr>
                <w:rFonts w:ascii="Calibri" w:eastAsia="Times New Roman" w:hAnsi="Calibri" w:cs="Calibri"/>
                <w:b/>
                <w:bCs/>
                <w:sz w:val="16"/>
                <w:szCs w:val="16"/>
                <w:lang w:eastAsia="de-DE"/>
              </w:rPr>
            </w:pPr>
            <w:r>
              <w:rPr>
                <w:rFonts w:ascii="Calibri" w:eastAsia="Times New Roman" w:hAnsi="Calibri" w:cs="Calibri"/>
                <w:b/>
                <w:bCs/>
                <w:noProof/>
                <w:sz w:val="16"/>
                <w:szCs w:val="16"/>
                <w:lang w:eastAsia="de-DE"/>
              </w:rPr>
              <mc:AlternateContent>
                <mc:Choice Requires="wps">
                  <w:drawing>
                    <wp:anchor distT="45720" distB="45720" distL="114300" distR="114300" simplePos="0" relativeHeight="251624960" behindDoc="0" locked="0" layoutInCell="1" allowOverlap="1" wp14:anchorId="66932CDA" wp14:editId="372CA06E">
                      <wp:simplePos x="0" y="0"/>
                      <wp:positionH relativeFrom="column">
                        <wp:posOffset>-35560</wp:posOffset>
                      </wp:positionH>
                      <wp:positionV relativeFrom="paragraph">
                        <wp:posOffset>69850</wp:posOffset>
                      </wp:positionV>
                      <wp:extent cx="2352675" cy="762000"/>
                      <wp:effectExtent l="0" t="0" r="9525"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solidFill>
                                <a:srgbClr val="FFFFFF"/>
                              </a:solidFill>
                              <a:ln w="9525">
                                <a:solidFill>
                                  <a:srgbClr val="000000"/>
                                </a:solidFill>
                                <a:miter lim="800000"/>
                                <a:headEnd/>
                                <a:tailEnd/>
                              </a:ln>
                            </wps:spPr>
                            <wps:txbx>
                              <w:txbxContent>
                                <w:p w14:paraId="1A58EB88" w14:textId="77777777" w:rsidR="00342440" w:rsidRPr="00A43526" w:rsidRDefault="00342440" w:rsidP="00571F93">
                                  <w:pPr>
                                    <w:rPr>
                                      <w:sz w:val="16"/>
                                      <w:szCs w:val="16"/>
                                    </w:rPr>
                                  </w:pPr>
                                  <w:r w:rsidRPr="00A43526">
                                    <w:rPr>
                                      <w:sz w:val="16"/>
                                      <w:szCs w:val="16"/>
                                    </w:rPr>
                                    <w:t xml:space="preserve">Vertieft behandeltes Mannschaftsspiel (bitte eintragen): </w:t>
                                  </w:r>
                                </w:p>
                                <w:p w14:paraId="6050875D" w14:textId="77777777" w:rsidR="00342440" w:rsidRDefault="00342440" w:rsidP="00571F93"/>
                                <w:p w14:paraId="0C65D527" w14:textId="77777777" w:rsidR="00342440" w:rsidRDefault="00342440" w:rsidP="00571F93">
                                  <w:r>
                                    <w:t>_________________________________</w:t>
                                  </w:r>
                                </w:p>
                                <w:p w14:paraId="39AEEEE4" w14:textId="77777777" w:rsidR="00342440" w:rsidRDefault="00342440" w:rsidP="00571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32CDA" id="Textfeld 2" o:spid="_x0000_s1031" type="#_x0000_t202" style="position:absolute;margin-left:-2.8pt;margin-top:5.5pt;width:185.25pt;height:60pt;z-index:25162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">
                      <v:textbox>
                        <w:txbxContent>
                          <w:p w14:paraId="1A58EB88" w14:textId="77777777" w:rsidR="00342440" w:rsidRPr="00A43526" w:rsidRDefault="00342440" w:rsidP="00571F93">
                            <w:pPr>
                              <w:rPr>
                                <w:sz w:val="16"/>
                                <w:szCs w:val="16"/>
                              </w:rPr>
                            </w:pPr>
                            <w:r w:rsidRPr="00A43526">
                              <w:rPr>
                                <w:sz w:val="16"/>
                                <w:szCs w:val="16"/>
                              </w:rPr>
                              <w:t xml:space="preserve">Vertieft behandeltes Mannschaftsspiel (bitte eintragen): </w:t>
                            </w:r>
                          </w:p>
                          <w:p w14:paraId="6050875D" w14:textId="77777777" w:rsidR="00342440" w:rsidRDefault="00342440" w:rsidP="00571F93"/>
                          <w:p w14:paraId="0C65D527" w14:textId="77777777" w:rsidR="00342440" w:rsidRDefault="00342440" w:rsidP="00571F93">
                            <w:r>
                              <w:t>_________________________________</w:t>
                            </w:r>
                          </w:p>
                          <w:p w14:paraId="39AEEEE4" w14:textId="77777777" w:rsidR="00342440" w:rsidRDefault="00342440" w:rsidP="00571F93"/>
                        </w:txbxContent>
                      </v:textbox>
                      <w10:wrap type="square"/>
                    </v:shape>
                  </w:pict>
                </mc:Fallback>
              </mc:AlternateContent>
            </w:r>
          </w:p>
          <w:p w14:paraId="0445FECB"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0C4C6E24"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6B2A1DFD"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49CD549E"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653405D7"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17D0FE25"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p w14:paraId="47B2A0A4"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Partnerspiele – Einzel und Doppel (z.B. Badminton, Tennis, Tischtennis)</w:t>
            </w:r>
          </w:p>
          <w:p w14:paraId="2AC98D32" w14:textId="77777777" w:rsidR="00571F93" w:rsidRPr="00571F93" w:rsidRDefault="00B82088" w:rsidP="00E25E7C">
            <w:pPr>
              <w:spacing w:before="40" w:after="40"/>
              <w:contextualSpacing/>
              <w:rPr>
                <w:rFonts w:ascii="Calibri" w:eastAsia="Times New Roman" w:hAnsi="Calibri" w:cs="Calibri"/>
                <w:sz w:val="16"/>
                <w:szCs w:val="16"/>
                <w:lang w:eastAsia="de-DE"/>
              </w:rPr>
            </w:pPr>
            <w:r>
              <w:rPr>
                <w:rFonts w:ascii="Calibri" w:eastAsia="Times New Roman" w:hAnsi="Calibri" w:cs="Calibri"/>
                <w:b/>
                <w:bCs/>
                <w:noProof/>
                <w:sz w:val="16"/>
                <w:szCs w:val="16"/>
                <w:lang w:eastAsia="de-DE"/>
              </w:rPr>
              <mc:AlternateContent>
                <mc:Choice Requires="wps">
                  <w:drawing>
                    <wp:anchor distT="45720" distB="45720" distL="114300" distR="114300" simplePos="0" relativeHeight="251627008" behindDoc="0" locked="0" layoutInCell="1" allowOverlap="1" wp14:anchorId="461371C1" wp14:editId="72FFD220">
                      <wp:simplePos x="0" y="0"/>
                      <wp:positionH relativeFrom="column">
                        <wp:posOffset>-35560</wp:posOffset>
                      </wp:positionH>
                      <wp:positionV relativeFrom="paragraph">
                        <wp:posOffset>176530</wp:posOffset>
                      </wp:positionV>
                      <wp:extent cx="2352675" cy="762000"/>
                      <wp:effectExtent l="0" t="0" r="9525"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solidFill>
                                <a:srgbClr val="FFFFFF"/>
                              </a:solidFill>
                              <a:ln w="9525">
                                <a:solidFill>
                                  <a:srgbClr val="000000"/>
                                </a:solidFill>
                                <a:miter lim="800000"/>
                                <a:headEnd/>
                                <a:tailEnd/>
                              </a:ln>
                            </wps:spPr>
                            <wps:txbx>
                              <w:txbxContent>
                                <w:p w14:paraId="793D9424" w14:textId="77777777" w:rsidR="00342440" w:rsidRPr="00A43526" w:rsidRDefault="00342440" w:rsidP="00571F93">
                                  <w:pPr>
                                    <w:rPr>
                                      <w:sz w:val="16"/>
                                      <w:szCs w:val="16"/>
                                    </w:rPr>
                                  </w:pPr>
                                  <w:r w:rsidRPr="00A43526">
                                    <w:rPr>
                                      <w:sz w:val="16"/>
                                      <w:szCs w:val="16"/>
                                    </w:rPr>
                                    <w:t xml:space="preserve">Vertieft behandeltes Partnerspiel (bitte eintragen): </w:t>
                                  </w:r>
                                </w:p>
                                <w:p w14:paraId="4A6928E8" w14:textId="77777777" w:rsidR="00342440" w:rsidRDefault="00342440" w:rsidP="00571F93"/>
                                <w:p w14:paraId="3F5321A0" w14:textId="77777777" w:rsidR="00342440" w:rsidRDefault="00342440" w:rsidP="00571F93">
                                  <w:r>
                                    <w:t>_________________________________</w:t>
                                  </w:r>
                                </w:p>
                                <w:p w14:paraId="733DCCB1" w14:textId="77777777" w:rsidR="00342440" w:rsidRDefault="00342440" w:rsidP="00571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371C1" id="_x0000_s1032" type="#_x0000_t202" style="position:absolute;margin-left:-2.8pt;margin-top:13.9pt;width:185.25pt;height:60pt;z-index:25162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">
                      <v:textbox>
                        <w:txbxContent>
                          <w:p w14:paraId="793D9424" w14:textId="77777777" w:rsidR="00342440" w:rsidRPr="00A43526" w:rsidRDefault="00342440" w:rsidP="00571F93">
                            <w:pPr>
                              <w:rPr>
                                <w:sz w:val="16"/>
                                <w:szCs w:val="16"/>
                              </w:rPr>
                            </w:pPr>
                            <w:r w:rsidRPr="00A43526">
                              <w:rPr>
                                <w:sz w:val="16"/>
                                <w:szCs w:val="16"/>
                              </w:rPr>
                              <w:t xml:space="preserve">Vertieft behandeltes Partnerspiel (bitte eintragen): </w:t>
                            </w:r>
                          </w:p>
                          <w:p w14:paraId="4A6928E8" w14:textId="77777777" w:rsidR="00342440" w:rsidRDefault="00342440" w:rsidP="00571F93"/>
                          <w:p w14:paraId="3F5321A0" w14:textId="77777777" w:rsidR="00342440" w:rsidRDefault="00342440" w:rsidP="00571F93">
                            <w:r>
                              <w:t>_________________________________</w:t>
                            </w:r>
                          </w:p>
                          <w:p w14:paraId="733DCCB1" w14:textId="77777777" w:rsidR="00342440" w:rsidRDefault="00342440" w:rsidP="00571F93"/>
                        </w:txbxContent>
                      </v:textbox>
                      <w10:wrap type="square"/>
                    </v:shape>
                  </w:pict>
                </mc:Fallback>
              </mc:AlternateContent>
            </w:r>
          </w:p>
        </w:tc>
        <w:tc>
          <w:tcPr>
            <w:tcW w:w="709" w:type="dxa"/>
          </w:tcPr>
          <w:p w14:paraId="113A73EF" w14:textId="77777777" w:rsidR="00571F93" w:rsidRPr="00571F93" w:rsidRDefault="00571F93" w:rsidP="00E25E7C">
            <w:pPr>
              <w:jc w:val="center"/>
              <w:rPr>
                <w:rFonts w:ascii="Calibri" w:eastAsia="Times New Roman" w:hAnsi="Calibri" w:cs="Calibri"/>
                <w:b/>
                <w:sz w:val="20"/>
                <w:szCs w:val="20"/>
                <w:lang w:eastAsia="de-DE"/>
              </w:rPr>
            </w:pPr>
          </w:p>
        </w:tc>
        <w:tc>
          <w:tcPr>
            <w:tcW w:w="3756" w:type="dxa"/>
            <w:vMerge w:val="restart"/>
          </w:tcPr>
          <w:p w14:paraId="0A7E5738" w14:textId="77777777" w:rsidR="00571F93" w:rsidRPr="00571F93" w:rsidRDefault="00571F93" w:rsidP="00E25E7C">
            <w:pPr>
              <w:tabs>
                <w:tab w:val="left" w:pos="502"/>
              </w:tabs>
              <w:spacing w:before="60" w:after="60"/>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Wettkampfspiel im prüfungsrelevanten Mannschafts- oder Partnerspiel</w:t>
            </w:r>
          </w:p>
          <w:p w14:paraId="2BE4A615" w14:textId="77777777" w:rsidR="00571F93" w:rsidRPr="00571F93" w:rsidRDefault="00571F93" w:rsidP="00E25E7C">
            <w:pPr>
              <w:tabs>
                <w:tab w:val="left" w:pos="502"/>
              </w:tabs>
              <w:spacing w:before="60" w:after="60"/>
              <w:jc w:val="both"/>
              <w:rPr>
                <w:rFonts w:ascii="Calibri" w:eastAsia="Times New Roman" w:hAnsi="Calibri" w:cs="Times New Roman"/>
                <w:b/>
                <w:sz w:val="6"/>
                <w:szCs w:val="6"/>
                <w:lang w:eastAsia="de-DE"/>
              </w:rPr>
            </w:pPr>
          </w:p>
          <w:tbl>
            <w:tblPr>
              <w:tblStyle w:val="Tabellenraster4"/>
              <w:tblW w:w="3436" w:type="dxa"/>
              <w:tblLayout w:type="fixed"/>
              <w:tblLook w:val="04A0" w:firstRow="1" w:lastRow="0" w:firstColumn="1" w:lastColumn="0" w:noHBand="0" w:noVBand="1"/>
            </w:tblPr>
            <w:tblGrid>
              <w:gridCol w:w="1735"/>
              <w:gridCol w:w="567"/>
              <w:gridCol w:w="567"/>
              <w:gridCol w:w="567"/>
            </w:tblGrid>
            <w:tr w:rsidR="00571F93" w:rsidRPr="00571F93" w14:paraId="4365F947" w14:textId="77777777" w:rsidTr="006145AE">
              <w:tc>
                <w:tcPr>
                  <w:tcW w:w="1735" w:type="dxa"/>
                  <w:tcBorders>
                    <w:top w:val="nil"/>
                    <w:left w:val="nil"/>
                    <w:bottom w:val="nil"/>
                    <w:right w:val="single" w:sz="4" w:space="0" w:color="auto"/>
                  </w:tcBorders>
                </w:tcPr>
                <w:p w14:paraId="7DC449F1" w14:textId="77777777" w:rsidR="00571F93" w:rsidRPr="00571F93" w:rsidRDefault="00571F93" w:rsidP="00E25E7C">
                  <w:pPr>
                    <w:spacing w:before="60"/>
                    <w:ind w:right="-142"/>
                    <w:contextualSpacing/>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Prüfungsrelevantes      Wettkampfspiel</w:t>
                  </w:r>
                </w:p>
                <w:p w14:paraId="6E55AC57" w14:textId="77777777" w:rsidR="00571F93" w:rsidRPr="00571F93" w:rsidRDefault="00571F93" w:rsidP="00E25E7C">
                  <w:pPr>
                    <w:spacing w:before="60"/>
                    <w:ind w:right="-142"/>
                    <w:contextualSpacing/>
                    <w:rPr>
                      <w:rFonts w:ascii="Calibri" w:eastAsia="Times New Roman" w:hAnsi="Calibri" w:cs="Times New Roman"/>
                      <w:sz w:val="16"/>
                      <w:szCs w:val="16"/>
                      <w:lang w:eastAsia="de-DE"/>
                    </w:rPr>
                  </w:pPr>
                </w:p>
                <w:p w14:paraId="67C1874E" w14:textId="77777777" w:rsidR="00571F93" w:rsidRPr="00571F93" w:rsidRDefault="00571F93" w:rsidP="00E25E7C">
                  <w:pPr>
                    <w:spacing w:before="60"/>
                    <w:ind w:right="-142"/>
                    <w:contextualSpacing/>
                    <w:rPr>
                      <w:rFonts w:ascii="Calibri" w:eastAsia="Times New Roman" w:hAnsi="Calibri" w:cs="Times New Roman"/>
                      <w:sz w:val="16"/>
                      <w:szCs w:val="16"/>
                      <w:lang w:eastAsia="de-DE"/>
                    </w:rPr>
                  </w:pPr>
                </w:p>
              </w:tc>
              <w:tc>
                <w:tcPr>
                  <w:tcW w:w="567" w:type="dxa"/>
                  <w:tcBorders>
                    <w:left w:val="single" w:sz="4" w:space="0" w:color="auto"/>
                  </w:tcBorders>
                </w:tcPr>
                <w:p w14:paraId="0670A55D" w14:textId="77777777" w:rsidR="00571F93" w:rsidRPr="00571F93" w:rsidRDefault="00571F93" w:rsidP="00E25E7C">
                  <w:pPr>
                    <w:tabs>
                      <w:tab w:val="left" w:pos="426"/>
                    </w:tabs>
                    <w:spacing w:before="60" w:after="60"/>
                    <w:jc w:val="both"/>
                    <w:rPr>
                      <w:rFonts w:ascii="Calibri" w:eastAsia="Times New Roman" w:hAnsi="Calibri" w:cs="Times New Roman"/>
                      <w:sz w:val="12"/>
                      <w:szCs w:val="12"/>
                      <w:lang w:eastAsia="de-DE"/>
                    </w:rPr>
                  </w:pPr>
                  <w:r w:rsidRPr="00571F93">
                    <w:rPr>
                      <w:rFonts w:ascii="Calibri" w:eastAsia="Times New Roman" w:hAnsi="Calibri" w:cs="Times New Roman"/>
                      <w:sz w:val="12"/>
                      <w:szCs w:val="12"/>
                      <w:lang w:eastAsia="de-DE"/>
                    </w:rPr>
                    <w:t>Einzel</w:t>
                  </w:r>
                </w:p>
              </w:tc>
              <w:tc>
                <w:tcPr>
                  <w:tcW w:w="567" w:type="dxa"/>
                  <w:tcBorders>
                    <w:left w:val="single" w:sz="4" w:space="0" w:color="auto"/>
                  </w:tcBorders>
                </w:tcPr>
                <w:p w14:paraId="2A849516" w14:textId="77777777" w:rsidR="00571F93" w:rsidRPr="00571F93" w:rsidRDefault="00571F93" w:rsidP="007E5E11">
                  <w:pPr>
                    <w:spacing w:before="60"/>
                    <w:rPr>
                      <w:rFonts w:ascii="Calibri" w:eastAsia="Times New Roman" w:hAnsi="Calibri" w:cs="Times New Roman"/>
                      <w:sz w:val="12"/>
                      <w:szCs w:val="12"/>
                      <w:lang w:eastAsia="de-DE"/>
                    </w:rPr>
                  </w:pPr>
                  <w:r w:rsidRPr="00571F93">
                    <w:rPr>
                      <w:rFonts w:ascii="Calibri" w:eastAsia="Times New Roman" w:hAnsi="Calibri" w:cs="Times New Roman"/>
                      <w:sz w:val="12"/>
                      <w:szCs w:val="12"/>
                      <w:lang w:eastAsia="de-DE"/>
                    </w:rPr>
                    <w:t>Doppel</w:t>
                  </w:r>
                </w:p>
              </w:tc>
              <w:tc>
                <w:tcPr>
                  <w:tcW w:w="567" w:type="dxa"/>
                  <w:tcBorders>
                    <w:left w:val="single" w:sz="4" w:space="0" w:color="auto"/>
                  </w:tcBorders>
                </w:tcPr>
                <w:p w14:paraId="3B583E97" w14:textId="77777777" w:rsidR="00571F93" w:rsidRPr="00571F93" w:rsidRDefault="00571F93" w:rsidP="00E25E7C">
                  <w:pPr>
                    <w:rPr>
                      <w:rFonts w:ascii="Calibri" w:eastAsia="Times New Roman" w:hAnsi="Calibri" w:cs="Times New Roman"/>
                      <w:sz w:val="12"/>
                      <w:szCs w:val="12"/>
                      <w:lang w:eastAsia="de-DE"/>
                    </w:rPr>
                  </w:pPr>
                  <w:r w:rsidRPr="00571F93">
                    <w:rPr>
                      <w:rFonts w:ascii="Calibri" w:eastAsia="Times New Roman" w:hAnsi="Calibri" w:cs="Times New Roman"/>
                      <w:sz w:val="12"/>
                      <w:szCs w:val="12"/>
                      <w:lang w:eastAsia="de-DE"/>
                    </w:rPr>
                    <w:t>Mannschaft</w:t>
                  </w:r>
                </w:p>
              </w:tc>
            </w:tr>
            <w:tr w:rsidR="00571F93" w:rsidRPr="00571F93" w14:paraId="41BC8663" w14:textId="77777777" w:rsidTr="00571F93">
              <w:tc>
                <w:tcPr>
                  <w:tcW w:w="1735" w:type="dxa"/>
                  <w:tcBorders>
                    <w:top w:val="nil"/>
                    <w:left w:val="nil"/>
                    <w:bottom w:val="nil"/>
                    <w:right w:val="single" w:sz="4" w:space="0" w:color="auto"/>
                  </w:tcBorders>
                </w:tcPr>
                <w:p w14:paraId="3A18EB24" w14:textId="77777777" w:rsidR="00571F93" w:rsidRPr="00571F93" w:rsidRDefault="00571F93" w:rsidP="001470EC">
                  <w:pPr>
                    <w:numPr>
                      <w:ilvl w:val="0"/>
                      <w:numId w:val="9"/>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Mannschaftsspiel</w:t>
                  </w:r>
                </w:p>
                <w:p w14:paraId="69018F74"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p w14:paraId="7BE94B00" w14:textId="77777777" w:rsidR="00571F93" w:rsidRPr="00571F93" w:rsidRDefault="00571F93" w:rsidP="00E25E7C">
                  <w:pPr>
                    <w:tabs>
                      <w:tab w:val="left" w:pos="426"/>
                    </w:tabs>
                    <w:spacing w:before="60" w:after="60"/>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oder …</w:t>
                  </w:r>
                </w:p>
                <w:p w14:paraId="3FEF347D" w14:textId="77777777" w:rsidR="00571F93" w:rsidRPr="00571F93" w:rsidRDefault="00571F93" w:rsidP="00E25E7C">
                  <w:pPr>
                    <w:tabs>
                      <w:tab w:val="left" w:pos="426"/>
                    </w:tabs>
                    <w:spacing w:before="60" w:after="60"/>
                    <w:jc w:val="both"/>
                    <w:rPr>
                      <w:rFonts w:ascii="Calibri" w:eastAsia="Times New Roman" w:hAnsi="Calibri" w:cs="Times New Roman"/>
                      <w:b/>
                      <w:sz w:val="16"/>
                      <w:szCs w:val="16"/>
                      <w:lang w:eastAsia="de-DE"/>
                    </w:rPr>
                  </w:pPr>
                </w:p>
              </w:tc>
              <w:tc>
                <w:tcPr>
                  <w:tcW w:w="567" w:type="dxa"/>
                  <w:tcBorders>
                    <w:left w:val="single" w:sz="4" w:space="0" w:color="auto"/>
                  </w:tcBorders>
                  <w:shd w:val="clear" w:color="auto" w:fill="D9D9D9"/>
                </w:tcPr>
                <w:p w14:paraId="56BD720E"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567" w:type="dxa"/>
                  <w:tcBorders>
                    <w:left w:val="single" w:sz="4" w:space="0" w:color="auto"/>
                  </w:tcBorders>
                  <w:shd w:val="clear" w:color="auto" w:fill="D9D9D9"/>
                </w:tcPr>
                <w:p w14:paraId="3CCD6A56" w14:textId="77777777" w:rsidR="00571F93" w:rsidRPr="00571F93" w:rsidRDefault="00571F93" w:rsidP="00E25E7C">
                  <w:pPr>
                    <w:rPr>
                      <w:rFonts w:ascii="Calibri" w:eastAsia="Times New Roman" w:hAnsi="Calibri" w:cs="Times New Roman"/>
                      <w:sz w:val="16"/>
                      <w:szCs w:val="16"/>
                      <w:lang w:eastAsia="de-DE"/>
                    </w:rPr>
                  </w:pPr>
                </w:p>
              </w:tc>
              <w:tc>
                <w:tcPr>
                  <w:tcW w:w="567" w:type="dxa"/>
                  <w:tcBorders>
                    <w:left w:val="single" w:sz="4" w:space="0" w:color="auto"/>
                  </w:tcBorders>
                </w:tcPr>
                <w:p w14:paraId="2F754A9F" w14:textId="77777777" w:rsidR="00571F93" w:rsidRPr="00571F93" w:rsidRDefault="00571F93" w:rsidP="00E25E7C">
                  <w:pPr>
                    <w:rPr>
                      <w:rFonts w:ascii="Calibri" w:eastAsia="Times New Roman" w:hAnsi="Calibri" w:cs="Times New Roman"/>
                      <w:sz w:val="16"/>
                      <w:szCs w:val="16"/>
                      <w:lang w:eastAsia="de-DE"/>
                    </w:rPr>
                  </w:pPr>
                </w:p>
              </w:tc>
            </w:tr>
            <w:tr w:rsidR="00571F93" w:rsidRPr="00571F93" w14:paraId="3EFEE82B" w14:textId="77777777" w:rsidTr="00571F93">
              <w:tc>
                <w:tcPr>
                  <w:tcW w:w="1735" w:type="dxa"/>
                  <w:tcBorders>
                    <w:top w:val="nil"/>
                    <w:left w:val="nil"/>
                    <w:bottom w:val="nil"/>
                    <w:right w:val="single" w:sz="4" w:space="0" w:color="auto"/>
                  </w:tcBorders>
                </w:tcPr>
                <w:p w14:paraId="787C4885" w14:textId="77777777" w:rsidR="00571F93" w:rsidRPr="00571F93" w:rsidRDefault="00571F93" w:rsidP="001470EC">
                  <w:pPr>
                    <w:numPr>
                      <w:ilvl w:val="0"/>
                      <w:numId w:val="9"/>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Partnerspiel</w:t>
                  </w:r>
                  <w:r w:rsidRPr="00571F93">
                    <w:rPr>
                      <w:rFonts w:ascii="Calibri" w:eastAsia="Times New Roman" w:hAnsi="Calibri" w:cs="Times New Roman"/>
                      <w:sz w:val="16"/>
                      <w:szCs w:val="16"/>
                      <w:lang w:eastAsia="de-DE"/>
                    </w:rPr>
                    <w:t xml:space="preserve">                         Einzel und Doppel                               </w:t>
                  </w:r>
                </w:p>
                <w:p w14:paraId="52F71E3C" w14:textId="77777777" w:rsidR="00571F93" w:rsidRPr="00571F93" w:rsidRDefault="00571F93" w:rsidP="00E25E7C">
                  <w:pPr>
                    <w:spacing w:before="60"/>
                    <w:contextualSpacing/>
                    <w:rPr>
                      <w:rFonts w:ascii="Calibri" w:eastAsia="Times New Roman" w:hAnsi="Calibri" w:cs="Times New Roman"/>
                      <w:sz w:val="16"/>
                      <w:szCs w:val="16"/>
                      <w:lang w:eastAsia="de-DE"/>
                    </w:rPr>
                  </w:pPr>
                </w:p>
                <w:p w14:paraId="6D4FD0D1" w14:textId="77777777" w:rsidR="00571F93" w:rsidRPr="00571F93" w:rsidRDefault="00571F93" w:rsidP="00E25E7C">
                  <w:pPr>
                    <w:spacing w:before="60"/>
                    <w:rPr>
                      <w:rFonts w:ascii="Calibri" w:eastAsia="Times New Roman" w:hAnsi="Calibri" w:cs="Times New Roman"/>
                      <w:sz w:val="16"/>
                      <w:szCs w:val="16"/>
                      <w:lang w:eastAsia="de-DE"/>
                    </w:rPr>
                  </w:pPr>
                </w:p>
              </w:tc>
              <w:tc>
                <w:tcPr>
                  <w:tcW w:w="567" w:type="dxa"/>
                  <w:tcBorders>
                    <w:left w:val="single" w:sz="4" w:space="0" w:color="auto"/>
                  </w:tcBorders>
                </w:tcPr>
                <w:p w14:paraId="2A0AC6C8"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567" w:type="dxa"/>
                  <w:tcBorders>
                    <w:left w:val="single" w:sz="4" w:space="0" w:color="auto"/>
                  </w:tcBorders>
                </w:tcPr>
                <w:p w14:paraId="7A78AD03"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c>
                <w:tcPr>
                  <w:tcW w:w="567" w:type="dxa"/>
                  <w:tcBorders>
                    <w:left w:val="single" w:sz="4" w:space="0" w:color="auto"/>
                  </w:tcBorders>
                  <w:shd w:val="clear" w:color="auto" w:fill="D9D9D9"/>
                </w:tcPr>
                <w:p w14:paraId="02923B70"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541D811B" w14:textId="77777777" w:rsidR="00571F93" w:rsidRPr="00571F93" w:rsidRDefault="00571F93" w:rsidP="00E25E7C">
            <w:pPr>
              <w:tabs>
                <w:tab w:val="left" w:pos="502"/>
              </w:tabs>
              <w:spacing w:before="60" w:after="60"/>
              <w:jc w:val="both"/>
              <w:rPr>
                <w:rFonts w:ascii="Calibri" w:eastAsia="Times New Roman" w:hAnsi="Calibri" w:cs="Times New Roman"/>
                <w:b/>
                <w:sz w:val="16"/>
                <w:szCs w:val="16"/>
                <w:lang w:eastAsia="de-DE"/>
              </w:rPr>
            </w:pPr>
          </w:p>
          <w:p w14:paraId="0AEEBE3B"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tc>
        <w:tc>
          <w:tcPr>
            <w:tcW w:w="3757" w:type="dxa"/>
            <w:vMerge w:val="restart"/>
          </w:tcPr>
          <w:p w14:paraId="0404939C" w14:textId="77777777" w:rsidR="00571F93" w:rsidRPr="00571F93" w:rsidRDefault="00571F93" w:rsidP="00E25E7C">
            <w:pPr>
              <w:spacing w:before="60" w:after="60"/>
              <w:ind w:right="-142"/>
              <w:jc w:val="both"/>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Zweiteilige Prüfung</w:t>
            </w:r>
          </w:p>
          <w:p w14:paraId="3E9F87A9" w14:textId="77777777" w:rsidR="00571F93" w:rsidRPr="00571F93" w:rsidRDefault="00571F93" w:rsidP="00E25E7C">
            <w:pPr>
              <w:spacing w:before="60" w:after="60"/>
              <w:ind w:right="-142"/>
              <w:jc w:val="both"/>
              <w:rPr>
                <w:rFonts w:ascii="Calibri" w:eastAsia="Times New Roman" w:hAnsi="Calibri" w:cs="Calibri"/>
                <w:b/>
                <w:sz w:val="16"/>
                <w:szCs w:val="16"/>
                <w:lang w:eastAsia="de-DE"/>
              </w:rPr>
            </w:pPr>
          </w:p>
          <w:p w14:paraId="09243CE2" w14:textId="77777777" w:rsidR="00571F93" w:rsidRPr="00571F93" w:rsidRDefault="00571F93" w:rsidP="00E25E7C">
            <w:pPr>
              <w:ind w:right="-142"/>
              <w:jc w:val="both"/>
              <w:rPr>
                <w:rFonts w:ascii="Calibri" w:eastAsia="Times New Roman" w:hAnsi="Calibri" w:cs="Calibri"/>
                <w:sz w:val="16"/>
                <w:szCs w:val="16"/>
                <w:lang w:eastAsia="de-DE"/>
              </w:rPr>
            </w:pPr>
            <w:r w:rsidRPr="00571F93">
              <w:rPr>
                <w:rFonts w:ascii="Calibri" w:eastAsia="Times New Roman" w:hAnsi="Calibri" w:cs="Calibri"/>
                <w:b/>
                <w:sz w:val="16"/>
                <w:szCs w:val="16"/>
                <w:lang w:eastAsia="de-DE"/>
              </w:rPr>
              <w:t>Prüfungsrelevantes</w:t>
            </w:r>
          </w:p>
          <w:tbl>
            <w:tblPr>
              <w:tblStyle w:val="Tabellenraster4"/>
              <w:tblpPr w:leftFromText="141" w:rightFromText="141" w:horzAnchor="margin" w:tblpXSpec="right" w:tblpY="503"/>
              <w:tblOverlap w:val="never"/>
              <w:tblW w:w="0" w:type="auto"/>
              <w:tblLayout w:type="fixed"/>
              <w:tblLook w:val="04A0" w:firstRow="1" w:lastRow="0" w:firstColumn="1" w:lastColumn="0" w:noHBand="0" w:noVBand="1"/>
            </w:tblPr>
            <w:tblGrid>
              <w:gridCol w:w="1301"/>
            </w:tblGrid>
            <w:tr w:rsidR="00571F93" w:rsidRPr="00571F93" w14:paraId="45C0A158" w14:textId="77777777" w:rsidTr="006145AE">
              <w:trPr>
                <w:trHeight w:val="301"/>
              </w:trPr>
              <w:tc>
                <w:tcPr>
                  <w:tcW w:w="1301" w:type="dxa"/>
                </w:tcPr>
                <w:p w14:paraId="4E405F73" w14:textId="77777777" w:rsidR="00571F93" w:rsidRPr="00571F93" w:rsidRDefault="00571F93" w:rsidP="00E25E7C">
                  <w:pPr>
                    <w:spacing w:after="60"/>
                    <w:ind w:right="-78"/>
                    <w:jc w:val="center"/>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Mannschaft</w:t>
                  </w:r>
                </w:p>
                <w:p w14:paraId="169AA535" w14:textId="77777777" w:rsidR="00571F93" w:rsidRPr="00571F93" w:rsidRDefault="00571F93" w:rsidP="00E25E7C">
                  <w:pPr>
                    <w:spacing w:after="60"/>
                    <w:ind w:right="-142"/>
                    <w:jc w:val="both"/>
                    <w:rPr>
                      <w:rFonts w:ascii="Calibri" w:eastAsia="Times New Roman" w:hAnsi="Calibri" w:cs="Calibri"/>
                      <w:sz w:val="16"/>
                      <w:szCs w:val="16"/>
                      <w:lang w:eastAsia="de-DE"/>
                    </w:rPr>
                  </w:pPr>
                </w:p>
              </w:tc>
            </w:tr>
            <w:tr w:rsidR="00571F93" w:rsidRPr="00571F93" w14:paraId="4900EF73" w14:textId="77777777" w:rsidTr="006145AE">
              <w:trPr>
                <w:trHeight w:val="301"/>
              </w:trPr>
              <w:tc>
                <w:tcPr>
                  <w:tcW w:w="1301" w:type="dxa"/>
                </w:tcPr>
                <w:p w14:paraId="09FA8490" w14:textId="77777777" w:rsidR="00571F93" w:rsidRPr="00571F93" w:rsidRDefault="00571F93" w:rsidP="00E25E7C">
                  <w:pPr>
                    <w:spacing w:after="60"/>
                    <w:ind w:right="-142"/>
                    <w:jc w:val="both"/>
                    <w:rPr>
                      <w:rFonts w:ascii="Calibri" w:eastAsia="Times New Roman" w:hAnsi="Calibri" w:cs="Calibri"/>
                      <w:sz w:val="16"/>
                      <w:szCs w:val="16"/>
                      <w:lang w:eastAsia="de-DE"/>
                    </w:rPr>
                  </w:pPr>
                </w:p>
                <w:p w14:paraId="6ABC48C0" w14:textId="77777777" w:rsidR="00571F93" w:rsidRPr="00571F93" w:rsidRDefault="00571F93" w:rsidP="00E25E7C">
                  <w:pPr>
                    <w:spacing w:after="60"/>
                    <w:ind w:right="-142"/>
                    <w:jc w:val="both"/>
                    <w:rPr>
                      <w:rFonts w:ascii="Calibri" w:eastAsia="Times New Roman" w:hAnsi="Calibri" w:cs="Calibri"/>
                      <w:sz w:val="16"/>
                      <w:szCs w:val="16"/>
                      <w:lang w:eastAsia="de-DE"/>
                    </w:rPr>
                  </w:pPr>
                </w:p>
                <w:p w14:paraId="543FCFAE" w14:textId="77777777" w:rsidR="00571F93" w:rsidRPr="00571F93" w:rsidRDefault="00571F93" w:rsidP="00E25E7C">
                  <w:pPr>
                    <w:spacing w:after="60"/>
                    <w:ind w:right="-142"/>
                    <w:jc w:val="both"/>
                    <w:rPr>
                      <w:rFonts w:ascii="Calibri" w:eastAsia="Times New Roman" w:hAnsi="Calibri" w:cs="Calibri"/>
                      <w:sz w:val="16"/>
                      <w:szCs w:val="16"/>
                      <w:lang w:eastAsia="de-DE"/>
                    </w:rPr>
                  </w:pPr>
                </w:p>
                <w:p w14:paraId="2F0F2F90" w14:textId="77777777" w:rsidR="00571F93" w:rsidRPr="00571F93" w:rsidRDefault="00571F93" w:rsidP="00E25E7C">
                  <w:pPr>
                    <w:spacing w:after="60"/>
                    <w:ind w:right="-142"/>
                    <w:jc w:val="both"/>
                    <w:rPr>
                      <w:rFonts w:ascii="Calibri" w:eastAsia="Times New Roman" w:hAnsi="Calibri" w:cs="Calibri"/>
                      <w:sz w:val="16"/>
                      <w:szCs w:val="16"/>
                      <w:lang w:eastAsia="de-DE"/>
                    </w:rPr>
                  </w:pPr>
                </w:p>
                <w:p w14:paraId="74A0699F" w14:textId="77777777" w:rsidR="00571F93" w:rsidRPr="00571F93" w:rsidRDefault="00571F93" w:rsidP="00E25E7C">
                  <w:pPr>
                    <w:spacing w:after="60"/>
                    <w:ind w:right="-142"/>
                    <w:jc w:val="both"/>
                    <w:rPr>
                      <w:rFonts w:ascii="Calibri" w:eastAsia="Times New Roman" w:hAnsi="Calibri" w:cs="Calibri"/>
                      <w:sz w:val="16"/>
                      <w:szCs w:val="16"/>
                      <w:lang w:eastAsia="de-DE"/>
                    </w:rPr>
                  </w:pPr>
                </w:p>
              </w:tc>
            </w:tr>
            <w:tr w:rsidR="00571F93" w:rsidRPr="00571F93" w14:paraId="343BB4C0" w14:textId="77777777" w:rsidTr="006145AE">
              <w:trPr>
                <w:trHeight w:val="318"/>
              </w:trPr>
              <w:tc>
                <w:tcPr>
                  <w:tcW w:w="1301" w:type="dxa"/>
                </w:tcPr>
                <w:p w14:paraId="43EEDDD4" w14:textId="77777777" w:rsidR="00571F93" w:rsidRPr="00571F93" w:rsidRDefault="00571F93" w:rsidP="00E25E7C">
                  <w:pPr>
                    <w:spacing w:after="60"/>
                    <w:ind w:right="-142"/>
                    <w:jc w:val="both"/>
                    <w:rPr>
                      <w:rFonts w:ascii="Calibri" w:eastAsia="Times New Roman" w:hAnsi="Calibri" w:cs="Calibri"/>
                      <w:sz w:val="16"/>
                      <w:szCs w:val="16"/>
                      <w:lang w:eastAsia="de-DE"/>
                    </w:rPr>
                  </w:pPr>
                </w:p>
                <w:p w14:paraId="3DC0D9B2" w14:textId="77777777" w:rsidR="00571F93" w:rsidRPr="00571F93" w:rsidRDefault="00571F93" w:rsidP="00E25E7C">
                  <w:pPr>
                    <w:spacing w:after="60"/>
                    <w:ind w:right="-142"/>
                    <w:jc w:val="both"/>
                    <w:rPr>
                      <w:rFonts w:ascii="Calibri" w:eastAsia="Times New Roman" w:hAnsi="Calibri" w:cs="Calibri"/>
                      <w:sz w:val="16"/>
                      <w:szCs w:val="16"/>
                      <w:lang w:eastAsia="de-DE"/>
                    </w:rPr>
                  </w:pPr>
                </w:p>
                <w:p w14:paraId="2A6C46AD" w14:textId="77777777" w:rsidR="00571F93" w:rsidRPr="00571F93" w:rsidRDefault="00571F93" w:rsidP="00E25E7C">
                  <w:pPr>
                    <w:spacing w:after="60"/>
                    <w:ind w:right="-142"/>
                    <w:jc w:val="both"/>
                    <w:rPr>
                      <w:rFonts w:ascii="Calibri" w:eastAsia="Times New Roman" w:hAnsi="Calibri" w:cs="Calibri"/>
                      <w:sz w:val="16"/>
                      <w:szCs w:val="16"/>
                      <w:lang w:eastAsia="de-DE"/>
                    </w:rPr>
                  </w:pPr>
                </w:p>
                <w:p w14:paraId="16E0197E" w14:textId="77777777" w:rsidR="00571F93" w:rsidRPr="00571F93" w:rsidRDefault="00571F93" w:rsidP="00E25E7C">
                  <w:pPr>
                    <w:spacing w:after="60"/>
                    <w:ind w:right="-142"/>
                    <w:jc w:val="both"/>
                    <w:rPr>
                      <w:rFonts w:ascii="Calibri" w:eastAsia="Times New Roman" w:hAnsi="Calibri" w:cs="Calibri"/>
                      <w:sz w:val="16"/>
                      <w:szCs w:val="16"/>
                      <w:lang w:eastAsia="de-DE"/>
                    </w:rPr>
                  </w:pPr>
                </w:p>
                <w:p w14:paraId="2E3EA48E" w14:textId="77777777" w:rsidR="00571F93" w:rsidRPr="00571F93" w:rsidRDefault="00571F93" w:rsidP="00E25E7C">
                  <w:pPr>
                    <w:spacing w:after="60"/>
                    <w:ind w:right="-142"/>
                    <w:jc w:val="both"/>
                    <w:rPr>
                      <w:rFonts w:ascii="Calibri" w:eastAsia="Times New Roman" w:hAnsi="Calibri" w:cs="Calibri"/>
                      <w:sz w:val="16"/>
                      <w:szCs w:val="16"/>
                      <w:lang w:eastAsia="de-DE"/>
                    </w:rPr>
                  </w:pPr>
                </w:p>
              </w:tc>
            </w:tr>
          </w:tbl>
          <w:p w14:paraId="7192096E" w14:textId="77777777" w:rsidR="00571F93" w:rsidRPr="00571F93" w:rsidRDefault="00571F93" w:rsidP="00E25E7C">
            <w:pPr>
              <w:spacing w:after="60"/>
              <w:ind w:right="-142"/>
              <w:jc w:val="both"/>
              <w:rPr>
                <w:rFonts w:ascii="Calibri" w:eastAsia="Times New Roman" w:hAnsi="Calibri" w:cs="Calibri"/>
                <w:sz w:val="16"/>
                <w:szCs w:val="16"/>
                <w:lang w:eastAsia="de-DE"/>
              </w:rPr>
            </w:pPr>
            <w:r w:rsidRPr="00571F93">
              <w:rPr>
                <w:rFonts w:ascii="Calibri" w:eastAsia="Times New Roman" w:hAnsi="Calibri" w:cs="Calibri"/>
                <w:b/>
                <w:sz w:val="16"/>
                <w:szCs w:val="16"/>
                <w:lang w:eastAsia="de-DE"/>
              </w:rPr>
              <w:t>Mannschaftsspiel</w:t>
            </w:r>
          </w:p>
          <w:p w14:paraId="0A80BF72" w14:textId="77777777" w:rsidR="00571F93" w:rsidRPr="00571F93" w:rsidRDefault="00571F93" w:rsidP="00E25E7C">
            <w:pPr>
              <w:spacing w:after="60"/>
              <w:ind w:right="-142"/>
              <w:jc w:val="both"/>
              <w:rPr>
                <w:rFonts w:ascii="Calibri" w:eastAsia="Times New Roman" w:hAnsi="Calibri" w:cs="Calibri"/>
                <w:sz w:val="16"/>
                <w:szCs w:val="16"/>
                <w:lang w:eastAsia="de-DE"/>
              </w:rPr>
            </w:pPr>
          </w:p>
          <w:p w14:paraId="083D1CE8" w14:textId="77777777" w:rsidR="00571F93" w:rsidRPr="00571F93" w:rsidRDefault="00571F93" w:rsidP="001470EC">
            <w:pPr>
              <w:numPr>
                <w:ilvl w:val="0"/>
                <w:numId w:val="9"/>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Einfache Spielform</w:t>
            </w:r>
            <w:r w:rsidRPr="00571F93">
              <w:rPr>
                <w:rFonts w:ascii="Calibri" w:eastAsia="Times New Roman" w:hAnsi="Calibri" w:cs="Times New Roman"/>
                <w:sz w:val="16"/>
                <w:szCs w:val="16"/>
                <w:lang w:eastAsia="de-DE"/>
              </w:rPr>
              <w:t xml:space="preserve"> (z.B.: 2:2)          </w:t>
            </w:r>
            <w:proofErr w:type="gramStart"/>
            <w:r w:rsidRPr="00571F93">
              <w:rPr>
                <w:rFonts w:ascii="Calibri" w:eastAsia="Times New Roman" w:hAnsi="Calibri" w:cs="Times New Roman"/>
                <w:sz w:val="16"/>
                <w:szCs w:val="16"/>
                <w:lang w:eastAsia="de-DE"/>
              </w:rPr>
              <w:t xml:space="preserve">   (</w:t>
            </w:r>
            <w:proofErr w:type="gramEnd"/>
            <w:r w:rsidRPr="00571F93">
              <w:rPr>
                <w:rFonts w:ascii="Calibri" w:eastAsia="Times New Roman" w:hAnsi="Calibri" w:cs="Times New Roman"/>
                <w:sz w:val="16"/>
                <w:szCs w:val="16"/>
                <w:lang w:eastAsia="de-DE"/>
              </w:rPr>
              <w:t>bitte eintragen)</w:t>
            </w:r>
          </w:p>
          <w:p w14:paraId="2B8AB55E" w14:textId="77777777" w:rsidR="00571F93" w:rsidRPr="00571F93" w:rsidRDefault="00571F93" w:rsidP="00E25E7C">
            <w:pPr>
              <w:spacing w:before="60"/>
              <w:ind w:right="-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___________________</w:t>
            </w:r>
          </w:p>
          <w:p w14:paraId="035C9CC3"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p w14:paraId="12F68E81" w14:textId="77777777" w:rsidR="00571F93" w:rsidRPr="00571F93" w:rsidRDefault="00571F93" w:rsidP="001470EC">
            <w:pPr>
              <w:numPr>
                <w:ilvl w:val="0"/>
                <w:numId w:val="9"/>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 xml:space="preserve">Komplexe Spielform </w:t>
            </w:r>
            <w:r w:rsidRPr="00571F93">
              <w:rPr>
                <w:rFonts w:ascii="Calibri" w:eastAsia="Times New Roman" w:hAnsi="Calibri" w:cs="Times New Roman"/>
                <w:sz w:val="16"/>
                <w:szCs w:val="16"/>
                <w:lang w:eastAsia="de-DE"/>
              </w:rPr>
              <w:t>(z.B.: 5:5)</w:t>
            </w:r>
          </w:p>
          <w:p w14:paraId="17C59E0B" w14:textId="77777777" w:rsidR="00571F93" w:rsidRPr="00571F93" w:rsidRDefault="00571F93" w:rsidP="00E25E7C">
            <w:pPr>
              <w:spacing w:before="60"/>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(bitte eintragen)</w:t>
            </w:r>
          </w:p>
          <w:p w14:paraId="134CC1CC" w14:textId="77777777" w:rsidR="00571F93" w:rsidRPr="00571F93" w:rsidRDefault="00571F93" w:rsidP="00E25E7C">
            <w:pPr>
              <w:spacing w:before="60"/>
              <w:contextualSpacing/>
              <w:rPr>
                <w:rFonts w:ascii="Calibri" w:eastAsia="Times New Roman" w:hAnsi="Calibri" w:cs="Times New Roman"/>
                <w:sz w:val="16"/>
                <w:szCs w:val="16"/>
                <w:lang w:eastAsia="de-DE"/>
              </w:rPr>
            </w:pPr>
          </w:p>
          <w:p w14:paraId="02B372A0" w14:textId="77777777" w:rsidR="00571F93" w:rsidRPr="00571F93" w:rsidRDefault="00571F93" w:rsidP="00E25E7C">
            <w:pPr>
              <w:spacing w:before="60"/>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____________________</w:t>
            </w:r>
          </w:p>
          <w:p w14:paraId="39410A7D"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p w14:paraId="0F3C3741" w14:textId="77777777" w:rsidR="00571F93" w:rsidRPr="00571F93" w:rsidRDefault="00571F93" w:rsidP="00E25E7C">
            <w:pPr>
              <w:spacing w:before="60" w:after="60"/>
              <w:ind w:right="-142"/>
              <w:jc w:val="both"/>
              <w:rPr>
                <w:rFonts w:ascii="Calibri" w:eastAsia="Times New Roman" w:hAnsi="Calibri" w:cs="Calibri"/>
                <w:b/>
                <w:sz w:val="16"/>
                <w:szCs w:val="16"/>
                <w:lang w:eastAsia="de-DE"/>
              </w:rPr>
            </w:pPr>
          </w:p>
          <w:p w14:paraId="14207AEE" w14:textId="77777777" w:rsidR="00571F93" w:rsidRPr="00571F93" w:rsidRDefault="00571F93" w:rsidP="00E25E7C">
            <w:pPr>
              <w:spacing w:before="60" w:after="60"/>
              <w:ind w:right="-142"/>
              <w:jc w:val="both"/>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oder…</w:t>
            </w:r>
          </w:p>
          <w:tbl>
            <w:tblPr>
              <w:tblStyle w:val="Tabellenraster4"/>
              <w:tblW w:w="3688" w:type="dxa"/>
              <w:tblLayout w:type="fixed"/>
              <w:tblLook w:val="04A0" w:firstRow="1" w:lastRow="0" w:firstColumn="1" w:lastColumn="0" w:noHBand="0" w:noVBand="1"/>
            </w:tblPr>
            <w:tblGrid>
              <w:gridCol w:w="3688"/>
            </w:tblGrid>
            <w:tr w:rsidR="00571F93" w:rsidRPr="00571F93" w14:paraId="22FC1B84" w14:textId="77777777" w:rsidTr="006145AE">
              <w:trPr>
                <w:trHeight w:val="423"/>
              </w:trPr>
              <w:tc>
                <w:tcPr>
                  <w:tcW w:w="3688" w:type="dxa"/>
                  <w:tcBorders>
                    <w:top w:val="nil"/>
                    <w:left w:val="nil"/>
                    <w:bottom w:val="nil"/>
                    <w:right w:val="single" w:sz="4" w:space="0" w:color="auto"/>
                  </w:tcBorders>
                </w:tcPr>
                <w:tbl>
                  <w:tblPr>
                    <w:tblStyle w:val="Tabellenraster4"/>
                    <w:tblpPr w:leftFromText="141" w:rightFromText="141" w:vertAnchor="text" w:horzAnchor="margin" w:tblpXSpec="right" w:tblpY="-144"/>
                    <w:tblOverlap w:val="never"/>
                    <w:tblW w:w="0" w:type="auto"/>
                    <w:tblLayout w:type="fixed"/>
                    <w:tblLook w:val="04A0" w:firstRow="1" w:lastRow="0" w:firstColumn="1" w:lastColumn="0" w:noHBand="0" w:noVBand="1"/>
                  </w:tblPr>
                  <w:tblGrid>
                    <w:gridCol w:w="718"/>
                    <w:gridCol w:w="719"/>
                  </w:tblGrid>
                  <w:tr w:rsidR="00571F93" w:rsidRPr="00571F93" w14:paraId="473C5832" w14:textId="77777777" w:rsidTr="006145AE">
                    <w:trPr>
                      <w:trHeight w:val="424"/>
                    </w:trPr>
                    <w:tc>
                      <w:tcPr>
                        <w:tcW w:w="718" w:type="dxa"/>
                      </w:tcPr>
                      <w:p w14:paraId="3D18A66C" w14:textId="77777777" w:rsidR="00571F93" w:rsidRPr="00571F93" w:rsidRDefault="00571F93" w:rsidP="007E5E11">
                        <w:pPr>
                          <w:spacing w:before="60" w:after="60"/>
                          <w:jc w:val="center"/>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Einzel</w:t>
                        </w:r>
                      </w:p>
                    </w:tc>
                    <w:tc>
                      <w:tcPr>
                        <w:tcW w:w="719" w:type="dxa"/>
                      </w:tcPr>
                      <w:p w14:paraId="75B54C48" w14:textId="77777777" w:rsidR="00571F93" w:rsidRPr="00571F93" w:rsidRDefault="00571F93" w:rsidP="007E5E11">
                        <w:pPr>
                          <w:spacing w:before="60" w:after="60"/>
                          <w:jc w:val="center"/>
                          <w:rPr>
                            <w:rFonts w:ascii="Calibri" w:eastAsia="Times New Roman" w:hAnsi="Calibri" w:cs="Calibri"/>
                            <w:b/>
                            <w:sz w:val="16"/>
                            <w:szCs w:val="16"/>
                            <w:lang w:eastAsia="de-DE"/>
                          </w:rPr>
                        </w:pPr>
                        <w:r w:rsidRPr="00571F93">
                          <w:rPr>
                            <w:rFonts w:ascii="Calibri" w:eastAsia="Times New Roman" w:hAnsi="Calibri" w:cs="Calibri"/>
                            <w:b/>
                            <w:sz w:val="16"/>
                            <w:szCs w:val="16"/>
                            <w:lang w:eastAsia="de-DE"/>
                          </w:rPr>
                          <w:t>Doppel</w:t>
                        </w:r>
                      </w:p>
                    </w:tc>
                  </w:tr>
                  <w:tr w:rsidR="00571F93" w:rsidRPr="00571F93" w14:paraId="10496562" w14:textId="77777777" w:rsidTr="00571F93">
                    <w:trPr>
                      <w:trHeight w:val="424"/>
                    </w:trPr>
                    <w:tc>
                      <w:tcPr>
                        <w:tcW w:w="718" w:type="dxa"/>
                        <w:tcBorders>
                          <w:bottom w:val="single" w:sz="4" w:space="0" w:color="auto"/>
                        </w:tcBorders>
                      </w:tcPr>
                      <w:p w14:paraId="711061AF"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p w14:paraId="1C806984"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p w14:paraId="055CB902"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tc>
                    <w:tc>
                      <w:tcPr>
                        <w:tcW w:w="719" w:type="dxa"/>
                        <w:shd w:val="clear" w:color="auto" w:fill="D9D9D9"/>
                      </w:tcPr>
                      <w:p w14:paraId="51324337"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tc>
                  </w:tr>
                  <w:tr w:rsidR="00571F93" w:rsidRPr="00571F93" w14:paraId="6120D735" w14:textId="77777777" w:rsidTr="00571F93">
                    <w:trPr>
                      <w:trHeight w:val="424"/>
                    </w:trPr>
                    <w:tc>
                      <w:tcPr>
                        <w:tcW w:w="718" w:type="dxa"/>
                        <w:shd w:val="clear" w:color="auto" w:fill="FFFFFF"/>
                      </w:tcPr>
                      <w:p w14:paraId="6AC31041"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p w14:paraId="58537B88"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p w14:paraId="15B6FC28"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tc>
                    <w:tc>
                      <w:tcPr>
                        <w:tcW w:w="719" w:type="dxa"/>
                      </w:tcPr>
                      <w:p w14:paraId="27F445A7"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tc>
                  </w:tr>
                </w:tbl>
                <w:p w14:paraId="43ECE74B" w14:textId="77777777" w:rsidR="00571F93" w:rsidRPr="00571F93" w:rsidRDefault="00571F93" w:rsidP="00E25E7C">
                  <w:pPr>
                    <w:spacing w:before="60"/>
                    <w:ind w:right="-142"/>
                    <w:contextualSpacing/>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 xml:space="preserve">Prüfungsrelevantes </w:t>
                  </w:r>
                </w:p>
                <w:p w14:paraId="7271F652" w14:textId="77777777" w:rsidR="00571F93" w:rsidRPr="00571F93" w:rsidRDefault="00571F93" w:rsidP="00E25E7C">
                  <w:pPr>
                    <w:spacing w:before="60"/>
                    <w:ind w:right="-142"/>
                    <w:contextualSpacing/>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Partnerspiel</w:t>
                  </w:r>
                </w:p>
                <w:p w14:paraId="19038BF9" w14:textId="77777777" w:rsidR="00571F93" w:rsidRPr="00571F93" w:rsidRDefault="00571F93" w:rsidP="00E25E7C">
                  <w:pPr>
                    <w:spacing w:before="60"/>
                    <w:ind w:right="-142"/>
                    <w:contextualSpacing/>
                    <w:rPr>
                      <w:rFonts w:ascii="Calibri" w:eastAsia="Times New Roman" w:hAnsi="Calibri" w:cs="Times New Roman"/>
                      <w:b/>
                      <w:sz w:val="16"/>
                      <w:szCs w:val="16"/>
                      <w:lang w:eastAsia="de-DE"/>
                    </w:rPr>
                  </w:pPr>
                </w:p>
                <w:p w14:paraId="381D7D64" w14:textId="77777777" w:rsidR="00571F93" w:rsidRPr="00571F93" w:rsidRDefault="00571F93" w:rsidP="001470EC">
                  <w:pPr>
                    <w:numPr>
                      <w:ilvl w:val="0"/>
                      <w:numId w:val="9"/>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 xml:space="preserve">Einfache </w:t>
                  </w:r>
                  <w:r w:rsidR="007D55C6" w:rsidRPr="00571F93">
                    <w:rPr>
                      <w:rFonts w:ascii="Calibri" w:eastAsia="Times New Roman" w:hAnsi="Calibri" w:cs="Times New Roman"/>
                      <w:b/>
                      <w:sz w:val="16"/>
                      <w:szCs w:val="16"/>
                      <w:lang w:eastAsia="de-DE"/>
                    </w:rPr>
                    <w:t>Spielform</w:t>
                  </w:r>
                  <w:r w:rsidRPr="00571F93">
                    <w:rPr>
                      <w:rFonts w:ascii="Calibri" w:eastAsia="Times New Roman" w:hAnsi="Calibri" w:cs="Times New Roman"/>
                      <w:sz w:val="16"/>
                      <w:szCs w:val="16"/>
                      <w:u w:val="single"/>
                      <w:lang w:eastAsia="de-DE"/>
                    </w:rPr>
                    <w:t xml:space="preserve"> Einzel </w:t>
                  </w:r>
                  <w:r w:rsidRPr="00571F93">
                    <w:rPr>
                      <w:rFonts w:ascii="Calibri" w:eastAsia="Times New Roman" w:hAnsi="Calibri" w:cs="Times New Roman"/>
                      <w:sz w:val="16"/>
                      <w:szCs w:val="16"/>
                      <w:lang w:eastAsia="de-DE"/>
                    </w:rPr>
                    <w:t>miteinander</w:t>
                  </w:r>
                </w:p>
                <w:p w14:paraId="5E602611" w14:textId="77777777" w:rsidR="00571F93" w:rsidRPr="00571F93" w:rsidRDefault="00571F93" w:rsidP="00E25E7C">
                  <w:pPr>
                    <w:spacing w:before="60"/>
                    <w:rPr>
                      <w:rFonts w:ascii="Calibri" w:eastAsia="Times New Roman" w:hAnsi="Calibri" w:cs="Times New Roman"/>
                      <w:sz w:val="16"/>
                      <w:szCs w:val="16"/>
                      <w:lang w:eastAsia="de-DE"/>
                    </w:rPr>
                  </w:pPr>
                </w:p>
                <w:p w14:paraId="29A1319E" w14:textId="77777777" w:rsidR="00571F93" w:rsidRPr="00571F93" w:rsidRDefault="00571F93" w:rsidP="00E25E7C">
                  <w:pPr>
                    <w:spacing w:before="60"/>
                    <w:rPr>
                      <w:rFonts w:ascii="Calibri" w:eastAsia="Times New Roman" w:hAnsi="Calibri" w:cs="Times New Roman"/>
                      <w:sz w:val="16"/>
                      <w:szCs w:val="16"/>
                      <w:lang w:eastAsia="de-DE"/>
                    </w:rPr>
                  </w:pPr>
                </w:p>
                <w:p w14:paraId="27F95344" w14:textId="77777777" w:rsidR="00571F93" w:rsidRPr="00571F93" w:rsidRDefault="00571F93" w:rsidP="001470EC">
                  <w:pPr>
                    <w:numPr>
                      <w:ilvl w:val="0"/>
                      <w:numId w:val="9"/>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Komplexe Spielform</w:t>
                  </w:r>
                  <w:r w:rsidRPr="00571F93">
                    <w:rPr>
                      <w:rFonts w:ascii="Calibri" w:eastAsia="Times New Roman" w:hAnsi="Calibri" w:cs="Times New Roman"/>
                      <w:sz w:val="16"/>
                      <w:szCs w:val="16"/>
                      <w:lang w:eastAsia="de-DE"/>
                    </w:rPr>
                    <w:t xml:space="preserve">                                 im Einzel </w:t>
                  </w:r>
                  <w:r w:rsidRPr="00571F93">
                    <w:rPr>
                      <w:rFonts w:ascii="Calibri" w:eastAsia="Times New Roman" w:hAnsi="Calibri" w:cs="Times New Roman"/>
                      <w:sz w:val="16"/>
                      <w:szCs w:val="16"/>
                      <w:u w:val="single"/>
                      <w:lang w:eastAsia="de-DE"/>
                    </w:rPr>
                    <w:t>und</w:t>
                  </w:r>
                  <w:r w:rsidRPr="00571F93">
                    <w:rPr>
                      <w:rFonts w:ascii="Calibri" w:eastAsia="Times New Roman" w:hAnsi="Calibri" w:cs="Times New Roman"/>
                      <w:sz w:val="16"/>
                      <w:szCs w:val="16"/>
                      <w:lang w:eastAsia="de-DE"/>
                    </w:rPr>
                    <w:t xml:space="preserve"> Doppel                      </w:t>
                  </w:r>
                  <w:proofErr w:type="gramStart"/>
                  <w:r w:rsidRPr="00571F93">
                    <w:rPr>
                      <w:rFonts w:ascii="Calibri" w:eastAsia="Times New Roman" w:hAnsi="Calibri" w:cs="Times New Roman"/>
                      <w:sz w:val="16"/>
                      <w:szCs w:val="16"/>
                      <w:lang w:eastAsia="de-DE"/>
                    </w:rPr>
                    <w:t xml:space="preserve">   (</w:t>
                  </w:r>
                  <w:proofErr w:type="gramEnd"/>
                  <w:r w:rsidRPr="00571F93">
                    <w:rPr>
                      <w:rFonts w:ascii="Calibri" w:eastAsia="Times New Roman" w:hAnsi="Calibri" w:cs="Times New Roman"/>
                      <w:sz w:val="16"/>
                      <w:szCs w:val="16"/>
                      <w:lang w:eastAsia="de-DE"/>
                    </w:rPr>
                    <w:t>vom Miteinander zum Gegeneinander)</w:t>
                  </w:r>
                </w:p>
              </w:tc>
            </w:tr>
          </w:tbl>
          <w:p w14:paraId="3CB85931"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tc>
      </w:tr>
      <w:tr w:rsidR="00571F93" w:rsidRPr="00571F93" w14:paraId="7F1A1476" w14:textId="77777777" w:rsidTr="00342440">
        <w:trPr>
          <w:trHeight w:val="4095"/>
          <w:jc w:val="center"/>
        </w:trPr>
        <w:tc>
          <w:tcPr>
            <w:tcW w:w="672" w:type="dxa"/>
            <w:vMerge/>
          </w:tcPr>
          <w:p w14:paraId="1BBBAFB4"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0A5057B2" w14:textId="77777777" w:rsidR="00571F93" w:rsidRPr="00571F93" w:rsidRDefault="00571F93" w:rsidP="00E25E7C">
            <w:pPr>
              <w:spacing w:before="40" w:after="40"/>
              <w:rPr>
                <w:rFonts w:ascii="Calibri" w:eastAsia="Times New Roman" w:hAnsi="Calibri" w:cs="Arial"/>
                <w:b/>
                <w:sz w:val="16"/>
                <w:szCs w:val="16"/>
                <w:lang w:eastAsia="de-DE"/>
              </w:rPr>
            </w:pPr>
          </w:p>
        </w:tc>
        <w:tc>
          <w:tcPr>
            <w:tcW w:w="3856" w:type="dxa"/>
            <w:vMerge/>
          </w:tcPr>
          <w:p w14:paraId="47411032"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p>
        </w:tc>
        <w:tc>
          <w:tcPr>
            <w:tcW w:w="709" w:type="dxa"/>
          </w:tcPr>
          <w:p w14:paraId="26172169" w14:textId="77777777" w:rsidR="00571F93" w:rsidRPr="00571F93" w:rsidRDefault="00571F93" w:rsidP="00E25E7C">
            <w:pPr>
              <w:jc w:val="center"/>
              <w:rPr>
                <w:rFonts w:ascii="Calibri" w:eastAsia="Times New Roman" w:hAnsi="Calibri" w:cs="Calibri"/>
                <w:b/>
                <w:sz w:val="20"/>
                <w:szCs w:val="20"/>
                <w:lang w:eastAsia="de-DE"/>
              </w:rPr>
            </w:pPr>
          </w:p>
          <w:p w14:paraId="60698B6A" w14:textId="77777777" w:rsidR="00571F93" w:rsidRPr="00571F93" w:rsidRDefault="00571F93" w:rsidP="00E25E7C">
            <w:pPr>
              <w:jc w:val="center"/>
              <w:rPr>
                <w:rFonts w:ascii="Calibri" w:eastAsia="Times New Roman" w:hAnsi="Calibri" w:cs="Calibri"/>
                <w:b/>
                <w:sz w:val="20"/>
                <w:szCs w:val="20"/>
                <w:lang w:eastAsia="de-DE"/>
              </w:rPr>
            </w:pPr>
          </w:p>
          <w:p w14:paraId="4C164C48" w14:textId="77777777" w:rsidR="00571F93" w:rsidRPr="00571F93" w:rsidRDefault="00571F93" w:rsidP="00E25E7C">
            <w:pPr>
              <w:jc w:val="center"/>
              <w:rPr>
                <w:rFonts w:ascii="Calibri" w:eastAsia="Times New Roman" w:hAnsi="Calibri" w:cs="Calibri"/>
                <w:b/>
                <w:sz w:val="20"/>
                <w:szCs w:val="20"/>
                <w:lang w:eastAsia="de-DE"/>
              </w:rPr>
            </w:pPr>
          </w:p>
          <w:p w14:paraId="0E7939C8" w14:textId="77777777" w:rsidR="00571F93" w:rsidRPr="00571F93" w:rsidRDefault="00571F93" w:rsidP="00E25E7C">
            <w:pPr>
              <w:jc w:val="center"/>
              <w:rPr>
                <w:rFonts w:ascii="Calibri" w:eastAsia="Times New Roman" w:hAnsi="Calibri" w:cs="Calibri"/>
                <w:b/>
                <w:sz w:val="20"/>
                <w:szCs w:val="20"/>
                <w:lang w:eastAsia="de-DE"/>
              </w:rPr>
            </w:pPr>
          </w:p>
          <w:p w14:paraId="5BAA560B" w14:textId="77777777" w:rsidR="00571F93" w:rsidRPr="00571F93" w:rsidRDefault="00571F93" w:rsidP="00E25E7C">
            <w:pPr>
              <w:jc w:val="center"/>
              <w:rPr>
                <w:rFonts w:ascii="Calibri" w:eastAsia="Times New Roman" w:hAnsi="Calibri" w:cs="Calibri"/>
                <w:b/>
                <w:sz w:val="20"/>
                <w:szCs w:val="20"/>
                <w:lang w:eastAsia="de-DE"/>
              </w:rPr>
            </w:pPr>
          </w:p>
          <w:p w14:paraId="30B3BA2A" w14:textId="77777777" w:rsidR="00571F93" w:rsidRPr="00571F93" w:rsidRDefault="00571F93" w:rsidP="00E25E7C">
            <w:pPr>
              <w:jc w:val="center"/>
              <w:rPr>
                <w:rFonts w:ascii="Calibri" w:eastAsia="Times New Roman" w:hAnsi="Calibri" w:cs="Calibri"/>
                <w:b/>
                <w:sz w:val="20"/>
                <w:szCs w:val="20"/>
                <w:lang w:eastAsia="de-DE"/>
              </w:rPr>
            </w:pPr>
          </w:p>
          <w:p w14:paraId="79F9B2BF" w14:textId="77777777" w:rsidR="00571F93" w:rsidRPr="00571F93" w:rsidRDefault="00571F93" w:rsidP="00E25E7C">
            <w:pPr>
              <w:jc w:val="center"/>
              <w:rPr>
                <w:rFonts w:ascii="Calibri" w:eastAsia="Times New Roman" w:hAnsi="Calibri" w:cs="Calibri"/>
                <w:b/>
                <w:sz w:val="20"/>
                <w:szCs w:val="20"/>
                <w:lang w:eastAsia="de-DE"/>
              </w:rPr>
            </w:pPr>
          </w:p>
          <w:p w14:paraId="7B4B5340" w14:textId="77777777" w:rsidR="00571F93" w:rsidRPr="00571F93" w:rsidRDefault="00571F93" w:rsidP="00E25E7C">
            <w:pPr>
              <w:rPr>
                <w:rFonts w:ascii="Calibri" w:eastAsia="Times New Roman" w:hAnsi="Calibri" w:cs="Calibri"/>
                <w:b/>
                <w:sz w:val="20"/>
                <w:szCs w:val="20"/>
                <w:lang w:eastAsia="de-DE"/>
              </w:rPr>
            </w:pPr>
          </w:p>
          <w:p w14:paraId="13C5C6D9" w14:textId="77777777" w:rsidR="00571F93" w:rsidRPr="00571F93" w:rsidRDefault="00571F93" w:rsidP="00E25E7C">
            <w:pPr>
              <w:jc w:val="center"/>
              <w:rPr>
                <w:rFonts w:ascii="Calibri" w:eastAsia="Times New Roman" w:hAnsi="Calibri" w:cs="Calibri"/>
                <w:b/>
                <w:sz w:val="20"/>
                <w:szCs w:val="20"/>
                <w:lang w:eastAsia="de-DE"/>
              </w:rPr>
            </w:pPr>
          </w:p>
        </w:tc>
        <w:tc>
          <w:tcPr>
            <w:tcW w:w="3756" w:type="dxa"/>
            <w:vMerge/>
          </w:tcPr>
          <w:p w14:paraId="256A2B68" w14:textId="77777777" w:rsidR="00571F93" w:rsidRPr="00571F93" w:rsidRDefault="00571F93" w:rsidP="00E25E7C">
            <w:pPr>
              <w:tabs>
                <w:tab w:val="left" w:pos="502"/>
              </w:tabs>
              <w:spacing w:before="60" w:after="60"/>
              <w:jc w:val="both"/>
              <w:rPr>
                <w:rFonts w:ascii="Calibri" w:eastAsia="Times New Roman" w:hAnsi="Calibri" w:cs="Times New Roman"/>
                <w:b/>
                <w:sz w:val="16"/>
                <w:szCs w:val="16"/>
                <w:lang w:eastAsia="de-DE"/>
              </w:rPr>
            </w:pPr>
          </w:p>
        </w:tc>
        <w:tc>
          <w:tcPr>
            <w:tcW w:w="3757" w:type="dxa"/>
            <w:vMerge/>
          </w:tcPr>
          <w:p w14:paraId="750FED93"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p>
        </w:tc>
      </w:tr>
    </w:tbl>
    <w:p w14:paraId="26900102" w14:textId="4DDB2B8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lastRenderedPageBreak/>
        <w:t>Antragsformular</w:t>
      </w:r>
      <w:r w:rsidR="00AA5B97">
        <w:rPr>
          <w:rFonts w:ascii="ZWAdobeF" w:eastAsia="Times New Roman" w:hAnsi="ZWAdobeF" w:cs="ZWAdobeF"/>
          <w:sz w:val="2"/>
          <w:szCs w:val="2"/>
          <w:lang w:eastAsia="de-DE"/>
        </w:rPr>
        <w:t>12F</w:t>
      </w:r>
      <w:r w:rsidR="00136161">
        <w:rPr>
          <w:rFonts w:ascii="ZWAdobeF" w:eastAsia="Times New Roman" w:hAnsi="ZWAdobeF" w:cs="ZWAdobeF"/>
          <w:sz w:val="2"/>
          <w:szCs w:val="2"/>
          <w:lang w:eastAsia="de-DE"/>
        </w:rPr>
        <w:t>12F</w:t>
      </w:r>
      <w:r w:rsidRPr="00571F93">
        <w:rPr>
          <w:rFonts w:ascii="Arial" w:eastAsia="Times New Roman" w:hAnsi="Arial" w:cs="Arial"/>
          <w:b/>
          <w:sz w:val="20"/>
          <w:szCs w:val="20"/>
          <w:vertAlign w:val="superscript"/>
          <w:lang w:eastAsia="de-DE"/>
        </w:rPr>
        <w:footnoteReference w:id="10"/>
      </w:r>
      <w:r w:rsidRPr="00571F93">
        <w:rPr>
          <w:rFonts w:ascii="Arial" w:eastAsia="Times New Roman" w:hAnsi="Arial" w:cs="Arial"/>
          <w:b/>
          <w:sz w:val="20"/>
          <w:szCs w:val="20"/>
          <w:lang w:eastAsia="de-DE"/>
        </w:rPr>
        <w:t xml:space="preserve"> Fachprüfung Sport im Zentralabitur</w:t>
      </w:r>
    </w:p>
    <w:p w14:paraId="7D83733A"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Nachweis über Prüfungsinhalte als Gegenstand des Unterrichts im Kursprofil der Qualifikationsphase</w:t>
      </w:r>
    </w:p>
    <w:p w14:paraId="36E87F8B" w14:textId="77777777" w:rsidR="00571F93" w:rsidRPr="00571F93" w:rsidRDefault="00571F93" w:rsidP="00E25E7C">
      <w:pPr>
        <w:spacing w:before="120"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 xml:space="preserve">Bewegungsfeld/Sportbereich (8): Gleiten, Fahren, Rollen – Rollsport, Bootssport, </w:t>
      </w:r>
      <w:r w:rsidR="007D55C6" w:rsidRPr="00571F93">
        <w:rPr>
          <w:rFonts w:ascii="Arial" w:eastAsia="Times New Roman" w:hAnsi="Arial" w:cs="Arial"/>
          <w:b/>
          <w:sz w:val="20"/>
          <w:szCs w:val="20"/>
          <w:lang w:eastAsia="de-DE"/>
        </w:rPr>
        <w:t>Wintersport (</w:t>
      </w:r>
      <w:r w:rsidRPr="00571F93">
        <w:rPr>
          <w:rFonts w:ascii="Arial" w:eastAsia="Times New Roman" w:hAnsi="Arial" w:cs="Arial"/>
          <w:b/>
          <w:i/>
          <w:sz w:val="20"/>
          <w:szCs w:val="20"/>
          <w:lang w:eastAsia="de-DE"/>
        </w:rPr>
        <w:t>Grund- und Leistungskurse</w:t>
      </w:r>
      <w:r w:rsidRPr="00571F93">
        <w:rPr>
          <w:rFonts w:ascii="Arial" w:eastAsia="Times New Roman" w:hAnsi="Arial" w:cs="Arial"/>
          <w:b/>
          <w:sz w:val="20"/>
          <w:szCs w:val="20"/>
          <w:lang w:eastAsia="de-DE"/>
        </w:rPr>
        <w:t>)</w:t>
      </w:r>
    </w:p>
    <w:p w14:paraId="1071BA8F" w14:textId="77777777" w:rsidR="00571F93" w:rsidRPr="00571F93" w:rsidRDefault="00571F93" w:rsidP="00E25E7C">
      <w:pPr>
        <w:spacing w:after="0" w:line="240" w:lineRule="auto"/>
        <w:jc w:val="center"/>
        <w:rPr>
          <w:rFonts w:ascii="Arial" w:eastAsia="Times New Roman" w:hAnsi="Arial" w:cs="Arial"/>
          <w:b/>
          <w:sz w:val="20"/>
          <w:szCs w:val="20"/>
          <w:lang w:eastAsia="de-DE"/>
        </w:rPr>
      </w:pPr>
    </w:p>
    <w:p w14:paraId="760EC93A" w14:textId="77777777" w:rsidR="00571F93" w:rsidRPr="00571F93" w:rsidRDefault="00571F93" w:rsidP="00E25E7C">
      <w:pPr>
        <w:spacing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 xml:space="preserve">Name der Schule: ____________________________________ </w:t>
      </w:r>
      <w:r w:rsidRPr="00571F93">
        <w:rPr>
          <w:rFonts w:ascii="Arial" w:eastAsia="Times New Roman" w:hAnsi="Arial" w:cs="Arial"/>
          <w:b/>
          <w:sz w:val="20"/>
          <w:szCs w:val="20"/>
          <w:lang w:eastAsia="de-DE"/>
        </w:rPr>
        <w:tab/>
        <w:t>Kurs: _______       Abiturprüfung im Jahr: ____________ Anzahl der Prüflinge im BF/SB: _____</w:t>
      </w:r>
    </w:p>
    <w:tbl>
      <w:tblPr>
        <w:tblStyle w:val="Tabellenraster12"/>
        <w:tblW w:w="15304" w:type="dxa"/>
        <w:jc w:val="center"/>
        <w:tblLayout w:type="fixed"/>
        <w:tblLook w:val="04A0" w:firstRow="1" w:lastRow="0" w:firstColumn="1" w:lastColumn="0" w:noHBand="0" w:noVBand="1"/>
      </w:tblPr>
      <w:tblGrid>
        <w:gridCol w:w="672"/>
        <w:gridCol w:w="2271"/>
        <w:gridCol w:w="3856"/>
        <w:gridCol w:w="709"/>
        <w:gridCol w:w="3756"/>
        <w:gridCol w:w="4040"/>
      </w:tblGrid>
      <w:tr w:rsidR="00571F93" w:rsidRPr="00571F93" w14:paraId="593B5BE0" w14:textId="77777777" w:rsidTr="00DE2735">
        <w:trPr>
          <w:trHeight w:val="614"/>
          <w:jc w:val="center"/>
        </w:trPr>
        <w:tc>
          <w:tcPr>
            <w:tcW w:w="672" w:type="dxa"/>
          </w:tcPr>
          <w:p w14:paraId="304AA8A3"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BF/SB</w:t>
            </w:r>
          </w:p>
        </w:tc>
        <w:tc>
          <w:tcPr>
            <w:tcW w:w="2271" w:type="dxa"/>
          </w:tcPr>
          <w:p w14:paraId="3B3444B7" w14:textId="77777777" w:rsidR="00571F93" w:rsidRPr="00571F93" w:rsidRDefault="00571F93" w:rsidP="00E25E7C">
            <w:pPr>
              <w:spacing w:before="120" w:after="120"/>
              <w:ind w:right="-108"/>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Bewegungsfeld - Obligatorik</w:t>
            </w:r>
          </w:p>
        </w:tc>
        <w:tc>
          <w:tcPr>
            <w:tcW w:w="3856" w:type="dxa"/>
          </w:tcPr>
          <w:p w14:paraId="5F3CEF9A"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Vertieft behandelter inhaltlicher Kern</w:t>
            </w:r>
          </w:p>
        </w:tc>
        <w:tc>
          <w:tcPr>
            <w:tcW w:w="709" w:type="dxa"/>
          </w:tcPr>
          <w:p w14:paraId="3FC0DFF4" w14:textId="77777777" w:rsidR="00571F93" w:rsidRPr="00571F93" w:rsidRDefault="00571F93" w:rsidP="00E25E7C">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sz w:val="10"/>
                <w:szCs w:val="10"/>
                <w:lang w:eastAsia="de-DE"/>
              </w:rPr>
              <w:t>Bitte ankreuzen</w:t>
            </w:r>
          </w:p>
        </w:tc>
        <w:tc>
          <w:tcPr>
            <w:tcW w:w="3756" w:type="dxa"/>
          </w:tcPr>
          <w:p w14:paraId="655C7AE4" w14:textId="77777777" w:rsidR="00571F93" w:rsidRPr="00571F93" w:rsidRDefault="00571F93" w:rsidP="00E25E7C">
            <w:pPr>
              <w:spacing w:before="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                                                 wettkampfspezifische Leistungen</w:t>
            </w:r>
          </w:p>
        </w:tc>
        <w:tc>
          <w:tcPr>
            <w:tcW w:w="4040" w:type="dxa"/>
          </w:tcPr>
          <w:p w14:paraId="27E36235"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                                                             fakultative Leistungen</w:t>
            </w:r>
          </w:p>
        </w:tc>
      </w:tr>
      <w:tr w:rsidR="00571F93" w:rsidRPr="00571F93" w14:paraId="3C3282F2" w14:textId="77777777" w:rsidTr="00DE2735">
        <w:trPr>
          <w:trHeight w:val="1429"/>
          <w:jc w:val="center"/>
        </w:trPr>
        <w:tc>
          <w:tcPr>
            <w:tcW w:w="672" w:type="dxa"/>
            <w:vMerge w:val="restart"/>
          </w:tcPr>
          <w:p w14:paraId="55408B4C" w14:textId="77777777" w:rsidR="00571F93" w:rsidRPr="00571F93" w:rsidRDefault="00571F93" w:rsidP="00E25E7C">
            <w:pPr>
              <w:spacing w:before="120"/>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8</w:t>
            </w:r>
          </w:p>
        </w:tc>
        <w:tc>
          <w:tcPr>
            <w:tcW w:w="2271" w:type="dxa"/>
            <w:vMerge w:val="restart"/>
          </w:tcPr>
          <w:p w14:paraId="282CC42B" w14:textId="77777777" w:rsidR="00571F93" w:rsidRPr="00571F93" w:rsidRDefault="00571F93" w:rsidP="00E25E7C">
            <w:pPr>
              <w:spacing w:before="40" w:after="40"/>
              <w:rPr>
                <w:rFonts w:ascii="Calibri" w:eastAsia="Times New Roman" w:hAnsi="Calibri" w:cs="Times New Roman"/>
                <w:b/>
                <w:sz w:val="16"/>
                <w:szCs w:val="16"/>
                <w:lang w:eastAsia="de-DE"/>
              </w:rPr>
            </w:pPr>
            <w:r w:rsidRPr="00571F93">
              <w:rPr>
                <w:rFonts w:ascii="Calibri" w:eastAsia="Times New Roman" w:hAnsi="Calibri" w:cs="Arial"/>
                <w:b/>
                <w:sz w:val="16"/>
                <w:szCs w:val="16"/>
                <w:lang w:eastAsia="de-DE"/>
              </w:rPr>
              <w:t>Gleiten, Fahren, Rollen – Rollsport, Bootssport, Wintersport</w:t>
            </w:r>
          </w:p>
          <w:p w14:paraId="586E6C21" w14:textId="77777777" w:rsidR="00571F93" w:rsidRPr="00571F93" w:rsidRDefault="00571F93" w:rsidP="00E25E7C">
            <w:pPr>
              <w:spacing w:before="40" w:after="40"/>
              <w:rPr>
                <w:rFonts w:ascii="Calibri" w:eastAsia="Times New Roman" w:hAnsi="Calibri" w:cs="Calibri"/>
                <w:sz w:val="16"/>
                <w:szCs w:val="16"/>
                <w:lang w:eastAsia="de-DE"/>
              </w:rPr>
            </w:pPr>
            <w:r w:rsidRPr="00571F93">
              <w:rPr>
                <w:rFonts w:ascii="Calibri" w:eastAsia="Times New Roman" w:hAnsi="Calibri" w:cs="Calibri"/>
                <w:sz w:val="16"/>
                <w:szCs w:val="16"/>
                <w:lang w:eastAsia="de-DE"/>
              </w:rPr>
              <w:t xml:space="preserve">Ist das Bewegungsfeld “ Gleiten, Fahren, Rollen – Rollsport/ Bootssport/ Wintersport“ in der Qualifikationsphase im Grundkurs Profil bildend, </w:t>
            </w:r>
            <w:r w:rsidRPr="00571F93">
              <w:rPr>
                <w:rFonts w:ascii="Calibri" w:eastAsia="Times New Roman" w:hAnsi="Calibri" w:cs="Calibri"/>
                <w:b/>
                <w:sz w:val="16"/>
                <w:szCs w:val="16"/>
                <w:lang w:eastAsia="de-DE"/>
              </w:rPr>
              <w:t>ist einer der drei inhaltlichen Kerne</w:t>
            </w:r>
            <w:r w:rsidRPr="00571F93">
              <w:rPr>
                <w:rFonts w:ascii="Calibri" w:eastAsia="Times New Roman" w:hAnsi="Calibri" w:cs="Calibri"/>
                <w:sz w:val="16"/>
                <w:szCs w:val="16"/>
                <w:lang w:eastAsia="de-DE"/>
              </w:rPr>
              <w:t xml:space="preserve"> mit den zugehörigen Kompetenzerwartungen </w:t>
            </w:r>
            <w:r w:rsidR="007D55C6" w:rsidRPr="00571F93">
              <w:rPr>
                <w:rFonts w:ascii="Calibri" w:eastAsia="Times New Roman" w:hAnsi="Calibri" w:cs="Calibri"/>
                <w:b/>
                <w:sz w:val="16"/>
                <w:szCs w:val="16"/>
                <w:lang w:eastAsia="de-DE"/>
              </w:rPr>
              <w:t>vertieft sowie</w:t>
            </w:r>
            <w:r w:rsidRPr="00571F93">
              <w:rPr>
                <w:rFonts w:ascii="Calibri" w:eastAsia="Times New Roman" w:hAnsi="Calibri" w:cs="Calibri"/>
                <w:b/>
                <w:sz w:val="16"/>
                <w:szCs w:val="16"/>
                <w:lang w:eastAsia="de-DE"/>
              </w:rPr>
              <w:t xml:space="preserve"> ein weiterer inhaltlicher Kern</w:t>
            </w:r>
            <w:r w:rsidRPr="00571F93">
              <w:rPr>
                <w:rFonts w:ascii="Calibri" w:eastAsia="Times New Roman" w:hAnsi="Calibri" w:cs="Calibri"/>
                <w:sz w:val="16"/>
                <w:szCs w:val="16"/>
                <w:lang w:eastAsia="de-DE"/>
              </w:rPr>
              <w:t xml:space="preserve"> mit den zugehörigen Kompetenzerwartungen </w:t>
            </w:r>
            <w:r w:rsidRPr="00571F93">
              <w:rPr>
                <w:rFonts w:ascii="Calibri" w:eastAsia="Times New Roman" w:hAnsi="Calibri" w:cs="Calibri"/>
                <w:b/>
                <w:sz w:val="16"/>
                <w:szCs w:val="16"/>
                <w:lang w:eastAsia="de-DE"/>
              </w:rPr>
              <w:t>ergänzend</w:t>
            </w:r>
            <w:r w:rsidRPr="00571F93">
              <w:rPr>
                <w:rFonts w:ascii="Calibri" w:eastAsia="Times New Roman" w:hAnsi="Calibri" w:cs="Calibri"/>
                <w:sz w:val="16"/>
                <w:szCs w:val="16"/>
                <w:lang w:eastAsia="de-DE"/>
              </w:rPr>
              <w:t xml:space="preserve"> verbindlich zu behandeln.</w:t>
            </w:r>
          </w:p>
          <w:p w14:paraId="1F3704E8" w14:textId="77777777" w:rsidR="00571F93" w:rsidRPr="00571F93" w:rsidRDefault="00571F93" w:rsidP="00E25E7C">
            <w:pPr>
              <w:rPr>
                <w:rFonts w:ascii="Calibri" w:eastAsia="Times New Roman" w:hAnsi="Calibri" w:cs="Calibri"/>
                <w:sz w:val="16"/>
                <w:szCs w:val="16"/>
                <w:lang w:eastAsia="de-DE"/>
              </w:rPr>
            </w:pPr>
          </w:p>
        </w:tc>
        <w:tc>
          <w:tcPr>
            <w:tcW w:w="3856" w:type="dxa"/>
            <w:vMerge w:val="restart"/>
          </w:tcPr>
          <w:p w14:paraId="1CC406BC"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Cs/>
                <w:sz w:val="16"/>
                <w:szCs w:val="16"/>
                <w:lang w:eastAsia="de-DE"/>
              </w:rPr>
            </w:pPr>
            <w:r w:rsidRPr="00571F93">
              <w:rPr>
                <w:rFonts w:ascii="Calibri" w:eastAsia="Times New Roman" w:hAnsi="Calibri" w:cs="Calibri"/>
                <w:bCs/>
                <w:sz w:val="16"/>
                <w:szCs w:val="16"/>
                <w:lang w:eastAsia="de-DE"/>
              </w:rPr>
              <w:t>Fortbewegung auf Rädern und Rollen, z.B. Fahrradfahren, Rollschuhlaufen, Inline-Skating, Skateboard fahren</w:t>
            </w:r>
          </w:p>
          <w:p w14:paraId="27431498" w14:textId="77777777" w:rsidR="00571F93" w:rsidRPr="00571F93" w:rsidRDefault="00B82088" w:rsidP="001470EC">
            <w:pPr>
              <w:numPr>
                <w:ilvl w:val="0"/>
                <w:numId w:val="15"/>
              </w:numPr>
              <w:spacing w:before="40" w:after="40"/>
              <w:ind w:left="321" w:hanging="284"/>
              <w:contextualSpacing/>
              <w:rPr>
                <w:rFonts w:ascii="Calibri" w:eastAsia="Times New Roman" w:hAnsi="Calibri" w:cs="Calibri"/>
                <w:b/>
                <w:bCs/>
                <w:sz w:val="16"/>
                <w:szCs w:val="16"/>
                <w:lang w:eastAsia="de-DE"/>
              </w:rPr>
            </w:pPr>
            <w:r>
              <w:rPr>
                <w:rFonts w:ascii="Calibri" w:eastAsia="Times New Roman" w:hAnsi="Calibri" w:cs="Calibri"/>
                <w:b/>
                <w:bCs/>
                <w:noProof/>
                <w:sz w:val="16"/>
                <w:szCs w:val="16"/>
                <w:lang w:eastAsia="de-DE"/>
              </w:rPr>
              <mc:AlternateContent>
                <mc:Choice Requires="wps">
                  <w:drawing>
                    <wp:anchor distT="45720" distB="45720" distL="114300" distR="114300" simplePos="0" relativeHeight="251631104" behindDoc="0" locked="0" layoutInCell="1" allowOverlap="1" wp14:anchorId="5B2D0DBC" wp14:editId="6A74C5BA">
                      <wp:simplePos x="0" y="0"/>
                      <wp:positionH relativeFrom="column">
                        <wp:posOffset>-42545</wp:posOffset>
                      </wp:positionH>
                      <wp:positionV relativeFrom="paragraph">
                        <wp:posOffset>1285875</wp:posOffset>
                      </wp:positionV>
                      <wp:extent cx="2352675" cy="762000"/>
                      <wp:effectExtent l="0" t="0" r="9525" b="0"/>
                      <wp:wrapSquare wrapText="bothSides"/>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solidFill>
                                <a:srgbClr val="FFFFFF"/>
                              </a:solidFill>
                              <a:ln w="9525">
                                <a:solidFill>
                                  <a:srgbClr val="000000"/>
                                </a:solidFill>
                                <a:miter lim="800000"/>
                                <a:headEnd/>
                                <a:tailEnd/>
                              </a:ln>
                            </wps:spPr>
                            <wps:txbx>
                              <w:txbxContent>
                                <w:p w14:paraId="223F661E" w14:textId="77777777" w:rsidR="00342440" w:rsidRPr="00A43526" w:rsidRDefault="00342440" w:rsidP="00571F93">
                                  <w:pPr>
                                    <w:rPr>
                                      <w:sz w:val="16"/>
                                      <w:szCs w:val="16"/>
                                    </w:rPr>
                                  </w:pPr>
                                  <w:r w:rsidRPr="00A43526">
                                    <w:rPr>
                                      <w:sz w:val="16"/>
                                      <w:szCs w:val="16"/>
                                    </w:rPr>
                                    <w:t>Vertieft behandelte</w:t>
                                  </w:r>
                                  <w:r>
                                    <w:rPr>
                                      <w:sz w:val="16"/>
                                      <w:szCs w:val="16"/>
                                    </w:rPr>
                                    <w:t xml:space="preserve"> Gleitsportart</w:t>
                                  </w:r>
                                  <w:r w:rsidRPr="00A43526">
                                    <w:rPr>
                                      <w:sz w:val="16"/>
                                      <w:szCs w:val="16"/>
                                    </w:rPr>
                                    <w:t xml:space="preserve"> (bitte eintragen): </w:t>
                                  </w:r>
                                </w:p>
                                <w:p w14:paraId="753D4CBC" w14:textId="77777777" w:rsidR="00342440" w:rsidRDefault="00342440" w:rsidP="00571F93"/>
                                <w:p w14:paraId="4BB5BF35" w14:textId="77777777" w:rsidR="00342440" w:rsidRDefault="00342440" w:rsidP="00571F93">
                                  <w:r>
                                    <w:t>_________________________________</w:t>
                                  </w:r>
                                </w:p>
                                <w:p w14:paraId="16753849" w14:textId="77777777" w:rsidR="00342440" w:rsidRDefault="00342440" w:rsidP="00571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D0DBC" id="Textfeld 14" o:spid="_x0000_s1033" type="#_x0000_t202" style="position:absolute;left:0;text-align:left;margin-left:-3.35pt;margin-top:101.25pt;width:185.25pt;height:60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">
                      <v:textbox>
                        <w:txbxContent>
                          <w:p w14:paraId="223F661E" w14:textId="77777777" w:rsidR="00342440" w:rsidRPr="00A43526" w:rsidRDefault="00342440" w:rsidP="00571F93">
                            <w:pPr>
                              <w:rPr>
                                <w:sz w:val="16"/>
                                <w:szCs w:val="16"/>
                              </w:rPr>
                            </w:pPr>
                            <w:r w:rsidRPr="00A43526">
                              <w:rPr>
                                <w:sz w:val="16"/>
                                <w:szCs w:val="16"/>
                              </w:rPr>
                              <w:t>Vertieft behandelte</w:t>
                            </w:r>
                            <w:r>
                              <w:rPr>
                                <w:sz w:val="16"/>
                                <w:szCs w:val="16"/>
                              </w:rPr>
                              <w:t xml:space="preserve"> Gleitsportart</w:t>
                            </w:r>
                            <w:r w:rsidRPr="00A43526">
                              <w:rPr>
                                <w:sz w:val="16"/>
                                <w:szCs w:val="16"/>
                              </w:rPr>
                              <w:t xml:space="preserve"> (bitte eintragen): </w:t>
                            </w:r>
                          </w:p>
                          <w:p w14:paraId="753D4CBC" w14:textId="77777777" w:rsidR="00342440" w:rsidRDefault="00342440" w:rsidP="00571F93"/>
                          <w:p w14:paraId="4BB5BF35" w14:textId="77777777" w:rsidR="00342440" w:rsidRDefault="00342440" w:rsidP="00571F93">
                            <w:r>
                              <w:t>_________________________________</w:t>
                            </w:r>
                          </w:p>
                          <w:p w14:paraId="16753849" w14:textId="77777777" w:rsidR="00342440" w:rsidRDefault="00342440" w:rsidP="00571F93"/>
                        </w:txbxContent>
                      </v:textbox>
                      <w10:wrap type="square"/>
                    </v:shape>
                  </w:pict>
                </mc:Fallback>
              </mc:AlternateContent>
            </w:r>
            <w:r>
              <w:rPr>
                <w:rFonts w:ascii="Calibri" w:eastAsia="Times New Roman" w:hAnsi="Calibri" w:cs="Calibri"/>
                <w:b/>
                <w:bCs/>
                <w:noProof/>
                <w:sz w:val="16"/>
                <w:szCs w:val="16"/>
                <w:lang w:eastAsia="de-DE"/>
              </w:rPr>
              <mc:AlternateContent>
                <mc:Choice Requires="wps">
                  <w:drawing>
                    <wp:anchor distT="45720" distB="45720" distL="114300" distR="114300" simplePos="0" relativeHeight="251629056" behindDoc="0" locked="0" layoutInCell="1" allowOverlap="1" wp14:anchorId="1CD26802" wp14:editId="4EECDCBB">
                      <wp:simplePos x="0" y="0"/>
                      <wp:positionH relativeFrom="column">
                        <wp:posOffset>-4445</wp:posOffset>
                      </wp:positionH>
                      <wp:positionV relativeFrom="paragraph">
                        <wp:posOffset>53975</wp:posOffset>
                      </wp:positionV>
                      <wp:extent cx="2352675" cy="762000"/>
                      <wp:effectExtent l="0" t="0" r="9525"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solidFill>
                                <a:srgbClr val="FFFFFF"/>
                              </a:solidFill>
                              <a:ln w="9525">
                                <a:solidFill>
                                  <a:srgbClr val="000000"/>
                                </a:solidFill>
                                <a:miter lim="800000"/>
                                <a:headEnd/>
                                <a:tailEnd/>
                              </a:ln>
                            </wps:spPr>
                            <wps:txbx>
                              <w:txbxContent>
                                <w:p w14:paraId="6C2DB6D8" w14:textId="77777777" w:rsidR="00342440" w:rsidRPr="00A43526" w:rsidRDefault="00342440" w:rsidP="00571F93">
                                  <w:pPr>
                                    <w:rPr>
                                      <w:sz w:val="16"/>
                                      <w:szCs w:val="16"/>
                                    </w:rPr>
                                  </w:pPr>
                                  <w:r w:rsidRPr="00A43526">
                                    <w:rPr>
                                      <w:sz w:val="16"/>
                                      <w:szCs w:val="16"/>
                                    </w:rPr>
                                    <w:t>Vertieft behandelte</w:t>
                                  </w:r>
                                  <w:r>
                                    <w:rPr>
                                      <w:sz w:val="16"/>
                                      <w:szCs w:val="16"/>
                                    </w:rPr>
                                    <w:t xml:space="preserve"> Rollsportart</w:t>
                                  </w:r>
                                  <w:r w:rsidRPr="00A43526">
                                    <w:rPr>
                                      <w:sz w:val="16"/>
                                      <w:szCs w:val="16"/>
                                    </w:rPr>
                                    <w:t xml:space="preserve"> (bitte eintragen): </w:t>
                                  </w:r>
                                </w:p>
                                <w:p w14:paraId="30CC7DA5" w14:textId="77777777" w:rsidR="00342440" w:rsidRDefault="00342440" w:rsidP="00571F93"/>
                                <w:p w14:paraId="2FFD027A" w14:textId="77777777" w:rsidR="00342440" w:rsidRDefault="00342440" w:rsidP="00571F93">
                                  <w:r>
                                    <w:t>_________________________________</w:t>
                                  </w:r>
                                </w:p>
                                <w:p w14:paraId="1854CC81" w14:textId="77777777" w:rsidR="00342440" w:rsidRDefault="00342440" w:rsidP="00571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26802" id="_x0000_s1034" type="#_x0000_t202" style="position:absolute;left:0;text-align:left;margin-left:-.35pt;margin-top:4.25pt;width:185.25pt;height:60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">
                      <v:textbox>
                        <w:txbxContent>
                          <w:p w14:paraId="6C2DB6D8" w14:textId="77777777" w:rsidR="00342440" w:rsidRPr="00A43526" w:rsidRDefault="00342440" w:rsidP="00571F93">
                            <w:pPr>
                              <w:rPr>
                                <w:sz w:val="16"/>
                                <w:szCs w:val="16"/>
                              </w:rPr>
                            </w:pPr>
                            <w:r w:rsidRPr="00A43526">
                              <w:rPr>
                                <w:sz w:val="16"/>
                                <w:szCs w:val="16"/>
                              </w:rPr>
                              <w:t>Vertieft behandelte</w:t>
                            </w:r>
                            <w:r>
                              <w:rPr>
                                <w:sz w:val="16"/>
                                <w:szCs w:val="16"/>
                              </w:rPr>
                              <w:t xml:space="preserve"> Rollsportart</w:t>
                            </w:r>
                            <w:r w:rsidRPr="00A43526">
                              <w:rPr>
                                <w:sz w:val="16"/>
                                <w:szCs w:val="16"/>
                              </w:rPr>
                              <w:t xml:space="preserve"> (bitte eintragen): </w:t>
                            </w:r>
                          </w:p>
                          <w:p w14:paraId="30CC7DA5" w14:textId="77777777" w:rsidR="00342440" w:rsidRDefault="00342440" w:rsidP="00571F93"/>
                          <w:p w14:paraId="2FFD027A" w14:textId="77777777" w:rsidR="00342440" w:rsidRDefault="00342440" w:rsidP="00571F93">
                            <w:r>
                              <w:t>_________________________________</w:t>
                            </w:r>
                          </w:p>
                          <w:p w14:paraId="1854CC81" w14:textId="77777777" w:rsidR="00342440" w:rsidRDefault="00342440" w:rsidP="00571F93"/>
                        </w:txbxContent>
                      </v:textbox>
                      <w10:wrap type="square"/>
                    </v:shape>
                  </w:pict>
                </mc:Fallback>
              </mc:AlternateContent>
            </w:r>
            <w:r w:rsidR="00571F93" w:rsidRPr="00571F93">
              <w:rPr>
                <w:rFonts w:ascii="Calibri" w:eastAsia="Times New Roman" w:hAnsi="Calibri" w:cs="Calibri"/>
                <w:bCs/>
                <w:sz w:val="16"/>
                <w:szCs w:val="16"/>
                <w:lang w:eastAsia="de-DE"/>
              </w:rPr>
              <w:t>Gleiten auf dem Wasser, z.B. Rudern, Segeln, Kanufahren, Segelsurfen, Wasserski</w:t>
            </w:r>
          </w:p>
          <w:p w14:paraId="5379CAD5" w14:textId="77777777" w:rsidR="00571F93" w:rsidRPr="00571F93" w:rsidRDefault="00571F93" w:rsidP="00E25E7C">
            <w:pPr>
              <w:spacing w:before="40" w:after="40"/>
              <w:rPr>
                <w:rFonts w:ascii="Calibri" w:eastAsia="Times New Roman" w:hAnsi="Calibri" w:cs="Calibri"/>
                <w:b/>
                <w:bCs/>
                <w:sz w:val="16"/>
                <w:szCs w:val="16"/>
                <w:lang w:eastAsia="de-DE"/>
              </w:rPr>
            </w:pPr>
          </w:p>
          <w:p w14:paraId="02672F64"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Cs/>
                <w:sz w:val="16"/>
                <w:szCs w:val="16"/>
                <w:lang w:eastAsia="de-DE"/>
              </w:rPr>
              <w:t>Gleiten auf Eis und Schnee, z.B. Skifahren und Skilaufen, Snowboard fahren, Eislaufen und Eisschnelllauf</w:t>
            </w:r>
          </w:p>
          <w:p w14:paraId="4B91B2EB" w14:textId="77777777" w:rsidR="00571F93" w:rsidRPr="00571F93" w:rsidRDefault="00B82088" w:rsidP="00E25E7C">
            <w:pPr>
              <w:contextualSpacing/>
              <w:rPr>
                <w:rFonts w:ascii="Calibri" w:eastAsia="Times New Roman" w:hAnsi="Calibri" w:cs="Calibri"/>
                <w:b/>
                <w:bCs/>
                <w:sz w:val="16"/>
                <w:szCs w:val="16"/>
                <w:lang w:eastAsia="de-DE"/>
              </w:rPr>
            </w:pPr>
            <w:r>
              <w:rPr>
                <w:rFonts w:ascii="Calibri" w:eastAsia="Times New Roman" w:hAnsi="Calibri" w:cs="Calibri"/>
                <w:b/>
                <w:bCs/>
                <w:noProof/>
                <w:sz w:val="16"/>
                <w:szCs w:val="16"/>
                <w:lang w:eastAsia="de-DE"/>
              </w:rPr>
              <mc:AlternateContent>
                <mc:Choice Requires="wps">
                  <w:drawing>
                    <wp:anchor distT="45720" distB="45720" distL="114300" distR="114300" simplePos="0" relativeHeight="251633152" behindDoc="0" locked="0" layoutInCell="1" allowOverlap="1" wp14:anchorId="6FDCE120" wp14:editId="07B577BF">
                      <wp:simplePos x="0" y="0"/>
                      <wp:positionH relativeFrom="column">
                        <wp:posOffset>-23495</wp:posOffset>
                      </wp:positionH>
                      <wp:positionV relativeFrom="paragraph">
                        <wp:posOffset>106680</wp:posOffset>
                      </wp:positionV>
                      <wp:extent cx="2352675" cy="762000"/>
                      <wp:effectExtent l="0" t="0" r="9525"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solidFill>
                                <a:srgbClr val="FFFFFF"/>
                              </a:solidFill>
                              <a:ln w="9525">
                                <a:solidFill>
                                  <a:srgbClr val="000000"/>
                                </a:solidFill>
                                <a:miter lim="800000"/>
                                <a:headEnd/>
                                <a:tailEnd/>
                              </a:ln>
                            </wps:spPr>
                            <wps:txbx>
                              <w:txbxContent>
                                <w:p w14:paraId="1F1A3AEB" w14:textId="77777777" w:rsidR="00342440" w:rsidRPr="00A43526" w:rsidRDefault="00342440" w:rsidP="00571F93">
                                  <w:pPr>
                                    <w:rPr>
                                      <w:sz w:val="16"/>
                                      <w:szCs w:val="16"/>
                                    </w:rPr>
                                  </w:pPr>
                                  <w:r w:rsidRPr="00A43526">
                                    <w:rPr>
                                      <w:sz w:val="16"/>
                                      <w:szCs w:val="16"/>
                                    </w:rPr>
                                    <w:t>Vertieft behandelte</w:t>
                                  </w:r>
                                  <w:r>
                                    <w:rPr>
                                      <w:sz w:val="16"/>
                                      <w:szCs w:val="16"/>
                                    </w:rPr>
                                    <w:t xml:space="preserve"> Wintersportart</w:t>
                                  </w:r>
                                  <w:r w:rsidRPr="00A43526">
                                    <w:rPr>
                                      <w:sz w:val="16"/>
                                      <w:szCs w:val="16"/>
                                    </w:rPr>
                                    <w:t xml:space="preserve"> (bitte eintragen): </w:t>
                                  </w:r>
                                </w:p>
                                <w:p w14:paraId="4C531606" w14:textId="77777777" w:rsidR="00342440" w:rsidRDefault="00342440" w:rsidP="00571F93"/>
                                <w:p w14:paraId="2A80B70D" w14:textId="77777777" w:rsidR="00342440" w:rsidRDefault="00342440" w:rsidP="00571F93">
                                  <w:r>
                                    <w:t>_________________________________</w:t>
                                  </w:r>
                                </w:p>
                                <w:p w14:paraId="26FB4384" w14:textId="77777777" w:rsidR="00342440" w:rsidRDefault="00342440" w:rsidP="00571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CE120" id="Textfeld 7" o:spid="_x0000_s1035" type="#_x0000_t202" style="position:absolute;margin-left:-1.85pt;margin-top:8.4pt;width:185.25pt;height:60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">
                      <v:textbox>
                        <w:txbxContent>
                          <w:p w14:paraId="1F1A3AEB" w14:textId="77777777" w:rsidR="00342440" w:rsidRPr="00A43526" w:rsidRDefault="00342440" w:rsidP="00571F93">
                            <w:pPr>
                              <w:rPr>
                                <w:sz w:val="16"/>
                                <w:szCs w:val="16"/>
                              </w:rPr>
                            </w:pPr>
                            <w:r w:rsidRPr="00A43526">
                              <w:rPr>
                                <w:sz w:val="16"/>
                                <w:szCs w:val="16"/>
                              </w:rPr>
                              <w:t>Vertieft behandelte</w:t>
                            </w:r>
                            <w:r>
                              <w:rPr>
                                <w:sz w:val="16"/>
                                <w:szCs w:val="16"/>
                              </w:rPr>
                              <w:t xml:space="preserve"> Wintersportart</w:t>
                            </w:r>
                            <w:r w:rsidRPr="00A43526">
                              <w:rPr>
                                <w:sz w:val="16"/>
                                <w:szCs w:val="16"/>
                              </w:rPr>
                              <w:t xml:space="preserve"> (bitte eintragen): </w:t>
                            </w:r>
                          </w:p>
                          <w:p w14:paraId="4C531606" w14:textId="77777777" w:rsidR="00342440" w:rsidRDefault="00342440" w:rsidP="00571F93"/>
                          <w:p w14:paraId="2A80B70D" w14:textId="77777777" w:rsidR="00342440" w:rsidRDefault="00342440" w:rsidP="00571F93">
                            <w:r>
                              <w:t>_________________________________</w:t>
                            </w:r>
                          </w:p>
                          <w:p w14:paraId="26FB4384" w14:textId="77777777" w:rsidR="00342440" w:rsidRDefault="00342440" w:rsidP="00571F93"/>
                        </w:txbxContent>
                      </v:textbox>
                      <w10:wrap type="square"/>
                    </v:shape>
                  </w:pict>
                </mc:Fallback>
              </mc:AlternateContent>
            </w:r>
          </w:p>
          <w:p w14:paraId="2F89C5EE" w14:textId="77777777" w:rsidR="00571F93" w:rsidRPr="00571F93" w:rsidRDefault="00571F93" w:rsidP="00E25E7C">
            <w:pPr>
              <w:spacing w:before="40" w:after="40"/>
              <w:contextualSpacing/>
              <w:rPr>
                <w:rFonts w:ascii="Calibri" w:eastAsia="Times New Roman" w:hAnsi="Calibri" w:cs="Calibri"/>
                <w:b/>
                <w:bCs/>
                <w:sz w:val="16"/>
                <w:szCs w:val="16"/>
                <w:lang w:eastAsia="de-DE"/>
              </w:rPr>
            </w:pPr>
          </w:p>
        </w:tc>
        <w:tc>
          <w:tcPr>
            <w:tcW w:w="709" w:type="dxa"/>
          </w:tcPr>
          <w:p w14:paraId="537AFCCC" w14:textId="77777777" w:rsidR="00571F93" w:rsidRPr="00571F93" w:rsidRDefault="00571F93" w:rsidP="00E25E7C">
            <w:pPr>
              <w:jc w:val="center"/>
              <w:rPr>
                <w:rFonts w:ascii="Calibri" w:eastAsia="Times New Roman" w:hAnsi="Calibri" w:cs="Calibri"/>
                <w:b/>
                <w:sz w:val="20"/>
                <w:szCs w:val="20"/>
                <w:lang w:eastAsia="de-DE"/>
              </w:rPr>
            </w:pPr>
          </w:p>
          <w:p w14:paraId="304106EF" w14:textId="77777777" w:rsidR="00571F93" w:rsidRPr="00571F93" w:rsidRDefault="00571F93" w:rsidP="00E25E7C">
            <w:pPr>
              <w:jc w:val="center"/>
              <w:rPr>
                <w:rFonts w:ascii="Calibri" w:eastAsia="Times New Roman" w:hAnsi="Calibri" w:cs="Calibri"/>
                <w:b/>
                <w:sz w:val="20"/>
                <w:szCs w:val="20"/>
                <w:lang w:eastAsia="de-DE"/>
              </w:rPr>
            </w:pPr>
          </w:p>
          <w:p w14:paraId="49B3DD15" w14:textId="77777777" w:rsidR="00571F93" w:rsidRPr="00571F93" w:rsidRDefault="00571F93" w:rsidP="00E25E7C">
            <w:pPr>
              <w:jc w:val="center"/>
              <w:rPr>
                <w:rFonts w:ascii="Calibri" w:eastAsia="Times New Roman" w:hAnsi="Calibri" w:cs="Calibri"/>
                <w:b/>
                <w:sz w:val="20"/>
                <w:szCs w:val="20"/>
                <w:lang w:eastAsia="de-DE"/>
              </w:rPr>
            </w:pPr>
          </w:p>
          <w:p w14:paraId="14355BCD" w14:textId="77777777" w:rsidR="00571F93" w:rsidRPr="00571F93" w:rsidRDefault="00571F93" w:rsidP="00E25E7C">
            <w:pPr>
              <w:jc w:val="center"/>
              <w:rPr>
                <w:rFonts w:ascii="Calibri" w:eastAsia="Times New Roman" w:hAnsi="Calibri" w:cs="Calibri"/>
                <w:b/>
                <w:sz w:val="20"/>
                <w:szCs w:val="20"/>
                <w:lang w:eastAsia="de-DE"/>
              </w:rPr>
            </w:pPr>
          </w:p>
          <w:p w14:paraId="5E0F93E6" w14:textId="77777777" w:rsidR="00571F93" w:rsidRPr="00571F93" w:rsidRDefault="00571F93" w:rsidP="00E25E7C">
            <w:pPr>
              <w:jc w:val="center"/>
              <w:rPr>
                <w:rFonts w:ascii="Calibri" w:eastAsia="Times New Roman" w:hAnsi="Calibri" w:cs="Calibri"/>
                <w:b/>
                <w:sz w:val="20"/>
                <w:szCs w:val="20"/>
                <w:lang w:eastAsia="de-DE"/>
              </w:rPr>
            </w:pPr>
          </w:p>
          <w:p w14:paraId="16A9C2E3" w14:textId="77777777" w:rsidR="00571F93" w:rsidRPr="00571F93" w:rsidRDefault="00571F93" w:rsidP="00E25E7C">
            <w:pPr>
              <w:jc w:val="center"/>
              <w:rPr>
                <w:rFonts w:ascii="Calibri" w:eastAsia="Times New Roman" w:hAnsi="Calibri" w:cs="Calibri"/>
                <w:b/>
                <w:sz w:val="20"/>
                <w:szCs w:val="20"/>
                <w:lang w:eastAsia="de-DE"/>
              </w:rPr>
            </w:pPr>
          </w:p>
          <w:p w14:paraId="09A63A43" w14:textId="77777777" w:rsidR="00571F93" w:rsidRPr="00571F93" w:rsidRDefault="00571F93" w:rsidP="00E25E7C">
            <w:pPr>
              <w:jc w:val="center"/>
              <w:rPr>
                <w:rFonts w:ascii="Calibri" w:eastAsia="Times New Roman" w:hAnsi="Calibri" w:cs="Calibri"/>
                <w:b/>
                <w:sz w:val="20"/>
                <w:szCs w:val="20"/>
                <w:lang w:eastAsia="de-DE"/>
              </w:rPr>
            </w:pPr>
          </w:p>
          <w:p w14:paraId="4915CDDE" w14:textId="77777777" w:rsidR="00571F93" w:rsidRPr="00571F93" w:rsidRDefault="00571F93" w:rsidP="00E25E7C">
            <w:pPr>
              <w:jc w:val="center"/>
              <w:rPr>
                <w:rFonts w:ascii="Calibri" w:eastAsia="Times New Roman" w:hAnsi="Calibri" w:cs="Calibri"/>
                <w:b/>
                <w:sz w:val="20"/>
                <w:szCs w:val="20"/>
                <w:lang w:eastAsia="de-DE"/>
              </w:rPr>
            </w:pPr>
          </w:p>
        </w:tc>
        <w:tc>
          <w:tcPr>
            <w:tcW w:w="3756" w:type="dxa"/>
            <w:vMerge w:val="restart"/>
          </w:tcPr>
          <w:p w14:paraId="648799F5" w14:textId="77777777" w:rsidR="00571F93" w:rsidRPr="00571F93" w:rsidRDefault="00571F93" w:rsidP="00E25E7C">
            <w:pPr>
              <w:tabs>
                <w:tab w:val="left" w:pos="502"/>
              </w:tabs>
              <w:spacing w:before="60" w:after="60"/>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Einteilige Prüfung (Sprint oder Ausdauerleistung)</w:t>
            </w:r>
          </w:p>
          <w:p w14:paraId="412A43D1" w14:textId="77777777" w:rsidR="00571F93" w:rsidRPr="00571F93" w:rsidRDefault="00571F93" w:rsidP="00E25E7C">
            <w:pPr>
              <w:tabs>
                <w:tab w:val="left" w:pos="502"/>
              </w:tabs>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Rollsport                oder …</w:t>
            </w:r>
          </w:p>
          <w:tbl>
            <w:tblPr>
              <w:tblStyle w:val="Tabellenraster4"/>
              <w:tblW w:w="3436" w:type="dxa"/>
              <w:tblLayout w:type="fixed"/>
              <w:tblLook w:val="04A0" w:firstRow="1" w:lastRow="0" w:firstColumn="1" w:lastColumn="0" w:noHBand="0" w:noVBand="1"/>
            </w:tblPr>
            <w:tblGrid>
              <w:gridCol w:w="1877"/>
              <w:gridCol w:w="850"/>
              <w:gridCol w:w="709"/>
            </w:tblGrid>
            <w:tr w:rsidR="00571F93" w:rsidRPr="00571F93" w14:paraId="0B479FA5" w14:textId="77777777" w:rsidTr="006145AE">
              <w:trPr>
                <w:trHeight w:val="921"/>
              </w:trPr>
              <w:tc>
                <w:tcPr>
                  <w:tcW w:w="1877" w:type="dxa"/>
                  <w:tcBorders>
                    <w:top w:val="nil"/>
                    <w:left w:val="nil"/>
                    <w:bottom w:val="nil"/>
                    <w:right w:val="single" w:sz="4" w:space="0" w:color="auto"/>
                  </w:tcBorders>
                </w:tcPr>
                <w:p w14:paraId="0D786D6A" w14:textId="77777777" w:rsidR="00571F93" w:rsidRPr="00571F93" w:rsidRDefault="00571F93" w:rsidP="001470EC">
                  <w:pPr>
                    <w:numPr>
                      <w:ilvl w:val="0"/>
                      <w:numId w:val="9"/>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Inlineskaten </w:t>
                  </w:r>
                </w:p>
              </w:tc>
              <w:tc>
                <w:tcPr>
                  <w:tcW w:w="850" w:type="dxa"/>
                  <w:tcBorders>
                    <w:left w:val="single" w:sz="4" w:space="0" w:color="auto"/>
                  </w:tcBorders>
                </w:tcPr>
                <w:p w14:paraId="600A2FBB" w14:textId="77777777" w:rsidR="00571F93" w:rsidRPr="00571F93" w:rsidRDefault="00571F93" w:rsidP="00AE19CB">
                  <w:pPr>
                    <w:spacing w:after="100" w:afterAutospacing="1"/>
                    <w:jc w:val="cente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Sprint (300m)</w:t>
                  </w:r>
                </w:p>
              </w:tc>
              <w:tc>
                <w:tcPr>
                  <w:tcW w:w="709" w:type="dxa"/>
                  <w:tcBorders>
                    <w:left w:val="single" w:sz="4" w:space="0" w:color="auto"/>
                  </w:tcBorders>
                </w:tcPr>
                <w:p w14:paraId="01D609EE" w14:textId="7E80D378" w:rsidR="00571F93" w:rsidRPr="00571F93" w:rsidRDefault="00AE19CB" w:rsidP="00AE19CB">
                  <w:pPr>
                    <w:spacing w:after="100" w:afterAutospacing="1"/>
                    <w:ind w:left="-104" w:right="-113"/>
                    <w:contextualSpacing/>
                    <w:jc w:val="center"/>
                    <w:rPr>
                      <w:rFonts w:ascii="Calibri" w:eastAsia="Times New Roman" w:hAnsi="Calibri" w:cs="Times New Roman"/>
                      <w:sz w:val="16"/>
                      <w:szCs w:val="16"/>
                      <w:lang w:eastAsia="de-DE"/>
                    </w:rPr>
                  </w:pPr>
                  <w:r>
                    <w:rPr>
                      <w:rFonts w:ascii="Calibri" w:eastAsia="Times New Roman" w:hAnsi="Calibri" w:cs="Times New Roman"/>
                      <w:sz w:val="16"/>
                      <w:szCs w:val="16"/>
                      <w:lang w:eastAsia="de-DE"/>
                    </w:rPr>
                    <w:t>Ausdauer</w:t>
                  </w:r>
                  <w:r>
                    <w:rPr>
                      <w:rFonts w:ascii="Calibri" w:eastAsia="Times New Roman" w:hAnsi="Calibri" w:cs="Times New Roman"/>
                      <w:sz w:val="16"/>
                      <w:szCs w:val="16"/>
                      <w:lang w:eastAsia="de-DE"/>
                    </w:rPr>
                    <w:br/>
                  </w:r>
                  <w:r w:rsidR="00571F93" w:rsidRPr="00571F93">
                    <w:rPr>
                      <w:rFonts w:ascii="Calibri" w:eastAsia="Times New Roman" w:hAnsi="Calibri" w:cs="Times New Roman"/>
                      <w:sz w:val="16"/>
                      <w:szCs w:val="16"/>
                      <w:lang w:eastAsia="de-DE"/>
                    </w:rPr>
                    <w:t>(10km)</w:t>
                  </w:r>
                </w:p>
              </w:tc>
            </w:tr>
            <w:tr w:rsidR="00571F93" w:rsidRPr="00571F93" w14:paraId="3691B95E" w14:textId="77777777" w:rsidTr="006145AE">
              <w:trPr>
                <w:trHeight w:val="957"/>
              </w:trPr>
              <w:tc>
                <w:tcPr>
                  <w:tcW w:w="1877" w:type="dxa"/>
                  <w:tcBorders>
                    <w:top w:val="nil"/>
                    <w:left w:val="nil"/>
                    <w:bottom w:val="nil"/>
                    <w:right w:val="single" w:sz="4" w:space="0" w:color="auto"/>
                  </w:tcBorders>
                </w:tcPr>
                <w:p w14:paraId="55C4288D" w14:textId="77777777" w:rsidR="00571F93" w:rsidRPr="00571F93" w:rsidRDefault="00571F93" w:rsidP="001470EC">
                  <w:pPr>
                    <w:numPr>
                      <w:ilvl w:val="0"/>
                      <w:numId w:val="9"/>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Ggf. sonstige Prüfungsrelevante Sportart (bitte eintragen): </w:t>
                  </w:r>
                </w:p>
                <w:p w14:paraId="61548F1D" w14:textId="77777777" w:rsidR="00571F93" w:rsidRPr="00571F93" w:rsidRDefault="00571F93" w:rsidP="00E25E7C">
                  <w:pPr>
                    <w:spacing w:before="40"/>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_____________________</w:t>
                  </w:r>
                </w:p>
              </w:tc>
              <w:tc>
                <w:tcPr>
                  <w:tcW w:w="850" w:type="dxa"/>
                  <w:tcBorders>
                    <w:left w:val="single" w:sz="4" w:space="0" w:color="auto"/>
                  </w:tcBorders>
                </w:tcPr>
                <w:p w14:paraId="04033DA8" w14:textId="77777777" w:rsidR="00571F93" w:rsidRPr="00AE19CB" w:rsidRDefault="00571F93" w:rsidP="00E25E7C">
                  <w:pPr>
                    <w:ind w:right="-142"/>
                    <w:rPr>
                      <w:rFonts w:ascii="Calibri" w:eastAsia="Times New Roman" w:hAnsi="Calibri" w:cs="Times New Roman"/>
                      <w:sz w:val="14"/>
                      <w:szCs w:val="14"/>
                      <w:lang w:eastAsia="de-DE"/>
                    </w:rPr>
                  </w:pPr>
                  <w:r w:rsidRPr="00AE19CB">
                    <w:rPr>
                      <w:rFonts w:ascii="Calibri" w:eastAsia="Times New Roman" w:hAnsi="Calibri" w:cs="Times New Roman"/>
                      <w:sz w:val="14"/>
                      <w:szCs w:val="14"/>
                      <w:lang w:eastAsia="de-DE"/>
                    </w:rPr>
                    <w:t xml:space="preserve">Sprint (bitte eintragen) </w:t>
                  </w:r>
                </w:p>
                <w:p w14:paraId="0B60FBA6" w14:textId="77777777" w:rsidR="00571F93" w:rsidRPr="00AE19CB" w:rsidRDefault="00571F93" w:rsidP="00E25E7C">
                  <w:pPr>
                    <w:ind w:right="-142"/>
                    <w:rPr>
                      <w:rFonts w:ascii="Calibri" w:eastAsia="Times New Roman" w:hAnsi="Calibri" w:cs="Times New Roman"/>
                      <w:sz w:val="14"/>
                      <w:szCs w:val="14"/>
                      <w:lang w:eastAsia="de-DE"/>
                    </w:rPr>
                  </w:pPr>
                </w:p>
                <w:p w14:paraId="22A2C9D3" w14:textId="77777777" w:rsidR="00571F93" w:rsidRPr="00AE19CB" w:rsidRDefault="00571F93" w:rsidP="00E25E7C">
                  <w:pPr>
                    <w:ind w:right="-142"/>
                    <w:rPr>
                      <w:rFonts w:ascii="Calibri" w:eastAsia="Times New Roman" w:hAnsi="Calibri" w:cs="Times New Roman"/>
                      <w:sz w:val="14"/>
                      <w:szCs w:val="14"/>
                      <w:lang w:eastAsia="de-DE"/>
                    </w:rPr>
                  </w:pPr>
                </w:p>
                <w:p w14:paraId="5A25782C" w14:textId="77777777" w:rsidR="00571F93" w:rsidRPr="00AE19CB" w:rsidRDefault="00571F93" w:rsidP="00E25E7C">
                  <w:pPr>
                    <w:ind w:right="-142"/>
                    <w:rPr>
                      <w:rFonts w:ascii="Calibri" w:eastAsia="Times New Roman" w:hAnsi="Calibri" w:cs="Times New Roman"/>
                      <w:sz w:val="14"/>
                      <w:szCs w:val="14"/>
                      <w:lang w:eastAsia="de-DE"/>
                    </w:rPr>
                  </w:pPr>
                  <w:r w:rsidRPr="00AE19CB">
                    <w:rPr>
                      <w:rFonts w:ascii="Calibri" w:eastAsia="Times New Roman" w:hAnsi="Calibri" w:cs="Times New Roman"/>
                      <w:sz w:val="14"/>
                      <w:szCs w:val="14"/>
                      <w:lang w:eastAsia="de-DE"/>
                    </w:rPr>
                    <w:t>________</w:t>
                  </w:r>
                </w:p>
              </w:tc>
              <w:tc>
                <w:tcPr>
                  <w:tcW w:w="709" w:type="dxa"/>
                  <w:tcBorders>
                    <w:left w:val="single" w:sz="4" w:space="0" w:color="auto"/>
                  </w:tcBorders>
                </w:tcPr>
                <w:p w14:paraId="6A8005A0" w14:textId="77777777" w:rsidR="00571F93" w:rsidRPr="00AE19CB" w:rsidRDefault="00571F93" w:rsidP="00AE19CB">
                  <w:pPr>
                    <w:spacing w:after="100" w:afterAutospacing="1"/>
                    <w:ind w:left="-104" w:right="-113"/>
                    <w:contextualSpacing/>
                    <w:jc w:val="center"/>
                    <w:rPr>
                      <w:rFonts w:ascii="Calibri" w:eastAsia="Times New Roman" w:hAnsi="Calibri" w:cs="Times New Roman"/>
                      <w:sz w:val="14"/>
                      <w:szCs w:val="14"/>
                      <w:lang w:eastAsia="de-DE"/>
                    </w:rPr>
                  </w:pPr>
                  <w:r w:rsidRPr="00AE19CB">
                    <w:rPr>
                      <w:rFonts w:ascii="Calibri" w:eastAsia="Times New Roman" w:hAnsi="Calibri" w:cs="Times New Roman"/>
                      <w:sz w:val="14"/>
                      <w:szCs w:val="14"/>
                      <w:lang w:eastAsia="de-DE"/>
                    </w:rPr>
                    <w:t xml:space="preserve">Ausdauer (bitte eintragen) </w:t>
                  </w:r>
                </w:p>
                <w:p w14:paraId="4C64BC91" w14:textId="77777777" w:rsidR="00571F93" w:rsidRPr="00AE19CB" w:rsidRDefault="00571F93" w:rsidP="00AE19CB">
                  <w:pPr>
                    <w:spacing w:after="100" w:afterAutospacing="1"/>
                    <w:ind w:left="-104" w:right="-113"/>
                    <w:contextualSpacing/>
                    <w:jc w:val="center"/>
                    <w:rPr>
                      <w:rFonts w:ascii="Calibri" w:eastAsia="Times New Roman" w:hAnsi="Calibri" w:cs="Times New Roman"/>
                      <w:sz w:val="14"/>
                      <w:szCs w:val="14"/>
                      <w:lang w:eastAsia="de-DE"/>
                    </w:rPr>
                  </w:pPr>
                </w:p>
                <w:p w14:paraId="4FA2E0AA" w14:textId="77777777" w:rsidR="00571F93" w:rsidRPr="00AE19CB" w:rsidRDefault="00571F93" w:rsidP="00AE19CB">
                  <w:pPr>
                    <w:spacing w:after="100" w:afterAutospacing="1"/>
                    <w:ind w:left="-104" w:right="-113"/>
                    <w:contextualSpacing/>
                    <w:jc w:val="center"/>
                    <w:rPr>
                      <w:rFonts w:ascii="Calibri" w:eastAsia="Times New Roman" w:hAnsi="Calibri" w:cs="Times New Roman"/>
                      <w:sz w:val="14"/>
                      <w:szCs w:val="14"/>
                      <w:lang w:eastAsia="de-DE"/>
                    </w:rPr>
                  </w:pPr>
                  <w:r w:rsidRPr="00AE19CB">
                    <w:rPr>
                      <w:rFonts w:ascii="Calibri" w:eastAsia="Times New Roman" w:hAnsi="Calibri" w:cs="Times New Roman"/>
                      <w:sz w:val="14"/>
                      <w:szCs w:val="14"/>
                      <w:lang w:eastAsia="de-DE"/>
                    </w:rPr>
                    <w:t>_______</w:t>
                  </w:r>
                </w:p>
              </w:tc>
            </w:tr>
          </w:tbl>
          <w:p w14:paraId="0F811C4D" w14:textId="77777777" w:rsidR="00571F93" w:rsidRPr="00571F93" w:rsidRDefault="00571F93" w:rsidP="00E25E7C">
            <w:pPr>
              <w:tabs>
                <w:tab w:val="left" w:pos="502"/>
              </w:tabs>
              <w:spacing w:before="60" w:after="60"/>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Bootssport              oder …</w:t>
            </w:r>
          </w:p>
          <w:tbl>
            <w:tblPr>
              <w:tblStyle w:val="Tabellenraster4"/>
              <w:tblW w:w="3436" w:type="dxa"/>
              <w:tblLayout w:type="fixed"/>
              <w:tblLook w:val="04A0" w:firstRow="1" w:lastRow="0" w:firstColumn="1" w:lastColumn="0" w:noHBand="0" w:noVBand="1"/>
            </w:tblPr>
            <w:tblGrid>
              <w:gridCol w:w="1877"/>
              <w:gridCol w:w="850"/>
              <w:gridCol w:w="709"/>
            </w:tblGrid>
            <w:tr w:rsidR="00571F93" w:rsidRPr="00571F93" w14:paraId="13E3B573" w14:textId="77777777" w:rsidTr="006145AE">
              <w:trPr>
                <w:trHeight w:val="921"/>
              </w:trPr>
              <w:tc>
                <w:tcPr>
                  <w:tcW w:w="1877" w:type="dxa"/>
                  <w:tcBorders>
                    <w:top w:val="nil"/>
                    <w:left w:val="nil"/>
                    <w:bottom w:val="nil"/>
                    <w:right w:val="single" w:sz="4" w:space="0" w:color="auto"/>
                  </w:tcBorders>
                </w:tcPr>
                <w:p w14:paraId="67275E95" w14:textId="77777777" w:rsidR="00571F93" w:rsidRPr="00571F93" w:rsidRDefault="00571F93" w:rsidP="001470EC">
                  <w:pPr>
                    <w:numPr>
                      <w:ilvl w:val="0"/>
                      <w:numId w:val="9"/>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Rudern oder Kanu </w:t>
                  </w:r>
                </w:p>
              </w:tc>
              <w:tc>
                <w:tcPr>
                  <w:tcW w:w="850" w:type="dxa"/>
                  <w:tcBorders>
                    <w:left w:val="single" w:sz="4" w:space="0" w:color="auto"/>
                  </w:tcBorders>
                </w:tcPr>
                <w:p w14:paraId="6C646533" w14:textId="77777777" w:rsidR="00571F93" w:rsidRPr="00571F93" w:rsidRDefault="00571F93" w:rsidP="00AE19CB">
                  <w:pPr>
                    <w:spacing w:after="100" w:afterAutospacing="1"/>
                    <w:ind w:left="-102" w:right="-142"/>
                    <w:jc w:val="cente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Sprint (500m)</w:t>
                  </w:r>
                </w:p>
              </w:tc>
              <w:tc>
                <w:tcPr>
                  <w:tcW w:w="709" w:type="dxa"/>
                  <w:tcBorders>
                    <w:left w:val="single" w:sz="4" w:space="0" w:color="auto"/>
                  </w:tcBorders>
                </w:tcPr>
                <w:p w14:paraId="628B4505" w14:textId="77777777" w:rsidR="00571F93" w:rsidRPr="00571F93" w:rsidRDefault="00571F93" w:rsidP="00AE19CB">
                  <w:pPr>
                    <w:spacing w:after="100" w:afterAutospacing="1"/>
                    <w:ind w:left="-104" w:right="-113"/>
                    <w:contextualSpacing/>
                    <w:jc w:val="cente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Ausdauer (3000m)</w:t>
                  </w:r>
                </w:p>
              </w:tc>
            </w:tr>
            <w:tr w:rsidR="00571F93" w:rsidRPr="00571F93" w14:paraId="610A159B" w14:textId="77777777" w:rsidTr="006145AE">
              <w:trPr>
                <w:trHeight w:val="957"/>
              </w:trPr>
              <w:tc>
                <w:tcPr>
                  <w:tcW w:w="1877" w:type="dxa"/>
                  <w:tcBorders>
                    <w:top w:val="nil"/>
                    <w:left w:val="nil"/>
                    <w:bottom w:val="nil"/>
                    <w:right w:val="single" w:sz="4" w:space="0" w:color="auto"/>
                  </w:tcBorders>
                </w:tcPr>
                <w:p w14:paraId="21B4AE15" w14:textId="77777777" w:rsidR="00571F93" w:rsidRPr="00571F93" w:rsidRDefault="00571F93" w:rsidP="001470EC">
                  <w:pPr>
                    <w:numPr>
                      <w:ilvl w:val="0"/>
                      <w:numId w:val="9"/>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Ggf. sonstige Prüfungsrelevante Sportart (bitte eintragen): </w:t>
                  </w:r>
                </w:p>
                <w:p w14:paraId="2B87230A" w14:textId="77777777" w:rsidR="00571F93" w:rsidRPr="00571F93" w:rsidRDefault="00571F93" w:rsidP="00E25E7C">
                  <w:pPr>
                    <w:spacing w:before="40"/>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_____________________</w:t>
                  </w:r>
                </w:p>
              </w:tc>
              <w:tc>
                <w:tcPr>
                  <w:tcW w:w="850" w:type="dxa"/>
                  <w:tcBorders>
                    <w:left w:val="single" w:sz="4" w:space="0" w:color="auto"/>
                  </w:tcBorders>
                </w:tcPr>
                <w:p w14:paraId="7A57EE14" w14:textId="77777777" w:rsidR="00571F93" w:rsidRPr="00571F93" w:rsidRDefault="00571F93" w:rsidP="00E25E7C">
                  <w:pPr>
                    <w:ind w:right="-142"/>
                    <w:rPr>
                      <w:rFonts w:ascii="Calibri" w:eastAsia="Times New Roman" w:hAnsi="Calibri" w:cs="Times New Roman"/>
                      <w:sz w:val="14"/>
                      <w:szCs w:val="14"/>
                      <w:lang w:eastAsia="de-DE"/>
                    </w:rPr>
                  </w:pPr>
                  <w:r w:rsidRPr="00571F93">
                    <w:rPr>
                      <w:rFonts w:ascii="Calibri" w:eastAsia="Times New Roman" w:hAnsi="Calibri" w:cs="Times New Roman"/>
                      <w:sz w:val="14"/>
                      <w:szCs w:val="14"/>
                      <w:lang w:eastAsia="de-DE"/>
                    </w:rPr>
                    <w:t xml:space="preserve">Sprint (bitte eintragen) </w:t>
                  </w:r>
                </w:p>
                <w:p w14:paraId="1A555EFE" w14:textId="77777777" w:rsidR="00571F93" w:rsidRPr="00571F93" w:rsidRDefault="00571F93" w:rsidP="00E25E7C">
                  <w:pPr>
                    <w:ind w:right="-142"/>
                    <w:rPr>
                      <w:rFonts w:ascii="Calibri" w:eastAsia="Times New Roman" w:hAnsi="Calibri" w:cs="Times New Roman"/>
                      <w:sz w:val="14"/>
                      <w:szCs w:val="14"/>
                      <w:lang w:eastAsia="de-DE"/>
                    </w:rPr>
                  </w:pPr>
                </w:p>
                <w:p w14:paraId="5829F523" w14:textId="77777777" w:rsidR="00571F93" w:rsidRPr="00571F93" w:rsidRDefault="00571F93" w:rsidP="00E25E7C">
                  <w:pPr>
                    <w:ind w:right="-142"/>
                    <w:rPr>
                      <w:rFonts w:ascii="Calibri" w:eastAsia="Times New Roman" w:hAnsi="Calibri" w:cs="Times New Roman"/>
                      <w:sz w:val="14"/>
                      <w:szCs w:val="14"/>
                      <w:lang w:eastAsia="de-DE"/>
                    </w:rPr>
                  </w:pPr>
                </w:p>
                <w:p w14:paraId="5CAE28C3" w14:textId="77777777" w:rsidR="00571F93" w:rsidRPr="00571F93" w:rsidRDefault="00571F93" w:rsidP="00E25E7C">
                  <w:pPr>
                    <w:ind w:right="-142"/>
                    <w:rPr>
                      <w:rFonts w:ascii="Calibri" w:eastAsia="Times New Roman" w:hAnsi="Calibri" w:cs="Times New Roman"/>
                      <w:sz w:val="14"/>
                      <w:szCs w:val="14"/>
                      <w:lang w:eastAsia="de-DE"/>
                    </w:rPr>
                  </w:pPr>
                  <w:r w:rsidRPr="00571F93">
                    <w:rPr>
                      <w:rFonts w:ascii="Calibri" w:eastAsia="Times New Roman" w:hAnsi="Calibri" w:cs="Times New Roman"/>
                      <w:sz w:val="14"/>
                      <w:szCs w:val="14"/>
                      <w:lang w:eastAsia="de-DE"/>
                    </w:rPr>
                    <w:t>________</w:t>
                  </w:r>
                </w:p>
              </w:tc>
              <w:tc>
                <w:tcPr>
                  <w:tcW w:w="709" w:type="dxa"/>
                  <w:tcBorders>
                    <w:left w:val="single" w:sz="4" w:space="0" w:color="auto"/>
                  </w:tcBorders>
                </w:tcPr>
                <w:p w14:paraId="205EB402" w14:textId="77777777" w:rsidR="00571F93" w:rsidRPr="00571F93" w:rsidRDefault="00571F93" w:rsidP="00E25E7C">
                  <w:pPr>
                    <w:ind w:right="-142"/>
                    <w:rPr>
                      <w:rFonts w:ascii="Calibri" w:eastAsia="Times New Roman" w:hAnsi="Calibri" w:cs="Times New Roman"/>
                      <w:sz w:val="14"/>
                      <w:szCs w:val="14"/>
                      <w:lang w:eastAsia="de-DE"/>
                    </w:rPr>
                  </w:pPr>
                  <w:r w:rsidRPr="00571F93">
                    <w:rPr>
                      <w:rFonts w:ascii="Calibri" w:eastAsia="Times New Roman" w:hAnsi="Calibri" w:cs="Times New Roman"/>
                      <w:sz w:val="14"/>
                      <w:szCs w:val="14"/>
                      <w:lang w:eastAsia="de-DE"/>
                    </w:rPr>
                    <w:t xml:space="preserve">Ausdauer (bitte eintragen) </w:t>
                  </w:r>
                </w:p>
                <w:p w14:paraId="6C2C6B2B" w14:textId="77777777" w:rsidR="00571F93" w:rsidRPr="00571F93" w:rsidRDefault="00571F93" w:rsidP="00E25E7C">
                  <w:pPr>
                    <w:ind w:right="-142"/>
                    <w:rPr>
                      <w:rFonts w:ascii="Calibri" w:eastAsia="Times New Roman" w:hAnsi="Calibri" w:cs="Times New Roman"/>
                      <w:sz w:val="14"/>
                      <w:szCs w:val="14"/>
                      <w:lang w:eastAsia="de-DE"/>
                    </w:rPr>
                  </w:pPr>
                </w:p>
                <w:p w14:paraId="7F184488" w14:textId="77777777" w:rsidR="00571F93" w:rsidRPr="00571F93" w:rsidRDefault="00571F93" w:rsidP="00E25E7C">
                  <w:pPr>
                    <w:ind w:right="-142"/>
                    <w:rPr>
                      <w:rFonts w:ascii="Calibri" w:eastAsia="Times New Roman" w:hAnsi="Calibri" w:cs="Times New Roman"/>
                      <w:sz w:val="14"/>
                      <w:szCs w:val="14"/>
                      <w:lang w:eastAsia="de-DE"/>
                    </w:rPr>
                  </w:pPr>
                  <w:r w:rsidRPr="00571F93">
                    <w:rPr>
                      <w:rFonts w:ascii="Calibri" w:eastAsia="Times New Roman" w:hAnsi="Calibri" w:cs="Times New Roman"/>
                      <w:sz w:val="14"/>
                      <w:szCs w:val="14"/>
                      <w:lang w:eastAsia="de-DE"/>
                    </w:rPr>
                    <w:t>_______</w:t>
                  </w:r>
                </w:p>
              </w:tc>
            </w:tr>
          </w:tbl>
          <w:p w14:paraId="5AEBD36B" w14:textId="77777777" w:rsidR="00571F93" w:rsidRPr="00571F93" w:rsidRDefault="00571F93" w:rsidP="00E25E7C">
            <w:pPr>
              <w:tabs>
                <w:tab w:val="left" w:pos="502"/>
              </w:tabs>
              <w:spacing w:before="60" w:after="60"/>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Wintersport</w:t>
            </w:r>
          </w:p>
          <w:tbl>
            <w:tblPr>
              <w:tblStyle w:val="Tabellenraster4"/>
              <w:tblW w:w="3436" w:type="dxa"/>
              <w:tblLayout w:type="fixed"/>
              <w:tblLook w:val="04A0" w:firstRow="1" w:lastRow="0" w:firstColumn="1" w:lastColumn="0" w:noHBand="0" w:noVBand="1"/>
            </w:tblPr>
            <w:tblGrid>
              <w:gridCol w:w="1877"/>
              <w:gridCol w:w="850"/>
              <w:gridCol w:w="709"/>
            </w:tblGrid>
            <w:tr w:rsidR="00571F93" w:rsidRPr="00571F93" w14:paraId="6E395DCB" w14:textId="77777777" w:rsidTr="006145AE">
              <w:trPr>
                <w:trHeight w:val="921"/>
              </w:trPr>
              <w:tc>
                <w:tcPr>
                  <w:tcW w:w="1877" w:type="dxa"/>
                  <w:tcBorders>
                    <w:top w:val="nil"/>
                    <w:left w:val="nil"/>
                    <w:bottom w:val="nil"/>
                    <w:right w:val="single" w:sz="4" w:space="0" w:color="auto"/>
                  </w:tcBorders>
                </w:tcPr>
                <w:p w14:paraId="241A903B" w14:textId="77777777" w:rsidR="00571F93" w:rsidRPr="00571F93" w:rsidRDefault="00571F93" w:rsidP="001470EC">
                  <w:pPr>
                    <w:numPr>
                      <w:ilvl w:val="0"/>
                      <w:numId w:val="9"/>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Eislaufen </w:t>
                  </w:r>
                </w:p>
              </w:tc>
              <w:tc>
                <w:tcPr>
                  <w:tcW w:w="850" w:type="dxa"/>
                  <w:tcBorders>
                    <w:left w:val="single" w:sz="4" w:space="0" w:color="auto"/>
                  </w:tcBorders>
                </w:tcPr>
                <w:p w14:paraId="2A1BF18A" w14:textId="77777777" w:rsidR="00571F93" w:rsidRPr="00571F93" w:rsidRDefault="00571F93" w:rsidP="00AE19CB">
                  <w:pPr>
                    <w:spacing w:after="100" w:afterAutospacing="1"/>
                    <w:ind w:left="-102" w:right="-142"/>
                    <w:jc w:val="cente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Sprint (400m)</w:t>
                  </w:r>
                </w:p>
              </w:tc>
              <w:tc>
                <w:tcPr>
                  <w:tcW w:w="709" w:type="dxa"/>
                  <w:tcBorders>
                    <w:left w:val="single" w:sz="4" w:space="0" w:color="auto"/>
                  </w:tcBorders>
                </w:tcPr>
                <w:p w14:paraId="0D0E0743" w14:textId="77777777" w:rsidR="00571F93" w:rsidRPr="00571F93" w:rsidRDefault="00571F93" w:rsidP="00AE19CB">
                  <w:pPr>
                    <w:spacing w:after="100" w:afterAutospacing="1"/>
                    <w:ind w:left="-104" w:right="-113"/>
                    <w:contextualSpacing/>
                    <w:jc w:val="cente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Ausdauer (3000m)</w:t>
                  </w:r>
                </w:p>
              </w:tc>
            </w:tr>
            <w:tr w:rsidR="00571F93" w:rsidRPr="00571F93" w14:paraId="263BB0E0" w14:textId="77777777" w:rsidTr="006145AE">
              <w:trPr>
                <w:trHeight w:val="1118"/>
              </w:trPr>
              <w:tc>
                <w:tcPr>
                  <w:tcW w:w="1877" w:type="dxa"/>
                  <w:tcBorders>
                    <w:top w:val="nil"/>
                    <w:left w:val="nil"/>
                    <w:bottom w:val="nil"/>
                    <w:right w:val="single" w:sz="4" w:space="0" w:color="auto"/>
                  </w:tcBorders>
                </w:tcPr>
                <w:p w14:paraId="29D02763" w14:textId="77777777" w:rsidR="00571F93" w:rsidRPr="00571F93" w:rsidRDefault="00571F93" w:rsidP="001470EC">
                  <w:pPr>
                    <w:numPr>
                      <w:ilvl w:val="0"/>
                      <w:numId w:val="9"/>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 xml:space="preserve">Ggf. sonstige Prüfungsrelevante Sportart (bitte eintragen): </w:t>
                  </w:r>
                </w:p>
                <w:p w14:paraId="3183D782" w14:textId="77777777" w:rsidR="00571F93" w:rsidRPr="00571F93" w:rsidRDefault="00571F93" w:rsidP="00E25E7C">
                  <w:pPr>
                    <w:spacing w:before="40"/>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_____________________</w:t>
                  </w:r>
                </w:p>
              </w:tc>
              <w:tc>
                <w:tcPr>
                  <w:tcW w:w="850" w:type="dxa"/>
                  <w:tcBorders>
                    <w:left w:val="single" w:sz="4" w:space="0" w:color="auto"/>
                  </w:tcBorders>
                </w:tcPr>
                <w:p w14:paraId="29EF6833" w14:textId="77777777" w:rsidR="00571F93" w:rsidRPr="00571F93" w:rsidRDefault="00571F93" w:rsidP="00E25E7C">
                  <w:pPr>
                    <w:ind w:right="-142"/>
                    <w:rPr>
                      <w:rFonts w:ascii="Calibri" w:eastAsia="Times New Roman" w:hAnsi="Calibri" w:cs="Times New Roman"/>
                      <w:sz w:val="14"/>
                      <w:szCs w:val="14"/>
                      <w:lang w:eastAsia="de-DE"/>
                    </w:rPr>
                  </w:pPr>
                  <w:r w:rsidRPr="00571F93">
                    <w:rPr>
                      <w:rFonts w:ascii="Calibri" w:eastAsia="Times New Roman" w:hAnsi="Calibri" w:cs="Times New Roman"/>
                      <w:sz w:val="14"/>
                      <w:szCs w:val="14"/>
                      <w:lang w:eastAsia="de-DE"/>
                    </w:rPr>
                    <w:t xml:space="preserve">Sprint (bitte eintragen) </w:t>
                  </w:r>
                </w:p>
                <w:p w14:paraId="607D3B6D" w14:textId="77777777" w:rsidR="00571F93" w:rsidRPr="00571F93" w:rsidRDefault="00571F93" w:rsidP="00E25E7C">
                  <w:pPr>
                    <w:ind w:right="-142"/>
                    <w:rPr>
                      <w:rFonts w:ascii="Calibri" w:eastAsia="Times New Roman" w:hAnsi="Calibri" w:cs="Times New Roman"/>
                      <w:sz w:val="14"/>
                      <w:szCs w:val="14"/>
                      <w:lang w:eastAsia="de-DE"/>
                    </w:rPr>
                  </w:pPr>
                </w:p>
                <w:p w14:paraId="3F5DA8B4" w14:textId="77777777" w:rsidR="00571F93" w:rsidRPr="00571F93" w:rsidRDefault="00571F93" w:rsidP="00E25E7C">
                  <w:pPr>
                    <w:ind w:right="-142"/>
                    <w:rPr>
                      <w:rFonts w:ascii="Calibri" w:eastAsia="Times New Roman" w:hAnsi="Calibri" w:cs="Times New Roman"/>
                      <w:sz w:val="14"/>
                      <w:szCs w:val="14"/>
                      <w:lang w:eastAsia="de-DE"/>
                    </w:rPr>
                  </w:pPr>
                </w:p>
                <w:p w14:paraId="071DCEA5" w14:textId="77777777" w:rsidR="00571F93" w:rsidRPr="00571F93" w:rsidRDefault="00571F93" w:rsidP="00E25E7C">
                  <w:pPr>
                    <w:ind w:right="-142"/>
                    <w:rPr>
                      <w:rFonts w:ascii="Calibri" w:eastAsia="Times New Roman" w:hAnsi="Calibri" w:cs="Times New Roman"/>
                      <w:sz w:val="14"/>
                      <w:szCs w:val="14"/>
                      <w:lang w:eastAsia="de-DE"/>
                    </w:rPr>
                  </w:pPr>
                  <w:r w:rsidRPr="00571F93">
                    <w:rPr>
                      <w:rFonts w:ascii="Calibri" w:eastAsia="Times New Roman" w:hAnsi="Calibri" w:cs="Times New Roman"/>
                      <w:sz w:val="14"/>
                      <w:szCs w:val="14"/>
                      <w:lang w:eastAsia="de-DE"/>
                    </w:rPr>
                    <w:t>________</w:t>
                  </w:r>
                </w:p>
              </w:tc>
              <w:tc>
                <w:tcPr>
                  <w:tcW w:w="709" w:type="dxa"/>
                  <w:tcBorders>
                    <w:left w:val="single" w:sz="4" w:space="0" w:color="auto"/>
                  </w:tcBorders>
                </w:tcPr>
                <w:p w14:paraId="1D8D4DD6" w14:textId="77777777" w:rsidR="00571F93" w:rsidRPr="00571F93" w:rsidRDefault="00571F93" w:rsidP="00E25E7C">
                  <w:pPr>
                    <w:ind w:right="-142"/>
                    <w:rPr>
                      <w:rFonts w:ascii="Calibri" w:eastAsia="Times New Roman" w:hAnsi="Calibri" w:cs="Times New Roman"/>
                      <w:sz w:val="14"/>
                      <w:szCs w:val="14"/>
                      <w:lang w:eastAsia="de-DE"/>
                    </w:rPr>
                  </w:pPr>
                  <w:r w:rsidRPr="00571F93">
                    <w:rPr>
                      <w:rFonts w:ascii="Calibri" w:eastAsia="Times New Roman" w:hAnsi="Calibri" w:cs="Times New Roman"/>
                      <w:sz w:val="14"/>
                      <w:szCs w:val="14"/>
                      <w:lang w:eastAsia="de-DE"/>
                    </w:rPr>
                    <w:t xml:space="preserve">Ausdauer (bitte eintragen) </w:t>
                  </w:r>
                </w:p>
                <w:p w14:paraId="50EFBF91" w14:textId="77777777" w:rsidR="00571F93" w:rsidRPr="00571F93" w:rsidRDefault="00571F93" w:rsidP="00E25E7C">
                  <w:pPr>
                    <w:ind w:right="-142"/>
                    <w:rPr>
                      <w:rFonts w:ascii="Calibri" w:eastAsia="Times New Roman" w:hAnsi="Calibri" w:cs="Times New Roman"/>
                      <w:sz w:val="14"/>
                      <w:szCs w:val="14"/>
                      <w:lang w:eastAsia="de-DE"/>
                    </w:rPr>
                  </w:pPr>
                </w:p>
                <w:p w14:paraId="1894F9B1" w14:textId="77777777" w:rsidR="00571F93" w:rsidRPr="00571F93" w:rsidRDefault="00571F93" w:rsidP="00E25E7C">
                  <w:pPr>
                    <w:ind w:right="-142"/>
                    <w:rPr>
                      <w:rFonts w:ascii="Calibri" w:eastAsia="Times New Roman" w:hAnsi="Calibri" w:cs="Times New Roman"/>
                      <w:sz w:val="14"/>
                      <w:szCs w:val="14"/>
                      <w:lang w:eastAsia="de-DE"/>
                    </w:rPr>
                  </w:pPr>
                  <w:r w:rsidRPr="00571F93">
                    <w:rPr>
                      <w:rFonts w:ascii="Calibri" w:eastAsia="Times New Roman" w:hAnsi="Calibri" w:cs="Times New Roman"/>
                      <w:sz w:val="14"/>
                      <w:szCs w:val="14"/>
                      <w:lang w:eastAsia="de-DE"/>
                    </w:rPr>
                    <w:t>______</w:t>
                  </w:r>
                </w:p>
              </w:tc>
            </w:tr>
          </w:tbl>
          <w:p w14:paraId="5AFD5658"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tc>
        <w:tc>
          <w:tcPr>
            <w:tcW w:w="4040" w:type="dxa"/>
            <w:vMerge w:val="restart"/>
          </w:tcPr>
          <w:p w14:paraId="43E6470F"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Zweiteilige Prüfung</w:t>
            </w:r>
          </w:p>
          <w:p w14:paraId="7440E329" w14:textId="77777777" w:rsidR="00571F93" w:rsidRPr="00571F93" w:rsidRDefault="00571F93" w:rsidP="00E25E7C">
            <w:pPr>
              <w:tabs>
                <w:tab w:val="left" w:pos="502"/>
              </w:tabs>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Rollsport                               oder …</w:t>
            </w:r>
          </w:p>
          <w:tbl>
            <w:tblPr>
              <w:tblStyle w:val="Tabellenraster4"/>
              <w:tblW w:w="3791" w:type="dxa"/>
              <w:tblLayout w:type="fixed"/>
              <w:tblLook w:val="04A0" w:firstRow="1" w:lastRow="0" w:firstColumn="1" w:lastColumn="0" w:noHBand="0" w:noVBand="1"/>
            </w:tblPr>
            <w:tblGrid>
              <w:gridCol w:w="1806"/>
              <w:gridCol w:w="851"/>
              <w:gridCol w:w="1134"/>
            </w:tblGrid>
            <w:tr w:rsidR="00571F93" w:rsidRPr="00571F93" w14:paraId="3D53ADF3" w14:textId="77777777" w:rsidTr="006145AE">
              <w:trPr>
                <w:trHeight w:val="480"/>
              </w:trPr>
              <w:tc>
                <w:tcPr>
                  <w:tcW w:w="1806" w:type="dxa"/>
                  <w:tcBorders>
                    <w:top w:val="nil"/>
                    <w:left w:val="nil"/>
                    <w:bottom w:val="nil"/>
                    <w:right w:val="single" w:sz="4" w:space="0" w:color="auto"/>
                  </w:tcBorders>
                </w:tcPr>
                <w:p w14:paraId="78579E7E" w14:textId="77777777" w:rsidR="00571F93" w:rsidRPr="00571F93" w:rsidRDefault="00571F93" w:rsidP="001470EC">
                  <w:pPr>
                    <w:numPr>
                      <w:ilvl w:val="0"/>
                      <w:numId w:val="9"/>
                    </w:numPr>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Technikdemonstration</w:t>
                  </w:r>
                </w:p>
              </w:tc>
              <w:tc>
                <w:tcPr>
                  <w:tcW w:w="1985" w:type="dxa"/>
                  <w:gridSpan w:val="2"/>
                  <w:tcBorders>
                    <w:left w:val="single" w:sz="4" w:space="0" w:color="auto"/>
                  </w:tcBorders>
                </w:tcPr>
                <w:p w14:paraId="546838B1" w14:textId="77777777" w:rsidR="00571F93" w:rsidRPr="00571F93" w:rsidRDefault="00571F93" w:rsidP="00E25E7C">
                  <w:pPr>
                    <w:spacing w:before="120" w:after="100" w:afterAutospacing="1"/>
                    <w:ind w:right="-142"/>
                    <w:contextualSpacing/>
                    <w:rPr>
                      <w:rFonts w:ascii="Calibri" w:eastAsia="Times New Roman" w:hAnsi="Calibri" w:cs="Times New Roman"/>
                      <w:sz w:val="16"/>
                      <w:szCs w:val="16"/>
                      <w:lang w:eastAsia="de-DE"/>
                    </w:rPr>
                  </w:pPr>
                </w:p>
              </w:tc>
            </w:tr>
            <w:tr w:rsidR="00571F93" w:rsidRPr="00571F93" w14:paraId="753C530E" w14:textId="77777777" w:rsidTr="006145AE">
              <w:trPr>
                <w:trHeight w:val="402"/>
              </w:trPr>
              <w:tc>
                <w:tcPr>
                  <w:tcW w:w="1806" w:type="dxa"/>
                  <w:tcBorders>
                    <w:top w:val="nil"/>
                    <w:left w:val="nil"/>
                    <w:bottom w:val="nil"/>
                    <w:right w:val="single" w:sz="4" w:space="0" w:color="auto"/>
                  </w:tcBorders>
                </w:tcPr>
                <w:p w14:paraId="4E452056" w14:textId="77777777" w:rsidR="00571F93" w:rsidRPr="00571F93" w:rsidRDefault="00571F93" w:rsidP="001470EC">
                  <w:pPr>
                    <w:numPr>
                      <w:ilvl w:val="0"/>
                      <w:numId w:val="9"/>
                    </w:numPr>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Bewegungsgestaltung (Kür)</w:t>
                  </w:r>
                </w:p>
              </w:tc>
              <w:tc>
                <w:tcPr>
                  <w:tcW w:w="851" w:type="dxa"/>
                  <w:tcBorders>
                    <w:left w:val="single" w:sz="4" w:space="0" w:color="auto"/>
                  </w:tcBorders>
                </w:tcPr>
                <w:p w14:paraId="4CF67402" w14:textId="77777777" w:rsidR="00571F93" w:rsidRPr="00571F93" w:rsidRDefault="00571F93" w:rsidP="00E25E7C">
                  <w:pPr>
                    <w:ind w:right="-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Einzel</w:t>
                  </w:r>
                </w:p>
                <w:p w14:paraId="25CD58BB" w14:textId="77777777" w:rsidR="00571F93" w:rsidRPr="00571F93" w:rsidRDefault="00571F93" w:rsidP="00E25E7C">
                  <w:pPr>
                    <w:ind w:right="-142"/>
                    <w:rPr>
                      <w:rFonts w:ascii="Calibri" w:eastAsia="Times New Roman" w:hAnsi="Calibri" w:cs="Times New Roman"/>
                      <w:sz w:val="16"/>
                      <w:szCs w:val="16"/>
                      <w:lang w:eastAsia="de-DE"/>
                    </w:rPr>
                  </w:pPr>
                </w:p>
              </w:tc>
              <w:tc>
                <w:tcPr>
                  <w:tcW w:w="1134" w:type="dxa"/>
                  <w:tcBorders>
                    <w:left w:val="single" w:sz="4" w:space="0" w:color="auto"/>
                  </w:tcBorders>
                </w:tcPr>
                <w:p w14:paraId="51D1B5E7" w14:textId="77777777" w:rsidR="00571F93" w:rsidRPr="00571F93" w:rsidRDefault="00571F93" w:rsidP="00E25E7C">
                  <w:pPr>
                    <w:ind w:right="-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Partner</w:t>
                  </w:r>
                </w:p>
              </w:tc>
            </w:tr>
          </w:tbl>
          <w:p w14:paraId="264B2EC2" w14:textId="77777777" w:rsidR="00571F93" w:rsidRPr="00571F93" w:rsidRDefault="00571F93" w:rsidP="00E25E7C">
            <w:pPr>
              <w:tabs>
                <w:tab w:val="left" w:pos="502"/>
              </w:tabs>
              <w:rPr>
                <w:rFonts w:ascii="Calibri" w:eastAsia="Times New Roman" w:hAnsi="Calibri" w:cs="Times New Roman"/>
                <w:b/>
                <w:sz w:val="16"/>
                <w:szCs w:val="16"/>
                <w:lang w:eastAsia="de-DE"/>
              </w:rPr>
            </w:pPr>
          </w:p>
          <w:p w14:paraId="2D4D86E5" w14:textId="77777777" w:rsidR="00571F93" w:rsidRPr="00571F93" w:rsidRDefault="00571F93" w:rsidP="00E25E7C">
            <w:pPr>
              <w:tabs>
                <w:tab w:val="left" w:pos="502"/>
              </w:tabs>
              <w:rPr>
                <w:rFonts w:ascii="Calibri" w:eastAsia="Times New Roman" w:hAnsi="Calibri" w:cs="Times New Roman"/>
                <w:b/>
                <w:sz w:val="16"/>
                <w:szCs w:val="16"/>
                <w:lang w:eastAsia="de-DE"/>
              </w:rPr>
            </w:pPr>
          </w:p>
          <w:p w14:paraId="123CBE6F" w14:textId="77777777" w:rsidR="00571F93" w:rsidRPr="00571F93" w:rsidRDefault="00571F93" w:rsidP="00E25E7C">
            <w:pPr>
              <w:tabs>
                <w:tab w:val="left" w:pos="502"/>
              </w:tabs>
              <w:rPr>
                <w:rFonts w:ascii="Calibri" w:eastAsia="Times New Roman" w:hAnsi="Calibri" w:cs="Times New Roman"/>
                <w:b/>
                <w:sz w:val="16"/>
                <w:szCs w:val="16"/>
                <w:lang w:eastAsia="de-DE"/>
              </w:rPr>
            </w:pPr>
          </w:p>
          <w:p w14:paraId="3F62677D" w14:textId="77777777" w:rsidR="00571F93" w:rsidRPr="00571F93" w:rsidRDefault="00571F93" w:rsidP="00E25E7C">
            <w:pPr>
              <w:tabs>
                <w:tab w:val="left" w:pos="502"/>
              </w:tabs>
              <w:rPr>
                <w:rFonts w:ascii="Calibri" w:eastAsia="Times New Roman" w:hAnsi="Calibri" w:cs="Times New Roman"/>
                <w:b/>
                <w:sz w:val="16"/>
                <w:szCs w:val="16"/>
                <w:lang w:eastAsia="de-DE"/>
              </w:rPr>
            </w:pPr>
          </w:p>
          <w:p w14:paraId="3D2904F8" w14:textId="77777777" w:rsidR="00571F93" w:rsidRPr="00571F93" w:rsidRDefault="00571F93" w:rsidP="00E25E7C">
            <w:pPr>
              <w:tabs>
                <w:tab w:val="left" w:pos="502"/>
              </w:tabs>
              <w:rPr>
                <w:rFonts w:ascii="Calibri" w:eastAsia="Times New Roman" w:hAnsi="Calibri" w:cs="Times New Roman"/>
                <w:b/>
                <w:sz w:val="16"/>
                <w:szCs w:val="16"/>
                <w:lang w:eastAsia="de-DE"/>
              </w:rPr>
            </w:pPr>
          </w:p>
          <w:p w14:paraId="69B080C6" w14:textId="77777777" w:rsidR="00571F93" w:rsidRPr="00571F93" w:rsidRDefault="00571F93" w:rsidP="00E25E7C">
            <w:pPr>
              <w:tabs>
                <w:tab w:val="left" w:pos="502"/>
              </w:tabs>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Bootssport                            oder …</w:t>
            </w:r>
          </w:p>
          <w:tbl>
            <w:tblPr>
              <w:tblStyle w:val="Tabellenraster4"/>
              <w:tblW w:w="3791" w:type="dxa"/>
              <w:tblLayout w:type="fixed"/>
              <w:tblLook w:val="04A0" w:firstRow="1" w:lastRow="0" w:firstColumn="1" w:lastColumn="0" w:noHBand="0" w:noVBand="1"/>
            </w:tblPr>
            <w:tblGrid>
              <w:gridCol w:w="1806"/>
              <w:gridCol w:w="851"/>
              <w:gridCol w:w="1134"/>
            </w:tblGrid>
            <w:tr w:rsidR="00571F93" w:rsidRPr="00571F93" w14:paraId="6063583A" w14:textId="77777777" w:rsidTr="006145AE">
              <w:trPr>
                <w:trHeight w:val="480"/>
              </w:trPr>
              <w:tc>
                <w:tcPr>
                  <w:tcW w:w="1806" w:type="dxa"/>
                  <w:tcBorders>
                    <w:top w:val="nil"/>
                    <w:left w:val="nil"/>
                    <w:bottom w:val="nil"/>
                    <w:right w:val="single" w:sz="4" w:space="0" w:color="auto"/>
                  </w:tcBorders>
                </w:tcPr>
                <w:p w14:paraId="33490E3D" w14:textId="77777777" w:rsidR="00571F93" w:rsidRPr="00571F93" w:rsidRDefault="00571F93" w:rsidP="001470EC">
                  <w:pPr>
                    <w:numPr>
                      <w:ilvl w:val="0"/>
                      <w:numId w:val="9"/>
                    </w:numPr>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Technikdemonstration</w:t>
                  </w:r>
                </w:p>
                <w:p w14:paraId="14B3F9A1" w14:textId="77777777" w:rsidR="00571F93" w:rsidRPr="00571F93" w:rsidRDefault="00571F93" w:rsidP="00E25E7C">
                  <w:pPr>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(Mannschaftsboot)</w:t>
                  </w:r>
                </w:p>
                <w:p w14:paraId="577C4332" w14:textId="77777777" w:rsidR="00571F93" w:rsidRPr="00571F93" w:rsidRDefault="00571F93" w:rsidP="00E25E7C">
                  <w:pPr>
                    <w:contextualSpacing/>
                    <w:rPr>
                      <w:rFonts w:ascii="Calibri" w:eastAsia="Times New Roman" w:hAnsi="Calibri" w:cs="Times New Roman"/>
                      <w:sz w:val="16"/>
                      <w:szCs w:val="16"/>
                      <w:lang w:eastAsia="de-DE"/>
                    </w:rPr>
                  </w:pPr>
                </w:p>
              </w:tc>
              <w:tc>
                <w:tcPr>
                  <w:tcW w:w="1985" w:type="dxa"/>
                  <w:gridSpan w:val="2"/>
                  <w:tcBorders>
                    <w:left w:val="single" w:sz="4" w:space="0" w:color="auto"/>
                  </w:tcBorders>
                </w:tcPr>
                <w:p w14:paraId="552AA75C" w14:textId="77777777" w:rsidR="00571F93" w:rsidRPr="00571F93" w:rsidRDefault="00571F93" w:rsidP="00E25E7C">
                  <w:pPr>
                    <w:spacing w:before="120" w:after="100" w:afterAutospacing="1"/>
                    <w:ind w:right="-142"/>
                    <w:contextualSpacing/>
                    <w:rPr>
                      <w:rFonts w:ascii="Calibri" w:eastAsia="Times New Roman" w:hAnsi="Calibri" w:cs="Times New Roman"/>
                      <w:sz w:val="16"/>
                      <w:szCs w:val="16"/>
                      <w:lang w:eastAsia="de-DE"/>
                    </w:rPr>
                  </w:pPr>
                </w:p>
              </w:tc>
            </w:tr>
            <w:tr w:rsidR="00571F93" w:rsidRPr="00571F93" w14:paraId="43B2F155" w14:textId="77777777" w:rsidTr="006145AE">
              <w:trPr>
                <w:trHeight w:val="402"/>
              </w:trPr>
              <w:tc>
                <w:tcPr>
                  <w:tcW w:w="1806" w:type="dxa"/>
                  <w:tcBorders>
                    <w:top w:val="nil"/>
                    <w:left w:val="nil"/>
                    <w:bottom w:val="nil"/>
                    <w:right w:val="single" w:sz="4" w:space="0" w:color="auto"/>
                  </w:tcBorders>
                </w:tcPr>
                <w:p w14:paraId="5E3C80CF" w14:textId="77777777" w:rsidR="00571F93" w:rsidRPr="00571F93" w:rsidRDefault="00571F93" w:rsidP="001470EC">
                  <w:pPr>
                    <w:numPr>
                      <w:ilvl w:val="0"/>
                      <w:numId w:val="9"/>
                    </w:numPr>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Pflichtparcours - Komplexübung</w:t>
                  </w:r>
                </w:p>
                <w:p w14:paraId="522679F0" w14:textId="77777777" w:rsidR="00571F93" w:rsidRPr="00571F93" w:rsidRDefault="00571F93" w:rsidP="00E25E7C">
                  <w:pPr>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(Einer)</w:t>
                  </w:r>
                </w:p>
              </w:tc>
              <w:tc>
                <w:tcPr>
                  <w:tcW w:w="851" w:type="dxa"/>
                  <w:tcBorders>
                    <w:left w:val="single" w:sz="4" w:space="0" w:color="auto"/>
                  </w:tcBorders>
                </w:tcPr>
                <w:p w14:paraId="2920C5E1" w14:textId="77777777" w:rsidR="00571F93" w:rsidRPr="00571F93" w:rsidRDefault="00571F93" w:rsidP="00AE19CB">
                  <w:pPr>
                    <w:ind w:left="-113" w:right="-142"/>
                    <w:contextualSpacing/>
                    <w:jc w:val="cente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Einzel</w:t>
                  </w:r>
                </w:p>
                <w:p w14:paraId="69540C79" w14:textId="77777777" w:rsidR="00571F93" w:rsidRPr="00571F93" w:rsidRDefault="00571F93" w:rsidP="00AE19CB">
                  <w:pPr>
                    <w:ind w:left="-113" w:right="-142"/>
                    <w:jc w:val="center"/>
                    <w:rPr>
                      <w:rFonts w:ascii="Calibri" w:eastAsia="Times New Roman" w:hAnsi="Calibri" w:cs="Times New Roman"/>
                      <w:sz w:val="16"/>
                      <w:szCs w:val="16"/>
                      <w:lang w:eastAsia="de-DE"/>
                    </w:rPr>
                  </w:pPr>
                </w:p>
              </w:tc>
              <w:tc>
                <w:tcPr>
                  <w:tcW w:w="1134" w:type="dxa"/>
                  <w:tcBorders>
                    <w:left w:val="single" w:sz="4" w:space="0" w:color="auto"/>
                  </w:tcBorders>
                </w:tcPr>
                <w:p w14:paraId="586F5F96" w14:textId="77777777" w:rsidR="00571F93" w:rsidRPr="00571F93" w:rsidRDefault="00571F93" w:rsidP="00AE19CB">
                  <w:pPr>
                    <w:ind w:left="-113" w:right="-142"/>
                    <w:contextualSpacing/>
                    <w:jc w:val="cente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Partner</w:t>
                  </w:r>
                </w:p>
              </w:tc>
            </w:tr>
          </w:tbl>
          <w:p w14:paraId="42E11CAD" w14:textId="77777777" w:rsidR="00571F93" w:rsidRPr="00571F93" w:rsidRDefault="00571F93" w:rsidP="00E25E7C">
            <w:pPr>
              <w:tabs>
                <w:tab w:val="left" w:pos="502"/>
              </w:tabs>
              <w:rPr>
                <w:rFonts w:ascii="Calibri" w:eastAsia="Times New Roman" w:hAnsi="Calibri" w:cs="Times New Roman"/>
                <w:b/>
                <w:sz w:val="16"/>
                <w:szCs w:val="16"/>
                <w:lang w:eastAsia="de-DE"/>
              </w:rPr>
            </w:pPr>
          </w:p>
          <w:p w14:paraId="5115E7AC" w14:textId="77777777" w:rsidR="00571F93" w:rsidRPr="00571F93" w:rsidRDefault="00571F93" w:rsidP="00E25E7C">
            <w:pPr>
              <w:tabs>
                <w:tab w:val="left" w:pos="502"/>
              </w:tabs>
              <w:rPr>
                <w:rFonts w:ascii="Calibri" w:eastAsia="Times New Roman" w:hAnsi="Calibri" w:cs="Times New Roman"/>
                <w:b/>
                <w:sz w:val="16"/>
                <w:szCs w:val="16"/>
                <w:lang w:eastAsia="de-DE"/>
              </w:rPr>
            </w:pPr>
          </w:p>
          <w:p w14:paraId="50658E9F" w14:textId="77777777" w:rsidR="00571F93" w:rsidRPr="00571F93" w:rsidRDefault="00571F93" w:rsidP="00E25E7C">
            <w:pPr>
              <w:tabs>
                <w:tab w:val="left" w:pos="502"/>
              </w:tabs>
              <w:rPr>
                <w:rFonts w:ascii="Calibri" w:eastAsia="Times New Roman" w:hAnsi="Calibri" w:cs="Times New Roman"/>
                <w:b/>
                <w:sz w:val="16"/>
                <w:szCs w:val="16"/>
                <w:lang w:eastAsia="de-DE"/>
              </w:rPr>
            </w:pPr>
          </w:p>
          <w:p w14:paraId="631D3B22" w14:textId="77777777" w:rsidR="00571F93" w:rsidRPr="00571F93" w:rsidRDefault="00571F93" w:rsidP="00E25E7C">
            <w:pPr>
              <w:tabs>
                <w:tab w:val="left" w:pos="502"/>
              </w:tabs>
              <w:rPr>
                <w:rFonts w:ascii="Calibri" w:eastAsia="Times New Roman" w:hAnsi="Calibri" w:cs="Times New Roman"/>
                <w:b/>
                <w:sz w:val="8"/>
                <w:szCs w:val="8"/>
                <w:lang w:eastAsia="de-DE"/>
              </w:rPr>
            </w:pPr>
          </w:p>
          <w:p w14:paraId="73726B3A" w14:textId="77777777" w:rsidR="00571F93" w:rsidRPr="00571F93" w:rsidRDefault="00571F93" w:rsidP="00E25E7C">
            <w:pPr>
              <w:tabs>
                <w:tab w:val="left" w:pos="502"/>
              </w:tabs>
              <w:rPr>
                <w:rFonts w:ascii="Calibri" w:eastAsia="Times New Roman" w:hAnsi="Calibri" w:cs="Times New Roman"/>
                <w:b/>
                <w:sz w:val="16"/>
                <w:szCs w:val="16"/>
                <w:lang w:eastAsia="de-DE"/>
              </w:rPr>
            </w:pPr>
          </w:p>
          <w:p w14:paraId="07889526" w14:textId="77777777" w:rsidR="00571F93" w:rsidRPr="00571F93" w:rsidRDefault="00571F93" w:rsidP="00E25E7C">
            <w:pPr>
              <w:tabs>
                <w:tab w:val="left" w:pos="502"/>
              </w:tabs>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 xml:space="preserve">Wintersport </w:t>
            </w:r>
          </w:p>
          <w:tbl>
            <w:tblPr>
              <w:tblStyle w:val="Tabellenraster4"/>
              <w:tblW w:w="3791" w:type="dxa"/>
              <w:tblLayout w:type="fixed"/>
              <w:tblLook w:val="04A0" w:firstRow="1" w:lastRow="0" w:firstColumn="1" w:lastColumn="0" w:noHBand="0" w:noVBand="1"/>
            </w:tblPr>
            <w:tblGrid>
              <w:gridCol w:w="1806"/>
              <w:gridCol w:w="851"/>
              <w:gridCol w:w="1134"/>
            </w:tblGrid>
            <w:tr w:rsidR="00571F93" w:rsidRPr="00571F93" w14:paraId="34A11A26" w14:textId="77777777" w:rsidTr="006145AE">
              <w:trPr>
                <w:trHeight w:val="480"/>
              </w:trPr>
              <w:tc>
                <w:tcPr>
                  <w:tcW w:w="1806" w:type="dxa"/>
                  <w:tcBorders>
                    <w:top w:val="nil"/>
                    <w:left w:val="nil"/>
                    <w:bottom w:val="nil"/>
                    <w:right w:val="single" w:sz="4" w:space="0" w:color="auto"/>
                  </w:tcBorders>
                </w:tcPr>
                <w:p w14:paraId="1DCE76B3" w14:textId="77777777" w:rsidR="00571F93" w:rsidRPr="00571F93" w:rsidRDefault="00571F93" w:rsidP="001470EC">
                  <w:pPr>
                    <w:numPr>
                      <w:ilvl w:val="0"/>
                      <w:numId w:val="9"/>
                    </w:numPr>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Pflichtparcours</w:t>
                  </w:r>
                </w:p>
              </w:tc>
              <w:tc>
                <w:tcPr>
                  <w:tcW w:w="1985" w:type="dxa"/>
                  <w:gridSpan w:val="2"/>
                  <w:tcBorders>
                    <w:left w:val="single" w:sz="4" w:space="0" w:color="auto"/>
                  </w:tcBorders>
                </w:tcPr>
                <w:p w14:paraId="14AC64BB" w14:textId="77777777" w:rsidR="00571F93" w:rsidRPr="00571F93" w:rsidRDefault="00571F93" w:rsidP="00E25E7C">
                  <w:pPr>
                    <w:spacing w:before="120" w:after="100" w:afterAutospacing="1"/>
                    <w:ind w:right="-142"/>
                    <w:contextualSpacing/>
                    <w:rPr>
                      <w:rFonts w:ascii="Calibri" w:eastAsia="Times New Roman" w:hAnsi="Calibri" w:cs="Times New Roman"/>
                      <w:sz w:val="16"/>
                      <w:szCs w:val="16"/>
                      <w:lang w:eastAsia="de-DE"/>
                    </w:rPr>
                  </w:pPr>
                </w:p>
              </w:tc>
            </w:tr>
            <w:tr w:rsidR="00571F93" w:rsidRPr="00571F93" w14:paraId="3694E94F" w14:textId="77777777" w:rsidTr="006145AE">
              <w:trPr>
                <w:trHeight w:val="402"/>
              </w:trPr>
              <w:tc>
                <w:tcPr>
                  <w:tcW w:w="1806" w:type="dxa"/>
                  <w:tcBorders>
                    <w:top w:val="nil"/>
                    <w:left w:val="nil"/>
                    <w:bottom w:val="nil"/>
                    <w:right w:val="single" w:sz="4" w:space="0" w:color="auto"/>
                  </w:tcBorders>
                </w:tcPr>
                <w:p w14:paraId="2374F0D5" w14:textId="77777777" w:rsidR="00571F93" w:rsidRPr="00571F93" w:rsidRDefault="00571F93" w:rsidP="001470EC">
                  <w:pPr>
                    <w:numPr>
                      <w:ilvl w:val="0"/>
                      <w:numId w:val="9"/>
                    </w:numPr>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Präsentation einer Bewegungsgestaltung (Kür)</w:t>
                  </w:r>
                </w:p>
              </w:tc>
              <w:tc>
                <w:tcPr>
                  <w:tcW w:w="851" w:type="dxa"/>
                  <w:tcBorders>
                    <w:left w:val="single" w:sz="4" w:space="0" w:color="auto"/>
                  </w:tcBorders>
                </w:tcPr>
                <w:p w14:paraId="5847EABA" w14:textId="77777777" w:rsidR="00571F93" w:rsidRPr="00571F93" w:rsidRDefault="00571F93" w:rsidP="00AE19CB">
                  <w:pPr>
                    <w:ind w:left="-113" w:right="-142"/>
                    <w:contextualSpacing/>
                    <w:jc w:val="cente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Einzel</w:t>
                  </w:r>
                </w:p>
                <w:p w14:paraId="5A04C91F" w14:textId="77777777" w:rsidR="00571F93" w:rsidRPr="00571F93" w:rsidRDefault="00571F93" w:rsidP="00AE19CB">
                  <w:pPr>
                    <w:ind w:left="-113" w:right="-142"/>
                    <w:jc w:val="center"/>
                    <w:rPr>
                      <w:rFonts w:ascii="Calibri" w:eastAsia="Times New Roman" w:hAnsi="Calibri" w:cs="Times New Roman"/>
                      <w:sz w:val="16"/>
                      <w:szCs w:val="16"/>
                      <w:lang w:eastAsia="de-DE"/>
                    </w:rPr>
                  </w:pPr>
                </w:p>
              </w:tc>
              <w:tc>
                <w:tcPr>
                  <w:tcW w:w="1134" w:type="dxa"/>
                  <w:tcBorders>
                    <w:left w:val="single" w:sz="4" w:space="0" w:color="auto"/>
                  </w:tcBorders>
                </w:tcPr>
                <w:p w14:paraId="04A48527" w14:textId="77777777" w:rsidR="00571F93" w:rsidRPr="00571F93" w:rsidRDefault="00571F93" w:rsidP="00AE19CB">
                  <w:pPr>
                    <w:ind w:left="-113" w:right="-142"/>
                    <w:contextualSpacing/>
                    <w:jc w:val="center"/>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Partner</w:t>
                  </w:r>
                </w:p>
              </w:tc>
            </w:tr>
          </w:tbl>
          <w:p w14:paraId="09C741C3"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tc>
      </w:tr>
      <w:tr w:rsidR="00571F93" w:rsidRPr="00571F93" w14:paraId="189394D2" w14:textId="77777777" w:rsidTr="00DE2735">
        <w:trPr>
          <w:trHeight w:val="2110"/>
          <w:jc w:val="center"/>
        </w:trPr>
        <w:tc>
          <w:tcPr>
            <w:tcW w:w="672" w:type="dxa"/>
            <w:vMerge/>
          </w:tcPr>
          <w:p w14:paraId="78D66516"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53F101C4" w14:textId="77777777" w:rsidR="00571F93" w:rsidRPr="00571F93" w:rsidRDefault="00571F93" w:rsidP="00E25E7C">
            <w:pPr>
              <w:spacing w:before="40" w:after="40"/>
              <w:rPr>
                <w:rFonts w:ascii="Calibri" w:eastAsia="Times New Roman" w:hAnsi="Calibri" w:cs="Arial"/>
                <w:b/>
                <w:sz w:val="16"/>
                <w:szCs w:val="16"/>
                <w:lang w:eastAsia="de-DE"/>
              </w:rPr>
            </w:pPr>
          </w:p>
        </w:tc>
        <w:tc>
          <w:tcPr>
            <w:tcW w:w="3856" w:type="dxa"/>
            <w:vMerge/>
          </w:tcPr>
          <w:p w14:paraId="5FDD90F2"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Cs/>
                <w:sz w:val="16"/>
                <w:szCs w:val="16"/>
                <w:lang w:eastAsia="de-DE"/>
              </w:rPr>
            </w:pPr>
          </w:p>
        </w:tc>
        <w:tc>
          <w:tcPr>
            <w:tcW w:w="709" w:type="dxa"/>
          </w:tcPr>
          <w:p w14:paraId="520E7E76" w14:textId="77777777" w:rsidR="00571F93" w:rsidRPr="00571F93" w:rsidRDefault="00571F93" w:rsidP="00E25E7C">
            <w:pPr>
              <w:jc w:val="center"/>
              <w:rPr>
                <w:rFonts w:ascii="Calibri" w:eastAsia="Times New Roman" w:hAnsi="Calibri" w:cs="Calibri"/>
                <w:b/>
                <w:sz w:val="20"/>
                <w:szCs w:val="20"/>
                <w:lang w:eastAsia="de-DE"/>
              </w:rPr>
            </w:pPr>
          </w:p>
          <w:p w14:paraId="111659F3" w14:textId="77777777" w:rsidR="00571F93" w:rsidRPr="00571F93" w:rsidRDefault="00571F93" w:rsidP="00E25E7C">
            <w:pPr>
              <w:jc w:val="center"/>
              <w:rPr>
                <w:rFonts w:ascii="Calibri" w:eastAsia="Times New Roman" w:hAnsi="Calibri" w:cs="Calibri"/>
                <w:b/>
                <w:sz w:val="20"/>
                <w:szCs w:val="20"/>
                <w:lang w:eastAsia="de-DE"/>
              </w:rPr>
            </w:pPr>
          </w:p>
          <w:p w14:paraId="21857407" w14:textId="77777777" w:rsidR="00571F93" w:rsidRPr="00571F93" w:rsidRDefault="00571F93" w:rsidP="00E25E7C">
            <w:pPr>
              <w:rPr>
                <w:rFonts w:ascii="Calibri" w:eastAsia="Times New Roman" w:hAnsi="Calibri" w:cs="Calibri"/>
                <w:b/>
                <w:sz w:val="20"/>
                <w:szCs w:val="20"/>
                <w:lang w:eastAsia="de-DE"/>
              </w:rPr>
            </w:pPr>
          </w:p>
        </w:tc>
        <w:tc>
          <w:tcPr>
            <w:tcW w:w="3756" w:type="dxa"/>
            <w:vMerge/>
          </w:tcPr>
          <w:p w14:paraId="17C10597" w14:textId="77777777" w:rsidR="00571F93" w:rsidRPr="00571F93" w:rsidRDefault="00571F93" w:rsidP="00E25E7C">
            <w:pPr>
              <w:tabs>
                <w:tab w:val="left" w:pos="502"/>
              </w:tabs>
              <w:spacing w:before="60" w:after="60"/>
              <w:jc w:val="both"/>
              <w:rPr>
                <w:rFonts w:ascii="Calibri" w:eastAsia="Times New Roman" w:hAnsi="Calibri" w:cs="Times New Roman"/>
                <w:b/>
                <w:sz w:val="16"/>
                <w:szCs w:val="16"/>
                <w:lang w:eastAsia="de-DE"/>
              </w:rPr>
            </w:pPr>
          </w:p>
        </w:tc>
        <w:tc>
          <w:tcPr>
            <w:tcW w:w="4040" w:type="dxa"/>
            <w:vMerge/>
          </w:tcPr>
          <w:p w14:paraId="63002B8C"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p>
        </w:tc>
      </w:tr>
      <w:tr w:rsidR="00571F93" w:rsidRPr="00571F93" w14:paraId="5F7B2366" w14:textId="77777777" w:rsidTr="00DE2735">
        <w:trPr>
          <w:trHeight w:val="3152"/>
          <w:jc w:val="center"/>
        </w:trPr>
        <w:tc>
          <w:tcPr>
            <w:tcW w:w="672" w:type="dxa"/>
            <w:vMerge/>
          </w:tcPr>
          <w:p w14:paraId="70C0F289"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35255F17" w14:textId="77777777" w:rsidR="00571F93" w:rsidRPr="00571F93" w:rsidRDefault="00571F93" w:rsidP="00E25E7C">
            <w:pPr>
              <w:spacing w:before="40" w:after="40"/>
              <w:rPr>
                <w:rFonts w:ascii="Calibri" w:eastAsia="Times New Roman" w:hAnsi="Calibri" w:cs="Arial"/>
                <w:b/>
                <w:sz w:val="16"/>
                <w:szCs w:val="16"/>
                <w:lang w:eastAsia="de-DE"/>
              </w:rPr>
            </w:pPr>
          </w:p>
        </w:tc>
        <w:tc>
          <w:tcPr>
            <w:tcW w:w="3856" w:type="dxa"/>
            <w:vMerge/>
          </w:tcPr>
          <w:p w14:paraId="75BDCFCA"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Cs/>
                <w:sz w:val="16"/>
                <w:szCs w:val="16"/>
                <w:lang w:eastAsia="de-DE"/>
              </w:rPr>
            </w:pPr>
          </w:p>
        </w:tc>
        <w:tc>
          <w:tcPr>
            <w:tcW w:w="709" w:type="dxa"/>
          </w:tcPr>
          <w:p w14:paraId="0DD981CE" w14:textId="77777777" w:rsidR="00571F93" w:rsidRPr="00571F93" w:rsidRDefault="00571F93" w:rsidP="00E25E7C">
            <w:pPr>
              <w:jc w:val="center"/>
              <w:rPr>
                <w:rFonts w:ascii="Calibri" w:eastAsia="Times New Roman" w:hAnsi="Calibri" w:cs="Calibri"/>
                <w:b/>
                <w:sz w:val="20"/>
                <w:szCs w:val="20"/>
                <w:lang w:eastAsia="de-DE"/>
              </w:rPr>
            </w:pPr>
          </w:p>
        </w:tc>
        <w:tc>
          <w:tcPr>
            <w:tcW w:w="3756" w:type="dxa"/>
            <w:vMerge/>
          </w:tcPr>
          <w:p w14:paraId="6C557468" w14:textId="77777777" w:rsidR="00571F93" w:rsidRPr="00571F93" w:rsidRDefault="00571F93" w:rsidP="00E25E7C">
            <w:pPr>
              <w:tabs>
                <w:tab w:val="left" w:pos="502"/>
              </w:tabs>
              <w:spacing w:before="60" w:after="60"/>
              <w:jc w:val="both"/>
              <w:rPr>
                <w:rFonts w:ascii="Calibri" w:eastAsia="Times New Roman" w:hAnsi="Calibri" w:cs="Times New Roman"/>
                <w:b/>
                <w:sz w:val="16"/>
                <w:szCs w:val="16"/>
                <w:lang w:eastAsia="de-DE"/>
              </w:rPr>
            </w:pPr>
          </w:p>
        </w:tc>
        <w:tc>
          <w:tcPr>
            <w:tcW w:w="4040" w:type="dxa"/>
            <w:vMerge/>
          </w:tcPr>
          <w:p w14:paraId="255F98F1"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p>
        </w:tc>
      </w:tr>
    </w:tbl>
    <w:p w14:paraId="1209F5B2"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br w:type="page"/>
      </w:r>
      <w:r w:rsidRPr="00571F93">
        <w:rPr>
          <w:rFonts w:ascii="Arial" w:eastAsia="Times New Roman" w:hAnsi="Arial" w:cs="Arial"/>
          <w:b/>
          <w:sz w:val="20"/>
          <w:szCs w:val="20"/>
          <w:lang w:eastAsia="de-DE"/>
        </w:rPr>
        <w:lastRenderedPageBreak/>
        <w:t>Antragsformular</w:t>
      </w:r>
      <w:r w:rsidR="00AA5B97">
        <w:rPr>
          <w:rFonts w:ascii="ZWAdobeF" w:eastAsia="Times New Roman" w:hAnsi="ZWAdobeF" w:cs="ZWAdobeF"/>
          <w:sz w:val="2"/>
          <w:szCs w:val="2"/>
          <w:lang w:eastAsia="de-DE"/>
        </w:rPr>
        <w:t>13F</w:t>
      </w:r>
      <w:r w:rsidR="00136161">
        <w:rPr>
          <w:rFonts w:ascii="ZWAdobeF" w:eastAsia="Times New Roman" w:hAnsi="ZWAdobeF" w:cs="ZWAdobeF"/>
          <w:sz w:val="2"/>
          <w:szCs w:val="2"/>
          <w:lang w:eastAsia="de-DE"/>
        </w:rPr>
        <w:t>13F</w:t>
      </w:r>
      <w:r w:rsidRPr="00571F93">
        <w:rPr>
          <w:rFonts w:ascii="Arial" w:eastAsia="Times New Roman" w:hAnsi="Arial" w:cs="Arial"/>
          <w:b/>
          <w:sz w:val="20"/>
          <w:szCs w:val="20"/>
          <w:vertAlign w:val="superscript"/>
          <w:lang w:eastAsia="de-DE"/>
        </w:rPr>
        <w:footnoteReference w:id="11"/>
      </w:r>
      <w:r w:rsidRPr="00571F93">
        <w:rPr>
          <w:rFonts w:ascii="Arial" w:eastAsia="Times New Roman" w:hAnsi="Arial" w:cs="Arial"/>
          <w:b/>
          <w:sz w:val="20"/>
          <w:szCs w:val="20"/>
          <w:lang w:eastAsia="de-DE"/>
        </w:rPr>
        <w:t xml:space="preserve"> Fachprüfung Sport im Zentralabitur</w:t>
      </w:r>
    </w:p>
    <w:p w14:paraId="232367E3"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Nachweis über Prüfungsinhalte als Gegenstand des Unterrichts im Kursprofil der Qualifikationsphase</w:t>
      </w:r>
    </w:p>
    <w:p w14:paraId="2055281D" w14:textId="77777777" w:rsidR="00571F93" w:rsidRPr="00571F93" w:rsidRDefault="00571F93" w:rsidP="00E25E7C">
      <w:pPr>
        <w:spacing w:before="120"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 xml:space="preserve">Bewegungsfeld/Sportbereich (9): Ringen und Kämpfen – </w:t>
      </w:r>
      <w:r w:rsidR="007D55C6" w:rsidRPr="00571F93">
        <w:rPr>
          <w:rFonts w:ascii="Arial" w:eastAsia="Times New Roman" w:hAnsi="Arial" w:cs="Arial"/>
          <w:b/>
          <w:sz w:val="20"/>
          <w:szCs w:val="20"/>
          <w:lang w:eastAsia="de-DE"/>
        </w:rPr>
        <w:t>Zweikampfsport (</w:t>
      </w:r>
      <w:r w:rsidRPr="00571F93">
        <w:rPr>
          <w:rFonts w:ascii="Arial" w:eastAsia="Times New Roman" w:hAnsi="Arial" w:cs="Arial"/>
          <w:b/>
          <w:sz w:val="20"/>
          <w:szCs w:val="20"/>
          <w:lang w:eastAsia="de-DE"/>
        </w:rPr>
        <w:t>Grund- und Leistungskurse)</w:t>
      </w:r>
    </w:p>
    <w:p w14:paraId="7DF0A04C" w14:textId="77777777" w:rsidR="00571F93" w:rsidRPr="00571F93" w:rsidRDefault="00571F93" w:rsidP="00E25E7C">
      <w:pPr>
        <w:spacing w:after="0" w:line="240" w:lineRule="auto"/>
        <w:jc w:val="center"/>
        <w:rPr>
          <w:rFonts w:ascii="Arial" w:eastAsia="Times New Roman" w:hAnsi="Arial" w:cs="Arial"/>
          <w:b/>
          <w:sz w:val="20"/>
          <w:szCs w:val="20"/>
          <w:lang w:eastAsia="de-DE"/>
        </w:rPr>
      </w:pPr>
    </w:p>
    <w:p w14:paraId="1342738E" w14:textId="77777777" w:rsidR="00571F93" w:rsidRPr="00571F93" w:rsidRDefault="00571F93" w:rsidP="00E25E7C">
      <w:pPr>
        <w:spacing w:after="0" w:line="240" w:lineRule="auto"/>
        <w:jc w:val="center"/>
        <w:rPr>
          <w:rFonts w:ascii="Arial" w:eastAsia="Times New Roman" w:hAnsi="Arial" w:cs="Arial"/>
          <w:b/>
          <w:sz w:val="20"/>
          <w:szCs w:val="20"/>
          <w:lang w:eastAsia="de-DE"/>
        </w:rPr>
      </w:pPr>
      <w:r w:rsidRPr="00571F93">
        <w:rPr>
          <w:rFonts w:ascii="Arial" w:eastAsia="Times New Roman" w:hAnsi="Arial" w:cs="Arial"/>
          <w:b/>
          <w:sz w:val="20"/>
          <w:szCs w:val="20"/>
          <w:lang w:eastAsia="de-DE"/>
        </w:rPr>
        <w:t xml:space="preserve">Name der Schule: ____________________________________ </w:t>
      </w:r>
      <w:r w:rsidRPr="00571F93">
        <w:rPr>
          <w:rFonts w:ascii="Arial" w:eastAsia="Times New Roman" w:hAnsi="Arial" w:cs="Arial"/>
          <w:b/>
          <w:sz w:val="20"/>
          <w:szCs w:val="20"/>
          <w:lang w:eastAsia="de-DE"/>
        </w:rPr>
        <w:tab/>
        <w:t>Kurs: _______       Abiturprüfung im Jahr: ____________ Anzahl der Prüflinge im BF/SB: _____</w:t>
      </w:r>
    </w:p>
    <w:p w14:paraId="7757D072" w14:textId="77777777" w:rsidR="00571F93" w:rsidRPr="00571F93" w:rsidRDefault="00571F93" w:rsidP="00E25E7C">
      <w:pPr>
        <w:spacing w:after="0" w:line="240" w:lineRule="auto"/>
        <w:rPr>
          <w:rFonts w:ascii="Times New Roman" w:eastAsia="Times New Roman" w:hAnsi="Times New Roman" w:cs="Times New Roman"/>
          <w:sz w:val="20"/>
          <w:szCs w:val="20"/>
          <w:lang w:eastAsia="de-DE"/>
        </w:rPr>
      </w:pPr>
    </w:p>
    <w:tbl>
      <w:tblPr>
        <w:tblStyle w:val="Tabellenraster4"/>
        <w:tblW w:w="15021" w:type="dxa"/>
        <w:jc w:val="center"/>
        <w:tblLayout w:type="fixed"/>
        <w:tblLook w:val="04A0" w:firstRow="1" w:lastRow="0" w:firstColumn="1" w:lastColumn="0" w:noHBand="0" w:noVBand="1"/>
      </w:tblPr>
      <w:tblGrid>
        <w:gridCol w:w="672"/>
        <w:gridCol w:w="2271"/>
        <w:gridCol w:w="3856"/>
        <w:gridCol w:w="709"/>
        <w:gridCol w:w="3756"/>
        <w:gridCol w:w="3757"/>
      </w:tblGrid>
      <w:tr w:rsidR="00571F93" w:rsidRPr="00571F93" w14:paraId="2F442478" w14:textId="77777777" w:rsidTr="00DE2735">
        <w:trPr>
          <w:jc w:val="center"/>
        </w:trPr>
        <w:tc>
          <w:tcPr>
            <w:tcW w:w="672" w:type="dxa"/>
          </w:tcPr>
          <w:p w14:paraId="7EE498A6"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BF/SB</w:t>
            </w:r>
          </w:p>
        </w:tc>
        <w:tc>
          <w:tcPr>
            <w:tcW w:w="2271" w:type="dxa"/>
          </w:tcPr>
          <w:p w14:paraId="22C12698" w14:textId="77777777" w:rsidR="00571F93" w:rsidRPr="00571F93" w:rsidRDefault="00571F93" w:rsidP="00E25E7C">
            <w:pPr>
              <w:spacing w:before="120" w:after="120"/>
              <w:ind w:right="-108"/>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Bewegungsfeld - Obligatorik</w:t>
            </w:r>
          </w:p>
        </w:tc>
        <w:tc>
          <w:tcPr>
            <w:tcW w:w="3856" w:type="dxa"/>
          </w:tcPr>
          <w:p w14:paraId="66F26CA8"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Vertieft behandelter inhaltlicher Kern</w:t>
            </w:r>
          </w:p>
        </w:tc>
        <w:tc>
          <w:tcPr>
            <w:tcW w:w="709" w:type="dxa"/>
          </w:tcPr>
          <w:p w14:paraId="7D3F6842" w14:textId="77777777" w:rsidR="00571F93" w:rsidRPr="00571F93" w:rsidRDefault="00571F93" w:rsidP="00E25E7C">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sz w:val="10"/>
                <w:szCs w:val="10"/>
                <w:lang w:eastAsia="de-DE"/>
              </w:rPr>
              <w:t>Bitte ankreuzen</w:t>
            </w:r>
          </w:p>
          <w:p w14:paraId="048F9627" w14:textId="77777777" w:rsidR="00571F93" w:rsidRPr="00571F93" w:rsidRDefault="00571F93" w:rsidP="00E25E7C">
            <w:pPr>
              <w:spacing w:before="120" w:after="120"/>
              <w:jc w:val="center"/>
              <w:rPr>
                <w:rFonts w:ascii="Calibri" w:eastAsia="Times New Roman" w:hAnsi="Calibri" w:cs="Calibri"/>
                <w:sz w:val="10"/>
                <w:szCs w:val="10"/>
                <w:lang w:eastAsia="de-DE"/>
              </w:rPr>
            </w:pPr>
          </w:p>
        </w:tc>
        <w:tc>
          <w:tcPr>
            <w:tcW w:w="3756" w:type="dxa"/>
          </w:tcPr>
          <w:p w14:paraId="1380187C"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3437F702" w14:textId="77777777" w:rsidR="00571F93" w:rsidRPr="00571F93" w:rsidRDefault="00571F93" w:rsidP="00E25E7C">
            <w:pPr>
              <w:spacing w:before="120" w:after="120"/>
              <w:jc w:val="center"/>
              <w:rPr>
                <w:rFonts w:ascii="Calibri" w:eastAsia="Times New Roman" w:hAnsi="Calibri" w:cs="Calibri"/>
                <w:sz w:val="10"/>
                <w:szCs w:val="10"/>
                <w:lang w:eastAsia="de-DE"/>
              </w:rPr>
            </w:pPr>
            <w:r w:rsidRPr="00571F93">
              <w:rPr>
                <w:rFonts w:ascii="Calibri" w:eastAsia="Times New Roman" w:hAnsi="Calibri" w:cs="Calibri"/>
                <w:b/>
                <w:sz w:val="18"/>
                <w:szCs w:val="18"/>
                <w:lang w:eastAsia="de-DE"/>
              </w:rPr>
              <w:t>Wettkampfspezifische Leistungen</w:t>
            </w:r>
          </w:p>
        </w:tc>
        <w:tc>
          <w:tcPr>
            <w:tcW w:w="3757" w:type="dxa"/>
          </w:tcPr>
          <w:p w14:paraId="620BD6C6"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Prüfungsmodul:</w:t>
            </w:r>
          </w:p>
          <w:p w14:paraId="7B3B5BF8" w14:textId="77777777" w:rsidR="00571F93" w:rsidRPr="00571F93" w:rsidRDefault="00571F93" w:rsidP="00E25E7C">
            <w:pPr>
              <w:spacing w:before="120" w:after="120"/>
              <w:jc w:val="center"/>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fakultative Leistungen</w:t>
            </w:r>
          </w:p>
        </w:tc>
      </w:tr>
      <w:tr w:rsidR="00571F93" w:rsidRPr="00571F93" w14:paraId="40050BE6" w14:textId="77777777" w:rsidTr="00DE2735">
        <w:trPr>
          <w:trHeight w:val="2035"/>
          <w:jc w:val="center"/>
        </w:trPr>
        <w:tc>
          <w:tcPr>
            <w:tcW w:w="672" w:type="dxa"/>
            <w:vMerge w:val="restart"/>
          </w:tcPr>
          <w:p w14:paraId="6437CE4F" w14:textId="77777777" w:rsidR="00571F93" w:rsidRPr="00571F93" w:rsidRDefault="00571F93" w:rsidP="00E25E7C">
            <w:pPr>
              <w:spacing w:before="120"/>
              <w:rPr>
                <w:rFonts w:ascii="Calibri" w:eastAsia="Times New Roman" w:hAnsi="Calibri" w:cs="Calibri"/>
                <w:b/>
                <w:sz w:val="18"/>
                <w:szCs w:val="18"/>
                <w:lang w:eastAsia="de-DE"/>
              </w:rPr>
            </w:pPr>
            <w:r w:rsidRPr="00571F93">
              <w:rPr>
                <w:rFonts w:ascii="Calibri" w:eastAsia="Times New Roman" w:hAnsi="Calibri" w:cs="Calibri"/>
                <w:b/>
                <w:sz w:val="18"/>
                <w:szCs w:val="18"/>
                <w:lang w:eastAsia="de-DE"/>
              </w:rPr>
              <w:t>9</w:t>
            </w:r>
          </w:p>
        </w:tc>
        <w:tc>
          <w:tcPr>
            <w:tcW w:w="2271" w:type="dxa"/>
            <w:vMerge w:val="restart"/>
          </w:tcPr>
          <w:p w14:paraId="4BF287D0" w14:textId="77777777" w:rsidR="00571F93" w:rsidRPr="00571F93" w:rsidRDefault="00571F93" w:rsidP="00E25E7C">
            <w:pPr>
              <w:spacing w:before="40" w:after="40"/>
              <w:rPr>
                <w:rFonts w:ascii="Calibri" w:eastAsia="Times New Roman" w:hAnsi="Calibri" w:cs="Calibri"/>
                <w:sz w:val="16"/>
                <w:szCs w:val="16"/>
                <w:lang w:eastAsia="de-DE"/>
              </w:rPr>
            </w:pPr>
            <w:r w:rsidRPr="00571F93">
              <w:rPr>
                <w:rFonts w:ascii="Calibri" w:eastAsia="Times New Roman" w:hAnsi="Calibri" w:cs="Arial"/>
                <w:b/>
                <w:sz w:val="16"/>
                <w:szCs w:val="16"/>
                <w:lang w:eastAsia="de-DE"/>
              </w:rPr>
              <w:t>Ringen und Kämpfen – Zweikampfsport</w:t>
            </w:r>
          </w:p>
          <w:p w14:paraId="32510B9B" w14:textId="77777777" w:rsidR="00571F93" w:rsidRPr="00571F93" w:rsidRDefault="00571F93" w:rsidP="00E25E7C">
            <w:pPr>
              <w:spacing w:before="40" w:after="40"/>
              <w:rPr>
                <w:rFonts w:ascii="Calibri" w:eastAsia="Times New Roman" w:hAnsi="Calibri" w:cs="Calibri"/>
                <w:sz w:val="16"/>
                <w:szCs w:val="16"/>
                <w:lang w:eastAsia="de-DE"/>
              </w:rPr>
            </w:pPr>
            <w:r w:rsidRPr="00571F93">
              <w:rPr>
                <w:rFonts w:ascii="Calibri" w:eastAsia="Times New Roman" w:hAnsi="Calibri" w:cs="Calibri"/>
                <w:sz w:val="16"/>
                <w:szCs w:val="16"/>
                <w:lang w:eastAsia="de-DE"/>
              </w:rPr>
              <w:t xml:space="preserve">Ist das Bewegungsfeld „Ringen und Kämpfen - Zweikampfsport“ in der Qualifikationsphase im Grundkurs Profil bildend, ist </w:t>
            </w:r>
            <w:r w:rsidRPr="00571F93">
              <w:rPr>
                <w:rFonts w:ascii="Calibri" w:eastAsia="Times New Roman" w:hAnsi="Calibri" w:cs="Calibri"/>
                <w:b/>
                <w:sz w:val="16"/>
                <w:szCs w:val="16"/>
                <w:lang w:eastAsia="de-DE"/>
              </w:rPr>
              <w:t>einer der drei inhaltlichen Kerne mit den zugehörigen Kompetenzerwartungen vertieft</w:t>
            </w:r>
            <w:r w:rsidRPr="00571F93">
              <w:rPr>
                <w:rFonts w:ascii="Calibri" w:eastAsia="Times New Roman" w:hAnsi="Calibri" w:cs="Calibri"/>
                <w:sz w:val="16"/>
                <w:szCs w:val="16"/>
                <w:lang w:eastAsia="de-DE"/>
              </w:rPr>
              <w:t xml:space="preserve"> sowie </w:t>
            </w:r>
            <w:r w:rsidRPr="00571F93">
              <w:rPr>
                <w:rFonts w:ascii="Calibri" w:eastAsia="Times New Roman" w:hAnsi="Calibri" w:cs="Calibri"/>
                <w:b/>
                <w:sz w:val="16"/>
                <w:szCs w:val="16"/>
                <w:lang w:eastAsia="de-DE"/>
              </w:rPr>
              <w:t>ein weiterer inhaltlicher Kern</w:t>
            </w:r>
            <w:r w:rsidRPr="00571F93">
              <w:rPr>
                <w:rFonts w:ascii="Calibri" w:eastAsia="Times New Roman" w:hAnsi="Calibri" w:cs="Calibri"/>
                <w:sz w:val="16"/>
                <w:szCs w:val="16"/>
                <w:lang w:eastAsia="de-DE"/>
              </w:rPr>
              <w:t xml:space="preserve"> mit den zugehörigen Kompetenzerwartungen </w:t>
            </w:r>
            <w:r w:rsidRPr="00571F93">
              <w:rPr>
                <w:rFonts w:ascii="Calibri" w:eastAsia="Times New Roman" w:hAnsi="Calibri" w:cs="Calibri"/>
                <w:b/>
                <w:sz w:val="16"/>
                <w:szCs w:val="16"/>
                <w:lang w:eastAsia="de-DE"/>
              </w:rPr>
              <w:t xml:space="preserve">ergänzend verbindlich </w:t>
            </w:r>
            <w:r w:rsidRPr="00571F93">
              <w:rPr>
                <w:rFonts w:ascii="Calibri" w:eastAsia="Times New Roman" w:hAnsi="Calibri" w:cs="Calibri"/>
                <w:sz w:val="16"/>
                <w:szCs w:val="16"/>
                <w:lang w:eastAsia="de-DE"/>
              </w:rPr>
              <w:t>zu behandeln.</w:t>
            </w:r>
          </w:p>
          <w:p w14:paraId="6A37195D" w14:textId="77777777" w:rsidR="00571F93" w:rsidRPr="00571F93" w:rsidRDefault="00571F93" w:rsidP="00E25E7C">
            <w:pPr>
              <w:spacing w:before="40" w:after="40"/>
              <w:rPr>
                <w:rFonts w:ascii="Calibri" w:eastAsia="Times New Roman" w:hAnsi="Calibri" w:cs="Calibri"/>
                <w:sz w:val="16"/>
                <w:szCs w:val="16"/>
                <w:lang w:eastAsia="de-DE"/>
              </w:rPr>
            </w:pPr>
          </w:p>
        </w:tc>
        <w:tc>
          <w:tcPr>
            <w:tcW w:w="3856" w:type="dxa"/>
            <w:vMerge w:val="restart"/>
          </w:tcPr>
          <w:p w14:paraId="5ED4FFBE"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Zweikampfformen mit direktem Körperkontakt</w:t>
            </w:r>
          </w:p>
          <w:p w14:paraId="2C63F8A3" w14:textId="77777777" w:rsidR="00571F93" w:rsidRPr="00571F93" w:rsidRDefault="00B82088" w:rsidP="00E25E7C">
            <w:pPr>
              <w:spacing w:before="40" w:after="40"/>
              <w:rPr>
                <w:rFonts w:ascii="Calibri" w:eastAsia="Times New Roman" w:hAnsi="Calibri" w:cs="Calibri"/>
                <w:bCs/>
                <w:sz w:val="16"/>
                <w:szCs w:val="16"/>
                <w:lang w:eastAsia="de-DE"/>
              </w:rPr>
            </w:pPr>
            <w:r>
              <w:rPr>
                <w:rFonts w:ascii="Calibri" w:eastAsia="Times New Roman" w:hAnsi="Calibri" w:cs="Calibri"/>
                <w:b/>
                <w:bCs/>
                <w:noProof/>
                <w:sz w:val="16"/>
                <w:szCs w:val="16"/>
                <w:lang w:eastAsia="de-DE"/>
              </w:rPr>
              <mc:AlternateContent>
                <mc:Choice Requires="wps">
                  <w:drawing>
                    <wp:anchor distT="45720" distB="45720" distL="114300" distR="114300" simplePos="0" relativeHeight="251618816" behindDoc="0" locked="0" layoutInCell="1" allowOverlap="1" wp14:anchorId="57BF9C3F" wp14:editId="6CDA1020">
                      <wp:simplePos x="0" y="0"/>
                      <wp:positionH relativeFrom="column">
                        <wp:posOffset>-4445</wp:posOffset>
                      </wp:positionH>
                      <wp:positionV relativeFrom="paragraph">
                        <wp:posOffset>196850</wp:posOffset>
                      </wp:positionV>
                      <wp:extent cx="2352675" cy="762000"/>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solidFill>
                                <a:srgbClr val="FFFFFF"/>
                              </a:solidFill>
                              <a:ln w="9525">
                                <a:solidFill>
                                  <a:srgbClr val="000000"/>
                                </a:solidFill>
                                <a:miter lim="800000"/>
                                <a:headEnd/>
                                <a:tailEnd/>
                              </a:ln>
                            </wps:spPr>
                            <wps:txbx>
                              <w:txbxContent>
                                <w:p w14:paraId="668AB6D7" w14:textId="77777777" w:rsidR="00342440" w:rsidRPr="00A43526" w:rsidRDefault="00342440" w:rsidP="00571F93">
                                  <w:pPr>
                                    <w:rPr>
                                      <w:sz w:val="16"/>
                                      <w:szCs w:val="16"/>
                                    </w:rPr>
                                  </w:pPr>
                                  <w:r w:rsidRPr="00A43526">
                                    <w:rPr>
                                      <w:sz w:val="16"/>
                                      <w:szCs w:val="16"/>
                                    </w:rPr>
                                    <w:t>Vertieft behandelte</w:t>
                                  </w:r>
                                  <w:r>
                                    <w:rPr>
                                      <w:sz w:val="16"/>
                                      <w:szCs w:val="16"/>
                                    </w:rPr>
                                    <w:t xml:space="preserve"> Zweikampfsportart </w:t>
                                  </w:r>
                                  <w:r w:rsidRPr="00A43526">
                                    <w:rPr>
                                      <w:sz w:val="16"/>
                                      <w:szCs w:val="16"/>
                                    </w:rPr>
                                    <w:t xml:space="preserve">(bitte eintragen): </w:t>
                                  </w:r>
                                </w:p>
                                <w:p w14:paraId="72953676" w14:textId="77777777" w:rsidR="00342440" w:rsidRDefault="00342440" w:rsidP="00571F93"/>
                                <w:p w14:paraId="61573D55" w14:textId="77777777" w:rsidR="00342440" w:rsidRDefault="00342440" w:rsidP="00571F93">
                                  <w:r>
                                    <w:t>_________________________________</w:t>
                                  </w:r>
                                </w:p>
                                <w:p w14:paraId="6AD8D871" w14:textId="77777777" w:rsidR="00342440" w:rsidRDefault="00342440" w:rsidP="00571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F9C3F" id="_x0000_s1036" type="#_x0000_t202" style="position:absolute;margin-left:-.35pt;margin-top:15.5pt;width:185.25pt;height:60pt;z-index:25161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">
                      <v:textbox>
                        <w:txbxContent>
                          <w:p w14:paraId="668AB6D7" w14:textId="77777777" w:rsidR="00342440" w:rsidRPr="00A43526" w:rsidRDefault="00342440" w:rsidP="00571F93">
                            <w:pPr>
                              <w:rPr>
                                <w:sz w:val="16"/>
                                <w:szCs w:val="16"/>
                              </w:rPr>
                            </w:pPr>
                            <w:r w:rsidRPr="00A43526">
                              <w:rPr>
                                <w:sz w:val="16"/>
                                <w:szCs w:val="16"/>
                              </w:rPr>
                              <w:t>Vertieft behandelte</w:t>
                            </w:r>
                            <w:r>
                              <w:rPr>
                                <w:sz w:val="16"/>
                                <w:szCs w:val="16"/>
                              </w:rPr>
                              <w:t xml:space="preserve"> Zweikampfsportart </w:t>
                            </w:r>
                            <w:r w:rsidRPr="00A43526">
                              <w:rPr>
                                <w:sz w:val="16"/>
                                <w:szCs w:val="16"/>
                              </w:rPr>
                              <w:t xml:space="preserve">(bitte eintragen): </w:t>
                            </w:r>
                          </w:p>
                          <w:p w14:paraId="72953676" w14:textId="77777777" w:rsidR="00342440" w:rsidRDefault="00342440" w:rsidP="00571F93"/>
                          <w:p w14:paraId="61573D55" w14:textId="77777777" w:rsidR="00342440" w:rsidRDefault="00342440" w:rsidP="00571F93">
                            <w:r>
                              <w:t>_________________________________</w:t>
                            </w:r>
                          </w:p>
                          <w:p w14:paraId="6AD8D871" w14:textId="77777777" w:rsidR="00342440" w:rsidRDefault="00342440" w:rsidP="00571F93"/>
                        </w:txbxContent>
                      </v:textbox>
                      <w10:wrap type="square"/>
                    </v:shape>
                  </w:pict>
                </mc:Fallback>
              </mc:AlternateContent>
            </w:r>
          </w:p>
          <w:p w14:paraId="12464C2D" w14:textId="77777777" w:rsidR="00571F93" w:rsidRPr="00571F93" w:rsidRDefault="00571F93" w:rsidP="00E25E7C">
            <w:pPr>
              <w:spacing w:before="40" w:after="40"/>
              <w:rPr>
                <w:rFonts w:ascii="Calibri" w:eastAsia="Times New Roman" w:hAnsi="Calibri" w:cs="Calibri"/>
                <w:bCs/>
                <w:sz w:val="16"/>
                <w:szCs w:val="16"/>
                <w:lang w:eastAsia="de-DE"/>
              </w:rPr>
            </w:pPr>
          </w:p>
          <w:p w14:paraId="2DE50E59" w14:textId="77777777" w:rsidR="00571F93" w:rsidRPr="00571F93" w:rsidRDefault="00571F93" w:rsidP="00E25E7C">
            <w:pPr>
              <w:spacing w:before="40" w:after="40"/>
              <w:rPr>
                <w:rFonts w:ascii="Calibri" w:eastAsia="Times New Roman" w:hAnsi="Calibri" w:cs="Calibri"/>
                <w:bCs/>
                <w:sz w:val="16"/>
                <w:szCs w:val="16"/>
                <w:lang w:eastAsia="de-DE"/>
              </w:rPr>
            </w:pPr>
          </w:p>
          <w:p w14:paraId="4764486B"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Zweikampfformen ohne direkten Körperkontakt</w:t>
            </w:r>
          </w:p>
          <w:p w14:paraId="6D3B13C6" w14:textId="77777777" w:rsidR="00571F93" w:rsidRPr="00571F93" w:rsidRDefault="00B82088" w:rsidP="00E25E7C">
            <w:pPr>
              <w:spacing w:before="40" w:after="40"/>
              <w:rPr>
                <w:rFonts w:ascii="Calibri" w:eastAsia="Times New Roman" w:hAnsi="Calibri" w:cs="Calibri"/>
                <w:bCs/>
                <w:sz w:val="16"/>
                <w:szCs w:val="16"/>
                <w:lang w:eastAsia="de-DE"/>
              </w:rPr>
            </w:pPr>
            <w:r>
              <w:rPr>
                <w:rFonts w:ascii="Calibri" w:eastAsia="Times New Roman" w:hAnsi="Calibri" w:cs="Calibri"/>
                <w:b/>
                <w:bCs/>
                <w:noProof/>
                <w:sz w:val="16"/>
                <w:szCs w:val="16"/>
                <w:lang w:eastAsia="de-DE"/>
              </w:rPr>
              <mc:AlternateContent>
                <mc:Choice Requires="wps">
                  <w:drawing>
                    <wp:anchor distT="45720" distB="45720" distL="114300" distR="114300" simplePos="0" relativeHeight="251620864" behindDoc="0" locked="0" layoutInCell="1" allowOverlap="1" wp14:anchorId="04A98368" wp14:editId="7622CFEB">
                      <wp:simplePos x="0" y="0"/>
                      <wp:positionH relativeFrom="column">
                        <wp:posOffset>-4445</wp:posOffset>
                      </wp:positionH>
                      <wp:positionV relativeFrom="paragraph">
                        <wp:posOffset>196215</wp:posOffset>
                      </wp:positionV>
                      <wp:extent cx="2352675" cy="762000"/>
                      <wp:effectExtent l="0" t="0" r="9525"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solidFill>
                                <a:srgbClr val="FFFFFF"/>
                              </a:solidFill>
                              <a:ln w="9525">
                                <a:solidFill>
                                  <a:srgbClr val="000000"/>
                                </a:solidFill>
                                <a:miter lim="800000"/>
                                <a:headEnd/>
                                <a:tailEnd/>
                              </a:ln>
                            </wps:spPr>
                            <wps:txbx>
                              <w:txbxContent>
                                <w:p w14:paraId="089A6C44" w14:textId="77777777" w:rsidR="00342440" w:rsidRPr="00A43526" w:rsidRDefault="00342440" w:rsidP="00571F93">
                                  <w:pPr>
                                    <w:rPr>
                                      <w:sz w:val="16"/>
                                      <w:szCs w:val="16"/>
                                    </w:rPr>
                                  </w:pPr>
                                  <w:r>
                                    <w:rPr>
                                      <w:sz w:val="16"/>
                                      <w:szCs w:val="16"/>
                                    </w:rPr>
                                    <w:t xml:space="preserve">Vertieft behandelte Zweikampfsportart </w:t>
                                  </w:r>
                                  <w:r w:rsidRPr="00A43526">
                                    <w:rPr>
                                      <w:sz w:val="16"/>
                                      <w:szCs w:val="16"/>
                                    </w:rPr>
                                    <w:t xml:space="preserve">(bitte eintragen): </w:t>
                                  </w:r>
                                </w:p>
                                <w:p w14:paraId="27381D1C" w14:textId="77777777" w:rsidR="00342440" w:rsidRDefault="00342440" w:rsidP="00571F93"/>
                                <w:p w14:paraId="2EC17BB0" w14:textId="77777777" w:rsidR="00342440" w:rsidRDefault="00342440" w:rsidP="00571F93">
                                  <w:r>
                                    <w:t>_________________________________</w:t>
                                  </w:r>
                                </w:p>
                                <w:p w14:paraId="4FB2D179" w14:textId="77777777" w:rsidR="00342440" w:rsidRDefault="00342440" w:rsidP="00571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98368" id="_x0000_s1037" type="#_x0000_t202" style="position:absolute;margin-left:-.35pt;margin-top:15.45pt;width:185.25pt;height:60pt;z-index:25162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">
                      <v:textbox>
                        <w:txbxContent>
                          <w:p w14:paraId="089A6C44" w14:textId="77777777" w:rsidR="00342440" w:rsidRPr="00A43526" w:rsidRDefault="00342440" w:rsidP="00571F93">
                            <w:pPr>
                              <w:rPr>
                                <w:sz w:val="16"/>
                                <w:szCs w:val="16"/>
                              </w:rPr>
                            </w:pPr>
                            <w:r>
                              <w:rPr>
                                <w:sz w:val="16"/>
                                <w:szCs w:val="16"/>
                              </w:rPr>
                              <w:t xml:space="preserve">Vertieft behandelte Zweikampfsportart </w:t>
                            </w:r>
                            <w:r w:rsidRPr="00A43526">
                              <w:rPr>
                                <w:sz w:val="16"/>
                                <w:szCs w:val="16"/>
                              </w:rPr>
                              <w:t xml:space="preserve">(bitte eintragen): </w:t>
                            </w:r>
                          </w:p>
                          <w:p w14:paraId="27381D1C" w14:textId="77777777" w:rsidR="00342440" w:rsidRDefault="00342440" w:rsidP="00571F93"/>
                          <w:p w14:paraId="2EC17BB0" w14:textId="77777777" w:rsidR="00342440" w:rsidRDefault="00342440" w:rsidP="00571F93">
                            <w:r>
                              <w:t>_________________________________</w:t>
                            </w:r>
                          </w:p>
                          <w:p w14:paraId="4FB2D179" w14:textId="77777777" w:rsidR="00342440" w:rsidRDefault="00342440" w:rsidP="00571F93"/>
                        </w:txbxContent>
                      </v:textbox>
                      <w10:wrap type="square"/>
                    </v:shape>
                  </w:pict>
                </mc:Fallback>
              </mc:AlternateContent>
            </w:r>
          </w:p>
          <w:p w14:paraId="0E728A25" w14:textId="77777777" w:rsidR="00571F93" w:rsidRPr="00571F93" w:rsidRDefault="00571F93" w:rsidP="00E25E7C">
            <w:pPr>
              <w:spacing w:before="40" w:after="40"/>
              <w:rPr>
                <w:rFonts w:ascii="Calibri" w:eastAsia="Times New Roman" w:hAnsi="Calibri" w:cs="Calibri"/>
                <w:bCs/>
                <w:sz w:val="16"/>
                <w:szCs w:val="16"/>
                <w:lang w:eastAsia="de-DE"/>
              </w:rPr>
            </w:pPr>
          </w:p>
          <w:p w14:paraId="5B2A609E" w14:textId="77777777" w:rsidR="00571F93" w:rsidRPr="00571F93" w:rsidRDefault="00571F93" w:rsidP="00E25E7C">
            <w:pPr>
              <w:spacing w:before="40" w:after="40"/>
              <w:rPr>
                <w:rFonts w:ascii="Calibri" w:eastAsia="Times New Roman" w:hAnsi="Calibri" w:cs="Calibri"/>
                <w:bCs/>
                <w:sz w:val="16"/>
                <w:szCs w:val="16"/>
                <w:lang w:eastAsia="de-DE"/>
              </w:rPr>
            </w:pPr>
          </w:p>
          <w:p w14:paraId="03C96990"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r w:rsidRPr="00571F93">
              <w:rPr>
                <w:rFonts w:ascii="Calibri" w:eastAsia="Times New Roman" w:hAnsi="Calibri" w:cs="Calibri"/>
                <w:b/>
                <w:bCs/>
                <w:sz w:val="16"/>
                <w:szCs w:val="16"/>
                <w:lang w:eastAsia="de-DE"/>
              </w:rPr>
              <w:t>Zweikampfformen mit Gerät</w:t>
            </w:r>
          </w:p>
          <w:p w14:paraId="60E37CD2" w14:textId="77777777" w:rsidR="00571F93" w:rsidRPr="00571F93" w:rsidRDefault="00B82088" w:rsidP="00E25E7C">
            <w:pPr>
              <w:spacing w:before="40" w:after="40"/>
              <w:rPr>
                <w:rFonts w:ascii="Calibri" w:eastAsia="Times New Roman" w:hAnsi="Calibri" w:cs="Calibri"/>
                <w:bCs/>
                <w:sz w:val="16"/>
                <w:szCs w:val="16"/>
                <w:lang w:eastAsia="de-DE"/>
              </w:rPr>
            </w:pPr>
            <w:r>
              <w:rPr>
                <w:rFonts w:ascii="Calibri" w:eastAsia="Times New Roman" w:hAnsi="Calibri" w:cs="Calibri"/>
                <w:b/>
                <w:bCs/>
                <w:noProof/>
                <w:sz w:val="16"/>
                <w:szCs w:val="16"/>
                <w:lang w:eastAsia="de-DE"/>
              </w:rPr>
              <mc:AlternateContent>
                <mc:Choice Requires="wps">
                  <w:drawing>
                    <wp:anchor distT="45720" distB="45720" distL="114300" distR="114300" simplePos="0" relativeHeight="251622912" behindDoc="0" locked="0" layoutInCell="1" allowOverlap="1" wp14:anchorId="308F71D8" wp14:editId="0A0F2E88">
                      <wp:simplePos x="0" y="0"/>
                      <wp:positionH relativeFrom="column">
                        <wp:posOffset>-4445</wp:posOffset>
                      </wp:positionH>
                      <wp:positionV relativeFrom="paragraph">
                        <wp:posOffset>205740</wp:posOffset>
                      </wp:positionV>
                      <wp:extent cx="2352675" cy="762000"/>
                      <wp:effectExtent l="0" t="0" r="9525"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solidFill>
                                <a:srgbClr val="FFFFFF"/>
                              </a:solidFill>
                              <a:ln w="9525">
                                <a:solidFill>
                                  <a:srgbClr val="000000"/>
                                </a:solidFill>
                                <a:miter lim="800000"/>
                                <a:headEnd/>
                                <a:tailEnd/>
                              </a:ln>
                            </wps:spPr>
                            <wps:txbx>
                              <w:txbxContent>
                                <w:p w14:paraId="17169820" w14:textId="77777777" w:rsidR="00342440" w:rsidRPr="00A43526" w:rsidRDefault="00342440" w:rsidP="00571F93">
                                  <w:pPr>
                                    <w:rPr>
                                      <w:sz w:val="16"/>
                                      <w:szCs w:val="16"/>
                                    </w:rPr>
                                  </w:pPr>
                                  <w:r>
                                    <w:rPr>
                                      <w:sz w:val="16"/>
                                      <w:szCs w:val="16"/>
                                    </w:rPr>
                                    <w:t xml:space="preserve">Vertieft behandelte Zweikampfsportart </w:t>
                                  </w:r>
                                  <w:r w:rsidRPr="00A43526">
                                    <w:rPr>
                                      <w:sz w:val="16"/>
                                      <w:szCs w:val="16"/>
                                    </w:rPr>
                                    <w:t xml:space="preserve">(bitte eintragen): </w:t>
                                  </w:r>
                                </w:p>
                                <w:p w14:paraId="58D6D06D" w14:textId="77777777" w:rsidR="00342440" w:rsidRDefault="00342440" w:rsidP="00571F93"/>
                                <w:p w14:paraId="4406C668" w14:textId="77777777" w:rsidR="00342440" w:rsidRDefault="00342440" w:rsidP="00571F93">
                                  <w:r>
                                    <w:t>_________________________________</w:t>
                                  </w:r>
                                </w:p>
                                <w:p w14:paraId="52F65155" w14:textId="77777777" w:rsidR="00342440" w:rsidRDefault="00342440" w:rsidP="00571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F71D8" id="_x0000_s1038" type="#_x0000_t202" style="position:absolute;margin-left:-.35pt;margin-top:16.2pt;width:185.25pt;height:60pt;z-index:251622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">
                      <v:textbox>
                        <w:txbxContent>
                          <w:p w14:paraId="17169820" w14:textId="77777777" w:rsidR="00342440" w:rsidRPr="00A43526" w:rsidRDefault="00342440" w:rsidP="00571F93">
                            <w:pPr>
                              <w:rPr>
                                <w:sz w:val="16"/>
                                <w:szCs w:val="16"/>
                              </w:rPr>
                            </w:pPr>
                            <w:r>
                              <w:rPr>
                                <w:sz w:val="16"/>
                                <w:szCs w:val="16"/>
                              </w:rPr>
                              <w:t xml:space="preserve">Vertieft behandelte Zweikampfsportart </w:t>
                            </w:r>
                            <w:r w:rsidRPr="00A43526">
                              <w:rPr>
                                <w:sz w:val="16"/>
                                <w:szCs w:val="16"/>
                              </w:rPr>
                              <w:t xml:space="preserve">(bitte eintragen): </w:t>
                            </w:r>
                          </w:p>
                          <w:p w14:paraId="58D6D06D" w14:textId="77777777" w:rsidR="00342440" w:rsidRDefault="00342440" w:rsidP="00571F93"/>
                          <w:p w14:paraId="4406C668" w14:textId="77777777" w:rsidR="00342440" w:rsidRDefault="00342440" w:rsidP="00571F93">
                            <w:r>
                              <w:t>_________________________________</w:t>
                            </w:r>
                          </w:p>
                          <w:p w14:paraId="52F65155" w14:textId="77777777" w:rsidR="00342440" w:rsidRDefault="00342440" w:rsidP="00571F93"/>
                        </w:txbxContent>
                      </v:textbox>
                      <w10:wrap type="square"/>
                    </v:shape>
                  </w:pict>
                </mc:Fallback>
              </mc:AlternateContent>
            </w:r>
          </w:p>
        </w:tc>
        <w:tc>
          <w:tcPr>
            <w:tcW w:w="709" w:type="dxa"/>
          </w:tcPr>
          <w:p w14:paraId="12387762" w14:textId="77777777" w:rsidR="00571F93" w:rsidRPr="00571F93" w:rsidRDefault="00571F93" w:rsidP="00E25E7C">
            <w:pPr>
              <w:jc w:val="center"/>
              <w:rPr>
                <w:rFonts w:ascii="Calibri" w:eastAsia="Times New Roman" w:hAnsi="Calibri" w:cs="Calibri"/>
                <w:b/>
                <w:sz w:val="20"/>
                <w:szCs w:val="20"/>
                <w:lang w:eastAsia="de-DE"/>
              </w:rPr>
            </w:pPr>
          </w:p>
        </w:tc>
        <w:tc>
          <w:tcPr>
            <w:tcW w:w="3756" w:type="dxa"/>
            <w:vMerge w:val="restart"/>
          </w:tcPr>
          <w:p w14:paraId="1B489E14" w14:textId="77777777" w:rsidR="00571F93" w:rsidRPr="00571F93" w:rsidRDefault="00571F93" w:rsidP="00E25E7C">
            <w:pPr>
              <w:tabs>
                <w:tab w:val="left" w:pos="502"/>
              </w:tabs>
              <w:spacing w:before="60" w:after="60"/>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Zweiteilige Prüfung</w:t>
            </w:r>
          </w:p>
          <w:p w14:paraId="4BE536F0" w14:textId="77777777" w:rsidR="00571F93" w:rsidRPr="00571F93" w:rsidRDefault="00571F93" w:rsidP="00E25E7C">
            <w:pPr>
              <w:tabs>
                <w:tab w:val="left" w:pos="502"/>
              </w:tabs>
              <w:spacing w:before="60" w:after="60"/>
              <w:jc w:val="both"/>
              <w:rPr>
                <w:rFonts w:ascii="Calibri" w:eastAsia="Times New Roman" w:hAnsi="Calibri" w:cs="Times New Roman"/>
                <w:b/>
                <w:sz w:val="8"/>
                <w:szCs w:val="8"/>
                <w:lang w:eastAsia="de-DE"/>
              </w:rPr>
            </w:pPr>
          </w:p>
          <w:p w14:paraId="33796E94" w14:textId="77777777" w:rsidR="00571F93" w:rsidRPr="00571F93" w:rsidRDefault="00571F93" w:rsidP="00E25E7C">
            <w:pPr>
              <w:tabs>
                <w:tab w:val="left" w:pos="502"/>
              </w:tabs>
              <w:spacing w:before="60" w:after="60"/>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Zwei Kämpfe unter Wettkampfbedingungen</w:t>
            </w:r>
          </w:p>
          <w:tbl>
            <w:tblPr>
              <w:tblStyle w:val="Tabellenraster4"/>
              <w:tblW w:w="3436" w:type="dxa"/>
              <w:tblLayout w:type="fixed"/>
              <w:tblLook w:val="04A0" w:firstRow="1" w:lastRow="0" w:firstColumn="1" w:lastColumn="0" w:noHBand="0" w:noVBand="1"/>
            </w:tblPr>
            <w:tblGrid>
              <w:gridCol w:w="2160"/>
              <w:gridCol w:w="1276"/>
            </w:tblGrid>
            <w:tr w:rsidR="00571F93" w:rsidRPr="00571F93" w14:paraId="7944FD84" w14:textId="77777777" w:rsidTr="006145AE">
              <w:tc>
                <w:tcPr>
                  <w:tcW w:w="2160" w:type="dxa"/>
                  <w:tcBorders>
                    <w:top w:val="nil"/>
                    <w:left w:val="nil"/>
                    <w:bottom w:val="nil"/>
                    <w:right w:val="single" w:sz="4" w:space="0" w:color="auto"/>
                  </w:tcBorders>
                </w:tcPr>
                <w:p w14:paraId="5493F1FD" w14:textId="77777777" w:rsidR="00571F93" w:rsidRPr="00571F93" w:rsidRDefault="00571F93" w:rsidP="00E25E7C">
                  <w:pPr>
                    <w:spacing w:before="60"/>
                    <w:ind w:right="-142"/>
                    <w:contextualSpacing/>
                    <w:rPr>
                      <w:rFonts w:ascii="Calibri" w:eastAsia="Times New Roman" w:hAnsi="Calibri" w:cs="Times New Roman"/>
                      <w:sz w:val="16"/>
                      <w:szCs w:val="16"/>
                      <w:lang w:eastAsia="de-DE"/>
                    </w:rPr>
                  </w:pPr>
                  <w:r w:rsidRPr="00571F93">
                    <w:rPr>
                      <w:rFonts w:ascii="Calibri" w:eastAsia="Times New Roman" w:hAnsi="Calibri" w:cs="Times New Roman"/>
                      <w:sz w:val="16"/>
                      <w:szCs w:val="16"/>
                      <w:lang w:eastAsia="de-DE"/>
                    </w:rPr>
                    <w:t>Prüfungsrelevante                                  Zweikampfsportart</w:t>
                  </w:r>
                </w:p>
              </w:tc>
              <w:tc>
                <w:tcPr>
                  <w:tcW w:w="1276" w:type="dxa"/>
                  <w:vMerge w:val="restart"/>
                  <w:tcBorders>
                    <w:left w:val="single" w:sz="4" w:space="0" w:color="auto"/>
                  </w:tcBorders>
                </w:tcPr>
                <w:p w14:paraId="4AB76907" w14:textId="77777777" w:rsidR="00571F93" w:rsidRPr="00571F93" w:rsidRDefault="00571F93" w:rsidP="00E25E7C">
                  <w:pPr>
                    <w:tabs>
                      <w:tab w:val="left" w:pos="426"/>
                    </w:tabs>
                    <w:spacing w:before="60" w:after="60"/>
                    <w:jc w:val="both"/>
                    <w:rPr>
                      <w:rFonts w:ascii="Calibri" w:eastAsia="Times New Roman" w:hAnsi="Calibri" w:cs="Times New Roman"/>
                      <w:sz w:val="12"/>
                      <w:szCs w:val="12"/>
                      <w:lang w:eastAsia="de-DE"/>
                    </w:rPr>
                  </w:pPr>
                </w:p>
              </w:tc>
            </w:tr>
            <w:tr w:rsidR="00571F93" w:rsidRPr="00571F93" w14:paraId="3D0DEEE0" w14:textId="77777777" w:rsidTr="00571F93">
              <w:tc>
                <w:tcPr>
                  <w:tcW w:w="2160" w:type="dxa"/>
                  <w:tcBorders>
                    <w:top w:val="nil"/>
                    <w:left w:val="nil"/>
                    <w:bottom w:val="nil"/>
                    <w:right w:val="single" w:sz="4" w:space="0" w:color="auto"/>
                  </w:tcBorders>
                </w:tcPr>
                <w:p w14:paraId="66BEB832" w14:textId="77777777" w:rsidR="00571F93" w:rsidRPr="00571F93" w:rsidRDefault="00571F93" w:rsidP="00E25E7C">
                  <w:pPr>
                    <w:spacing w:before="60"/>
                    <w:rPr>
                      <w:rFonts w:ascii="Calibri" w:eastAsia="Times New Roman" w:hAnsi="Calibri" w:cs="Times New Roman"/>
                      <w:sz w:val="16"/>
                      <w:szCs w:val="16"/>
                      <w:lang w:eastAsia="de-DE"/>
                    </w:rPr>
                  </w:pPr>
                </w:p>
              </w:tc>
              <w:tc>
                <w:tcPr>
                  <w:tcW w:w="1276" w:type="dxa"/>
                  <w:vMerge/>
                  <w:tcBorders>
                    <w:left w:val="single" w:sz="4" w:space="0" w:color="auto"/>
                  </w:tcBorders>
                  <w:shd w:val="clear" w:color="auto" w:fill="D9D9D9"/>
                </w:tcPr>
                <w:p w14:paraId="3DAD511F"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r w:rsidR="00571F93" w:rsidRPr="00571F93" w14:paraId="335CBF9D" w14:textId="77777777" w:rsidTr="006145AE">
              <w:tc>
                <w:tcPr>
                  <w:tcW w:w="2160" w:type="dxa"/>
                  <w:tcBorders>
                    <w:top w:val="nil"/>
                    <w:left w:val="nil"/>
                    <w:bottom w:val="nil"/>
                    <w:right w:val="single" w:sz="4" w:space="0" w:color="auto"/>
                  </w:tcBorders>
                </w:tcPr>
                <w:p w14:paraId="5A91CE55" w14:textId="77777777" w:rsidR="00571F93" w:rsidRPr="00571F93" w:rsidRDefault="00571F93" w:rsidP="00E25E7C">
                  <w:pPr>
                    <w:spacing w:before="60"/>
                    <w:rPr>
                      <w:rFonts w:ascii="Calibri" w:eastAsia="Times New Roman" w:hAnsi="Calibri" w:cs="Times New Roman"/>
                      <w:sz w:val="16"/>
                      <w:szCs w:val="16"/>
                      <w:lang w:eastAsia="de-DE"/>
                    </w:rPr>
                  </w:pPr>
                </w:p>
              </w:tc>
              <w:tc>
                <w:tcPr>
                  <w:tcW w:w="1276" w:type="dxa"/>
                  <w:vMerge/>
                  <w:tcBorders>
                    <w:left w:val="single" w:sz="4" w:space="0" w:color="auto"/>
                  </w:tcBorders>
                </w:tcPr>
                <w:p w14:paraId="26A56D3F"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082FA695"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tc>
        <w:tc>
          <w:tcPr>
            <w:tcW w:w="3757" w:type="dxa"/>
            <w:vMerge w:val="restart"/>
          </w:tcPr>
          <w:p w14:paraId="27164C9D"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r w:rsidRPr="00571F93">
              <w:rPr>
                <w:rFonts w:ascii="Calibri" w:eastAsia="Times New Roman" w:hAnsi="Calibri" w:cs="Times New Roman"/>
                <w:b/>
                <w:sz w:val="16"/>
                <w:szCs w:val="16"/>
                <w:lang w:eastAsia="de-DE"/>
              </w:rPr>
              <w:t>Zweiteilige Prüfung</w:t>
            </w:r>
          </w:p>
          <w:p w14:paraId="1D85FC81"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p>
          <w:tbl>
            <w:tblPr>
              <w:tblStyle w:val="Tabellenraster4"/>
              <w:tblW w:w="3507" w:type="dxa"/>
              <w:tblLayout w:type="fixed"/>
              <w:tblLook w:val="04A0" w:firstRow="1" w:lastRow="0" w:firstColumn="1" w:lastColumn="0" w:noHBand="0" w:noVBand="1"/>
            </w:tblPr>
            <w:tblGrid>
              <w:gridCol w:w="2940"/>
              <w:gridCol w:w="567"/>
            </w:tblGrid>
            <w:tr w:rsidR="00571F93" w:rsidRPr="00571F93" w14:paraId="0E51ACBB" w14:textId="77777777" w:rsidTr="006145AE">
              <w:tc>
                <w:tcPr>
                  <w:tcW w:w="2940" w:type="dxa"/>
                  <w:tcBorders>
                    <w:top w:val="nil"/>
                    <w:left w:val="nil"/>
                    <w:bottom w:val="nil"/>
                    <w:right w:val="single" w:sz="4" w:space="0" w:color="auto"/>
                  </w:tcBorders>
                </w:tcPr>
                <w:p w14:paraId="38348FB2" w14:textId="77777777" w:rsidR="00571F93" w:rsidRPr="00571F93" w:rsidRDefault="00571F93" w:rsidP="001470EC">
                  <w:pPr>
                    <w:numPr>
                      <w:ilvl w:val="0"/>
                      <w:numId w:val="9"/>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 xml:space="preserve">Bewegungsdemonstrationen: </w:t>
                  </w:r>
                </w:p>
                <w:p w14:paraId="5379674B" w14:textId="77777777" w:rsidR="00571F93" w:rsidRPr="00571F93" w:rsidRDefault="00571F93" w:rsidP="00E25E7C">
                  <w:pPr>
                    <w:spacing w:before="60"/>
                    <w:contextualSpacing/>
                    <w:rPr>
                      <w:rFonts w:ascii="Calibri" w:eastAsia="Times New Roman" w:hAnsi="Calibri" w:cs="Times New Roman"/>
                      <w:sz w:val="16"/>
                      <w:szCs w:val="16"/>
                      <w:lang w:eastAsia="de-DE"/>
                    </w:rPr>
                  </w:pPr>
                  <w:r w:rsidRPr="00571F93">
                    <w:rPr>
                      <w:rFonts w:ascii="Calibri" w:eastAsia="Times New Roman" w:hAnsi="Calibri" w:cs="Times New Roman"/>
                      <w:i/>
                      <w:sz w:val="16"/>
                      <w:szCs w:val="16"/>
                      <w:lang w:eastAsia="de-DE"/>
                    </w:rPr>
                    <w:t>Angriffsauftakte,</w:t>
                  </w:r>
                  <w:r w:rsidRPr="00571F93">
                    <w:rPr>
                      <w:rFonts w:ascii="Calibri" w:eastAsia="Times New Roman" w:hAnsi="Calibri" w:cs="Times New Roman"/>
                      <w:sz w:val="16"/>
                      <w:szCs w:val="16"/>
                      <w:lang w:eastAsia="de-DE"/>
                    </w:rPr>
                    <w:t xml:space="preserve"> dabei muss jeder Prüfling drei unterschiedliche Reaktionsweisen mit abschließender erfolgreicher Gegentechnik demonstrieren.</w:t>
                  </w:r>
                </w:p>
              </w:tc>
              <w:tc>
                <w:tcPr>
                  <w:tcW w:w="567" w:type="dxa"/>
                  <w:tcBorders>
                    <w:left w:val="single" w:sz="4" w:space="0" w:color="auto"/>
                  </w:tcBorders>
                </w:tcPr>
                <w:p w14:paraId="737C9AF5" w14:textId="77777777" w:rsidR="00571F93" w:rsidRPr="00571F93" w:rsidRDefault="00571F93" w:rsidP="00E25E7C">
                  <w:pPr>
                    <w:rPr>
                      <w:rFonts w:ascii="Calibri" w:eastAsia="Times New Roman" w:hAnsi="Calibri" w:cs="Times New Roman"/>
                      <w:sz w:val="16"/>
                      <w:szCs w:val="16"/>
                      <w:lang w:eastAsia="de-DE"/>
                    </w:rPr>
                  </w:pPr>
                </w:p>
              </w:tc>
            </w:tr>
            <w:tr w:rsidR="00571F93" w:rsidRPr="00571F93" w14:paraId="54357F18" w14:textId="77777777" w:rsidTr="006145AE">
              <w:tc>
                <w:tcPr>
                  <w:tcW w:w="2940" w:type="dxa"/>
                  <w:tcBorders>
                    <w:top w:val="nil"/>
                    <w:left w:val="nil"/>
                    <w:bottom w:val="nil"/>
                    <w:right w:val="single" w:sz="4" w:space="0" w:color="auto"/>
                  </w:tcBorders>
                </w:tcPr>
                <w:p w14:paraId="6E5C41FF" w14:textId="77777777" w:rsidR="00571F93" w:rsidRPr="00571F93" w:rsidRDefault="00571F93" w:rsidP="001470EC">
                  <w:pPr>
                    <w:numPr>
                      <w:ilvl w:val="0"/>
                      <w:numId w:val="9"/>
                    </w:numPr>
                    <w:spacing w:before="60"/>
                    <w:ind w:left="68" w:hanging="142"/>
                    <w:contextualSpacing/>
                    <w:rPr>
                      <w:rFonts w:ascii="Calibri" w:eastAsia="Times New Roman" w:hAnsi="Calibri" w:cs="Times New Roman"/>
                      <w:sz w:val="16"/>
                      <w:szCs w:val="16"/>
                      <w:lang w:eastAsia="de-DE"/>
                    </w:rPr>
                  </w:pPr>
                  <w:r w:rsidRPr="00571F93">
                    <w:rPr>
                      <w:rFonts w:ascii="Calibri" w:eastAsia="Times New Roman" w:hAnsi="Calibri" w:cs="Times New Roman"/>
                      <w:b/>
                      <w:sz w:val="16"/>
                      <w:szCs w:val="16"/>
                      <w:lang w:eastAsia="de-DE"/>
                    </w:rPr>
                    <w:t>Bewegungsdemonstrationen:</w:t>
                  </w:r>
                  <w:r w:rsidRPr="00571F93">
                    <w:rPr>
                      <w:rFonts w:ascii="Calibri" w:eastAsia="Times New Roman" w:hAnsi="Calibri" w:cs="Times New Roman"/>
                      <w:sz w:val="16"/>
                      <w:szCs w:val="16"/>
                      <w:lang w:eastAsia="de-DE"/>
                    </w:rPr>
                    <w:t xml:space="preserve"> Aktionen gegen drei unterschiedliche </w:t>
                  </w:r>
                  <w:r w:rsidRPr="00571F93">
                    <w:rPr>
                      <w:rFonts w:ascii="Calibri" w:eastAsia="Times New Roman" w:hAnsi="Calibri" w:cs="Times New Roman"/>
                      <w:i/>
                      <w:sz w:val="16"/>
                      <w:szCs w:val="16"/>
                      <w:lang w:eastAsia="de-DE"/>
                    </w:rPr>
                    <w:t>Gegnerpositionen</w:t>
                  </w:r>
                  <w:r w:rsidRPr="00571F93">
                    <w:rPr>
                      <w:rFonts w:ascii="Calibri" w:eastAsia="Times New Roman" w:hAnsi="Calibri" w:cs="Times New Roman"/>
                      <w:sz w:val="16"/>
                      <w:szCs w:val="16"/>
                      <w:lang w:eastAsia="de-DE"/>
                    </w:rPr>
                    <w:t>, die der Prüfling mit Angriffsvarianten erfolgreich zum Abschluss führt</w:t>
                  </w:r>
                </w:p>
              </w:tc>
              <w:tc>
                <w:tcPr>
                  <w:tcW w:w="567" w:type="dxa"/>
                  <w:tcBorders>
                    <w:left w:val="single" w:sz="4" w:space="0" w:color="auto"/>
                  </w:tcBorders>
                </w:tcPr>
                <w:p w14:paraId="645CB916" w14:textId="77777777" w:rsidR="00571F93" w:rsidRPr="00571F93" w:rsidRDefault="00571F93" w:rsidP="00E25E7C">
                  <w:pPr>
                    <w:tabs>
                      <w:tab w:val="left" w:pos="426"/>
                    </w:tabs>
                    <w:spacing w:before="60" w:after="60"/>
                    <w:jc w:val="both"/>
                    <w:rPr>
                      <w:rFonts w:ascii="Calibri" w:eastAsia="Times New Roman" w:hAnsi="Calibri" w:cs="Times New Roman"/>
                      <w:sz w:val="16"/>
                      <w:szCs w:val="16"/>
                      <w:lang w:eastAsia="de-DE"/>
                    </w:rPr>
                  </w:pPr>
                </w:p>
              </w:tc>
            </w:tr>
          </w:tbl>
          <w:p w14:paraId="2359B076" w14:textId="77777777" w:rsidR="00571F93" w:rsidRPr="00571F93" w:rsidRDefault="00571F93" w:rsidP="00E25E7C">
            <w:pPr>
              <w:spacing w:before="60" w:after="60"/>
              <w:ind w:right="-142"/>
              <w:jc w:val="both"/>
              <w:rPr>
                <w:rFonts w:ascii="Calibri" w:eastAsia="Times New Roman" w:hAnsi="Calibri" w:cs="Calibri"/>
                <w:b/>
                <w:sz w:val="20"/>
                <w:szCs w:val="20"/>
                <w:lang w:eastAsia="de-DE"/>
              </w:rPr>
            </w:pPr>
          </w:p>
          <w:p w14:paraId="42D35231" w14:textId="77777777" w:rsidR="00571F93" w:rsidRPr="00571F93" w:rsidRDefault="00571F93" w:rsidP="00E25E7C">
            <w:pPr>
              <w:spacing w:before="60"/>
              <w:rPr>
                <w:rFonts w:ascii="Calibri" w:eastAsia="Times New Roman" w:hAnsi="Calibri" w:cs="Calibri"/>
                <w:b/>
                <w:sz w:val="20"/>
                <w:szCs w:val="20"/>
                <w:lang w:eastAsia="de-DE"/>
              </w:rPr>
            </w:pPr>
          </w:p>
        </w:tc>
      </w:tr>
      <w:tr w:rsidR="00571F93" w:rsidRPr="00571F93" w14:paraId="5A4A022C" w14:textId="77777777" w:rsidTr="00DE2735">
        <w:trPr>
          <w:trHeight w:val="2540"/>
          <w:jc w:val="center"/>
        </w:trPr>
        <w:tc>
          <w:tcPr>
            <w:tcW w:w="672" w:type="dxa"/>
            <w:vMerge/>
          </w:tcPr>
          <w:p w14:paraId="1CA65830"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3491F6EA" w14:textId="77777777" w:rsidR="00571F93" w:rsidRPr="00571F93" w:rsidRDefault="00571F93" w:rsidP="00E25E7C">
            <w:pPr>
              <w:rPr>
                <w:rFonts w:ascii="Calibri" w:eastAsia="Times New Roman" w:hAnsi="Calibri" w:cs="Arial"/>
                <w:b/>
                <w:sz w:val="16"/>
                <w:szCs w:val="16"/>
                <w:lang w:eastAsia="de-DE"/>
              </w:rPr>
            </w:pPr>
          </w:p>
        </w:tc>
        <w:tc>
          <w:tcPr>
            <w:tcW w:w="3856" w:type="dxa"/>
            <w:vMerge/>
          </w:tcPr>
          <w:p w14:paraId="5EBA41CD"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p>
        </w:tc>
        <w:tc>
          <w:tcPr>
            <w:tcW w:w="709" w:type="dxa"/>
          </w:tcPr>
          <w:p w14:paraId="2A7B4AAA" w14:textId="77777777" w:rsidR="00571F93" w:rsidRPr="00571F93" w:rsidRDefault="00571F93" w:rsidP="00E25E7C">
            <w:pPr>
              <w:jc w:val="center"/>
              <w:rPr>
                <w:rFonts w:ascii="Calibri" w:eastAsia="Times New Roman" w:hAnsi="Calibri" w:cs="Calibri"/>
                <w:b/>
                <w:sz w:val="20"/>
                <w:szCs w:val="20"/>
                <w:lang w:eastAsia="de-DE"/>
              </w:rPr>
            </w:pPr>
          </w:p>
        </w:tc>
        <w:tc>
          <w:tcPr>
            <w:tcW w:w="3756" w:type="dxa"/>
            <w:vMerge/>
          </w:tcPr>
          <w:p w14:paraId="56EC1288" w14:textId="77777777" w:rsidR="00571F93" w:rsidRPr="00571F93" w:rsidRDefault="00571F93" w:rsidP="00E25E7C">
            <w:pPr>
              <w:tabs>
                <w:tab w:val="left" w:pos="502"/>
              </w:tabs>
              <w:spacing w:before="60" w:after="60"/>
              <w:jc w:val="both"/>
              <w:rPr>
                <w:rFonts w:ascii="Calibri" w:eastAsia="Times New Roman" w:hAnsi="Calibri" w:cs="Times New Roman"/>
                <w:sz w:val="16"/>
                <w:szCs w:val="16"/>
                <w:lang w:eastAsia="de-DE"/>
              </w:rPr>
            </w:pPr>
          </w:p>
        </w:tc>
        <w:tc>
          <w:tcPr>
            <w:tcW w:w="3757" w:type="dxa"/>
            <w:vMerge/>
          </w:tcPr>
          <w:p w14:paraId="398FBCC7"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p>
        </w:tc>
      </w:tr>
      <w:tr w:rsidR="00571F93" w:rsidRPr="00571F93" w14:paraId="62C889F7" w14:textId="77777777" w:rsidTr="00DE2735">
        <w:trPr>
          <w:trHeight w:val="2340"/>
          <w:jc w:val="center"/>
        </w:trPr>
        <w:tc>
          <w:tcPr>
            <w:tcW w:w="672" w:type="dxa"/>
            <w:vMerge/>
          </w:tcPr>
          <w:p w14:paraId="644230B1" w14:textId="77777777" w:rsidR="00571F93" w:rsidRPr="00571F93" w:rsidRDefault="00571F93" w:rsidP="00E25E7C">
            <w:pPr>
              <w:spacing w:before="120"/>
              <w:rPr>
                <w:rFonts w:ascii="Calibri" w:eastAsia="Times New Roman" w:hAnsi="Calibri" w:cs="Calibri"/>
                <w:b/>
                <w:sz w:val="18"/>
                <w:szCs w:val="18"/>
                <w:lang w:eastAsia="de-DE"/>
              </w:rPr>
            </w:pPr>
          </w:p>
        </w:tc>
        <w:tc>
          <w:tcPr>
            <w:tcW w:w="2271" w:type="dxa"/>
            <w:vMerge/>
          </w:tcPr>
          <w:p w14:paraId="5A52E6EB" w14:textId="77777777" w:rsidR="00571F93" w:rsidRPr="00571F93" w:rsidRDefault="00571F93" w:rsidP="00E25E7C">
            <w:pPr>
              <w:rPr>
                <w:rFonts w:ascii="Calibri" w:eastAsia="Times New Roman" w:hAnsi="Calibri" w:cs="Arial"/>
                <w:b/>
                <w:sz w:val="16"/>
                <w:szCs w:val="16"/>
                <w:lang w:eastAsia="de-DE"/>
              </w:rPr>
            </w:pPr>
          </w:p>
        </w:tc>
        <w:tc>
          <w:tcPr>
            <w:tcW w:w="3856" w:type="dxa"/>
            <w:vMerge/>
          </w:tcPr>
          <w:p w14:paraId="39719F70" w14:textId="77777777" w:rsidR="00571F93" w:rsidRPr="00571F93" w:rsidRDefault="00571F93" w:rsidP="001470EC">
            <w:pPr>
              <w:numPr>
                <w:ilvl w:val="0"/>
                <w:numId w:val="15"/>
              </w:numPr>
              <w:spacing w:before="40" w:after="40"/>
              <w:ind w:left="321" w:hanging="284"/>
              <w:contextualSpacing/>
              <w:rPr>
                <w:rFonts w:ascii="Calibri" w:eastAsia="Times New Roman" w:hAnsi="Calibri" w:cs="Calibri"/>
                <w:b/>
                <w:bCs/>
                <w:sz w:val="16"/>
                <w:szCs w:val="16"/>
                <w:lang w:eastAsia="de-DE"/>
              </w:rPr>
            </w:pPr>
          </w:p>
        </w:tc>
        <w:tc>
          <w:tcPr>
            <w:tcW w:w="709" w:type="dxa"/>
          </w:tcPr>
          <w:p w14:paraId="56FE4BE6" w14:textId="77777777" w:rsidR="00571F93" w:rsidRPr="00571F93" w:rsidRDefault="00571F93" w:rsidP="00E25E7C">
            <w:pPr>
              <w:jc w:val="center"/>
              <w:rPr>
                <w:rFonts w:ascii="Calibri" w:eastAsia="Times New Roman" w:hAnsi="Calibri" w:cs="Calibri"/>
                <w:b/>
                <w:sz w:val="20"/>
                <w:szCs w:val="20"/>
                <w:lang w:eastAsia="de-DE"/>
              </w:rPr>
            </w:pPr>
          </w:p>
        </w:tc>
        <w:tc>
          <w:tcPr>
            <w:tcW w:w="3756" w:type="dxa"/>
            <w:vMerge/>
          </w:tcPr>
          <w:p w14:paraId="74B2A9F1" w14:textId="77777777" w:rsidR="00571F93" w:rsidRPr="00571F93" w:rsidRDefault="00571F93" w:rsidP="00E25E7C">
            <w:pPr>
              <w:tabs>
                <w:tab w:val="left" w:pos="502"/>
              </w:tabs>
              <w:spacing w:before="60" w:after="60"/>
              <w:jc w:val="both"/>
              <w:rPr>
                <w:rFonts w:ascii="Calibri" w:eastAsia="Times New Roman" w:hAnsi="Calibri" w:cs="Times New Roman"/>
                <w:sz w:val="16"/>
                <w:szCs w:val="16"/>
                <w:lang w:eastAsia="de-DE"/>
              </w:rPr>
            </w:pPr>
          </w:p>
        </w:tc>
        <w:tc>
          <w:tcPr>
            <w:tcW w:w="3757" w:type="dxa"/>
            <w:vMerge/>
          </w:tcPr>
          <w:p w14:paraId="052E7844" w14:textId="77777777" w:rsidR="00571F93" w:rsidRPr="00571F93" w:rsidRDefault="00571F93" w:rsidP="00E25E7C">
            <w:pPr>
              <w:spacing w:before="60" w:after="60"/>
              <w:ind w:right="-142"/>
              <w:contextualSpacing/>
              <w:jc w:val="both"/>
              <w:rPr>
                <w:rFonts w:ascii="Calibri" w:eastAsia="Times New Roman" w:hAnsi="Calibri" w:cs="Times New Roman"/>
                <w:b/>
                <w:sz w:val="16"/>
                <w:szCs w:val="16"/>
                <w:lang w:eastAsia="de-DE"/>
              </w:rPr>
            </w:pPr>
          </w:p>
        </w:tc>
      </w:tr>
    </w:tbl>
    <w:p w14:paraId="17D1868D" w14:textId="77777777" w:rsidR="00342440" w:rsidRPr="00D46ED1" w:rsidRDefault="00342440" w:rsidP="00342440">
      <w:pPr>
        <w:spacing w:after="0" w:line="240" w:lineRule="auto"/>
        <w:rPr>
          <w:rFonts w:ascii="Arial" w:eastAsia="Times New Roman" w:hAnsi="Arial" w:cs="Arial"/>
          <w:b/>
          <w:sz w:val="20"/>
          <w:szCs w:val="20"/>
          <w:lang w:eastAsia="de-DE"/>
        </w:rPr>
      </w:pPr>
    </w:p>
    <w:sectPr w:rsidR="00342440" w:rsidRPr="00D46ED1" w:rsidSect="00342440">
      <w:headerReference w:type="default" r:id="rId13"/>
      <w:headerReference w:type="first" r:id="rId14"/>
      <w:footnotePr>
        <w:numRestart w:val="eachPage"/>
      </w:footnotePr>
      <w:pgSz w:w="16840" w:h="11900" w:orient="landscape" w:code="9"/>
      <w:pgMar w:top="567" w:right="720" w:bottom="568" w:left="426" w:header="56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7E2EC" w14:textId="77777777" w:rsidR="00342440" w:rsidRDefault="00342440" w:rsidP="006B7B5D">
      <w:pPr>
        <w:spacing w:after="0" w:line="240" w:lineRule="auto"/>
      </w:pPr>
      <w:r>
        <w:separator/>
      </w:r>
    </w:p>
  </w:endnote>
  <w:endnote w:type="continuationSeparator" w:id="0">
    <w:p w14:paraId="175E579C" w14:textId="77777777" w:rsidR="00342440" w:rsidRDefault="00342440" w:rsidP="006B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4379C" w14:textId="77777777" w:rsidR="00342440" w:rsidRDefault="0034244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23613B9" w14:textId="77777777" w:rsidR="00342440" w:rsidRDefault="0034244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6BB0A" w14:textId="77777777" w:rsidR="00342440" w:rsidRDefault="0034244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C1F83" w14:textId="77777777" w:rsidR="00342440" w:rsidRDefault="00342440" w:rsidP="006B7B5D">
      <w:pPr>
        <w:spacing w:after="0" w:line="240" w:lineRule="auto"/>
      </w:pPr>
      <w:r>
        <w:separator/>
      </w:r>
    </w:p>
  </w:footnote>
  <w:footnote w:type="continuationSeparator" w:id="0">
    <w:p w14:paraId="46F4BE5E" w14:textId="77777777" w:rsidR="00342440" w:rsidRDefault="00342440" w:rsidP="006B7B5D">
      <w:pPr>
        <w:spacing w:after="0" w:line="240" w:lineRule="auto"/>
      </w:pPr>
      <w:r>
        <w:continuationSeparator/>
      </w:r>
    </w:p>
  </w:footnote>
  <w:footnote w:id="1">
    <w:p w14:paraId="1F4AB3A8" w14:textId="77777777" w:rsidR="00342440" w:rsidRDefault="00342440" w:rsidP="003A3957">
      <w:pPr>
        <w:pStyle w:val="Funotentext"/>
      </w:pPr>
      <w:r>
        <w:rPr>
          <w:rStyle w:val="Funotenzeichen1"/>
        </w:rPr>
        <w:footnoteRef/>
      </w:r>
      <w:r>
        <w:rPr>
          <w:i/>
          <w:sz w:val="14"/>
          <w:szCs w:val="16"/>
        </w:rPr>
        <w:t>Die praktische Prüfung muss in den beiden weiteren Bewegungsfeldern für den einzelnen Prüfling in einem angemessenen Abstand zur Überprüfung der Ausdauerleistungsfähigkeit erfolgen (s. Prüfungsanforderungen, S.8)!</w:t>
      </w:r>
    </w:p>
  </w:footnote>
  <w:footnote w:id="2">
    <w:p w14:paraId="1846617F" w14:textId="77777777" w:rsidR="00342440" w:rsidRPr="004A12F8" w:rsidRDefault="00342440" w:rsidP="003A3957">
      <w:pPr>
        <w:pStyle w:val="Funotentext"/>
        <w:rPr>
          <w:rFonts w:ascii="Calibri" w:hAnsi="Calibri"/>
        </w:rPr>
      </w:pPr>
      <w:r w:rsidRPr="004A12F8">
        <w:rPr>
          <w:rStyle w:val="Funotenzeichen"/>
        </w:rPr>
        <w:footnoteRef/>
      </w:r>
      <w:r w:rsidRPr="004A12F8">
        <w:rPr>
          <w:rFonts w:ascii="Calibri" w:hAnsi="Calibri"/>
        </w:rPr>
        <w:t xml:space="preserve"> Es gibt </w:t>
      </w:r>
      <w:r w:rsidRPr="004A12F8">
        <w:rPr>
          <w:rFonts w:ascii="Calibri" w:hAnsi="Calibri"/>
          <w:u w:val="single"/>
        </w:rPr>
        <w:t>keine</w:t>
      </w:r>
      <w:r w:rsidRPr="004A12F8">
        <w:rPr>
          <w:rFonts w:ascii="Calibri" w:hAnsi="Calibri"/>
        </w:rPr>
        <w:t xml:space="preserve"> vorgeschriebene Dauer – und dementsprechend auch </w:t>
      </w:r>
      <w:r w:rsidRPr="004A12F8">
        <w:rPr>
          <w:rFonts w:ascii="Calibri" w:hAnsi="Calibri"/>
          <w:u w:val="single"/>
        </w:rPr>
        <w:t>keine festgelegte Anzahl</w:t>
      </w:r>
      <w:r w:rsidRPr="004A12F8">
        <w:rPr>
          <w:rFonts w:ascii="Calibri" w:hAnsi="Calibri"/>
        </w:rPr>
        <w:t xml:space="preserve"> – von Unterrichtsvorhaben. </w:t>
      </w:r>
    </w:p>
  </w:footnote>
  <w:footnote w:id="3">
    <w:p w14:paraId="53A8F70A" w14:textId="77777777" w:rsidR="00342440" w:rsidRDefault="00342440" w:rsidP="0072217A">
      <w:pPr>
        <w:pStyle w:val="Funotentext"/>
      </w:pPr>
      <w:r>
        <w:rPr>
          <w:rStyle w:val="Funotenzeichen"/>
        </w:rPr>
        <w:footnoteRef/>
      </w:r>
      <w:r>
        <w:t xml:space="preserve"> </w:t>
      </w:r>
      <w:r w:rsidRPr="00473523">
        <w:t xml:space="preserve">Bitte </w:t>
      </w:r>
      <w:r>
        <w:t xml:space="preserve">die im Kursprofil </w:t>
      </w:r>
      <w:r w:rsidRPr="00473523">
        <w:t xml:space="preserve">thematisierten </w:t>
      </w:r>
      <w:r>
        <w:t>inhaltlichen Kerne</w:t>
      </w:r>
      <w:r w:rsidRPr="00473523">
        <w:t xml:space="preserve"> ankreuzen</w:t>
      </w:r>
      <w:r>
        <w:t>. Außerdem kreuzen Sie bitte die geplanten Teilprüfungen auf der Grundlage des Kursprofils in den vorgegebenen Kästchen an. Es können nur solche Sportbereiche in der Abiturprüfung angewählt werden, die Gegenstand des Unterrichts in der Qualifikationsphase waren.</w:t>
      </w:r>
    </w:p>
  </w:footnote>
  <w:footnote w:id="4">
    <w:p w14:paraId="7746AF96" w14:textId="77777777" w:rsidR="00342440" w:rsidRDefault="00342440" w:rsidP="00571F93">
      <w:pPr>
        <w:pStyle w:val="Funotentext"/>
      </w:pPr>
      <w:r>
        <w:rPr>
          <w:rStyle w:val="Funotenzeichen"/>
        </w:rPr>
        <w:footnoteRef/>
      </w:r>
      <w:r w:rsidRPr="00473523">
        <w:t xml:space="preserve">Bitte </w:t>
      </w:r>
      <w:r>
        <w:t xml:space="preserve">die im Kursprofil vertieft </w:t>
      </w:r>
      <w:r w:rsidRPr="00473523">
        <w:t xml:space="preserve">thematisierten </w:t>
      </w:r>
      <w:r>
        <w:t>inhaltlichen Kerne</w:t>
      </w:r>
      <w:r w:rsidRPr="00473523">
        <w:t xml:space="preserve"> ankreuzen</w:t>
      </w:r>
      <w:r>
        <w:t xml:space="preserve">. Außerdem kreuzen Sie bitte die geplanten Teilprüfungen auf der Grundlage des Kursprofils in den vorgegebenen Kästchen an. Es können nur solche Sportbereiche in der Abiturprüfung angewählt werden, die </w:t>
      </w:r>
      <w:r w:rsidRPr="008925BF">
        <w:rPr>
          <w:b/>
        </w:rPr>
        <w:t>vertieft</w:t>
      </w:r>
      <w:r>
        <w:t xml:space="preserve"> Gegenstand des Unterrichts in der Qualifikationsphase waren.</w:t>
      </w:r>
    </w:p>
  </w:footnote>
  <w:footnote w:id="5">
    <w:p w14:paraId="6DCAF38B" w14:textId="77777777" w:rsidR="00342440" w:rsidRDefault="00342440" w:rsidP="00571F93">
      <w:pPr>
        <w:pStyle w:val="Funotentext"/>
      </w:pPr>
      <w:r>
        <w:rPr>
          <w:rStyle w:val="Funotenzeichen"/>
        </w:rPr>
        <w:footnoteRef/>
      </w:r>
      <w:r>
        <w:t xml:space="preserve"> Es können nur solche Disziplinen (fakultativ) als Prüfungsdisziplin angeboten werden, wenn sie angemessen im Unterricht vorbereitet worden sind. </w:t>
      </w:r>
    </w:p>
  </w:footnote>
  <w:footnote w:id="6">
    <w:p w14:paraId="1DEE049F" w14:textId="77777777" w:rsidR="00342440" w:rsidRDefault="00342440" w:rsidP="00571F93">
      <w:pPr>
        <w:pStyle w:val="Funotentext"/>
      </w:pPr>
      <w:r>
        <w:rPr>
          <w:rStyle w:val="Funotenzeichen"/>
        </w:rPr>
        <w:footnoteRef/>
      </w:r>
      <w:r w:rsidRPr="00473523">
        <w:t xml:space="preserve">Bitte </w:t>
      </w:r>
      <w:r>
        <w:t xml:space="preserve">die im Kursprofil vertieft </w:t>
      </w:r>
      <w:r w:rsidRPr="00473523">
        <w:t xml:space="preserve">thematisierten </w:t>
      </w:r>
      <w:r>
        <w:t>inhaltlichen Kerne</w:t>
      </w:r>
      <w:r w:rsidRPr="00473523">
        <w:t xml:space="preserve"> ankreuzen</w:t>
      </w:r>
      <w:r>
        <w:t xml:space="preserve">. Außerdem kreuzen Sie bitte die geplanten Teilprüfungen auf der Grundlage des Kursprofils in den vorgegebenen Kästchen an. Es können nur solche Sportbereiche in der Abiturprüfung angewählt werden, die </w:t>
      </w:r>
      <w:r w:rsidRPr="008925BF">
        <w:rPr>
          <w:b/>
        </w:rPr>
        <w:t>vertieft</w:t>
      </w:r>
      <w:r>
        <w:t xml:space="preserve"> Gegenstand des Unterrichts in der Qualifikationsphase waren.</w:t>
      </w:r>
    </w:p>
  </w:footnote>
  <w:footnote w:id="7">
    <w:p w14:paraId="4F341B9B" w14:textId="77777777" w:rsidR="00342440" w:rsidRDefault="00342440" w:rsidP="00571F93">
      <w:pPr>
        <w:pStyle w:val="Funotentext"/>
      </w:pPr>
      <w:r>
        <w:rPr>
          <w:rStyle w:val="Funotenzeichen"/>
        </w:rPr>
        <w:footnoteRef/>
      </w:r>
      <w:r w:rsidRPr="00473523">
        <w:t xml:space="preserve">Bitte </w:t>
      </w:r>
      <w:r>
        <w:t xml:space="preserve">die im Kursprofil vertieft </w:t>
      </w:r>
      <w:r w:rsidRPr="00473523">
        <w:t xml:space="preserve">thematisierten </w:t>
      </w:r>
      <w:r>
        <w:t>inhaltlichen Kerne</w:t>
      </w:r>
      <w:r w:rsidRPr="00473523">
        <w:t xml:space="preserve"> ankreuzen</w:t>
      </w:r>
      <w:r>
        <w:t xml:space="preserve">. Außerdem kreuzen Sie bitte die geplanten Teilprüfungen auf der Grundlage des Kursprofils in den vorgegebenen Kästchen an. Es können nur solche Sportbereiche in der Abiturprüfung angewählt werden, die </w:t>
      </w:r>
      <w:r w:rsidRPr="008925BF">
        <w:rPr>
          <w:b/>
        </w:rPr>
        <w:t>vertieft</w:t>
      </w:r>
      <w:r>
        <w:t xml:space="preserve"> Gegenstand des Unterrichts in der Qualifikationsphase waren.</w:t>
      </w:r>
    </w:p>
  </w:footnote>
  <w:footnote w:id="8">
    <w:p w14:paraId="1D13ECF7" w14:textId="77777777" w:rsidR="00342440" w:rsidRDefault="00342440" w:rsidP="00571F93">
      <w:pPr>
        <w:pStyle w:val="Funotentext"/>
      </w:pPr>
      <w:r>
        <w:rPr>
          <w:rStyle w:val="Funotenzeichen"/>
        </w:rPr>
        <w:footnoteRef/>
      </w:r>
      <w:r w:rsidRPr="00473523">
        <w:t xml:space="preserve">Bitte </w:t>
      </w:r>
      <w:r>
        <w:t xml:space="preserve">die im Kursprofilvertieft </w:t>
      </w:r>
      <w:r w:rsidRPr="00473523">
        <w:t xml:space="preserve">thematisierten </w:t>
      </w:r>
      <w:r>
        <w:t>inhaltlichen Kerne</w:t>
      </w:r>
      <w:r w:rsidRPr="00473523">
        <w:t xml:space="preserve"> ankreuzen</w:t>
      </w:r>
      <w:r>
        <w:t xml:space="preserve">. Außerdem kreuzen Sie bitte die geplanten Teilprüfungen auf der Grundlage des Kursprofils in den vorgegebenen Kästchen an. Es können nur solche Sportbereiche in der Abiturprüfung angewählt werden, die </w:t>
      </w:r>
      <w:r w:rsidRPr="008925BF">
        <w:rPr>
          <w:b/>
        </w:rPr>
        <w:t>vertieft</w:t>
      </w:r>
      <w:r>
        <w:t xml:space="preserve"> Gegenstand des Unterrichts in der Qualifikationsphase waren.</w:t>
      </w:r>
    </w:p>
  </w:footnote>
  <w:footnote w:id="9">
    <w:p w14:paraId="20768989" w14:textId="77777777" w:rsidR="00342440" w:rsidRDefault="00342440" w:rsidP="00571F93">
      <w:pPr>
        <w:pStyle w:val="Funotentext"/>
      </w:pPr>
      <w:r>
        <w:rPr>
          <w:rStyle w:val="Funotenzeichen"/>
        </w:rPr>
        <w:footnoteRef/>
      </w:r>
      <w:r w:rsidRPr="00473523">
        <w:t xml:space="preserve">Bitte </w:t>
      </w:r>
      <w:r>
        <w:t xml:space="preserve">die im Kursprofilvertieft </w:t>
      </w:r>
      <w:r w:rsidRPr="00473523">
        <w:t xml:space="preserve">thematisierten </w:t>
      </w:r>
      <w:r>
        <w:t>inhaltlichen Kerne</w:t>
      </w:r>
      <w:r w:rsidRPr="00473523">
        <w:t xml:space="preserve"> ankreuzen</w:t>
      </w:r>
      <w:r>
        <w:t xml:space="preserve">. Außerdem kreuzen Sie bitte die geplanten Teilprüfungen auf der Grundlage des Kursprofils in den vorgegebenen Kästchen an. Es können nur solche Sportbereiche in der Abiturprüfung angewählt werden, die </w:t>
      </w:r>
      <w:r w:rsidRPr="008925BF">
        <w:rPr>
          <w:b/>
        </w:rPr>
        <w:t>vertieft</w:t>
      </w:r>
      <w:r>
        <w:t xml:space="preserve"> Gegenstand des Unterrichts in der Qualifikationsphase waren.</w:t>
      </w:r>
    </w:p>
  </w:footnote>
  <w:footnote w:id="10">
    <w:p w14:paraId="7E872362" w14:textId="77777777" w:rsidR="00342440" w:rsidRDefault="00342440" w:rsidP="00571F93">
      <w:pPr>
        <w:pStyle w:val="Funotentext"/>
      </w:pPr>
      <w:r>
        <w:rPr>
          <w:rStyle w:val="Funotenzeichen"/>
        </w:rPr>
        <w:footnoteRef/>
      </w:r>
      <w:r w:rsidRPr="00473523">
        <w:t xml:space="preserve">Bitte </w:t>
      </w:r>
      <w:r>
        <w:t xml:space="preserve">die im Kursprofil vertieft </w:t>
      </w:r>
      <w:r w:rsidRPr="00473523">
        <w:t xml:space="preserve">thematisierten </w:t>
      </w:r>
      <w:r>
        <w:t>inhaltlichen Kerne</w:t>
      </w:r>
      <w:r w:rsidRPr="00473523">
        <w:t xml:space="preserve"> ankreuzen</w:t>
      </w:r>
      <w:r>
        <w:t xml:space="preserve">. Außerdem kreuzen Sie bitte die geplanten Teilprüfungen auf der Grundlage des Kursprofils in den vorgegebenen Kästchen an. Es können nur solche Sportbereiche in der Abiturprüfung angewählt werden, die </w:t>
      </w:r>
      <w:r w:rsidRPr="00C37E2C">
        <w:rPr>
          <w:b/>
        </w:rPr>
        <w:t>vertieft</w:t>
      </w:r>
      <w:r>
        <w:t xml:space="preserve"> Gegenstand des Unterrichts in der Qualifikationsphase waren.</w:t>
      </w:r>
    </w:p>
  </w:footnote>
  <w:footnote w:id="11">
    <w:p w14:paraId="216565E8" w14:textId="77777777" w:rsidR="00342440" w:rsidRDefault="00342440" w:rsidP="00571F93">
      <w:pPr>
        <w:pStyle w:val="Funotentext"/>
      </w:pPr>
      <w:r>
        <w:rPr>
          <w:rStyle w:val="Funotenzeichen"/>
        </w:rPr>
        <w:footnoteRef/>
      </w:r>
      <w:r w:rsidRPr="00473523">
        <w:t xml:space="preserve">Bitte </w:t>
      </w:r>
      <w:r>
        <w:t xml:space="preserve">die im Kursprofil vertieft </w:t>
      </w:r>
      <w:r w:rsidRPr="00473523">
        <w:t xml:space="preserve">thematisierten </w:t>
      </w:r>
      <w:r>
        <w:t>inhaltlichen Kerne</w:t>
      </w:r>
      <w:r w:rsidRPr="00473523">
        <w:t xml:space="preserve"> ankreuzen</w:t>
      </w:r>
      <w:r>
        <w:t xml:space="preserve">. Außerdem kreuzen Sie bitte die geplanten Teilprüfungen auf der Grundlage des Kursprofils in den vorgegebenen Kästchen an. Es können nur solche Sportbereiche in der Abiturprüfung angewählt werden, die </w:t>
      </w:r>
      <w:r w:rsidRPr="00C37E2C">
        <w:rPr>
          <w:b/>
        </w:rPr>
        <w:t xml:space="preserve">vertieft </w:t>
      </w:r>
      <w:r>
        <w:t>Gegenstand des Unterrichts in der Qualifikationsphase waren.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19AA" w14:textId="77777777" w:rsidR="00342440" w:rsidRDefault="00342440" w:rsidP="000D0ECA">
    <w:pPr>
      <w:pStyle w:val="Kopfzeile"/>
      <w:tabs>
        <w:tab w:val="clear" w:pos="9072"/>
      </w:tabs>
      <w:ind w:right="-14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256F" w14:textId="77777777" w:rsidR="00342440" w:rsidRDefault="0034244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700EE" w14:textId="77777777" w:rsidR="00342440" w:rsidRDefault="00342440" w:rsidP="008012E6">
    <w:pPr>
      <w:pStyle w:val="Kopfzeil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183A2" w14:textId="08494E8B" w:rsidR="00342440" w:rsidRPr="00342440" w:rsidRDefault="00342440">
    <w:pPr>
      <w:pStyle w:val="Kopfzeile"/>
      <w:jc w:val="righ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05587" w14:textId="76AACD9D" w:rsidR="00342440" w:rsidRDefault="00342440">
    <w:pPr>
      <w:pStyle w:val="Kopfzeile"/>
      <w:jc w:val="right"/>
    </w:pPr>
  </w:p>
  <w:p w14:paraId="41CDD9C9" w14:textId="77777777" w:rsidR="00342440" w:rsidRDefault="00342440">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F9008F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7D6164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2CC77E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8E2ED4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E282F4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3C7B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9E19E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88D4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94D4D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334EE3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D1925574"/>
    <w:name w:val="WW8Num2"/>
    <w:lvl w:ilvl="0">
      <w:start w:val="1"/>
      <w:numFmt w:val="decimal"/>
      <w:lvlText w:val="%1."/>
      <w:lvlJc w:val="left"/>
      <w:pPr>
        <w:tabs>
          <w:tab w:val="num" w:pos="720"/>
        </w:tabs>
        <w:ind w:left="720" w:hanging="360"/>
      </w:pPr>
      <w:rPr>
        <w:rFonts w:asciiTheme="minorHAnsi" w:hAnsiTheme="minorHAnsi" w:hint="default"/>
      </w:rPr>
    </w:lvl>
  </w:abstractNum>
  <w:abstractNum w:abstractNumId="11" w15:restartNumberingAfterBreak="0">
    <w:nsid w:val="00000004"/>
    <w:multiLevelType w:val="singleLevel"/>
    <w:tmpl w:val="00000004"/>
    <w:name w:val="WW8Num3"/>
    <w:lvl w:ilvl="0">
      <w:start w:val="1"/>
      <w:numFmt w:val="lowerLetter"/>
      <w:lvlText w:val="%1)"/>
      <w:lvlJc w:val="left"/>
      <w:pPr>
        <w:tabs>
          <w:tab w:val="num" w:pos="720"/>
        </w:tabs>
        <w:ind w:left="720" w:hanging="360"/>
      </w:pPr>
      <w:rPr>
        <w:rFonts w:hint="default"/>
      </w:rPr>
    </w:lvl>
  </w:abstractNum>
  <w:abstractNum w:abstractNumId="12" w15:restartNumberingAfterBreak="0">
    <w:nsid w:val="00000006"/>
    <w:multiLevelType w:val="multilevel"/>
    <w:tmpl w:val="00000006"/>
    <w:name w:val="WW8Num7"/>
    <w:lvl w:ilvl="0">
      <w:start w:val="1"/>
      <w:numFmt w:val="decimal"/>
      <w:lvlText w:val="%1."/>
      <w:lvlJc w:val="left"/>
      <w:pPr>
        <w:tabs>
          <w:tab w:val="num" w:pos="283"/>
        </w:tabs>
      </w:pPr>
    </w:lvl>
    <w:lvl w:ilvl="1">
      <w:start w:val="1"/>
      <w:numFmt w:val="decimal"/>
      <w:lvlText w:val="%2."/>
      <w:lvlJc w:val="left"/>
      <w:pPr>
        <w:tabs>
          <w:tab w:val="num" w:pos="490"/>
        </w:tabs>
      </w:pPr>
    </w:lvl>
    <w:lvl w:ilvl="2">
      <w:start w:val="1"/>
      <w:numFmt w:val="decimal"/>
      <w:lvlText w:val="%3."/>
      <w:lvlJc w:val="left"/>
      <w:pPr>
        <w:tabs>
          <w:tab w:val="num" w:pos="773"/>
        </w:tabs>
      </w:pPr>
    </w:lvl>
    <w:lvl w:ilvl="3">
      <w:start w:val="1"/>
      <w:numFmt w:val="decimal"/>
      <w:lvlText w:val="%4."/>
      <w:lvlJc w:val="left"/>
      <w:pPr>
        <w:tabs>
          <w:tab w:val="num" w:pos="1057"/>
        </w:tabs>
      </w:pPr>
    </w:lvl>
    <w:lvl w:ilvl="4">
      <w:start w:val="1"/>
      <w:numFmt w:val="decimal"/>
      <w:lvlText w:val="%5."/>
      <w:lvlJc w:val="left"/>
      <w:pPr>
        <w:tabs>
          <w:tab w:val="num" w:pos="1340"/>
        </w:tabs>
      </w:pPr>
    </w:lvl>
    <w:lvl w:ilvl="5">
      <w:start w:val="1"/>
      <w:numFmt w:val="decimal"/>
      <w:lvlText w:val="%6."/>
      <w:lvlJc w:val="left"/>
      <w:pPr>
        <w:tabs>
          <w:tab w:val="num" w:pos="1624"/>
        </w:tabs>
      </w:pPr>
    </w:lvl>
    <w:lvl w:ilvl="6">
      <w:start w:val="1"/>
      <w:numFmt w:val="decimal"/>
      <w:lvlText w:val="%7."/>
      <w:lvlJc w:val="left"/>
      <w:pPr>
        <w:tabs>
          <w:tab w:val="num" w:pos="1907"/>
        </w:tabs>
      </w:pPr>
    </w:lvl>
    <w:lvl w:ilvl="7">
      <w:start w:val="1"/>
      <w:numFmt w:val="decimal"/>
      <w:lvlText w:val="%8."/>
      <w:lvlJc w:val="left"/>
      <w:pPr>
        <w:tabs>
          <w:tab w:val="num" w:pos="2191"/>
        </w:tabs>
      </w:pPr>
    </w:lvl>
    <w:lvl w:ilvl="8">
      <w:start w:val="1"/>
      <w:numFmt w:val="decimal"/>
      <w:lvlText w:val="%9."/>
      <w:lvlJc w:val="left"/>
      <w:pPr>
        <w:tabs>
          <w:tab w:val="num" w:pos="2474"/>
        </w:tabs>
      </w:pPr>
    </w:lvl>
  </w:abstractNum>
  <w:abstractNum w:abstractNumId="13" w15:restartNumberingAfterBreak="0">
    <w:nsid w:val="00000007"/>
    <w:multiLevelType w:val="multilevel"/>
    <w:tmpl w:val="00000007"/>
    <w:name w:val="WW8Num8"/>
    <w:lvl w:ilvl="0">
      <w:start w:val="1"/>
      <w:numFmt w:val="decimal"/>
      <w:lvlText w:val="%1."/>
      <w:lvlJc w:val="left"/>
      <w:pPr>
        <w:tabs>
          <w:tab w:val="num" w:pos="36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4" w15:restartNumberingAfterBreak="0">
    <w:nsid w:val="009A4F33"/>
    <w:multiLevelType w:val="hybridMultilevel"/>
    <w:tmpl w:val="D212A718"/>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5" w15:restartNumberingAfterBreak="0">
    <w:nsid w:val="080559E1"/>
    <w:multiLevelType w:val="hybridMultilevel"/>
    <w:tmpl w:val="C94E6ADE"/>
    <w:lvl w:ilvl="0" w:tplc="FBB017CA">
      <w:start w:val="1"/>
      <w:numFmt w:val="bullet"/>
      <w:lvlText w:val=""/>
      <w:lvlJc w:val="left"/>
      <w:pPr>
        <w:tabs>
          <w:tab w:val="num" w:pos="720"/>
        </w:tabs>
        <w:ind w:left="720" w:hanging="360"/>
      </w:pPr>
      <w:rPr>
        <w:rFonts w:ascii="Symbol" w:hAnsi="Symbol" w:hint="default"/>
      </w:rPr>
    </w:lvl>
    <w:lvl w:ilvl="1" w:tplc="0818018C" w:tentative="1">
      <w:start w:val="1"/>
      <w:numFmt w:val="bullet"/>
      <w:lvlText w:val="•"/>
      <w:lvlJc w:val="left"/>
      <w:pPr>
        <w:tabs>
          <w:tab w:val="num" w:pos="1440"/>
        </w:tabs>
        <w:ind w:left="1440" w:hanging="360"/>
      </w:pPr>
      <w:rPr>
        <w:rFonts w:ascii="Times New Roman" w:hAnsi="Times New Roman" w:hint="default"/>
      </w:rPr>
    </w:lvl>
    <w:lvl w:ilvl="2" w:tplc="DB0856AA" w:tentative="1">
      <w:start w:val="1"/>
      <w:numFmt w:val="bullet"/>
      <w:lvlText w:val="•"/>
      <w:lvlJc w:val="left"/>
      <w:pPr>
        <w:tabs>
          <w:tab w:val="num" w:pos="2160"/>
        </w:tabs>
        <w:ind w:left="2160" w:hanging="360"/>
      </w:pPr>
      <w:rPr>
        <w:rFonts w:ascii="Times New Roman" w:hAnsi="Times New Roman" w:hint="default"/>
      </w:rPr>
    </w:lvl>
    <w:lvl w:ilvl="3" w:tplc="20DAAF76" w:tentative="1">
      <w:start w:val="1"/>
      <w:numFmt w:val="bullet"/>
      <w:lvlText w:val="•"/>
      <w:lvlJc w:val="left"/>
      <w:pPr>
        <w:tabs>
          <w:tab w:val="num" w:pos="2880"/>
        </w:tabs>
        <w:ind w:left="2880" w:hanging="360"/>
      </w:pPr>
      <w:rPr>
        <w:rFonts w:ascii="Times New Roman" w:hAnsi="Times New Roman" w:hint="default"/>
      </w:rPr>
    </w:lvl>
    <w:lvl w:ilvl="4" w:tplc="EB42D80C" w:tentative="1">
      <w:start w:val="1"/>
      <w:numFmt w:val="bullet"/>
      <w:lvlText w:val="•"/>
      <w:lvlJc w:val="left"/>
      <w:pPr>
        <w:tabs>
          <w:tab w:val="num" w:pos="3600"/>
        </w:tabs>
        <w:ind w:left="3600" w:hanging="360"/>
      </w:pPr>
      <w:rPr>
        <w:rFonts w:ascii="Times New Roman" w:hAnsi="Times New Roman" w:hint="default"/>
      </w:rPr>
    </w:lvl>
    <w:lvl w:ilvl="5" w:tplc="D78EF452" w:tentative="1">
      <w:start w:val="1"/>
      <w:numFmt w:val="bullet"/>
      <w:lvlText w:val="•"/>
      <w:lvlJc w:val="left"/>
      <w:pPr>
        <w:tabs>
          <w:tab w:val="num" w:pos="4320"/>
        </w:tabs>
        <w:ind w:left="4320" w:hanging="360"/>
      </w:pPr>
      <w:rPr>
        <w:rFonts w:ascii="Times New Roman" w:hAnsi="Times New Roman" w:hint="default"/>
      </w:rPr>
    </w:lvl>
    <w:lvl w:ilvl="6" w:tplc="9DFC5C36" w:tentative="1">
      <w:start w:val="1"/>
      <w:numFmt w:val="bullet"/>
      <w:lvlText w:val="•"/>
      <w:lvlJc w:val="left"/>
      <w:pPr>
        <w:tabs>
          <w:tab w:val="num" w:pos="5040"/>
        </w:tabs>
        <w:ind w:left="5040" w:hanging="360"/>
      </w:pPr>
      <w:rPr>
        <w:rFonts w:ascii="Times New Roman" w:hAnsi="Times New Roman" w:hint="default"/>
      </w:rPr>
    </w:lvl>
    <w:lvl w:ilvl="7" w:tplc="F2C280C6" w:tentative="1">
      <w:start w:val="1"/>
      <w:numFmt w:val="bullet"/>
      <w:lvlText w:val="•"/>
      <w:lvlJc w:val="left"/>
      <w:pPr>
        <w:tabs>
          <w:tab w:val="num" w:pos="5760"/>
        </w:tabs>
        <w:ind w:left="5760" w:hanging="360"/>
      </w:pPr>
      <w:rPr>
        <w:rFonts w:ascii="Times New Roman" w:hAnsi="Times New Roman" w:hint="default"/>
      </w:rPr>
    </w:lvl>
    <w:lvl w:ilvl="8" w:tplc="D4185DA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7747DC5"/>
    <w:multiLevelType w:val="hybridMultilevel"/>
    <w:tmpl w:val="8A08C9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18203199"/>
    <w:multiLevelType w:val="multilevel"/>
    <w:tmpl w:val="EECC9DE6"/>
    <w:styleLink w:val="List0"/>
    <w:lvl w:ilvl="0">
      <w:start w:val="1"/>
      <w:numFmt w:val="decimal"/>
      <w:lvlText w:val="%1."/>
      <w:lvlJc w:val="left"/>
      <w:pPr>
        <w:tabs>
          <w:tab w:val="num" w:pos="567"/>
        </w:tabs>
        <w:ind w:left="567" w:hanging="567"/>
      </w:pPr>
      <w:rPr>
        <w:rFonts w:ascii="Trebuchet MS Bold" w:eastAsia="Trebuchet MS Bold" w:hAnsi="Trebuchet MS Bold" w:cs="Trebuchet MS Bold"/>
        <w:b/>
        <w:bCs/>
        <w:position w:val="0"/>
        <w:sz w:val="28"/>
        <w:szCs w:val="28"/>
      </w:rPr>
    </w:lvl>
    <w:lvl w:ilvl="1">
      <w:start w:val="1"/>
      <w:numFmt w:val="lowerLetter"/>
      <w:lvlText w:val="%2."/>
      <w:lvlJc w:val="left"/>
      <w:pPr>
        <w:tabs>
          <w:tab w:val="num" w:pos="1500"/>
        </w:tabs>
        <w:ind w:left="1500" w:hanging="420"/>
      </w:pPr>
      <w:rPr>
        <w:rFonts w:ascii="Calibri" w:eastAsia="Calibri" w:hAnsi="Calibri" w:cs="Calibri"/>
        <w:b/>
        <w:bCs/>
        <w:position w:val="0"/>
        <w:sz w:val="28"/>
        <w:szCs w:val="28"/>
      </w:rPr>
    </w:lvl>
    <w:lvl w:ilvl="2">
      <w:start w:val="1"/>
      <w:numFmt w:val="lowerRoman"/>
      <w:lvlText w:val="%3."/>
      <w:lvlJc w:val="left"/>
      <w:pPr>
        <w:tabs>
          <w:tab w:val="num" w:pos="2209"/>
        </w:tabs>
        <w:ind w:left="2209" w:hanging="345"/>
      </w:pPr>
      <w:rPr>
        <w:rFonts w:ascii="Calibri" w:eastAsia="Calibri" w:hAnsi="Calibri" w:cs="Calibri"/>
        <w:b/>
        <w:bCs/>
        <w:position w:val="0"/>
        <w:sz w:val="28"/>
        <w:szCs w:val="28"/>
      </w:rPr>
    </w:lvl>
    <w:lvl w:ilvl="3">
      <w:start w:val="1"/>
      <w:numFmt w:val="decimal"/>
      <w:lvlText w:val="%4."/>
      <w:lvlJc w:val="left"/>
      <w:pPr>
        <w:tabs>
          <w:tab w:val="num" w:pos="2940"/>
        </w:tabs>
        <w:ind w:left="2940" w:hanging="420"/>
      </w:pPr>
      <w:rPr>
        <w:rFonts w:ascii="Calibri" w:eastAsia="Calibri" w:hAnsi="Calibri" w:cs="Calibri"/>
        <w:b/>
        <w:bCs/>
        <w:position w:val="0"/>
        <w:sz w:val="28"/>
        <w:szCs w:val="28"/>
      </w:rPr>
    </w:lvl>
    <w:lvl w:ilvl="4">
      <w:start w:val="1"/>
      <w:numFmt w:val="lowerLetter"/>
      <w:lvlText w:val="%5."/>
      <w:lvlJc w:val="left"/>
      <w:pPr>
        <w:tabs>
          <w:tab w:val="num" w:pos="3660"/>
        </w:tabs>
        <w:ind w:left="3660" w:hanging="420"/>
      </w:pPr>
      <w:rPr>
        <w:rFonts w:ascii="Calibri" w:eastAsia="Calibri" w:hAnsi="Calibri" w:cs="Calibri"/>
        <w:b/>
        <w:bCs/>
        <w:position w:val="0"/>
        <w:sz w:val="28"/>
        <w:szCs w:val="28"/>
      </w:rPr>
    </w:lvl>
    <w:lvl w:ilvl="5">
      <w:start w:val="1"/>
      <w:numFmt w:val="lowerRoman"/>
      <w:lvlText w:val="%6."/>
      <w:lvlJc w:val="left"/>
      <w:pPr>
        <w:tabs>
          <w:tab w:val="num" w:pos="4369"/>
        </w:tabs>
        <w:ind w:left="4369" w:hanging="345"/>
      </w:pPr>
      <w:rPr>
        <w:rFonts w:ascii="Calibri" w:eastAsia="Calibri" w:hAnsi="Calibri" w:cs="Calibri"/>
        <w:b/>
        <w:bCs/>
        <w:position w:val="0"/>
        <w:sz w:val="28"/>
        <w:szCs w:val="28"/>
      </w:rPr>
    </w:lvl>
    <w:lvl w:ilvl="6">
      <w:start w:val="1"/>
      <w:numFmt w:val="decimal"/>
      <w:lvlText w:val="%7."/>
      <w:lvlJc w:val="left"/>
      <w:pPr>
        <w:tabs>
          <w:tab w:val="num" w:pos="5100"/>
        </w:tabs>
        <w:ind w:left="5100" w:hanging="420"/>
      </w:pPr>
      <w:rPr>
        <w:rFonts w:ascii="Calibri" w:eastAsia="Calibri" w:hAnsi="Calibri" w:cs="Calibri"/>
        <w:b/>
        <w:bCs/>
        <w:position w:val="0"/>
        <w:sz w:val="28"/>
        <w:szCs w:val="28"/>
      </w:rPr>
    </w:lvl>
    <w:lvl w:ilvl="7">
      <w:start w:val="1"/>
      <w:numFmt w:val="lowerLetter"/>
      <w:lvlText w:val="%8."/>
      <w:lvlJc w:val="left"/>
      <w:pPr>
        <w:tabs>
          <w:tab w:val="num" w:pos="5820"/>
        </w:tabs>
        <w:ind w:left="5820" w:hanging="420"/>
      </w:pPr>
      <w:rPr>
        <w:rFonts w:ascii="Calibri" w:eastAsia="Calibri" w:hAnsi="Calibri" w:cs="Calibri"/>
        <w:b/>
        <w:bCs/>
        <w:position w:val="0"/>
        <w:sz w:val="28"/>
        <w:szCs w:val="28"/>
      </w:rPr>
    </w:lvl>
    <w:lvl w:ilvl="8">
      <w:start w:val="1"/>
      <w:numFmt w:val="lowerRoman"/>
      <w:lvlText w:val="%9."/>
      <w:lvlJc w:val="left"/>
      <w:pPr>
        <w:tabs>
          <w:tab w:val="num" w:pos="6529"/>
        </w:tabs>
        <w:ind w:left="6529" w:hanging="345"/>
      </w:pPr>
      <w:rPr>
        <w:rFonts w:ascii="Calibri" w:eastAsia="Calibri" w:hAnsi="Calibri" w:cs="Calibri"/>
        <w:b/>
        <w:bCs/>
        <w:position w:val="0"/>
        <w:sz w:val="28"/>
        <w:szCs w:val="28"/>
      </w:rPr>
    </w:lvl>
  </w:abstractNum>
  <w:abstractNum w:abstractNumId="18" w15:restartNumberingAfterBreak="0">
    <w:nsid w:val="2747131D"/>
    <w:multiLevelType w:val="hybridMultilevel"/>
    <w:tmpl w:val="EDE4C286"/>
    <w:lvl w:ilvl="0" w:tplc="41BC1A8A">
      <w:start w:val="1"/>
      <w:numFmt w:val="bullet"/>
      <w:lvlText w:val="•"/>
      <w:lvlJc w:val="left"/>
      <w:pPr>
        <w:tabs>
          <w:tab w:val="num" w:pos="720"/>
        </w:tabs>
        <w:ind w:left="720" w:hanging="360"/>
      </w:pPr>
      <w:rPr>
        <w:rFonts w:ascii="Arial" w:hAnsi="Arial" w:hint="default"/>
      </w:rPr>
    </w:lvl>
    <w:lvl w:ilvl="1" w:tplc="77768A08" w:tentative="1">
      <w:start w:val="1"/>
      <w:numFmt w:val="bullet"/>
      <w:lvlText w:val="•"/>
      <w:lvlJc w:val="left"/>
      <w:pPr>
        <w:tabs>
          <w:tab w:val="num" w:pos="1440"/>
        </w:tabs>
        <w:ind w:left="1440" w:hanging="360"/>
      </w:pPr>
      <w:rPr>
        <w:rFonts w:ascii="Arial" w:hAnsi="Arial" w:hint="default"/>
      </w:rPr>
    </w:lvl>
    <w:lvl w:ilvl="2" w:tplc="F02C78CC" w:tentative="1">
      <w:start w:val="1"/>
      <w:numFmt w:val="bullet"/>
      <w:lvlText w:val="•"/>
      <w:lvlJc w:val="left"/>
      <w:pPr>
        <w:tabs>
          <w:tab w:val="num" w:pos="2160"/>
        </w:tabs>
        <w:ind w:left="2160" w:hanging="360"/>
      </w:pPr>
      <w:rPr>
        <w:rFonts w:ascii="Arial" w:hAnsi="Arial" w:hint="default"/>
      </w:rPr>
    </w:lvl>
    <w:lvl w:ilvl="3" w:tplc="CE9A7058" w:tentative="1">
      <w:start w:val="1"/>
      <w:numFmt w:val="bullet"/>
      <w:lvlText w:val="•"/>
      <w:lvlJc w:val="left"/>
      <w:pPr>
        <w:tabs>
          <w:tab w:val="num" w:pos="2880"/>
        </w:tabs>
        <w:ind w:left="2880" w:hanging="360"/>
      </w:pPr>
      <w:rPr>
        <w:rFonts w:ascii="Arial" w:hAnsi="Arial" w:hint="default"/>
      </w:rPr>
    </w:lvl>
    <w:lvl w:ilvl="4" w:tplc="3BDE185E" w:tentative="1">
      <w:start w:val="1"/>
      <w:numFmt w:val="bullet"/>
      <w:lvlText w:val="•"/>
      <w:lvlJc w:val="left"/>
      <w:pPr>
        <w:tabs>
          <w:tab w:val="num" w:pos="3600"/>
        </w:tabs>
        <w:ind w:left="3600" w:hanging="360"/>
      </w:pPr>
      <w:rPr>
        <w:rFonts w:ascii="Arial" w:hAnsi="Arial" w:hint="default"/>
      </w:rPr>
    </w:lvl>
    <w:lvl w:ilvl="5" w:tplc="4D0AC888" w:tentative="1">
      <w:start w:val="1"/>
      <w:numFmt w:val="bullet"/>
      <w:lvlText w:val="•"/>
      <w:lvlJc w:val="left"/>
      <w:pPr>
        <w:tabs>
          <w:tab w:val="num" w:pos="4320"/>
        </w:tabs>
        <w:ind w:left="4320" w:hanging="360"/>
      </w:pPr>
      <w:rPr>
        <w:rFonts w:ascii="Arial" w:hAnsi="Arial" w:hint="default"/>
      </w:rPr>
    </w:lvl>
    <w:lvl w:ilvl="6" w:tplc="AD867286" w:tentative="1">
      <w:start w:val="1"/>
      <w:numFmt w:val="bullet"/>
      <w:lvlText w:val="•"/>
      <w:lvlJc w:val="left"/>
      <w:pPr>
        <w:tabs>
          <w:tab w:val="num" w:pos="5040"/>
        </w:tabs>
        <w:ind w:left="5040" w:hanging="360"/>
      </w:pPr>
      <w:rPr>
        <w:rFonts w:ascii="Arial" w:hAnsi="Arial" w:hint="default"/>
      </w:rPr>
    </w:lvl>
    <w:lvl w:ilvl="7" w:tplc="E4C27118" w:tentative="1">
      <w:start w:val="1"/>
      <w:numFmt w:val="bullet"/>
      <w:lvlText w:val="•"/>
      <w:lvlJc w:val="left"/>
      <w:pPr>
        <w:tabs>
          <w:tab w:val="num" w:pos="5760"/>
        </w:tabs>
        <w:ind w:left="5760" w:hanging="360"/>
      </w:pPr>
      <w:rPr>
        <w:rFonts w:ascii="Arial" w:hAnsi="Arial" w:hint="default"/>
      </w:rPr>
    </w:lvl>
    <w:lvl w:ilvl="8" w:tplc="45402ED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5A1AB8"/>
    <w:multiLevelType w:val="hybridMultilevel"/>
    <w:tmpl w:val="2A58C884"/>
    <w:lvl w:ilvl="0" w:tplc="686A422E">
      <w:start w:val="3"/>
      <w:numFmt w:val="bullet"/>
      <w:lvlText w:val=""/>
      <w:lvlJc w:val="left"/>
      <w:pPr>
        <w:ind w:left="924" w:hanging="360"/>
      </w:pPr>
      <w:rPr>
        <w:rFonts w:ascii="Wingdings" w:eastAsiaTheme="minorHAnsi" w:hAnsi="Wingdings" w:cs="Arial" w:hint="default"/>
        <w:sz w:val="32"/>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0" w15:restartNumberingAfterBreak="0">
    <w:nsid w:val="31793781"/>
    <w:multiLevelType w:val="hybridMultilevel"/>
    <w:tmpl w:val="69762BA8"/>
    <w:lvl w:ilvl="0" w:tplc="168E92A6">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1" w15:restartNumberingAfterBreak="0">
    <w:nsid w:val="32B05515"/>
    <w:multiLevelType w:val="hybridMultilevel"/>
    <w:tmpl w:val="8070D7BC"/>
    <w:lvl w:ilvl="0" w:tplc="168E92A6">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F456E8"/>
    <w:multiLevelType w:val="hybridMultilevel"/>
    <w:tmpl w:val="80105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A645AB6"/>
    <w:multiLevelType w:val="hybridMultilevel"/>
    <w:tmpl w:val="8C4EF9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4" w15:restartNumberingAfterBreak="0">
    <w:nsid w:val="3B7250DA"/>
    <w:multiLevelType w:val="hybridMultilevel"/>
    <w:tmpl w:val="2376E29A"/>
    <w:lvl w:ilvl="0" w:tplc="DF52087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B92D13"/>
    <w:multiLevelType w:val="hybridMultilevel"/>
    <w:tmpl w:val="E67254D2"/>
    <w:lvl w:ilvl="0" w:tplc="CF44E884">
      <w:start w:val="1"/>
      <w:numFmt w:val="bullet"/>
      <w:lvlText w:val="–"/>
      <w:lvlJc w:val="left"/>
      <w:pPr>
        <w:ind w:left="934" w:hanging="360"/>
      </w:pPr>
      <w:rPr>
        <w:rFonts w:ascii="Times New Roman" w:hAnsi="Times New Roman" w:cs="Times New Roman"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26" w15:restartNumberingAfterBreak="0">
    <w:nsid w:val="4417575F"/>
    <w:multiLevelType w:val="hybridMultilevel"/>
    <w:tmpl w:val="1E8A079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7" w15:restartNumberingAfterBreak="0">
    <w:nsid w:val="449F3C25"/>
    <w:multiLevelType w:val="hybridMultilevel"/>
    <w:tmpl w:val="46406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89D79A9"/>
    <w:multiLevelType w:val="hybridMultilevel"/>
    <w:tmpl w:val="3A0C3AD8"/>
    <w:lvl w:ilvl="0" w:tplc="168E92A6">
      <w:numFmt w:val="bullet"/>
      <w:lvlText w:val="-"/>
      <w:lvlJc w:val="left"/>
      <w:pPr>
        <w:ind w:left="720" w:hanging="360"/>
      </w:pPr>
      <w:rPr>
        <w:rFonts w:ascii="Times New Roman" w:eastAsia="Times New Roman"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AA01502"/>
    <w:multiLevelType w:val="multilevel"/>
    <w:tmpl w:val="99164684"/>
    <w:lvl w:ilvl="0">
      <w:start w:val="1"/>
      <w:numFmt w:val="bullet"/>
      <w:lvlText w:val="-"/>
      <w:lvlJc w:val="left"/>
      <w:pPr>
        <w:tabs>
          <w:tab w:val="num" w:pos="769"/>
        </w:tabs>
        <w:ind w:left="769" w:hanging="360"/>
      </w:pPr>
      <w:rPr>
        <w:sz w:val="16"/>
      </w:rPr>
    </w:lvl>
    <w:lvl w:ilvl="1" w:tentative="1">
      <w:start w:val="1"/>
      <w:numFmt w:val="bullet"/>
      <w:lvlText w:val="o"/>
      <w:lvlJc w:val="left"/>
      <w:pPr>
        <w:tabs>
          <w:tab w:val="num" w:pos="1489"/>
        </w:tabs>
        <w:ind w:left="1489" w:hanging="360"/>
      </w:pPr>
      <w:rPr>
        <w:rFonts w:ascii="Courier New" w:hAnsi="Courier New" w:hint="default"/>
      </w:rPr>
    </w:lvl>
    <w:lvl w:ilvl="2" w:tentative="1">
      <w:start w:val="1"/>
      <w:numFmt w:val="bullet"/>
      <w:lvlText w:val=""/>
      <w:lvlJc w:val="left"/>
      <w:pPr>
        <w:tabs>
          <w:tab w:val="num" w:pos="2209"/>
        </w:tabs>
        <w:ind w:left="2209" w:hanging="360"/>
      </w:pPr>
      <w:rPr>
        <w:rFonts w:ascii="Wingdings" w:hAnsi="Wingdings" w:hint="default"/>
      </w:rPr>
    </w:lvl>
    <w:lvl w:ilvl="3" w:tentative="1">
      <w:start w:val="1"/>
      <w:numFmt w:val="bullet"/>
      <w:lvlText w:val=""/>
      <w:lvlJc w:val="left"/>
      <w:pPr>
        <w:tabs>
          <w:tab w:val="num" w:pos="2929"/>
        </w:tabs>
        <w:ind w:left="2929" w:hanging="360"/>
      </w:pPr>
      <w:rPr>
        <w:rFonts w:ascii="Symbol" w:hAnsi="Symbol" w:hint="default"/>
      </w:rPr>
    </w:lvl>
    <w:lvl w:ilvl="4" w:tentative="1">
      <w:start w:val="1"/>
      <w:numFmt w:val="bullet"/>
      <w:lvlText w:val="o"/>
      <w:lvlJc w:val="left"/>
      <w:pPr>
        <w:tabs>
          <w:tab w:val="num" w:pos="3649"/>
        </w:tabs>
        <w:ind w:left="3649" w:hanging="360"/>
      </w:pPr>
      <w:rPr>
        <w:rFonts w:ascii="Courier New" w:hAnsi="Courier New" w:hint="default"/>
      </w:rPr>
    </w:lvl>
    <w:lvl w:ilvl="5" w:tentative="1">
      <w:start w:val="1"/>
      <w:numFmt w:val="bullet"/>
      <w:lvlText w:val=""/>
      <w:lvlJc w:val="left"/>
      <w:pPr>
        <w:tabs>
          <w:tab w:val="num" w:pos="4369"/>
        </w:tabs>
        <w:ind w:left="4369" w:hanging="360"/>
      </w:pPr>
      <w:rPr>
        <w:rFonts w:ascii="Wingdings" w:hAnsi="Wingdings" w:hint="default"/>
      </w:rPr>
    </w:lvl>
    <w:lvl w:ilvl="6" w:tentative="1">
      <w:start w:val="1"/>
      <w:numFmt w:val="bullet"/>
      <w:lvlText w:val=""/>
      <w:lvlJc w:val="left"/>
      <w:pPr>
        <w:tabs>
          <w:tab w:val="num" w:pos="5089"/>
        </w:tabs>
        <w:ind w:left="5089" w:hanging="360"/>
      </w:pPr>
      <w:rPr>
        <w:rFonts w:ascii="Symbol" w:hAnsi="Symbol" w:hint="default"/>
      </w:rPr>
    </w:lvl>
    <w:lvl w:ilvl="7" w:tentative="1">
      <w:start w:val="1"/>
      <w:numFmt w:val="bullet"/>
      <w:lvlText w:val="o"/>
      <w:lvlJc w:val="left"/>
      <w:pPr>
        <w:tabs>
          <w:tab w:val="num" w:pos="5809"/>
        </w:tabs>
        <w:ind w:left="5809" w:hanging="360"/>
      </w:pPr>
      <w:rPr>
        <w:rFonts w:ascii="Courier New" w:hAnsi="Courier New" w:hint="default"/>
      </w:rPr>
    </w:lvl>
    <w:lvl w:ilvl="8" w:tentative="1">
      <w:start w:val="1"/>
      <w:numFmt w:val="bullet"/>
      <w:lvlText w:val=""/>
      <w:lvlJc w:val="left"/>
      <w:pPr>
        <w:tabs>
          <w:tab w:val="num" w:pos="6529"/>
        </w:tabs>
        <w:ind w:left="6529" w:hanging="360"/>
      </w:pPr>
      <w:rPr>
        <w:rFonts w:ascii="Wingdings" w:hAnsi="Wingdings" w:hint="default"/>
      </w:rPr>
    </w:lvl>
  </w:abstractNum>
  <w:abstractNum w:abstractNumId="30" w15:restartNumberingAfterBreak="0">
    <w:nsid w:val="5336101F"/>
    <w:multiLevelType w:val="multilevel"/>
    <w:tmpl w:val="0407001D"/>
    <w:styleLink w:val="Formatvorlage1"/>
    <w:lvl w:ilvl="0">
      <w:start w:val="2"/>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4E22923"/>
    <w:multiLevelType w:val="hybridMultilevel"/>
    <w:tmpl w:val="B404B4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5641449"/>
    <w:multiLevelType w:val="hybridMultilevel"/>
    <w:tmpl w:val="E53CD9EC"/>
    <w:lvl w:ilvl="0" w:tplc="B3A8B68C">
      <w:start w:val="1"/>
      <w:numFmt w:val="decimal"/>
      <w:lvlText w:val="%1."/>
      <w:lvlJc w:val="left"/>
      <w:pPr>
        <w:tabs>
          <w:tab w:val="num" w:pos="720"/>
        </w:tabs>
        <w:ind w:left="720" w:hanging="360"/>
      </w:pPr>
    </w:lvl>
    <w:lvl w:ilvl="1" w:tplc="B1B03DB2" w:tentative="1">
      <w:start w:val="1"/>
      <w:numFmt w:val="decimal"/>
      <w:lvlText w:val="%2."/>
      <w:lvlJc w:val="left"/>
      <w:pPr>
        <w:tabs>
          <w:tab w:val="num" w:pos="1440"/>
        </w:tabs>
        <w:ind w:left="1440" w:hanging="360"/>
      </w:pPr>
    </w:lvl>
    <w:lvl w:ilvl="2" w:tplc="35A0A892" w:tentative="1">
      <w:start w:val="1"/>
      <w:numFmt w:val="decimal"/>
      <w:lvlText w:val="%3."/>
      <w:lvlJc w:val="left"/>
      <w:pPr>
        <w:tabs>
          <w:tab w:val="num" w:pos="2160"/>
        </w:tabs>
        <w:ind w:left="2160" w:hanging="360"/>
      </w:pPr>
    </w:lvl>
    <w:lvl w:ilvl="3" w:tplc="9AA412A8" w:tentative="1">
      <w:start w:val="1"/>
      <w:numFmt w:val="decimal"/>
      <w:lvlText w:val="%4."/>
      <w:lvlJc w:val="left"/>
      <w:pPr>
        <w:tabs>
          <w:tab w:val="num" w:pos="2880"/>
        </w:tabs>
        <w:ind w:left="2880" w:hanging="360"/>
      </w:pPr>
    </w:lvl>
    <w:lvl w:ilvl="4" w:tplc="39A49C48" w:tentative="1">
      <w:start w:val="1"/>
      <w:numFmt w:val="decimal"/>
      <w:lvlText w:val="%5."/>
      <w:lvlJc w:val="left"/>
      <w:pPr>
        <w:tabs>
          <w:tab w:val="num" w:pos="3600"/>
        </w:tabs>
        <w:ind w:left="3600" w:hanging="360"/>
      </w:pPr>
    </w:lvl>
    <w:lvl w:ilvl="5" w:tplc="F148DB08" w:tentative="1">
      <w:start w:val="1"/>
      <w:numFmt w:val="decimal"/>
      <w:lvlText w:val="%6."/>
      <w:lvlJc w:val="left"/>
      <w:pPr>
        <w:tabs>
          <w:tab w:val="num" w:pos="4320"/>
        </w:tabs>
        <w:ind w:left="4320" w:hanging="360"/>
      </w:pPr>
    </w:lvl>
    <w:lvl w:ilvl="6" w:tplc="4A10C962" w:tentative="1">
      <w:start w:val="1"/>
      <w:numFmt w:val="decimal"/>
      <w:lvlText w:val="%7."/>
      <w:lvlJc w:val="left"/>
      <w:pPr>
        <w:tabs>
          <w:tab w:val="num" w:pos="5040"/>
        </w:tabs>
        <w:ind w:left="5040" w:hanging="360"/>
      </w:pPr>
    </w:lvl>
    <w:lvl w:ilvl="7" w:tplc="73C255C4" w:tentative="1">
      <w:start w:val="1"/>
      <w:numFmt w:val="decimal"/>
      <w:lvlText w:val="%8."/>
      <w:lvlJc w:val="left"/>
      <w:pPr>
        <w:tabs>
          <w:tab w:val="num" w:pos="5760"/>
        </w:tabs>
        <w:ind w:left="5760" w:hanging="360"/>
      </w:pPr>
    </w:lvl>
    <w:lvl w:ilvl="8" w:tplc="C4C8E96C" w:tentative="1">
      <w:start w:val="1"/>
      <w:numFmt w:val="decimal"/>
      <w:lvlText w:val="%9."/>
      <w:lvlJc w:val="left"/>
      <w:pPr>
        <w:tabs>
          <w:tab w:val="num" w:pos="6480"/>
        </w:tabs>
        <w:ind w:left="6480" w:hanging="360"/>
      </w:pPr>
    </w:lvl>
  </w:abstractNum>
  <w:abstractNum w:abstractNumId="33" w15:restartNumberingAfterBreak="0">
    <w:nsid w:val="57146423"/>
    <w:multiLevelType w:val="hybridMultilevel"/>
    <w:tmpl w:val="B5A4D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9137505"/>
    <w:multiLevelType w:val="hybridMultilevel"/>
    <w:tmpl w:val="4A2042F8"/>
    <w:lvl w:ilvl="0" w:tplc="FBB017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B3D6BD5"/>
    <w:multiLevelType w:val="hybridMultilevel"/>
    <w:tmpl w:val="123AAD62"/>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6" w15:restartNumberingAfterBreak="0">
    <w:nsid w:val="64FE20A9"/>
    <w:multiLevelType w:val="hybridMultilevel"/>
    <w:tmpl w:val="879284F0"/>
    <w:lvl w:ilvl="0" w:tplc="0407000F">
      <w:start w:val="1"/>
      <w:numFmt w:val="decimal"/>
      <w:lvlText w:val="%1."/>
      <w:lvlJc w:val="left"/>
      <w:pPr>
        <w:ind w:left="862" w:hanging="360"/>
      </w:pPr>
    </w:lvl>
    <w:lvl w:ilvl="1" w:tplc="7BE0CBB4">
      <w:numFmt w:val="bullet"/>
      <w:lvlText w:val="•"/>
      <w:lvlJc w:val="left"/>
      <w:pPr>
        <w:ind w:left="1582" w:hanging="360"/>
      </w:pPr>
      <w:rPr>
        <w:rFonts w:ascii="Calibri" w:eastAsia="Times New Roman" w:hAnsi="Calibri" w:cstheme="minorHAnsi" w:hint="default"/>
      </w:r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7" w15:restartNumberingAfterBreak="0">
    <w:nsid w:val="65F81B18"/>
    <w:multiLevelType w:val="hybridMultilevel"/>
    <w:tmpl w:val="93AE2462"/>
    <w:lvl w:ilvl="0" w:tplc="F8AA4DE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68AD7035"/>
    <w:multiLevelType w:val="hybridMultilevel"/>
    <w:tmpl w:val="D212A718"/>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9" w15:restartNumberingAfterBreak="0">
    <w:nsid w:val="6F3D4A57"/>
    <w:multiLevelType w:val="hybridMultilevel"/>
    <w:tmpl w:val="67C46052"/>
    <w:lvl w:ilvl="0" w:tplc="FBB017C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0827246"/>
    <w:multiLevelType w:val="hybridMultilevel"/>
    <w:tmpl w:val="85D6C5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FAC4981"/>
    <w:multiLevelType w:val="hybridMultilevel"/>
    <w:tmpl w:val="1C764E66"/>
    <w:lvl w:ilvl="0" w:tplc="00010407">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3"/>
  </w:num>
  <w:num w:numId="3">
    <w:abstractNumId w:val="17"/>
  </w:num>
  <w:num w:numId="4">
    <w:abstractNumId w:val="12"/>
  </w:num>
  <w:num w:numId="5">
    <w:abstractNumId w:val="35"/>
  </w:num>
  <w:num w:numId="6">
    <w:abstractNumId w:val="38"/>
  </w:num>
  <w:num w:numId="7">
    <w:abstractNumId w:val="26"/>
  </w:num>
  <w:num w:numId="8">
    <w:abstractNumId w:val="14"/>
  </w:num>
  <w:num w:numId="9">
    <w:abstractNumId w:val="23"/>
  </w:num>
  <w:num w:numId="10">
    <w:abstractNumId w:val="36"/>
  </w:num>
  <w:num w:numId="11">
    <w:abstractNumId w:val="30"/>
  </w:num>
  <w:num w:numId="12">
    <w:abstractNumId w:val="31"/>
  </w:num>
  <w:num w:numId="13">
    <w:abstractNumId w:val="33"/>
  </w:num>
  <w:num w:numId="14">
    <w:abstractNumId w:val="10"/>
  </w:num>
  <w:num w:numId="15">
    <w:abstractNumId w:val="40"/>
  </w:num>
  <w:num w:numId="16">
    <w:abstractNumId w:val="37"/>
  </w:num>
  <w:num w:numId="17">
    <w:abstractNumId w:val="22"/>
  </w:num>
  <w:num w:numId="18">
    <w:abstractNumId w:val="16"/>
  </w:num>
  <w:num w:numId="19">
    <w:abstractNumId w:val="20"/>
  </w:num>
  <w:num w:numId="20">
    <w:abstractNumId w:val="21"/>
  </w:num>
  <w:num w:numId="21">
    <w:abstractNumId w:val="28"/>
  </w:num>
  <w:num w:numId="22">
    <w:abstractNumId w:val="24"/>
  </w:num>
  <w:num w:numId="23">
    <w:abstractNumId w:val="2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 w:numId="35">
    <w:abstractNumId w:val="27"/>
  </w:num>
  <w:num w:numId="36">
    <w:abstractNumId w:val="29"/>
  </w:num>
  <w:num w:numId="37">
    <w:abstractNumId w:val="11"/>
  </w:num>
  <w:num w:numId="38">
    <w:abstractNumId w:val="18"/>
  </w:num>
  <w:num w:numId="39">
    <w:abstractNumId w:val="39"/>
  </w:num>
  <w:num w:numId="40">
    <w:abstractNumId w:val="32"/>
  </w:num>
  <w:num w:numId="41">
    <w:abstractNumId w:val="15"/>
  </w:num>
  <w:num w:numId="42">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0" w:nlCheck="1" w:checkStyle="0"/>
  <w:activeWritingStyle w:appName="MSWord" w:lang="de-DE" w:vendorID="64" w:dllVersion="0" w:nlCheck="1" w:checkStyle="0"/>
  <w:activeWritingStyle w:appName="MSWord" w:lang="en-GB" w:vendorID="64" w:dllVersion="0" w:nlCheck="1" w:checkStyle="1"/>
  <w:activeWritingStyle w:appName="MSWord" w:lang="en-US" w:vendorID="64" w:dllVersion="0" w:nlCheck="1" w:checkStyle="1"/>
  <w:proofState w:spelling="clean" w:grammar="clean"/>
  <w:defaultTabStop w:val="709"/>
  <w:autoHyphenation/>
  <w:hyphenationZone w:val="425"/>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B5D"/>
    <w:rsid w:val="0000070B"/>
    <w:rsid w:val="000012C7"/>
    <w:rsid w:val="00005874"/>
    <w:rsid w:val="00016C77"/>
    <w:rsid w:val="00031594"/>
    <w:rsid w:val="0003586A"/>
    <w:rsid w:val="00042AEF"/>
    <w:rsid w:val="00060B97"/>
    <w:rsid w:val="00063275"/>
    <w:rsid w:val="00071F5E"/>
    <w:rsid w:val="0007545C"/>
    <w:rsid w:val="00076CA7"/>
    <w:rsid w:val="00083487"/>
    <w:rsid w:val="000844D4"/>
    <w:rsid w:val="000A1552"/>
    <w:rsid w:val="000A2201"/>
    <w:rsid w:val="000A35BD"/>
    <w:rsid w:val="000B0A8E"/>
    <w:rsid w:val="000B2BD1"/>
    <w:rsid w:val="000B2EE8"/>
    <w:rsid w:val="000B4A9B"/>
    <w:rsid w:val="000C2B94"/>
    <w:rsid w:val="000C5289"/>
    <w:rsid w:val="000D0ECA"/>
    <w:rsid w:val="000D2137"/>
    <w:rsid w:val="000E0BDD"/>
    <w:rsid w:val="000E34D8"/>
    <w:rsid w:val="000E53DD"/>
    <w:rsid w:val="000F2894"/>
    <w:rsid w:val="00105604"/>
    <w:rsid w:val="001076BB"/>
    <w:rsid w:val="001111FF"/>
    <w:rsid w:val="00115F9E"/>
    <w:rsid w:val="00120B4A"/>
    <w:rsid w:val="00122498"/>
    <w:rsid w:val="0013195C"/>
    <w:rsid w:val="00136161"/>
    <w:rsid w:val="001442A7"/>
    <w:rsid w:val="00144AAC"/>
    <w:rsid w:val="001470EC"/>
    <w:rsid w:val="00147551"/>
    <w:rsid w:val="00153458"/>
    <w:rsid w:val="001709EA"/>
    <w:rsid w:val="00171020"/>
    <w:rsid w:val="00180ABF"/>
    <w:rsid w:val="0019369F"/>
    <w:rsid w:val="001938E3"/>
    <w:rsid w:val="00194D2C"/>
    <w:rsid w:val="001A55D0"/>
    <w:rsid w:val="001B1582"/>
    <w:rsid w:val="001B2A16"/>
    <w:rsid w:val="001C3CA5"/>
    <w:rsid w:val="001D19B9"/>
    <w:rsid w:val="001E5216"/>
    <w:rsid w:val="001E5B2D"/>
    <w:rsid w:val="001F04AE"/>
    <w:rsid w:val="001F23FB"/>
    <w:rsid w:val="001F3F15"/>
    <w:rsid w:val="001F5E34"/>
    <w:rsid w:val="001F768D"/>
    <w:rsid w:val="00205561"/>
    <w:rsid w:val="002225F7"/>
    <w:rsid w:val="00225B48"/>
    <w:rsid w:val="002366DD"/>
    <w:rsid w:val="0023674A"/>
    <w:rsid w:val="0024592D"/>
    <w:rsid w:val="00251201"/>
    <w:rsid w:val="00251E6D"/>
    <w:rsid w:val="00257843"/>
    <w:rsid w:val="00271D43"/>
    <w:rsid w:val="00286748"/>
    <w:rsid w:val="002929C1"/>
    <w:rsid w:val="002A6AD8"/>
    <w:rsid w:val="002C5542"/>
    <w:rsid w:val="002D0992"/>
    <w:rsid w:val="002D362F"/>
    <w:rsid w:val="002D6D47"/>
    <w:rsid w:val="002E1766"/>
    <w:rsid w:val="002E2037"/>
    <w:rsid w:val="002E2320"/>
    <w:rsid w:val="002E4AB6"/>
    <w:rsid w:val="002F2A7F"/>
    <w:rsid w:val="002F7EC8"/>
    <w:rsid w:val="003053BF"/>
    <w:rsid w:val="00306F4D"/>
    <w:rsid w:val="003117DB"/>
    <w:rsid w:val="00312259"/>
    <w:rsid w:val="00313466"/>
    <w:rsid w:val="00325CA6"/>
    <w:rsid w:val="0033465A"/>
    <w:rsid w:val="00336007"/>
    <w:rsid w:val="003376DC"/>
    <w:rsid w:val="00340A26"/>
    <w:rsid w:val="00341E9B"/>
    <w:rsid w:val="00341FE1"/>
    <w:rsid w:val="00342440"/>
    <w:rsid w:val="0034756A"/>
    <w:rsid w:val="003562D6"/>
    <w:rsid w:val="00373967"/>
    <w:rsid w:val="0038148D"/>
    <w:rsid w:val="003A2D85"/>
    <w:rsid w:val="003A3957"/>
    <w:rsid w:val="003B4B79"/>
    <w:rsid w:val="003E2E8B"/>
    <w:rsid w:val="003E5E8F"/>
    <w:rsid w:val="003F0BB3"/>
    <w:rsid w:val="00403535"/>
    <w:rsid w:val="00403C31"/>
    <w:rsid w:val="0041138B"/>
    <w:rsid w:val="00414DAC"/>
    <w:rsid w:val="00424FE0"/>
    <w:rsid w:val="004409BD"/>
    <w:rsid w:val="004457FD"/>
    <w:rsid w:val="00450454"/>
    <w:rsid w:val="004513AE"/>
    <w:rsid w:val="004544FE"/>
    <w:rsid w:val="004550FF"/>
    <w:rsid w:val="004650E7"/>
    <w:rsid w:val="00465C28"/>
    <w:rsid w:val="004678DD"/>
    <w:rsid w:val="00473AC3"/>
    <w:rsid w:val="0048079C"/>
    <w:rsid w:val="0049027A"/>
    <w:rsid w:val="004920D0"/>
    <w:rsid w:val="004A15E9"/>
    <w:rsid w:val="004A26F7"/>
    <w:rsid w:val="004B35F5"/>
    <w:rsid w:val="004B4C77"/>
    <w:rsid w:val="004C1AD9"/>
    <w:rsid w:val="004C444F"/>
    <w:rsid w:val="004D1587"/>
    <w:rsid w:val="004D50FE"/>
    <w:rsid w:val="004E14A7"/>
    <w:rsid w:val="004E4A79"/>
    <w:rsid w:val="004F13F1"/>
    <w:rsid w:val="004F223A"/>
    <w:rsid w:val="00500161"/>
    <w:rsid w:val="005052A9"/>
    <w:rsid w:val="00531CB5"/>
    <w:rsid w:val="00537CC8"/>
    <w:rsid w:val="0054622D"/>
    <w:rsid w:val="00550285"/>
    <w:rsid w:val="0055249F"/>
    <w:rsid w:val="005525A1"/>
    <w:rsid w:val="00552C52"/>
    <w:rsid w:val="00553421"/>
    <w:rsid w:val="0055506F"/>
    <w:rsid w:val="00562692"/>
    <w:rsid w:val="00567E90"/>
    <w:rsid w:val="00571F93"/>
    <w:rsid w:val="005729F3"/>
    <w:rsid w:val="00583B28"/>
    <w:rsid w:val="00591FA9"/>
    <w:rsid w:val="005920A5"/>
    <w:rsid w:val="00592312"/>
    <w:rsid w:val="00592482"/>
    <w:rsid w:val="0059494E"/>
    <w:rsid w:val="00595FF7"/>
    <w:rsid w:val="005A4D3E"/>
    <w:rsid w:val="005A54BE"/>
    <w:rsid w:val="005B6F5B"/>
    <w:rsid w:val="005C5BEF"/>
    <w:rsid w:val="005D033E"/>
    <w:rsid w:val="005E4740"/>
    <w:rsid w:val="005E675D"/>
    <w:rsid w:val="005F032B"/>
    <w:rsid w:val="005F13AA"/>
    <w:rsid w:val="005F6A20"/>
    <w:rsid w:val="0060196D"/>
    <w:rsid w:val="00602FD3"/>
    <w:rsid w:val="006145AE"/>
    <w:rsid w:val="006145DB"/>
    <w:rsid w:val="00615B63"/>
    <w:rsid w:val="006177E7"/>
    <w:rsid w:val="006356F3"/>
    <w:rsid w:val="0064312D"/>
    <w:rsid w:val="00651F46"/>
    <w:rsid w:val="00654274"/>
    <w:rsid w:val="00656293"/>
    <w:rsid w:val="006743BB"/>
    <w:rsid w:val="0067533C"/>
    <w:rsid w:val="00677955"/>
    <w:rsid w:val="00686647"/>
    <w:rsid w:val="006932F4"/>
    <w:rsid w:val="006A5465"/>
    <w:rsid w:val="006B295A"/>
    <w:rsid w:val="006B4AF9"/>
    <w:rsid w:val="006B7B5D"/>
    <w:rsid w:val="006C6816"/>
    <w:rsid w:val="006E7406"/>
    <w:rsid w:val="006F22F0"/>
    <w:rsid w:val="006F36C5"/>
    <w:rsid w:val="006F63A8"/>
    <w:rsid w:val="00706D2C"/>
    <w:rsid w:val="007101D5"/>
    <w:rsid w:val="0072217A"/>
    <w:rsid w:val="00723E81"/>
    <w:rsid w:val="00725806"/>
    <w:rsid w:val="00731AA2"/>
    <w:rsid w:val="00735389"/>
    <w:rsid w:val="00746DC1"/>
    <w:rsid w:val="00760951"/>
    <w:rsid w:val="00764D77"/>
    <w:rsid w:val="007709D7"/>
    <w:rsid w:val="00770EE6"/>
    <w:rsid w:val="00782093"/>
    <w:rsid w:val="00782823"/>
    <w:rsid w:val="00783BC0"/>
    <w:rsid w:val="00790546"/>
    <w:rsid w:val="00792DC9"/>
    <w:rsid w:val="007A1EFB"/>
    <w:rsid w:val="007C3D63"/>
    <w:rsid w:val="007C4090"/>
    <w:rsid w:val="007C68A1"/>
    <w:rsid w:val="007C74DE"/>
    <w:rsid w:val="007D55C6"/>
    <w:rsid w:val="007E2CC1"/>
    <w:rsid w:val="007E5E11"/>
    <w:rsid w:val="007F6682"/>
    <w:rsid w:val="008012E6"/>
    <w:rsid w:val="00801C20"/>
    <w:rsid w:val="008057E5"/>
    <w:rsid w:val="00810E24"/>
    <w:rsid w:val="00821978"/>
    <w:rsid w:val="00824DA7"/>
    <w:rsid w:val="00836EC4"/>
    <w:rsid w:val="00853F13"/>
    <w:rsid w:val="008545BE"/>
    <w:rsid w:val="0086044B"/>
    <w:rsid w:val="00861FB2"/>
    <w:rsid w:val="00862F27"/>
    <w:rsid w:val="00876B9C"/>
    <w:rsid w:val="0088180F"/>
    <w:rsid w:val="00891777"/>
    <w:rsid w:val="0089322E"/>
    <w:rsid w:val="00893339"/>
    <w:rsid w:val="008965AA"/>
    <w:rsid w:val="0089769F"/>
    <w:rsid w:val="008A3391"/>
    <w:rsid w:val="008A35F1"/>
    <w:rsid w:val="008C05E0"/>
    <w:rsid w:val="008C30ED"/>
    <w:rsid w:val="008D4921"/>
    <w:rsid w:val="008E00DD"/>
    <w:rsid w:val="008F0B48"/>
    <w:rsid w:val="008F590D"/>
    <w:rsid w:val="00901353"/>
    <w:rsid w:val="00906652"/>
    <w:rsid w:val="009139FE"/>
    <w:rsid w:val="00920727"/>
    <w:rsid w:val="00920937"/>
    <w:rsid w:val="00924A37"/>
    <w:rsid w:val="00924F6B"/>
    <w:rsid w:val="009350A2"/>
    <w:rsid w:val="00942EDD"/>
    <w:rsid w:val="00951E0B"/>
    <w:rsid w:val="00952E27"/>
    <w:rsid w:val="00953EB9"/>
    <w:rsid w:val="00957D44"/>
    <w:rsid w:val="00963248"/>
    <w:rsid w:val="009728E5"/>
    <w:rsid w:val="00972DE5"/>
    <w:rsid w:val="009801BC"/>
    <w:rsid w:val="0098031C"/>
    <w:rsid w:val="009846D0"/>
    <w:rsid w:val="00984ED3"/>
    <w:rsid w:val="00995A94"/>
    <w:rsid w:val="009A33D4"/>
    <w:rsid w:val="009A4195"/>
    <w:rsid w:val="009A6EA0"/>
    <w:rsid w:val="009A7CFF"/>
    <w:rsid w:val="009B499B"/>
    <w:rsid w:val="009B5D5E"/>
    <w:rsid w:val="009B5E17"/>
    <w:rsid w:val="009C042E"/>
    <w:rsid w:val="009D4AFB"/>
    <w:rsid w:val="009E0153"/>
    <w:rsid w:val="009E1DE6"/>
    <w:rsid w:val="009E612D"/>
    <w:rsid w:val="009E7334"/>
    <w:rsid w:val="009F5527"/>
    <w:rsid w:val="00A05A80"/>
    <w:rsid w:val="00A16BDB"/>
    <w:rsid w:val="00A31E95"/>
    <w:rsid w:val="00A36998"/>
    <w:rsid w:val="00A50A06"/>
    <w:rsid w:val="00A529C0"/>
    <w:rsid w:val="00A54D2A"/>
    <w:rsid w:val="00A82BF0"/>
    <w:rsid w:val="00A82C9C"/>
    <w:rsid w:val="00A874DE"/>
    <w:rsid w:val="00A92B67"/>
    <w:rsid w:val="00AA31B1"/>
    <w:rsid w:val="00AA4B65"/>
    <w:rsid w:val="00AA5B97"/>
    <w:rsid w:val="00AA6D58"/>
    <w:rsid w:val="00AA6EAC"/>
    <w:rsid w:val="00AB1C8C"/>
    <w:rsid w:val="00AC4148"/>
    <w:rsid w:val="00AC61DC"/>
    <w:rsid w:val="00AC7037"/>
    <w:rsid w:val="00AE19CB"/>
    <w:rsid w:val="00AE4C8C"/>
    <w:rsid w:val="00AE6E93"/>
    <w:rsid w:val="00AF1E2A"/>
    <w:rsid w:val="00AF6B63"/>
    <w:rsid w:val="00B004E7"/>
    <w:rsid w:val="00B039F2"/>
    <w:rsid w:val="00B06F59"/>
    <w:rsid w:val="00B10FD1"/>
    <w:rsid w:val="00B139EE"/>
    <w:rsid w:val="00B20C2C"/>
    <w:rsid w:val="00B3338B"/>
    <w:rsid w:val="00B33EB1"/>
    <w:rsid w:val="00B369EB"/>
    <w:rsid w:val="00B373C7"/>
    <w:rsid w:val="00B3782B"/>
    <w:rsid w:val="00B523D9"/>
    <w:rsid w:val="00B62BF8"/>
    <w:rsid w:val="00B70EF5"/>
    <w:rsid w:val="00B73191"/>
    <w:rsid w:val="00B76674"/>
    <w:rsid w:val="00B772BC"/>
    <w:rsid w:val="00B81C1D"/>
    <w:rsid w:val="00B82088"/>
    <w:rsid w:val="00B85C00"/>
    <w:rsid w:val="00B92C4F"/>
    <w:rsid w:val="00BC6C48"/>
    <w:rsid w:val="00BD47A0"/>
    <w:rsid w:val="00BD6965"/>
    <w:rsid w:val="00BE1D9F"/>
    <w:rsid w:val="00BE379B"/>
    <w:rsid w:val="00BE4E11"/>
    <w:rsid w:val="00BE6992"/>
    <w:rsid w:val="00BF1275"/>
    <w:rsid w:val="00BF4ADF"/>
    <w:rsid w:val="00C01CA2"/>
    <w:rsid w:val="00C036A9"/>
    <w:rsid w:val="00C146E3"/>
    <w:rsid w:val="00C36A4F"/>
    <w:rsid w:val="00C41211"/>
    <w:rsid w:val="00C46044"/>
    <w:rsid w:val="00C461EF"/>
    <w:rsid w:val="00C4792E"/>
    <w:rsid w:val="00C544A6"/>
    <w:rsid w:val="00C5727F"/>
    <w:rsid w:val="00C575C8"/>
    <w:rsid w:val="00C610C6"/>
    <w:rsid w:val="00C66185"/>
    <w:rsid w:val="00C740BB"/>
    <w:rsid w:val="00C8258D"/>
    <w:rsid w:val="00C96378"/>
    <w:rsid w:val="00CB53A1"/>
    <w:rsid w:val="00CC01E5"/>
    <w:rsid w:val="00CC4086"/>
    <w:rsid w:val="00CD32FE"/>
    <w:rsid w:val="00CE669E"/>
    <w:rsid w:val="00CE6AB6"/>
    <w:rsid w:val="00CF281F"/>
    <w:rsid w:val="00CF3123"/>
    <w:rsid w:val="00CF3CC6"/>
    <w:rsid w:val="00D10D67"/>
    <w:rsid w:val="00D125FB"/>
    <w:rsid w:val="00D12DE9"/>
    <w:rsid w:val="00D16210"/>
    <w:rsid w:val="00D20DC2"/>
    <w:rsid w:val="00D353AA"/>
    <w:rsid w:val="00D37647"/>
    <w:rsid w:val="00D37EA6"/>
    <w:rsid w:val="00D417D5"/>
    <w:rsid w:val="00D447EA"/>
    <w:rsid w:val="00D46ED1"/>
    <w:rsid w:val="00D47B32"/>
    <w:rsid w:val="00D60373"/>
    <w:rsid w:val="00D6153F"/>
    <w:rsid w:val="00D72B1F"/>
    <w:rsid w:val="00D855B7"/>
    <w:rsid w:val="00D87DD2"/>
    <w:rsid w:val="00D9707D"/>
    <w:rsid w:val="00D9797A"/>
    <w:rsid w:val="00DA0025"/>
    <w:rsid w:val="00DB2825"/>
    <w:rsid w:val="00DC214C"/>
    <w:rsid w:val="00DD27A8"/>
    <w:rsid w:val="00DD5EA7"/>
    <w:rsid w:val="00DE2735"/>
    <w:rsid w:val="00DF2976"/>
    <w:rsid w:val="00E00327"/>
    <w:rsid w:val="00E046E4"/>
    <w:rsid w:val="00E14645"/>
    <w:rsid w:val="00E202EF"/>
    <w:rsid w:val="00E21F45"/>
    <w:rsid w:val="00E25C2A"/>
    <w:rsid w:val="00E25E7C"/>
    <w:rsid w:val="00E26BF5"/>
    <w:rsid w:val="00E35230"/>
    <w:rsid w:val="00E4686A"/>
    <w:rsid w:val="00E77A35"/>
    <w:rsid w:val="00E82AFB"/>
    <w:rsid w:val="00E87B65"/>
    <w:rsid w:val="00E87C8E"/>
    <w:rsid w:val="00E921DE"/>
    <w:rsid w:val="00E95F62"/>
    <w:rsid w:val="00EA2120"/>
    <w:rsid w:val="00EA2378"/>
    <w:rsid w:val="00EA4091"/>
    <w:rsid w:val="00EA6572"/>
    <w:rsid w:val="00EC0103"/>
    <w:rsid w:val="00EC3276"/>
    <w:rsid w:val="00EC5FD7"/>
    <w:rsid w:val="00ED3CAE"/>
    <w:rsid w:val="00ED40C1"/>
    <w:rsid w:val="00ED4C6F"/>
    <w:rsid w:val="00EE5863"/>
    <w:rsid w:val="00EE62A5"/>
    <w:rsid w:val="00EE7008"/>
    <w:rsid w:val="00EF3AEF"/>
    <w:rsid w:val="00F22C8B"/>
    <w:rsid w:val="00F24674"/>
    <w:rsid w:val="00F37CBD"/>
    <w:rsid w:val="00F5763B"/>
    <w:rsid w:val="00F62159"/>
    <w:rsid w:val="00F76C4B"/>
    <w:rsid w:val="00F846AB"/>
    <w:rsid w:val="00F84E88"/>
    <w:rsid w:val="00FA084A"/>
    <w:rsid w:val="00FA5BCF"/>
    <w:rsid w:val="00FB0A4A"/>
    <w:rsid w:val="00FB451D"/>
    <w:rsid w:val="00FB5C89"/>
    <w:rsid w:val="00FB5FA7"/>
    <w:rsid w:val="00FD14DE"/>
    <w:rsid w:val="00FD52FC"/>
    <w:rsid w:val="00FF5487"/>
    <w:rsid w:val="00FF6D0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E6D223"/>
  <w15:docId w15:val="{AA0BF09F-0DCB-461F-996A-215296DB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50FE"/>
  </w:style>
  <w:style w:type="paragraph" w:styleId="berschrift1">
    <w:name w:val="heading 1"/>
    <w:basedOn w:val="Standard"/>
    <w:next w:val="Standard"/>
    <w:link w:val="berschrift1Zchn"/>
    <w:autoRedefine/>
    <w:uiPriority w:val="9"/>
    <w:qFormat/>
    <w:rsid w:val="00CE6AB6"/>
    <w:pPr>
      <w:keepNext/>
      <w:tabs>
        <w:tab w:val="left" w:pos="360"/>
      </w:tabs>
      <w:spacing w:after="0" w:line="240" w:lineRule="auto"/>
      <w:outlineLvl w:val="0"/>
    </w:pPr>
    <w:rPr>
      <w:rFonts w:eastAsia="Times New Roman" w:cs="Arial"/>
      <w:b/>
      <w:bCs/>
      <w:sz w:val="28"/>
      <w:szCs w:val="24"/>
      <w:lang w:eastAsia="de-DE"/>
    </w:rPr>
  </w:style>
  <w:style w:type="paragraph" w:styleId="berschrift2">
    <w:name w:val="heading 2"/>
    <w:basedOn w:val="Standard"/>
    <w:next w:val="Standard"/>
    <w:link w:val="berschrift2Zchn"/>
    <w:autoRedefine/>
    <w:uiPriority w:val="9"/>
    <w:qFormat/>
    <w:rsid w:val="00583B28"/>
    <w:pPr>
      <w:keepNext/>
      <w:spacing w:after="120" w:line="240" w:lineRule="auto"/>
      <w:outlineLvl w:val="1"/>
    </w:pPr>
    <w:rPr>
      <w:rFonts w:ascii="Calibri" w:eastAsia="Calibri" w:hAnsi="Calibri" w:cs="Times New Roman"/>
      <w:b/>
      <w:sz w:val="28"/>
      <w:szCs w:val="24"/>
      <w:u w:color="000000"/>
      <w:bdr w:val="nil"/>
    </w:rPr>
  </w:style>
  <w:style w:type="paragraph" w:styleId="berschrift3">
    <w:name w:val="heading 3"/>
    <w:basedOn w:val="Standard"/>
    <w:next w:val="Standard"/>
    <w:link w:val="berschrift3Zchn"/>
    <w:autoRedefine/>
    <w:uiPriority w:val="9"/>
    <w:qFormat/>
    <w:rsid w:val="00CE6AB6"/>
    <w:pPr>
      <w:keepNext/>
      <w:spacing w:before="240" w:after="60" w:line="240" w:lineRule="auto"/>
      <w:outlineLvl w:val="2"/>
    </w:pPr>
    <w:rPr>
      <w:rFonts w:eastAsia="Times New Roman" w:cs="Arial"/>
      <w:b/>
      <w:bCs/>
      <w:i/>
      <w:sz w:val="24"/>
      <w:szCs w:val="26"/>
      <w:lang w:eastAsia="de-DE"/>
    </w:rPr>
  </w:style>
  <w:style w:type="paragraph" w:styleId="berschrift4">
    <w:name w:val="heading 4"/>
    <w:basedOn w:val="Standard"/>
    <w:next w:val="Standard"/>
    <w:link w:val="berschrift4Zchn"/>
    <w:uiPriority w:val="9"/>
    <w:qFormat/>
    <w:rsid w:val="006B7B5D"/>
    <w:pPr>
      <w:keepNext/>
      <w:spacing w:before="240" w:after="60" w:line="240" w:lineRule="auto"/>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uiPriority w:val="9"/>
    <w:qFormat/>
    <w:rsid w:val="006B7B5D"/>
    <w:pPr>
      <w:spacing w:before="240" w:after="60" w:line="240" w:lineRule="auto"/>
      <w:outlineLvl w:val="4"/>
    </w:pPr>
    <w:rPr>
      <w:rFonts w:ascii="Times New Roman" w:eastAsia="Times New Roman" w:hAnsi="Times New Roman" w:cs="Times New Roman"/>
      <w:b/>
      <w:bCs/>
      <w:i/>
      <w:iCs/>
      <w:sz w:val="26"/>
      <w:szCs w:val="26"/>
      <w:lang w:eastAsia="de-DE"/>
    </w:rPr>
  </w:style>
  <w:style w:type="paragraph" w:styleId="berschrift6">
    <w:name w:val="heading 6"/>
    <w:basedOn w:val="Standard"/>
    <w:next w:val="Standard"/>
    <w:link w:val="berschrift6Zchn"/>
    <w:uiPriority w:val="9"/>
    <w:qFormat/>
    <w:rsid w:val="006B7B5D"/>
    <w:pPr>
      <w:keepNext/>
      <w:spacing w:after="0" w:line="240" w:lineRule="auto"/>
      <w:jc w:val="center"/>
      <w:outlineLvl w:val="5"/>
    </w:pPr>
    <w:rPr>
      <w:rFonts w:ascii="Comic Sans MS" w:eastAsia="Times New Roman" w:hAnsi="Comic Sans MS" w:cs="Times New Roman"/>
      <w:b/>
      <w:bCs/>
      <w:sz w:val="24"/>
      <w:szCs w:val="24"/>
      <w:lang w:eastAsia="de-DE"/>
    </w:rPr>
  </w:style>
  <w:style w:type="paragraph" w:styleId="berschrift7">
    <w:name w:val="heading 7"/>
    <w:basedOn w:val="Standard"/>
    <w:next w:val="Standard"/>
    <w:link w:val="berschrift7Zchn"/>
    <w:uiPriority w:val="9"/>
    <w:qFormat/>
    <w:rsid w:val="006B7B5D"/>
    <w:pPr>
      <w:keepNext/>
      <w:spacing w:after="0" w:line="240" w:lineRule="auto"/>
      <w:jc w:val="center"/>
      <w:outlineLvl w:val="6"/>
    </w:pPr>
    <w:rPr>
      <w:rFonts w:ascii="Comic Sans MS" w:eastAsia="Times New Roman" w:hAnsi="Comic Sans MS" w:cs="Times New Roman"/>
      <w:b/>
      <w:bCs/>
      <w:sz w:val="24"/>
      <w:szCs w:val="24"/>
      <w:u w:val="single"/>
      <w:lang w:eastAsia="de-DE"/>
    </w:rPr>
  </w:style>
  <w:style w:type="paragraph" w:styleId="berschrift8">
    <w:name w:val="heading 8"/>
    <w:basedOn w:val="Standard"/>
    <w:next w:val="Standard"/>
    <w:link w:val="berschrift8Zchn"/>
    <w:uiPriority w:val="9"/>
    <w:qFormat/>
    <w:rsid w:val="006B7B5D"/>
    <w:pPr>
      <w:keepNext/>
      <w:spacing w:before="120" w:after="120" w:line="240" w:lineRule="auto"/>
      <w:jc w:val="center"/>
      <w:outlineLvl w:val="7"/>
    </w:pPr>
    <w:rPr>
      <w:rFonts w:ascii="Times New Roman" w:eastAsia="Times New Roman" w:hAnsi="Times New Roman" w:cs="Times New Roman"/>
      <w:b/>
      <w:bCs/>
      <w:sz w:val="20"/>
      <w:szCs w:val="24"/>
      <w:lang w:eastAsia="de-DE"/>
    </w:rPr>
  </w:style>
  <w:style w:type="paragraph" w:styleId="berschrift9">
    <w:name w:val="heading 9"/>
    <w:basedOn w:val="Standard"/>
    <w:next w:val="Standard"/>
    <w:link w:val="berschrift9Zchn"/>
    <w:uiPriority w:val="9"/>
    <w:qFormat/>
    <w:rsid w:val="006B7B5D"/>
    <w:pPr>
      <w:keepNext/>
      <w:autoSpaceDE w:val="0"/>
      <w:autoSpaceDN w:val="0"/>
      <w:adjustRightInd w:val="0"/>
      <w:spacing w:before="120" w:after="120" w:line="240" w:lineRule="auto"/>
      <w:jc w:val="center"/>
      <w:outlineLvl w:val="8"/>
    </w:pPr>
    <w:rPr>
      <w:rFonts w:ascii="Times New Roman" w:eastAsia="Times New Roman" w:hAnsi="Times New Roman" w:cs="Times New Roman"/>
      <w:b/>
      <w:bCs/>
      <w:sz w:val="28"/>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AB6"/>
    <w:rPr>
      <w:rFonts w:eastAsia="Times New Roman" w:cs="Arial"/>
      <w:b/>
      <w:bCs/>
      <w:sz w:val="28"/>
      <w:szCs w:val="24"/>
      <w:lang w:eastAsia="de-DE"/>
    </w:rPr>
  </w:style>
  <w:style w:type="character" w:customStyle="1" w:styleId="berschrift2Zchn">
    <w:name w:val="Überschrift 2 Zchn"/>
    <w:basedOn w:val="Absatz-Standardschriftart"/>
    <w:link w:val="berschrift2"/>
    <w:uiPriority w:val="9"/>
    <w:rsid w:val="00583B28"/>
    <w:rPr>
      <w:rFonts w:ascii="Calibri" w:eastAsia="Calibri" w:hAnsi="Calibri" w:cs="Times New Roman"/>
      <w:b/>
      <w:sz w:val="28"/>
      <w:szCs w:val="24"/>
      <w:u w:color="000000"/>
      <w:bdr w:val="nil"/>
    </w:rPr>
  </w:style>
  <w:style w:type="character" w:customStyle="1" w:styleId="berschrift3Zchn">
    <w:name w:val="Überschrift 3 Zchn"/>
    <w:basedOn w:val="Absatz-Standardschriftart"/>
    <w:link w:val="berschrift3"/>
    <w:uiPriority w:val="9"/>
    <w:rsid w:val="00CE6AB6"/>
    <w:rPr>
      <w:rFonts w:eastAsia="Times New Roman" w:cs="Arial"/>
      <w:b/>
      <w:bCs/>
      <w:i/>
      <w:sz w:val="24"/>
      <w:szCs w:val="26"/>
      <w:lang w:eastAsia="de-DE"/>
    </w:rPr>
  </w:style>
  <w:style w:type="character" w:customStyle="1" w:styleId="berschrift4Zchn">
    <w:name w:val="Überschrift 4 Zchn"/>
    <w:basedOn w:val="Absatz-Standardschriftart"/>
    <w:link w:val="berschrift4"/>
    <w:uiPriority w:val="9"/>
    <w:rsid w:val="006B7B5D"/>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uiPriority w:val="9"/>
    <w:rsid w:val="006B7B5D"/>
    <w:rPr>
      <w:rFonts w:ascii="Times New Roman" w:eastAsia="Times New Roman" w:hAnsi="Times New Roman" w:cs="Times New Roman"/>
      <w:b/>
      <w:bCs/>
      <w:i/>
      <w:iCs/>
      <w:sz w:val="26"/>
      <w:szCs w:val="26"/>
      <w:lang w:eastAsia="de-DE"/>
    </w:rPr>
  </w:style>
  <w:style w:type="character" w:customStyle="1" w:styleId="berschrift6Zchn">
    <w:name w:val="Überschrift 6 Zchn"/>
    <w:basedOn w:val="Absatz-Standardschriftart"/>
    <w:link w:val="berschrift6"/>
    <w:uiPriority w:val="9"/>
    <w:rsid w:val="006B7B5D"/>
    <w:rPr>
      <w:rFonts w:ascii="Comic Sans MS" w:eastAsia="Times New Roman" w:hAnsi="Comic Sans MS" w:cs="Times New Roman"/>
      <w:b/>
      <w:bCs/>
      <w:sz w:val="24"/>
      <w:szCs w:val="24"/>
      <w:lang w:eastAsia="de-DE"/>
    </w:rPr>
  </w:style>
  <w:style w:type="character" w:customStyle="1" w:styleId="berschrift7Zchn">
    <w:name w:val="Überschrift 7 Zchn"/>
    <w:basedOn w:val="Absatz-Standardschriftart"/>
    <w:link w:val="berschrift7"/>
    <w:uiPriority w:val="9"/>
    <w:rsid w:val="006B7B5D"/>
    <w:rPr>
      <w:rFonts w:ascii="Comic Sans MS" w:eastAsia="Times New Roman" w:hAnsi="Comic Sans MS" w:cs="Times New Roman"/>
      <w:b/>
      <w:bCs/>
      <w:sz w:val="24"/>
      <w:szCs w:val="24"/>
      <w:u w:val="single"/>
      <w:lang w:eastAsia="de-DE"/>
    </w:rPr>
  </w:style>
  <w:style w:type="character" w:customStyle="1" w:styleId="berschrift8Zchn">
    <w:name w:val="Überschrift 8 Zchn"/>
    <w:basedOn w:val="Absatz-Standardschriftart"/>
    <w:link w:val="berschrift8"/>
    <w:uiPriority w:val="9"/>
    <w:rsid w:val="006B7B5D"/>
    <w:rPr>
      <w:rFonts w:ascii="Times New Roman" w:eastAsia="Times New Roman" w:hAnsi="Times New Roman" w:cs="Times New Roman"/>
      <w:b/>
      <w:bCs/>
      <w:sz w:val="20"/>
      <w:szCs w:val="24"/>
      <w:lang w:eastAsia="de-DE"/>
    </w:rPr>
  </w:style>
  <w:style w:type="character" w:customStyle="1" w:styleId="berschrift9Zchn">
    <w:name w:val="Überschrift 9 Zchn"/>
    <w:basedOn w:val="Absatz-Standardschriftart"/>
    <w:link w:val="berschrift9"/>
    <w:uiPriority w:val="9"/>
    <w:rsid w:val="006B7B5D"/>
    <w:rPr>
      <w:rFonts w:ascii="Times New Roman" w:eastAsia="Times New Roman" w:hAnsi="Times New Roman" w:cs="Times New Roman"/>
      <w:b/>
      <w:bCs/>
      <w:sz w:val="28"/>
      <w:szCs w:val="15"/>
      <w:lang w:eastAsia="de-DE"/>
    </w:rPr>
  </w:style>
  <w:style w:type="numbering" w:customStyle="1" w:styleId="KeineListe1">
    <w:name w:val="Keine Liste1"/>
    <w:next w:val="KeineListe"/>
    <w:uiPriority w:val="99"/>
    <w:semiHidden/>
    <w:unhideWhenUsed/>
    <w:rsid w:val="006B7B5D"/>
  </w:style>
  <w:style w:type="paragraph" w:styleId="Textkrper-Zeileneinzug">
    <w:name w:val="Body Text Indent"/>
    <w:basedOn w:val="Standard"/>
    <w:link w:val="Textkrper-ZeileneinzugZchn"/>
    <w:semiHidden/>
    <w:rsid w:val="006B7B5D"/>
    <w:pPr>
      <w:tabs>
        <w:tab w:val="left" w:pos="1080"/>
      </w:tabs>
      <w:spacing w:after="0" w:line="240" w:lineRule="auto"/>
      <w:ind w:left="720"/>
    </w:pPr>
    <w:rPr>
      <w:rFonts w:ascii="Times New Roman" w:eastAsia="Times New Roman" w:hAnsi="Times New Roman" w:cs="Times New Roman"/>
      <w:sz w:val="24"/>
      <w:szCs w:val="24"/>
      <w:lang w:eastAsia="de-DE"/>
    </w:rPr>
  </w:style>
  <w:style w:type="character" w:customStyle="1" w:styleId="Textkrper-ZeileneinzugZchn">
    <w:name w:val="Textkörper-Zeileneinzug Zchn"/>
    <w:basedOn w:val="Absatz-Standardschriftart"/>
    <w:link w:val="Textkrper-Zeileneinzug"/>
    <w:semiHidden/>
    <w:rsid w:val="006B7B5D"/>
    <w:rPr>
      <w:rFonts w:ascii="Times New Roman" w:eastAsia="Times New Roman" w:hAnsi="Times New Roman" w:cs="Times New Roman"/>
      <w:sz w:val="24"/>
      <w:szCs w:val="24"/>
      <w:lang w:eastAsia="de-DE"/>
    </w:rPr>
  </w:style>
  <w:style w:type="paragraph" w:styleId="Titel">
    <w:name w:val="Title"/>
    <w:basedOn w:val="Standard"/>
    <w:link w:val="TitelZchn"/>
    <w:qFormat/>
    <w:rsid w:val="006B7B5D"/>
    <w:pPr>
      <w:spacing w:before="240" w:after="40" w:line="240" w:lineRule="auto"/>
      <w:ind w:left="-180"/>
    </w:pPr>
    <w:rPr>
      <w:rFonts w:ascii="Arial" w:eastAsia="Times New Roman" w:hAnsi="Arial" w:cs="Arial"/>
      <w:b/>
      <w:bCs/>
      <w:sz w:val="28"/>
      <w:szCs w:val="24"/>
      <w:lang w:eastAsia="de-DE"/>
    </w:rPr>
  </w:style>
  <w:style w:type="character" w:customStyle="1" w:styleId="TitelZchn">
    <w:name w:val="Titel Zchn"/>
    <w:basedOn w:val="Absatz-Standardschriftart"/>
    <w:link w:val="Titel"/>
    <w:rsid w:val="006B7B5D"/>
    <w:rPr>
      <w:rFonts w:ascii="Arial" w:eastAsia="Times New Roman" w:hAnsi="Arial" w:cs="Arial"/>
      <w:b/>
      <w:bCs/>
      <w:sz w:val="28"/>
      <w:szCs w:val="24"/>
      <w:lang w:eastAsia="de-DE"/>
    </w:rPr>
  </w:style>
  <w:style w:type="paragraph" w:styleId="Untertitel">
    <w:name w:val="Subtitle"/>
    <w:basedOn w:val="Standard"/>
    <w:link w:val="UntertitelZchn"/>
    <w:qFormat/>
    <w:rsid w:val="006B7B5D"/>
    <w:pPr>
      <w:spacing w:after="0" w:line="240" w:lineRule="auto"/>
    </w:pPr>
    <w:rPr>
      <w:rFonts w:ascii="Arial" w:eastAsia="Times New Roman" w:hAnsi="Arial" w:cs="Arial"/>
      <w:b/>
      <w:bCs/>
      <w:sz w:val="24"/>
      <w:szCs w:val="24"/>
      <w:lang w:eastAsia="de-DE"/>
    </w:rPr>
  </w:style>
  <w:style w:type="character" w:customStyle="1" w:styleId="UntertitelZchn">
    <w:name w:val="Untertitel Zchn"/>
    <w:basedOn w:val="Absatz-Standardschriftart"/>
    <w:link w:val="Untertitel"/>
    <w:rsid w:val="006B7B5D"/>
    <w:rPr>
      <w:rFonts w:ascii="Arial" w:eastAsia="Times New Roman" w:hAnsi="Arial" w:cs="Arial"/>
      <w:b/>
      <w:bCs/>
      <w:sz w:val="24"/>
      <w:szCs w:val="24"/>
      <w:lang w:eastAsia="de-DE"/>
    </w:rPr>
  </w:style>
  <w:style w:type="paragraph" w:styleId="Kopfzeile">
    <w:name w:val="header"/>
    <w:basedOn w:val="Standard"/>
    <w:link w:val="KopfzeileZchn"/>
    <w:uiPriority w:val="99"/>
    <w:rsid w:val="00042AEF"/>
    <w:pPr>
      <w:tabs>
        <w:tab w:val="center" w:pos="4536"/>
        <w:tab w:val="right" w:pos="9072"/>
      </w:tabs>
      <w:spacing w:after="0" w:line="240" w:lineRule="auto"/>
    </w:pPr>
    <w:rPr>
      <w:rFonts w:ascii="Calibri" w:eastAsia="Times New Roman" w:hAnsi="Calibri" w:cs="Times New Roman"/>
      <w:sz w:val="24"/>
      <w:szCs w:val="24"/>
      <w:lang w:eastAsia="de-DE"/>
    </w:rPr>
  </w:style>
  <w:style w:type="character" w:customStyle="1" w:styleId="KopfzeileZchn">
    <w:name w:val="Kopfzeile Zchn"/>
    <w:basedOn w:val="Absatz-Standardschriftart"/>
    <w:link w:val="Kopfzeile"/>
    <w:uiPriority w:val="99"/>
    <w:rsid w:val="00042AEF"/>
    <w:rPr>
      <w:rFonts w:ascii="Calibri" w:eastAsia="Times New Roman" w:hAnsi="Calibri" w:cs="Times New Roman"/>
      <w:sz w:val="24"/>
      <w:szCs w:val="24"/>
      <w:lang w:eastAsia="de-DE"/>
    </w:rPr>
  </w:style>
  <w:style w:type="paragraph" w:customStyle="1" w:styleId="Funotentext1">
    <w:name w:val="Fußnotentext1"/>
    <w:basedOn w:val="Standard"/>
    <w:next w:val="Funotentext"/>
    <w:link w:val="FunotentextZchn"/>
    <w:autoRedefine/>
    <w:rsid w:val="006B7B5D"/>
    <w:pPr>
      <w:spacing w:after="0" w:line="240" w:lineRule="auto"/>
    </w:pPr>
    <w:rPr>
      <w:rFonts w:ascii="Calibri" w:hAnsi="Calibri"/>
    </w:rPr>
  </w:style>
  <w:style w:type="character" w:styleId="Funotenzeichen">
    <w:name w:val="footnote reference"/>
    <w:uiPriority w:val="99"/>
    <w:qFormat/>
    <w:rsid w:val="006B7B5D"/>
    <w:rPr>
      <w:rFonts w:ascii="Calibri" w:hAnsi="Calibri"/>
      <w:vertAlign w:val="superscript"/>
    </w:rPr>
  </w:style>
  <w:style w:type="character" w:styleId="Seitenzahl">
    <w:name w:val="page number"/>
    <w:basedOn w:val="Absatz-Standardschriftart"/>
    <w:rsid w:val="006B7B5D"/>
  </w:style>
  <w:style w:type="paragraph" w:styleId="Fuzeile">
    <w:name w:val="footer"/>
    <w:basedOn w:val="Standard"/>
    <w:link w:val="FuzeileZchn"/>
    <w:uiPriority w:val="99"/>
    <w:rsid w:val="006B7B5D"/>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6B7B5D"/>
    <w:rPr>
      <w:rFonts w:ascii="Times New Roman" w:eastAsia="Times New Roman" w:hAnsi="Times New Roman" w:cs="Times New Roman"/>
      <w:sz w:val="24"/>
      <w:szCs w:val="24"/>
      <w:lang w:eastAsia="de-DE"/>
    </w:rPr>
  </w:style>
  <w:style w:type="paragraph" w:styleId="Textkrper3">
    <w:name w:val="Body Text 3"/>
    <w:basedOn w:val="Standard"/>
    <w:link w:val="Textkrper3Zchn"/>
    <w:semiHidden/>
    <w:rsid w:val="006B7B5D"/>
    <w:pPr>
      <w:spacing w:after="0" w:line="240" w:lineRule="auto"/>
    </w:pPr>
    <w:rPr>
      <w:rFonts w:ascii="Times New Roman" w:eastAsia="Times New Roman" w:hAnsi="Times New Roman" w:cs="Times New Roman"/>
      <w:b/>
      <w:bCs/>
      <w:sz w:val="24"/>
      <w:szCs w:val="24"/>
      <w:lang w:eastAsia="de-DE"/>
    </w:rPr>
  </w:style>
  <w:style w:type="character" w:customStyle="1" w:styleId="Textkrper3Zchn">
    <w:name w:val="Textkörper 3 Zchn"/>
    <w:basedOn w:val="Absatz-Standardschriftart"/>
    <w:link w:val="Textkrper3"/>
    <w:semiHidden/>
    <w:rsid w:val="006B7B5D"/>
    <w:rPr>
      <w:rFonts w:ascii="Times New Roman" w:eastAsia="Times New Roman" w:hAnsi="Times New Roman" w:cs="Times New Roman"/>
      <w:b/>
      <w:bCs/>
      <w:sz w:val="24"/>
      <w:szCs w:val="24"/>
      <w:lang w:eastAsia="de-DE"/>
    </w:rPr>
  </w:style>
  <w:style w:type="paragraph" w:styleId="Sprechblasentext">
    <w:name w:val="Balloon Text"/>
    <w:basedOn w:val="Standard"/>
    <w:link w:val="SprechblasentextZchn"/>
    <w:uiPriority w:val="99"/>
    <w:semiHidden/>
    <w:rsid w:val="006B7B5D"/>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6B7B5D"/>
    <w:rPr>
      <w:rFonts w:ascii="Tahoma" w:eastAsia="Times New Roman" w:hAnsi="Tahoma" w:cs="Tahoma"/>
      <w:sz w:val="16"/>
      <w:szCs w:val="16"/>
      <w:lang w:eastAsia="de-DE"/>
    </w:rPr>
  </w:style>
  <w:style w:type="paragraph" w:styleId="Textkrper">
    <w:name w:val="Body Text"/>
    <w:basedOn w:val="Standard"/>
    <w:link w:val="TextkrperZchn"/>
    <w:semiHidden/>
    <w:rsid w:val="006B7B5D"/>
    <w:pPr>
      <w:spacing w:after="0" w:line="240" w:lineRule="auto"/>
      <w:jc w:val="center"/>
    </w:pPr>
    <w:rPr>
      <w:rFonts w:ascii="Comic Sans MS" w:eastAsia="Times New Roman" w:hAnsi="Comic Sans MS" w:cs="Times New Roman"/>
      <w:b/>
      <w:bCs/>
      <w:sz w:val="24"/>
      <w:szCs w:val="24"/>
      <w:lang w:eastAsia="de-DE"/>
    </w:rPr>
  </w:style>
  <w:style w:type="character" w:customStyle="1" w:styleId="TextkrperZchn">
    <w:name w:val="Textkörper Zchn"/>
    <w:basedOn w:val="Absatz-Standardschriftart"/>
    <w:link w:val="Textkrper"/>
    <w:semiHidden/>
    <w:rsid w:val="006B7B5D"/>
    <w:rPr>
      <w:rFonts w:ascii="Comic Sans MS" w:eastAsia="Times New Roman" w:hAnsi="Comic Sans MS" w:cs="Times New Roman"/>
      <w:b/>
      <w:bCs/>
      <w:sz w:val="24"/>
      <w:szCs w:val="24"/>
      <w:lang w:eastAsia="de-DE"/>
    </w:rPr>
  </w:style>
  <w:style w:type="paragraph" w:styleId="Textkrper2">
    <w:name w:val="Body Text 2"/>
    <w:basedOn w:val="Standard"/>
    <w:link w:val="Textkrper2Zchn"/>
    <w:rsid w:val="006B7B5D"/>
    <w:pPr>
      <w:autoSpaceDE w:val="0"/>
      <w:autoSpaceDN w:val="0"/>
      <w:adjustRightInd w:val="0"/>
      <w:spacing w:after="0" w:line="240" w:lineRule="auto"/>
    </w:pPr>
    <w:rPr>
      <w:rFonts w:ascii="Times New Roman" w:eastAsia="Times New Roman" w:hAnsi="Times New Roman" w:cs="Times New Roman"/>
      <w:sz w:val="28"/>
      <w:szCs w:val="15"/>
      <w:lang w:eastAsia="de-DE"/>
    </w:rPr>
  </w:style>
  <w:style w:type="character" w:customStyle="1" w:styleId="Textkrper2Zchn">
    <w:name w:val="Textkörper 2 Zchn"/>
    <w:basedOn w:val="Absatz-Standardschriftart"/>
    <w:link w:val="Textkrper2"/>
    <w:rsid w:val="006B7B5D"/>
    <w:rPr>
      <w:rFonts w:ascii="Times New Roman" w:eastAsia="Times New Roman" w:hAnsi="Times New Roman" w:cs="Times New Roman"/>
      <w:sz w:val="28"/>
      <w:szCs w:val="15"/>
      <w:lang w:eastAsia="de-DE"/>
    </w:rPr>
  </w:style>
  <w:style w:type="paragraph" w:customStyle="1" w:styleId="Default">
    <w:name w:val="Default"/>
    <w:rsid w:val="006B7B5D"/>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CM15">
    <w:name w:val="CM15"/>
    <w:basedOn w:val="Default"/>
    <w:next w:val="Default"/>
    <w:rsid w:val="006B7B5D"/>
    <w:pPr>
      <w:spacing w:line="163" w:lineRule="atLeast"/>
    </w:pPr>
    <w:rPr>
      <w:rFonts w:cs="Times New Roman"/>
      <w:color w:val="auto"/>
      <w:sz w:val="20"/>
    </w:rPr>
  </w:style>
  <w:style w:type="paragraph" w:customStyle="1" w:styleId="CM72">
    <w:name w:val="CM72"/>
    <w:basedOn w:val="Default"/>
    <w:next w:val="Default"/>
    <w:rsid w:val="006B7B5D"/>
    <w:pPr>
      <w:spacing w:after="95"/>
    </w:pPr>
    <w:rPr>
      <w:rFonts w:cs="Times New Roman"/>
      <w:color w:val="auto"/>
      <w:sz w:val="20"/>
    </w:rPr>
  </w:style>
  <w:style w:type="paragraph" w:customStyle="1" w:styleId="CM5">
    <w:name w:val="CM5"/>
    <w:basedOn w:val="Default"/>
    <w:next w:val="Default"/>
    <w:rsid w:val="006B7B5D"/>
    <w:pPr>
      <w:spacing w:line="163" w:lineRule="atLeast"/>
    </w:pPr>
    <w:rPr>
      <w:rFonts w:cs="Times New Roman"/>
      <w:color w:val="auto"/>
      <w:sz w:val="20"/>
    </w:rPr>
  </w:style>
  <w:style w:type="paragraph" w:customStyle="1" w:styleId="CM13">
    <w:name w:val="CM13"/>
    <w:basedOn w:val="Default"/>
    <w:next w:val="Default"/>
    <w:rsid w:val="006B7B5D"/>
    <w:pPr>
      <w:spacing w:line="160" w:lineRule="atLeast"/>
    </w:pPr>
    <w:rPr>
      <w:rFonts w:cs="Times New Roman"/>
      <w:color w:val="auto"/>
      <w:sz w:val="20"/>
    </w:rPr>
  </w:style>
  <w:style w:type="paragraph" w:customStyle="1" w:styleId="CM4">
    <w:name w:val="CM4"/>
    <w:basedOn w:val="Default"/>
    <w:next w:val="Default"/>
    <w:rsid w:val="006B7B5D"/>
    <w:pPr>
      <w:spacing w:line="153" w:lineRule="atLeast"/>
    </w:pPr>
    <w:rPr>
      <w:rFonts w:cs="Times New Roman"/>
      <w:color w:val="auto"/>
      <w:sz w:val="20"/>
    </w:rPr>
  </w:style>
  <w:style w:type="paragraph" w:customStyle="1" w:styleId="CM18">
    <w:name w:val="CM18"/>
    <w:basedOn w:val="Default"/>
    <w:next w:val="Default"/>
    <w:rsid w:val="006B7B5D"/>
    <w:pPr>
      <w:spacing w:line="160" w:lineRule="atLeast"/>
    </w:pPr>
    <w:rPr>
      <w:rFonts w:cs="Times New Roman"/>
      <w:color w:val="auto"/>
      <w:sz w:val="20"/>
    </w:rPr>
  </w:style>
  <w:style w:type="paragraph" w:customStyle="1" w:styleId="einzug3">
    <w:name w:val="einzug3"/>
    <w:basedOn w:val="Standard"/>
    <w:next w:val="Standard"/>
    <w:rsid w:val="006B7B5D"/>
    <w:pPr>
      <w:tabs>
        <w:tab w:val="left" w:pos="284"/>
        <w:tab w:val="num" w:pos="360"/>
      </w:tabs>
      <w:spacing w:after="0" w:line="288" w:lineRule="exact"/>
      <w:ind w:left="360" w:hanging="360"/>
      <w:jc w:val="both"/>
    </w:pPr>
    <w:rPr>
      <w:rFonts w:ascii="Helvetica" w:eastAsia="Times New Roman" w:hAnsi="Helvetica" w:cs="Times New Roman"/>
      <w:sz w:val="24"/>
      <w:szCs w:val="20"/>
      <w:lang w:eastAsia="de-DE"/>
    </w:rPr>
  </w:style>
  <w:style w:type="paragraph" w:styleId="Verzeichnis5">
    <w:name w:val="toc 5"/>
    <w:basedOn w:val="Standard"/>
    <w:next w:val="Standard"/>
    <w:autoRedefine/>
    <w:semiHidden/>
    <w:rsid w:val="006B7B5D"/>
    <w:pPr>
      <w:spacing w:after="0" w:line="240" w:lineRule="auto"/>
      <w:ind w:left="960"/>
      <w:jc w:val="both"/>
    </w:pPr>
    <w:rPr>
      <w:rFonts w:ascii="Helvetica" w:eastAsia="Times New Roman" w:hAnsi="Helvetica" w:cs="Times New Roman"/>
      <w:sz w:val="24"/>
      <w:szCs w:val="20"/>
      <w:lang w:eastAsia="de-DE"/>
    </w:rPr>
  </w:style>
  <w:style w:type="paragraph" w:customStyle="1" w:styleId="ZW-fett">
    <w:name w:val="ZW-fett"/>
    <w:basedOn w:val="Standard"/>
    <w:next w:val="Standard"/>
    <w:rsid w:val="006B7B5D"/>
    <w:pPr>
      <w:keepNext/>
      <w:spacing w:after="240" w:line="240" w:lineRule="auto"/>
      <w:jc w:val="both"/>
    </w:pPr>
    <w:rPr>
      <w:rFonts w:ascii="Helvetica" w:eastAsia="Times New Roman" w:hAnsi="Helvetica" w:cs="Times New Roman"/>
      <w:b/>
      <w:sz w:val="24"/>
      <w:szCs w:val="20"/>
      <w:lang w:eastAsia="de-DE"/>
    </w:rPr>
  </w:style>
  <w:style w:type="paragraph" w:customStyle="1" w:styleId="einzug-1">
    <w:name w:val="einzug-1"/>
    <w:basedOn w:val="Standard"/>
    <w:next w:val="Standard"/>
    <w:rsid w:val="006B7B5D"/>
    <w:pPr>
      <w:tabs>
        <w:tab w:val="left" w:pos="284"/>
        <w:tab w:val="num" w:pos="720"/>
      </w:tabs>
      <w:spacing w:after="0" w:line="288" w:lineRule="exact"/>
      <w:ind w:left="720" w:hanging="360"/>
      <w:jc w:val="both"/>
    </w:pPr>
    <w:rPr>
      <w:rFonts w:ascii="Helvetica" w:eastAsia="Times New Roman" w:hAnsi="Helvetica" w:cs="Times New Roman"/>
      <w:sz w:val="24"/>
      <w:szCs w:val="20"/>
      <w:lang w:eastAsia="de-DE"/>
    </w:rPr>
  </w:style>
  <w:style w:type="paragraph" w:customStyle="1" w:styleId="DeWappen">
    <w:name w:val="De_Wappen"/>
    <w:basedOn w:val="Standard"/>
    <w:rsid w:val="006B7B5D"/>
    <w:pPr>
      <w:spacing w:after="480" w:line="240" w:lineRule="auto"/>
      <w:jc w:val="both"/>
    </w:pPr>
    <w:rPr>
      <w:rFonts w:ascii="Helvetica" w:eastAsia="Times New Roman" w:hAnsi="Helvetica" w:cs="Times New Roman"/>
      <w:sz w:val="24"/>
      <w:szCs w:val="20"/>
      <w:lang w:eastAsia="de-DE"/>
    </w:rPr>
  </w:style>
  <w:style w:type="paragraph" w:styleId="Verzeichnis2">
    <w:name w:val="toc 2"/>
    <w:basedOn w:val="Standard"/>
    <w:next w:val="Standard"/>
    <w:autoRedefine/>
    <w:uiPriority w:val="39"/>
    <w:rsid w:val="006B7B5D"/>
    <w:pPr>
      <w:tabs>
        <w:tab w:val="left" w:pos="794"/>
        <w:tab w:val="right" w:pos="8845"/>
      </w:tabs>
      <w:spacing w:after="0" w:line="240" w:lineRule="auto"/>
    </w:pPr>
    <w:rPr>
      <w:rFonts w:ascii="Helvetica" w:eastAsia="Times New Roman" w:hAnsi="Helvetica" w:cs="Times New Roman"/>
      <w:sz w:val="24"/>
      <w:szCs w:val="20"/>
      <w:lang w:eastAsia="de-DE"/>
    </w:rPr>
  </w:style>
  <w:style w:type="paragraph" w:styleId="Verzeichnis3">
    <w:name w:val="toc 3"/>
    <w:basedOn w:val="Standard"/>
    <w:next w:val="Standard"/>
    <w:autoRedefine/>
    <w:semiHidden/>
    <w:rsid w:val="006B7B5D"/>
    <w:pPr>
      <w:tabs>
        <w:tab w:val="left" w:pos="794"/>
        <w:tab w:val="right" w:pos="8845"/>
      </w:tabs>
      <w:spacing w:after="0" w:line="240" w:lineRule="auto"/>
    </w:pPr>
    <w:rPr>
      <w:rFonts w:ascii="Helvetica" w:eastAsia="Times New Roman" w:hAnsi="Helvetica" w:cs="Times New Roman"/>
      <w:sz w:val="24"/>
      <w:szCs w:val="20"/>
      <w:lang w:eastAsia="de-DE"/>
    </w:rPr>
  </w:style>
  <w:style w:type="paragraph" w:customStyle="1" w:styleId="Aufgabentext">
    <w:name w:val="Aufgabentext"/>
    <w:basedOn w:val="Standard"/>
    <w:rsid w:val="006B7B5D"/>
    <w:pPr>
      <w:tabs>
        <w:tab w:val="left" w:pos="1134"/>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de-DE"/>
    </w:rPr>
  </w:style>
  <w:style w:type="paragraph" w:styleId="NurText">
    <w:name w:val="Plain Text"/>
    <w:basedOn w:val="Standard"/>
    <w:link w:val="NurTextZchn"/>
    <w:rsid w:val="006B7B5D"/>
    <w:pPr>
      <w:spacing w:after="0" w:line="240" w:lineRule="auto"/>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6B7B5D"/>
    <w:rPr>
      <w:rFonts w:ascii="Courier New" w:eastAsia="Times New Roman" w:hAnsi="Courier New" w:cs="Times New Roman"/>
      <w:sz w:val="20"/>
      <w:szCs w:val="20"/>
      <w:lang w:eastAsia="de-DE"/>
    </w:rPr>
  </w:style>
  <w:style w:type="paragraph" w:styleId="StandardWeb">
    <w:name w:val="Normal (Web)"/>
    <w:basedOn w:val="Standard"/>
    <w:uiPriority w:val="99"/>
    <w:rsid w:val="006B7B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qFormat/>
    <w:rsid w:val="006B7B5D"/>
    <w:rPr>
      <w:i/>
      <w:iCs/>
    </w:rPr>
  </w:style>
  <w:style w:type="paragraph" w:styleId="Beschriftung">
    <w:name w:val="caption"/>
    <w:basedOn w:val="Standard"/>
    <w:next w:val="Standard"/>
    <w:qFormat/>
    <w:rsid w:val="006B7B5D"/>
    <w:pPr>
      <w:spacing w:after="0" w:line="240" w:lineRule="auto"/>
    </w:pPr>
    <w:rPr>
      <w:rFonts w:ascii="Times New Roman" w:eastAsia="Times New Roman" w:hAnsi="Times New Roman" w:cs="Times New Roman"/>
      <w:sz w:val="30"/>
      <w:szCs w:val="24"/>
      <w:lang w:eastAsia="de-DE"/>
    </w:rPr>
  </w:style>
  <w:style w:type="paragraph" w:styleId="Textkrper-Einzug2">
    <w:name w:val="Body Text Indent 2"/>
    <w:basedOn w:val="Standard"/>
    <w:link w:val="Textkrper-Einzug2Zchn"/>
    <w:rsid w:val="006B7B5D"/>
    <w:pPr>
      <w:spacing w:after="0" w:line="240" w:lineRule="auto"/>
      <w:ind w:left="708" w:firstLine="192"/>
    </w:pPr>
    <w:rPr>
      <w:rFonts w:ascii="Tahoma" w:eastAsia="Times New Roman" w:hAnsi="Tahoma" w:cs="Tahoma"/>
      <w:sz w:val="24"/>
      <w:szCs w:val="24"/>
      <w:lang w:eastAsia="de-DE"/>
    </w:rPr>
  </w:style>
  <w:style w:type="character" w:customStyle="1" w:styleId="Textkrper-Einzug2Zchn">
    <w:name w:val="Textkörper-Einzug 2 Zchn"/>
    <w:basedOn w:val="Absatz-Standardschriftart"/>
    <w:link w:val="Textkrper-Einzug2"/>
    <w:rsid w:val="006B7B5D"/>
    <w:rPr>
      <w:rFonts w:ascii="Tahoma" w:eastAsia="Times New Roman" w:hAnsi="Tahoma" w:cs="Tahoma"/>
      <w:sz w:val="24"/>
      <w:szCs w:val="24"/>
      <w:lang w:eastAsia="de-DE"/>
    </w:rPr>
  </w:style>
  <w:style w:type="character" w:styleId="Kommentarzeichen">
    <w:name w:val="annotation reference"/>
    <w:basedOn w:val="Absatz-Standardschriftart"/>
    <w:semiHidden/>
    <w:unhideWhenUsed/>
    <w:rsid w:val="006B7B5D"/>
    <w:rPr>
      <w:sz w:val="16"/>
      <w:szCs w:val="16"/>
    </w:rPr>
  </w:style>
  <w:style w:type="paragraph" w:styleId="Kommentartext">
    <w:name w:val="annotation text"/>
    <w:basedOn w:val="Standard"/>
    <w:link w:val="KommentartextZchn"/>
    <w:semiHidden/>
    <w:unhideWhenUsed/>
    <w:rsid w:val="006B7B5D"/>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semiHidden/>
    <w:rsid w:val="006B7B5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unhideWhenUsed/>
    <w:rsid w:val="006B7B5D"/>
    <w:rPr>
      <w:b/>
      <w:bCs/>
    </w:rPr>
  </w:style>
  <w:style w:type="character" w:customStyle="1" w:styleId="KommentarthemaZchn">
    <w:name w:val="Kommentarthema Zchn"/>
    <w:basedOn w:val="KommentartextZchn"/>
    <w:link w:val="Kommentarthema"/>
    <w:semiHidden/>
    <w:rsid w:val="006B7B5D"/>
    <w:rPr>
      <w:rFonts w:ascii="Times New Roman" w:eastAsia="Times New Roman" w:hAnsi="Times New Roman" w:cs="Times New Roman"/>
      <w:b/>
      <w:bCs/>
      <w:sz w:val="20"/>
      <w:szCs w:val="20"/>
      <w:lang w:eastAsia="de-DE"/>
    </w:rPr>
  </w:style>
  <w:style w:type="character" w:customStyle="1" w:styleId="FunotentextZchn">
    <w:name w:val="Fußnotentext Zchn"/>
    <w:basedOn w:val="Absatz-Standardschriftart"/>
    <w:link w:val="Funotentext1"/>
    <w:uiPriority w:val="99"/>
    <w:rsid w:val="006B7B5D"/>
    <w:rPr>
      <w:rFonts w:ascii="Calibri" w:hAnsi="Calibri"/>
    </w:rPr>
  </w:style>
  <w:style w:type="table" w:customStyle="1" w:styleId="Tabellenraster1">
    <w:name w:val="Tabellenraster1"/>
    <w:basedOn w:val="NormaleTabelle"/>
    <w:next w:val="Tabellenraster"/>
    <w:uiPriority w:val="59"/>
    <w:rsid w:val="006B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B7B5D"/>
    <w:pPr>
      <w:spacing w:after="0" w:line="240" w:lineRule="auto"/>
      <w:ind w:left="720"/>
      <w:contextualSpacing/>
    </w:pPr>
    <w:rPr>
      <w:rFonts w:ascii="Times New Roman" w:eastAsia="Times New Roman" w:hAnsi="Times New Roman" w:cs="Times New Roman"/>
      <w:sz w:val="20"/>
      <w:szCs w:val="20"/>
      <w:lang w:eastAsia="de-DE"/>
    </w:rPr>
  </w:style>
  <w:style w:type="paragraph" w:customStyle="1" w:styleId="StandardArial">
    <w:name w:val="Standard + Arial"/>
    <w:aliases w:val="Vor:  12 pt"/>
    <w:basedOn w:val="Standard"/>
    <w:rsid w:val="006B7B5D"/>
    <w:pPr>
      <w:spacing w:before="240" w:after="0" w:line="240" w:lineRule="auto"/>
    </w:pPr>
    <w:rPr>
      <w:rFonts w:ascii="Arial" w:eastAsia="Times New Roman" w:hAnsi="Arial" w:cs="Arial"/>
      <w:sz w:val="24"/>
      <w:szCs w:val="24"/>
      <w:u w:color="000000"/>
      <w:lang w:eastAsia="de-DE"/>
    </w:rPr>
  </w:style>
  <w:style w:type="paragraph" w:customStyle="1" w:styleId="FarbigeListe-Akzent11">
    <w:name w:val="Farbige Liste - Akzent 11"/>
    <w:basedOn w:val="Standard"/>
    <w:uiPriority w:val="34"/>
    <w:qFormat/>
    <w:rsid w:val="006B7B5D"/>
    <w:pPr>
      <w:ind w:left="720"/>
      <w:contextualSpacing/>
    </w:pPr>
    <w:rPr>
      <w:rFonts w:ascii="Calibri" w:eastAsia="Calibri" w:hAnsi="Calibri" w:cs="Times New Roman"/>
      <w:u w:color="000000"/>
    </w:rPr>
  </w:style>
  <w:style w:type="character" w:styleId="Hyperlink">
    <w:name w:val="Hyperlink"/>
    <w:uiPriority w:val="99"/>
    <w:rsid w:val="006B7B5D"/>
    <w:rPr>
      <w:u w:val="single"/>
    </w:rPr>
  </w:style>
  <w:style w:type="table" w:customStyle="1" w:styleId="TableNormal">
    <w:name w:val="Table Normal"/>
    <w:rsid w:val="006B7B5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Kopf-undFuzeilen">
    <w:name w:val="Kopf- und Fußzeilen"/>
    <w:rsid w:val="006B7B5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de-DE"/>
    </w:rPr>
  </w:style>
  <w:style w:type="numbering" w:customStyle="1" w:styleId="List0">
    <w:name w:val="List 0"/>
    <w:basedOn w:val="ImportierterStil2"/>
    <w:rsid w:val="006B7B5D"/>
    <w:pPr>
      <w:numPr>
        <w:numId w:val="3"/>
      </w:numPr>
    </w:pPr>
  </w:style>
  <w:style w:type="numbering" w:customStyle="1" w:styleId="ImportierterStil2">
    <w:name w:val="Importierter Stil: 2"/>
    <w:rsid w:val="006B7B5D"/>
  </w:style>
  <w:style w:type="paragraph" w:styleId="Dokumentstruktur">
    <w:name w:val="Document Map"/>
    <w:basedOn w:val="Standard"/>
    <w:link w:val="DokumentstrukturZchn"/>
    <w:semiHidden/>
    <w:rsid w:val="006B7B5D"/>
    <w:pPr>
      <w:shd w:val="clear" w:color="auto" w:fill="000080"/>
      <w:spacing w:after="0" w:line="240" w:lineRule="auto"/>
    </w:pPr>
    <w:rPr>
      <w:rFonts w:ascii="Tahoma" w:eastAsia="Times New Roman" w:hAnsi="Tahoma" w:cs="Tahoma"/>
      <w:sz w:val="20"/>
      <w:szCs w:val="20"/>
      <w:u w:color="000000"/>
      <w:lang w:eastAsia="de-DE"/>
    </w:rPr>
  </w:style>
  <w:style w:type="character" w:customStyle="1" w:styleId="DokumentstrukturZchn">
    <w:name w:val="Dokumentstruktur Zchn"/>
    <w:basedOn w:val="Absatz-Standardschriftart"/>
    <w:link w:val="Dokumentstruktur"/>
    <w:semiHidden/>
    <w:rsid w:val="006B7B5D"/>
    <w:rPr>
      <w:rFonts w:ascii="Tahoma" w:eastAsia="Times New Roman" w:hAnsi="Tahoma" w:cs="Tahoma"/>
      <w:sz w:val="20"/>
      <w:szCs w:val="20"/>
      <w:u w:color="000000"/>
      <w:shd w:val="clear" w:color="auto" w:fill="000080"/>
      <w:lang w:eastAsia="de-DE"/>
    </w:rPr>
  </w:style>
  <w:style w:type="paragraph" w:customStyle="1" w:styleId="CM3">
    <w:name w:val="CM3"/>
    <w:basedOn w:val="Standard"/>
    <w:next w:val="Standard"/>
    <w:rsid w:val="006B7B5D"/>
    <w:pPr>
      <w:autoSpaceDE w:val="0"/>
      <w:autoSpaceDN w:val="0"/>
      <w:adjustRightInd w:val="0"/>
      <w:spacing w:after="0" w:line="163" w:lineRule="atLeast"/>
    </w:pPr>
    <w:rPr>
      <w:rFonts w:ascii="Arial" w:eastAsia="Times New Roman" w:hAnsi="Arial" w:cs="Times New Roman"/>
      <w:sz w:val="24"/>
      <w:szCs w:val="24"/>
      <w:u w:color="000000"/>
      <w:lang w:eastAsia="de-DE"/>
    </w:rPr>
  </w:style>
  <w:style w:type="numbering" w:customStyle="1" w:styleId="KeineListe11">
    <w:name w:val="Keine Liste11"/>
    <w:next w:val="KeineListe"/>
    <w:uiPriority w:val="99"/>
    <w:semiHidden/>
    <w:unhideWhenUsed/>
    <w:rsid w:val="006B7B5D"/>
  </w:style>
  <w:style w:type="table" w:customStyle="1" w:styleId="Tabellenraster2">
    <w:name w:val="Tabellenraster2"/>
    <w:basedOn w:val="NormaleTabelle"/>
    <w:next w:val="Tabellenraster"/>
    <w:uiPriority w:val="59"/>
    <w:rsid w:val="006B7B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6B7B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6B7B5D"/>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6B7B5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numbering" w:customStyle="1" w:styleId="Formatvorlage1">
    <w:name w:val="Formatvorlage1"/>
    <w:uiPriority w:val="99"/>
    <w:rsid w:val="006B7B5D"/>
    <w:pPr>
      <w:numPr>
        <w:numId w:val="11"/>
      </w:numPr>
    </w:pPr>
  </w:style>
  <w:style w:type="paragraph" w:customStyle="1" w:styleId="standard0">
    <w:name w:val="standard"/>
    <w:basedOn w:val="Standard"/>
    <w:semiHidden/>
    <w:rsid w:val="006B7B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ash00dcberschrift00201char">
    <w:name w:val="dash00dcberschrift_00201__char"/>
    <w:basedOn w:val="Absatz-Standardschriftart"/>
    <w:rsid w:val="006B7B5D"/>
  </w:style>
  <w:style w:type="character" w:customStyle="1" w:styleId="standardchar">
    <w:name w:val="standard__char"/>
    <w:basedOn w:val="Absatz-Standardschriftart"/>
    <w:rsid w:val="006B7B5D"/>
  </w:style>
  <w:style w:type="table" w:customStyle="1" w:styleId="TableGrid">
    <w:name w:val="TableGrid"/>
    <w:rsid w:val="006B7B5D"/>
    <w:pPr>
      <w:spacing w:after="0" w:line="240" w:lineRule="auto"/>
    </w:pPr>
    <w:rPr>
      <w:rFonts w:eastAsia="Times New Roman"/>
      <w:lang w:eastAsia="de-DE"/>
    </w:rPr>
    <w:tblPr>
      <w:tblCellMar>
        <w:top w:w="0" w:type="dxa"/>
        <w:left w:w="0" w:type="dxa"/>
        <w:bottom w:w="0" w:type="dxa"/>
        <w:right w:w="0" w:type="dxa"/>
      </w:tblCellMar>
    </w:tblPr>
  </w:style>
  <w:style w:type="paragraph" w:styleId="berarbeitung">
    <w:name w:val="Revision"/>
    <w:hidden/>
    <w:uiPriority w:val="99"/>
    <w:semiHidden/>
    <w:rsid w:val="006B7B5D"/>
    <w:pPr>
      <w:spacing w:after="0" w:line="240" w:lineRule="auto"/>
    </w:pPr>
    <w:rPr>
      <w:rFonts w:ascii="Times New Roman" w:eastAsia="Times New Roman" w:hAnsi="Times New Roman" w:cs="Times New Roman"/>
      <w:sz w:val="24"/>
      <w:szCs w:val="24"/>
      <w:lang w:eastAsia="de-DE"/>
    </w:rPr>
  </w:style>
  <w:style w:type="paragraph" w:styleId="Abbildungsverzeichnis">
    <w:name w:val="table of figures"/>
    <w:basedOn w:val="Standard"/>
    <w:next w:val="Standard"/>
    <w:autoRedefine/>
    <w:uiPriority w:val="99"/>
    <w:semiHidden/>
    <w:unhideWhenUsed/>
    <w:rsid w:val="006B7B5D"/>
    <w:pPr>
      <w:spacing w:after="0" w:line="240" w:lineRule="auto"/>
    </w:pPr>
    <w:rPr>
      <w:rFonts w:ascii="Calibri" w:eastAsia="Times New Roman" w:hAnsi="Calibri" w:cs="Times New Roman"/>
      <w:sz w:val="24"/>
      <w:szCs w:val="24"/>
      <w:lang w:eastAsia="de-DE"/>
    </w:rPr>
  </w:style>
  <w:style w:type="paragraph" w:styleId="Funotentext">
    <w:name w:val="footnote text"/>
    <w:basedOn w:val="Standard"/>
    <w:next w:val="Funotentext1"/>
    <w:link w:val="FunotentextZchn1"/>
    <w:unhideWhenUsed/>
    <w:qFormat/>
    <w:rsid w:val="00583B28"/>
    <w:pPr>
      <w:spacing w:after="0" w:line="240" w:lineRule="auto"/>
    </w:pPr>
    <w:rPr>
      <w:sz w:val="18"/>
      <w:szCs w:val="20"/>
    </w:rPr>
  </w:style>
  <w:style w:type="character" w:customStyle="1" w:styleId="FunotentextZchn1">
    <w:name w:val="Fußnotentext Zchn1"/>
    <w:basedOn w:val="Absatz-Standardschriftart"/>
    <w:link w:val="Funotentext"/>
    <w:rsid w:val="00583B28"/>
    <w:rPr>
      <w:sz w:val="18"/>
      <w:szCs w:val="20"/>
    </w:rPr>
  </w:style>
  <w:style w:type="table" w:styleId="Tabellenraster">
    <w:name w:val="Table Grid"/>
    <w:basedOn w:val="NormaleTabelle"/>
    <w:uiPriority w:val="59"/>
    <w:rsid w:val="006B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
    <w:name w:val="Keine Liste2"/>
    <w:next w:val="KeineListe"/>
    <w:uiPriority w:val="99"/>
    <w:semiHidden/>
    <w:unhideWhenUsed/>
    <w:rsid w:val="00571F93"/>
  </w:style>
  <w:style w:type="table" w:customStyle="1" w:styleId="Tabellenraster4">
    <w:name w:val="Tabellenraster4"/>
    <w:basedOn w:val="NormaleTabelle"/>
    <w:next w:val="Tabellenraster"/>
    <w:uiPriority w:val="39"/>
    <w:rsid w:val="00571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571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D4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D4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B81C1D"/>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81C1D"/>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
    <w:name w:val="Keine Liste3"/>
    <w:next w:val="KeineListe"/>
    <w:uiPriority w:val="99"/>
    <w:semiHidden/>
    <w:unhideWhenUsed/>
    <w:rsid w:val="00553421"/>
  </w:style>
  <w:style w:type="table" w:customStyle="1" w:styleId="Tabellenraster8">
    <w:name w:val="Tabellenraster8"/>
    <w:basedOn w:val="NormaleTabelle"/>
    <w:next w:val="Tabellenraster"/>
    <w:uiPriority w:val="39"/>
    <w:rsid w:val="00553421"/>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553421"/>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4">
    <w:name w:val="Keine Liste4"/>
    <w:next w:val="KeineListe"/>
    <w:uiPriority w:val="99"/>
    <w:semiHidden/>
    <w:unhideWhenUsed/>
    <w:rsid w:val="00FB5FA7"/>
  </w:style>
  <w:style w:type="table" w:customStyle="1" w:styleId="Tabellenraster9">
    <w:name w:val="Tabellenraster9"/>
    <w:basedOn w:val="NormaleTabelle"/>
    <w:next w:val="Tabellenraster"/>
    <w:uiPriority w:val="59"/>
    <w:rsid w:val="00FB5FA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59"/>
    <w:rsid w:val="00FB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B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BE379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FB5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FB5C89"/>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D9797A"/>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D9797A"/>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39"/>
    <w:rsid w:val="008A35F1"/>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39"/>
    <w:rsid w:val="0055249F"/>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C544A6"/>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C544A6"/>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39"/>
    <w:rsid w:val="00251E6D"/>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39"/>
    <w:rsid w:val="00615B6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7">
    <w:name w:val="Tabellenraster27"/>
    <w:basedOn w:val="NormaleTabelle"/>
    <w:next w:val="Tabellenraster"/>
    <w:uiPriority w:val="39"/>
    <w:rsid w:val="00E00327"/>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8">
    <w:name w:val="Tabellenraster28"/>
    <w:basedOn w:val="NormaleTabelle"/>
    <w:next w:val="Tabellenraster"/>
    <w:uiPriority w:val="39"/>
    <w:rsid w:val="00E00327"/>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EC3276"/>
    <w:pPr>
      <w:keepLines/>
      <w:tabs>
        <w:tab w:val="clear" w:pos="360"/>
      </w:tabs>
      <w:spacing w:before="480" w:line="276" w:lineRule="auto"/>
      <w:outlineLvl w:val="9"/>
    </w:pPr>
    <w:rPr>
      <w:rFonts w:asciiTheme="majorHAnsi" w:eastAsiaTheme="majorEastAsia" w:hAnsiTheme="majorHAnsi" w:cstheme="majorBidi"/>
      <w:color w:val="2E74B5" w:themeColor="accent1" w:themeShade="BF"/>
      <w:szCs w:val="28"/>
      <w:lang w:eastAsia="en-US"/>
    </w:rPr>
  </w:style>
  <w:style w:type="paragraph" w:styleId="Verzeichnis1">
    <w:name w:val="toc 1"/>
    <w:basedOn w:val="Standard"/>
    <w:next w:val="Standard"/>
    <w:autoRedefine/>
    <w:uiPriority w:val="39"/>
    <w:unhideWhenUsed/>
    <w:rsid w:val="00F24674"/>
    <w:pPr>
      <w:tabs>
        <w:tab w:val="left" w:pos="426"/>
        <w:tab w:val="right" w:pos="9639"/>
        <w:tab w:val="right" w:leader="dot" w:pos="9769"/>
      </w:tabs>
      <w:spacing w:before="240" w:after="100" w:line="240" w:lineRule="auto"/>
      <w:ind w:left="426" w:hanging="426"/>
    </w:pPr>
    <w:rPr>
      <w:b/>
      <w:noProof/>
      <w:sz w:val="24"/>
      <w:szCs w:val="24"/>
    </w:rPr>
  </w:style>
  <w:style w:type="table" w:customStyle="1" w:styleId="Tabellenraster29">
    <w:name w:val="Tabellenraster29"/>
    <w:basedOn w:val="NormaleTabelle"/>
    <w:next w:val="Tabellenraster"/>
    <w:uiPriority w:val="39"/>
    <w:rsid w:val="00E4686A"/>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0">
    <w:name w:val="Tabellenraster110"/>
    <w:basedOn w:val="NormaleTabelle"/>
    <w:next w:val="Tabellenraster"/>
    <w:uiPriority w:val="39"/>
    <w:rsid w:val="00E4686A"/>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rede">
    <w:name w:val="Salutation"/>
    <w:basedOn w:val="Standard"/>
    <w:next w:val="Standard"/>
    <w:link w:val="AnredeZchn"/>
    <w:uiPriority w:val="99"/>
    <w:semiHidden/>
    <w:unhideWhenUsed/>
    <w:rsid w:val="00AA5B97"/>
  </w:style>
  <w:style w:type="character" w:customStyle="1" w:styleId="AnredeZchn">
    <w:name w:val="Anrede Zchn"/>
    <w:basedOn w:val="Absatz-Standardschriftart"/>
    <w:link w:val="Anrede"/>
    <w:uiPriority w:val="99"/>
    <w:semiHidden/>
    <w:rsid w:val="00AA5B97"/>
  </w:style>
  <w:style w:type="paragraph" w:styleId="Aufzhlungszeichen">
    <w:name w:val="List Bullet"/>
    <w:basedOn w:val="Standard"/>
    <w:uiPriority w:val="99"/>
    <w:semiHidden/>
    <w:unhideWhenUsed/>
    <w:rsid w:val="00AA5B97"/>
    <w:pPr>
      <w:numPr>
        <w:numId w:val="24"/>
      </w:numPr>
      <w:contextualSpacing/>
    </w:pPr>
  </w:style>
  <w:style w:type="paragraph" w:styleId="Aufzhlungszeichen2">
    <w:name w:val="List Bullet 2"/>
    <w:basedOn w:val="Standard"/>
    <w:uiPriority w:val="99"/>
    <w:semiHidden/>
    <w:unhideWhenUsed/>
    <w:rsid w:val="00AA5B97"/>
    <w:pPr>
      <w:numPr>
        <w:numId w:val="25"/>
      </w:numPr>
      <w:contextualSpacing/>
    </w:pPr>
  </w:style>
  <w:style w:type="paragraph" w:styleId="Aufzhlungszeichen3">
    <w:name w:val="List Bullet 3"/>
    <w:basedOn w:val="Standard"/>
    <w:uiPriority w:val="99"/>
    <w:semiHidden/>
    <w:unhideWhenUsed/>
    <w:rsid w:val="00AA5B97"/>
    <w:pPr>
      <w:numPr>
        <w:numId w:val="26"/>
      </w:numPr>
      <w:contextualSpacing/>
    </w:pPr>
  </w:style>
  <w:style w:type="paragraph" w:styleId="Aufzhlungszeichen4">
    <w:name w:val="List Bullet 4"/>
    <w:basedOn w:val="Standard"/>
    <w:uiPriority w:val="99"/>
    <w:semiHidden/>
    <w:unhideWhenUsed/>
    <w:rsid w:val="00AA5B97"/>
    <w:pPr>
      <w:numPr>
        <w:numId w:val="27"/>
      </w:numPr>
      <w:contextualSpacing/>
    </w:pPr>
  </w:style>
  <w:style w:type="paragraph" w:styleId="Aufzhlungszeichen5">
    <w:name w:val="List Bullet 5"/>
    <w:basedOn w:val="Standard"/>
    <w:uiPriority w:val="99"/>
    <w:semiHidden/>
    <w:unhideWhenUsed/>
    <w:rsid w:val="00AA5B97"/>
    <w:pPr>
      <w:numPr>
        <w:numId w:val="28"/>
      </w:numPr>
      <w:contextualSpacing/>
    </w:pPr>
  </w:style>
  <w:style w:type="paragraph" w:styleId="Blocktext">
    <w:name w:val="Block Text"/>
    <w:basedOn w:val="Standard"/>
    <w:uiPriority w:val="99"/>
    <w:semiHidden/>
    <w:unhideWhenUsed/>
    <w:rsid w:val="00AA5B9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Datum">
    <w:name w:val="Date"/>
    <w:basedOn w:val="Standard"/>
    <w:next w:val="Standard"/>
    <w:link w:val="DatumZchn"/>
    <w:uiPriority w:val="99"/>
    <w:semiHidden/>
    <w:unhideWhenUsed/>
    <w:rsid w:val="00AA5B97"/>
  </w:style>
  <w:style w:type="character" w:customStyle="1" w:styleId="DatumZchn">
    <w:name w:val="Datum Zchn"/>
    <w:basedOn w:val="Absatz-Standardschriftart"/>
    <w:link w:val="Datum"/>
    <w:uiPriority w:val="99"/>
    <w:semiHidden/>
    <w:rsid w:val="00AA5B97"/>
  </w:style>
  <w:style w:type="paragraph" w:styleId="E-Mail-Signatur">
    <w:name w:val="E-mail Signature"/>
    <w:basedOn w:val="Standard"/>
    <w:link w:val="E-Mail-SignaturZchn"/>
    <w:uiPriority w:val="99"/>
    <w:semiHidden/>
    <w:unhideWhenUsed/>
    <w:rsid w:val="00AA5B97"/>
    <w:pPr>
      <w:spacing w:after="0" w:line="240" w:lineRule="auto"/>
    </w:pPr>
  </w:style>
  <w:style w:type="character" w:customStyle="1" w:styleId="E-Mail-SignaturZchn">
    <w:name w:val="E-Mail-Signatur Zchn"/>
    <w:basedOn w:val="Absatz-Standardschriftart"/>
    <w:link w:val="E-Mail-Signatur"/>
    <w:uiPriority w:val="99"/>
    <w:semiHidden/>
    <w:rsid w:val="00AA5B97"/>
  </w:style>
  <w:style w:type="paragraph" w:styleId="Endnotentext">
    <w:name w:val="endnote text"/>
    <w:basedOn w:val="Standard"/>
    <w:link w:val="EndnotentextZchn"/>
    <w:uiPriority w:val="99"/>
    <w:semiHidden/>
    <w:unhideWhenUsed/>
    <w:rsid w:val="00AA5B9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5B97"/>
    <w:rPr>
      <w:sz w:val="20"/>
      <w:szCs w:val="20"/>
    </w:rPr>
  </w:style>
  <w:style w:type="paragraph" w:styleId="Fu-Endnotenberschrift">
    <w:name w:val="Note Heading"/>
    <w:basedOn w:val="Standard"/>
    <w:next w:val="Standard"/>
    <w:link w:val="Fu-EndnotenberschriftZchn"/>
    <w:uiPriority w:val="99"/>
    <w:semiHidden/>
    <w:unhideWhenUsed/>
    <w:rsid w:val="00AA5B97"/>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A5B97"/>
  </w:style>
  <w:style w:type="paragraph" w:styleId="Gruformel">
    <w:name w:val="Closing"/>
    <w:basedOn w:val="Standard"/>
    <w:link w:val="GruformelZchn"/>
    <w:uiPriority w:val="99"/>
    <w:semiHidden/>
    <w:unhideWhenUsed/>
    <w:rsid w:val="00AA5B97"/>
    <w:pPr>
      <w:spacing w:after="0" w:line="240" w:lineRule="auto"/>
      <w:ind w:left="4252"/>
    </w:pPr>
  </w:style>
  <w:style w:type="character" w:customStyle="1" w:styleId="GruformelZchn">
    <w:name w:val="Grußformel Zchn"/>
    <w:basedOn w:val="Absatz-Standardschriftart"/>
    <w:link w:val="Gruformel"/>
    <w:uiPriority w:val="99"/>
    <w:semiHidden/>
    <w:rsid w:val="00AA5B97"/>
  </w:style>
  <w:style w:type="paragraph" w:styleId="HTMLAdresse">
    <w:name w:val="HTML Address"/>
    <w:basedOn w:val="Standard"/>
    <w:link w:val="HTMLAdresseZchn"/>
    <w:uiPriority w:val="99"/>
    <w:semiHidden/>
    <w:unhideWhenUsed/>
    <w:rsid w:val="00AA5B97"/>
    <w:pPr>
      <w:spacing w:after="0" w:line="240" w:lineRule="auto"/>
    </w:pPr>
    <w:rPr>
      <w:i/>
      <w:iCs/>
    </w:rPr>
  </w:style>
  <w:style w:type="character" w:customStyle="1" w:styleId="HTMLAdresseZchn">
    <w:name w:val="HTML Adresse Zchn"/>
    <w:basedOn w:val="Absatz-Standardschriftart"/>
    <w:link w:val="HTMLAdresse"/>
    <w:uiPriority w:val="99"/>
    <w:semiHidden/>
    <w:rsid w:val="00AA5B97"/>
    <w:rPr>
      <w:i/>
      <w:iCs/>
    </w:rPr>
  </w:style>
  <w:style w:type="paragraph" w:styleId="HTMLVorformatiert">
    <w:name w:val="HTML Preformatted"/>
    <w:basedOn w:val="Standard"/>
    <w:link w:val="HTMLVorformatiertZchn"/>
    <w:uiPriority w:val="99"/>
    <w:semiHidden/>
    <w:unhideWhenUsed/>
    <w:rsid w:val="00AA5B97"/>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A5B97"/>
    <w:rPr>
      <w:rFonts w:ascii="Consolas" w:hAnsi="Consolas" w:cs="Consolas"/>
      <w:sz w:val="20"/>
      <w:szCs w:val="20"/>
    </w:rPr>
  </w:style>
  <w:style w:type="paragraph" w:styleId="Index1">
    <w:name w:val="index 1"/>
    <w:basedOn w:val="Standard"/>
    <w:next w:val="Standard"/>
    <w:autoRedefine/>
    <w:uiPriority w:val="99"/>
    <w:semiHidden/>
    <w:unhideWhenUsed/>
    <w:rsid w:val="00AA5B97"/>
    <w:pPr>
      <w:spacing w:after="0" w:line="240" w:lineRule="auto"/>
      <w:ind w:left="220" w:hanging="220"/>
    </w:pPr>
  </w:style>
  <w:style w:type="paragraph" w:styleId="Index2">
    <w:name w:val="index 2"/>
    <w:basedOn w:val="Standard"/>
    <w:next w:val="Standard"/>
    <w:autoRedefine/>
    <w:uiPriority w:val="99"/>
    <w:semiHidden/>
    <w:unhideWhenUsed/>
    <w:rsid w:val="00AA5B97"/>
    <w:pPr>
      <w:spacing w:after="0" w:line="240" w:lineRule="auto"/>
      <w:ind w:left="440" w:hanging="220"/>
    </w:pPr>
  </w:style>
  <w:style w:type="paragraph" w:styleId="Index3">
    <w:name w:val="index 3"/>
    <w:basedOn w:val="Standard"/>
    <w:next w:val="Standard"/>
    <w:autoRedefine/>
    <w:uiPriority w:val="99"/>
    <w:semiHidden/>
    <w:unhideWhenUsed/>
    <w:rsid w:val="00AA5B97"/>
    <w:pPr>
      <w:spacing w:after="0" w:line="240" w:lineRule="auto"/>
      <w:ind w:left="660" w:hanging="220"/>
    </w:pPr>
  </w:style>
  <w:style w:type="paragraph" w:styleId="Index4">
    <w:name w:val="index 4"/>
    <w:basedOn w:val="Standard"/>
    <w:next w:val="Standard"/>
    <w:autoRedefine/>
    <w:uiPriority w:val="99"/>
    <w:semiHidden/>
    <w:unhideWhenUsed/>
    <w:rsid w:val="00AA5B97"/>
    <w:pPr>
      <w:spacing w:after="0" w:line="240" w:lineRule="auto"/>
      <w:ind w:left="880" w:hanging="220"/>
    </w:pPr>
  </w:style>
  <w:style w:type="paragraph" w:styleId="Index5">
    <w:name w:val="index 5"/>
    <w:basedOn w:val="Standard"/>
    <w:next w:val="Standard"/>
    <w:autoRedefine/>
    <w:uiPriority w:val="99"/>
    <w:semiHidden/>
    <w:unhideWhenUsed/>
    <w:rsid w:val="00AA5B97"/>
    <w:pPr>
      <w:spacing w:after="0" w:line="240" w:lineRule="auto"/>
      <w:ind w:left="1100" w:hanging="220"/>
    </w:pPr>
  </w:style>
  <w:style w:type="paragraph" w:styleId="Index6">
    <w:name w:val="index 6"/>
    <w:basedOn w:val="Standard"/>
    <w:next w:val="Standard"/>
    <w:autoRedefine/>
    <w:uiPriority w:val="99"/>
    <w:semiHidden/>
    <w:unhideWhenUsed/>
    <w:rsid w:val="00AA5B97"/>
    <w:pPr>
      <w:spacing w:after="0" w:line="240" w:lineRule="auto"/>
      <w:ind w:left="1320" w:hanging="220"/>
    </w:pPr>
  </w:style>
  <w:style w:type="paragraph" w:styleId="Index7">
    <w:name w:val="index 7"/>
    <w:basedOn w:val="Standard"/>
    <w:next w:val="Standard"/>
    <w:autoRedefine/>
    <w:uiPriority w:val="99"/>
    <w:semiHidden/>
    <w:unhideWhenUsed/>
    <w:rsid w:val="00AA5B97"/>
    <w:pPr>
      <w:spacing w:after="0" w:line="240" w:lineRule="auto"/>
      <w:ind w:left="1540" w:hanging="220"/>
    </w:pPr>
  </w:style>
  <w:style w:type="paragraph" w:styleId="Index8">
    <w:name w:val="index 8"/>
    <w:basedOn w:val="Standard"/>
    <w:next w:val="Standard"/>
    <w:autoRedefine/>
    <w:uiPriority w:val="99"/>
    <w:semiHidden/>
    <w:unhideWhenUsed/>
    <w:rsid w:val="00AA5B97"/>
    <w:pPr>
      <w:spacing w:after="0" w:line="240" w:lineRule="auto"/>
      <w:ind w:left="1760" w:hanging="220"/>
    </w:pPr>
  </w:style>
  <w:style w:type="paragraph" w:styleId="Index9">
    <w:name w:val="index 9"/>
    <w:basedOn w:val="Standard"/>
    <w:next w:val="Standard"/>
    <w:autoRedefine/>
    <w:uiPriority w:val="99"/>
    <w:semiHidden/>
    <w:unhideWhenUsed/>
    <w:rsid w:val="00AA5B97"/>
    <w:pPr>
      <w:spacing w:after="0" w:line="240" w:lineRule="auto"/>
      <w:ind w:left="1980" w:hanging="220"/>
    </w:pPr>
  </w:style>
  <w:style w:type="paragraph" w:styleId="Indexberschrift">
    <w:name w:val="index heading"/>
    <w:basedOn w:val="Standard"/>
    <w:next w:val="Index1"/>
    <w:uiPriority w:val="99"/>
    <w:semiHidden/>
    <w:unhideWhenUsed/>
    <w:rsid w:val="00AA5B97"/>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AA5B9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AA5B97"/>
    <w:rPr>
      <w:i/>
      <w:iCs/>
      <w:color w:val="5B9BD5" w:themeColor="accent1"/>
    </w:rPr>
  </w:style>
  <w:style w:type="paragraph" w:styleId="KeinLeerraum">
    <w:name w:val="No Spacing"/>
    <w:uiPriority w:val="1"/>
    <w:qFormat/>
    <w:rsid w:val="00AA5B97"/>
    <w:pPr>
      <w:spacing w:after="0" w:line="240" w:lineRule="auto"/>
    </w:pPr>
  </w:style>
  <w:style w:type="paragraph" w:styleId="Liste">
    <w:name w:val="List"/>
    <w:basedOn w:val="Standard"/>
    <w:uiPriority w:val="99"/>
    <w:semiHidden/>
    <w:unhideWhenUsed/>
    <w:rsid w:val="00AA5B97"/>
    <w:pPr>
      <w:ind w:left="283" w:hanging="283"/>
      <w:contextualSpacing/>
    </w:pPr>
  </w:style>
  <w:style w:type="paragraph" w:styleId="Liste2">
    <w:name w:val="List 2"/>
    <w:basedOn w:val="Standard"/>
    <w:uiPriority w:val="99"/>
    <w:semiHidden/>
    <w:unhideWhenUsed/>
    <w:rsid w:val="00AA5B97"/>
    <w:pPr>
      <w:ind w:left="566" w:hanging="283"/>
      <w:contextualSpacing/>
    </w:pPr>
  </w:style>
  <w:style w:type="paragraph" w:styleId="Liste3">
    <w:name w:val="List 3"/>
    <w:basedOn w:val="Standard"/>
    <w:uiPriority w:val="99"/>
    <w:semiHidden/>
    <w:unhideWhenUsed/>
    <w:rsid w:val="00AA5B97"/>
    <w:pPr>
      <w:ind w:left="849" w:hanging="283"/>
      <w:contextualSpacing/>
    </w:pPr>
  </w:style>
  <w:style w:type="paragraph" w:styleId="Liste4">
    <w:name w:val="List 4"/>
    <w:basedOn w:val="Standard"/>
    <w:uiPriority w:val="99"/>
    <w:semiHidden/>
    <w:unhideWhenUsed/>
    <w:rsid w:val="00AA5B97"/>
    <w:pPr>
      <w:ind w:left="1132" w:hanging="283"/>
      <w:contextualSpacing/>
    </w:pPr>
  </w:style>
  <w:style w:type="paragraph" w:styleId="Liste5">
    <w:name w:val="List 5"/>
    <w:basedOn w:val="Standard"/>
    <w:uiPriority w:val="99"/>
    <w:semiHidden/>
    <w:unhideWhenUsed/>
    <w:rsid w:val="00AA5B97"/>
    <w:pPr>
      <w:ind w:left="1415" w:hanging="283"/>
      <w:contextualSpacing/>
    </w:pPr>
  </w:style>
  <w:style w:type="paragraph" w:styleId="Listenfortsetzung">
    <w:name w:val="List Continue"/>
    <w:basedOn w:val="Standard"/>
    <w:uiPriority w:val="99"/>
    <w:semiHidden/>
    <w:unhideWhenUsed/>
    <w:rsid w:val="00AA5B97"/>
    <w:pPr>
      <w:spacing w:after="120"/>
      <w:ind w:left="283"/>
      <w:contextualSpacing/>
    </w:pPr>
  </w:style>
  <w:style w:type="paragraph" w:styleId="Listenfortsetzung2">
    <w:name w:val="List Continue 2"/>
    <w:basedOn w:val="Standard"/>
    <w:uiPriority w:val="99"/>
    <w:semiHidden/>
    <w:unhideWhenUsed/>
    <w:rsid w:val="00AA5B97"/>
    <w:pPr>
      <w:spacing w:after="120"/>
      <w:ind w:left="566"/>
      <w:contextualSpacing/>
    </w:pPr>
  </w:style>
  <w:style w:type="paragraph" w:styleId="Listenfortsetzung3">
    <w:name w:val="List Continue 3"/>
    <w:basedOn w:val="Standard"/>
    <w:uiPriority w:val="99"/>
    <w:semiHidden/>
    <w:unhideWhenUsed/>
    <w:rsid w:val="00AA5B97"/>
    <w:pPr>
      <w:spacing w:after="120"/>
      <w:ind w:left="849"/>
      <w:contextualSpacing/>
    </w:pPr>
  </w:style>
  <w:style w:type="paragraph" w:styleId="Listenfortsetzung4">
    <w:name w:val="List Continue 4"/>
    <w:basedOn w:val="Standard"/>
    <w:uiPriority w:val="99"/>
    <w:semiHidden/>
    <w:unhideWhenUsed/>
    <w:rsid w:val="00AA5B97"/>
    <w:pPr>
      <w:spacing w:after="120"/>
      <w:ind w:left="1132"/>
      <w:contextualSpacing/>
    </w:pPr>
  </w:style>
  <w:style w:type="paragraph" w:styleId="Listenfortsetzung5">
    <w:name w:val="List Continue 5"/>
    <w:basedOn w:val="Standard"/>
    <w:uiPriority w:val="99"/>
    <w:semiHidden/>
    <w:unhideWhenUsed/>
    <w:rsid w:val="00AA5B97"/>
    <w:pPr>
      <w:spacing w:after="120"/>
      <w:ind w:left="1415"/>
      <w:contextualSpacing/>
    </w:pPr>
  </w:style>
  <w:style w:type="paragraph" w:styleId="Listennummer">
    <w:name w:val="List Number"/>
    <w:basedOn w:val="Standard"/>
    <w:uiPriority w:val="99"/>
    <w:semiHidden/>
    <w:unhideWhenUsed/>
    <w:rsid w:val="00AA5B97"/>
    <w:pPr>
      <w:numPr>
        <w:numId w:val="29"/>
      </w:numPr>
      <w:contextualSpacing/>
    </w:pPr>
  </w:style>
  <w:style w:type="paragraph" w:styleId="Listennummer2">
    <w:name w:val="List Number 2"/>
    <w:basedOn w:val="Standard"/>
    <w:uiPriority w:val="99"/>
    <w:semiHidden/>
    <w:unhideWhenUsed/>
    <w:rsid w:val="00AA5B97"/>
    <w:pPr>
      <w:numPr>
        <w:numId w:val="30"/>
      </w:numPr>
      <w:contextualSpacing/>
    </w:pPr>
  </w:style>
  <w:style w:type="paragraph" w:styleId="Listennummer3">
    <w:name w:val="List Number 3"/>
    <w:basedOn w:val="Standard"/>
    <w:uiPriority w:val="99"/>
    <w:semiHidden/>
    <w:unhideWhenUsed/>
    <w:rsid w:val="00AA5B97"/>
    <w:pPr>
      <w:numPr>
        <w:numId w:val="31"/>
      </w:numPr>
      <w:contextualSpacing/>
    </w:pPr>
  </w:style>
  <w:style w:type="paragraph" w:styleId="Listennummer4">
    <w:name w:val="List Number 4"/>
    <w:basedOn w:val="Standard"/>
    <w:uiPriority w:val="99"/>
    <w:semiHidden/>
    <w:unhideWhenUsed/>
    <w:rsid w:val="00AA5B97"/>
    <w:pPr>
      <w:numPr>
        <w:numId w:val="32"/>
      </w:numPr>
      <w:contextualSpacing/>
    </w:pPr>
  </w:style>
  <w:style w:type="paragraph" w:styleId="Listennummer5">
    <w:name w:val="List Number 5"/>
    <w:basedOn w:val="Standard"/>
    <w:uiPriority w:val="99"/>
    <w:semiHidden/>
    <w:unhideWhenUsed/>
    <w:rsid w:val="00AA5B97"/>
    <w:pPr>
      <w:numPr>
        <w:numId w:val="33"/>
      </w:numPr>
      <w:contextualSpacing/>
    </w:pPr>
  </w:style>
  <w:style w:type="paragraph" w:styleId="Literaturverzeichnis">
    <w:name w:val="Bibliography"/>
    <w:basedOn w:val="Standard"/>
    <w:next w:val="Standard"/>
    <w:uiPriority w:val="37"/>
    <w:semiHidden/>
    <w:unhideWhenUsed/>
    <w:rsid w:val="00AA5B97"/>
  </w:style>
  <w:style w:type="paragraph" w:styleId="Makrotext">
    <w:name w:val="macro"/>
    <w:link w:val="MakrotextZchn"/>
    <w:uiPriority w:val="99"/>
    <w:semiHidden/>
    <w:unhideWhenUsed/>
    <w:rsid w:val="00AA5B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A5B97"/>
    <w:rPr>
      <w:rFonts w:ascii="Consolas" w:hAnsi="Consolas" w:cs="Consolas"/>
      <w:sz w:val="20"/>
      <w:szCs w:val="20"/>
    </w:rPr>
  </w:style>
  <w:style w:type="paragraph" w:styleId="Nachrichtenkopf">
    <w:name w:val="Message Header"/>
    <w:basedOn w:val="Standard"/>
    <w:link w:val="NachrichtenkopfZchn"/>
    <w:uiPriority w:val="99"/>
    <w:semiHidden/>
    <w:unhideWhenUsed/>
    <w:rsid w:val="00AA5B9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A5B97"/>
    <w:rPr>
      <w:rFonts w:asciiTheme="majorHAnsi" w:eastAsiaTheme="majorEastAsia" w:hAnsiTheme="majorHAnsi" w:cstheme="majorBidi"/>
      <w:sz w:val="24"/>
      <w:szCs w:val="24"/>
      <w:shd w:val="pct20" w:color="auto" w:fill="auto"/>
    </w:rPr>
  </w:style>
  <w:style w:type="paragraph" w:styleId="Rechtsgrundlagenverzeichnis">
    <w:name w:val="table of authorities"/>
    <w:basedOn w:val="Standard"/>
    <w:next w:val="Standard"/>
    <w:uiPriority w:val="99"/>
    <w:semiHidden/>
    <w:unhideWhenUsed/>
    <w:rsid w:val="00AA5B97"/>
    <w:pPr>
      <w:spacing w:after="0"/>
      <w:ind w:left="220" w:hanging="220"/>
    </w:pPr>
  </w:style>
  <w:style w:type="paragraph" w:styleId="RGV-berschrift">
    <w:name w:val="toa heading"/>
    <w:basedOn w:val="Standard"/>
    <w:next w:val="Standard"/>
    <w:uiPriority w:val="99"/>
    <w:semiHidden/>
    <w:unhideWhenUsed/>
    <w:rsid w:val="00AA5B97"/>
    <w:pPr>
      <w:spacing w:before="120"/>
    </w:pPr>
    <w:rPr>
      <w:rFonts w:asciiTheme="majorHAnsi" w:eastAsiaTheme="majorEastAsia" w:hAnsiTheme="majorHAnsi" w:cstheme="majorBidi"/>
      <w:b/>
      <w:bCs/>
      <w:sz w:val="24"/>
      <w:szCs w:val="24"/>
    </w:rPr>
  </w:style>
  <w:style w:type="paragraph" w:styleId="Standardeinzug">
    <w:name w:val="Normal Indent"/>
    <w:basedOn w:val="Standard"/>
    <w:uiPriority w:val="99"/>
    <w:semiHidden/>
    <w:unhideWhenUsed/>
    <w:rsid w:val="00AA5B97"/>
    <w:pPr>
      <w:ind w:left="708"/>
    </w:pPr>
  </w:style>
  <w:style w:type="paragraph" w:styleId="Textkrper-Einzug3">
    <w:name w:val="Body Text Indent 3"/>
    <w:basedOn w:val="Standard"/>
    <w:link w:val="Textkrper-Einzug3Zchn"/>
    <w:uiPriority w:val="99"/>
    <w:semiHidden/>
    <w:unhideWhenUsed/>
    <w:rsid w:val="00AA5B9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A5B97"/>
    <w:rPr>
      <w:sz w:val="16"/>
      <w:szCs w:val="16"/>
    </w:rPr>
  </w:style>
  <w:style w:type="paragraph" w:styleId="Textkrper-Erstzeileneinzug">
    <w:name w:val="Body Text First Indent"/>
    <w:basedOn w:val="Textkrper"/>
    <w:link w:val="Textkrper-ErstzeileneinzugZchn"/>
    <w:uiPriority w:val="99"/>
    <w:semiHidden/>
    <w:unhideWhenUsed/>
    <w:rsid w:val="00AA5B97"/>
    <w:pPr>
      <w:spacing w:after="160" w:line="259" w:lineRule="auto"/>
      <w:ind w:firstLine="360"/>
      <w:jc w:val="left"/>
    </w:pPr>
    <w:rPr>
      <w:rFonts w:asciiTheme="minorHAnsi" w:eastAsiaTheme="minorHAnsi" w:hAnsiTheme="minorHAnsi" w:cstheme="minorBidi"/>
      <w:b w:val="0"/>
      <w:bCs w:val="0"/>
      <w:sz w:val="22"/>
      <w:szCs w:val="22"/>
      <w:lang w:eastAsia="en-US"/>
    </w:rPr>
  </w:style>
  <w:style w:type="character" w:customStyle="1" w:styleId="Textkrper-ErstzeileneinzugZchn">
    <w:name w:val="Textkörper-Erstzeileneinzug Zchn"/>
    <w:basedOn w:val="TextkrperZchn"/>
    <w:link w:val="Textkrper-Erstzeileneinzug"/>
    <w:uiPriority w:val="99"/>
    <w:semiHidden/>
    <w:rsid w:val="00AA5B97"/>
    <w:rPr>
      <w:rFonts w:ascii="Comic Sans MS" w:eastAsia="Times New Roman" w:hAnsi="Comic Sans MS" w:cs="Times New Roman"/>
      <w:b w:val="0"/>
      <w:bCs w:val="0"/>
      <w:sz w:val="24"/>
      <w:szCs w:val="24"/>
      <w:lang w:eastAsia="de-DE"/>
    </w:rPr>
  </w:style>
  <w:style w:type="paragraph" w:styleId="Textkrper-Erstzeileneinzug2">
    <w:name w:val="Body Text First Indent 2"/>
    <w:basedOn w:val="Textkrper-Zeileneinzug"/>
    <w:link w:val="Textkrper-Erstzeileneinzug2Zchn"/>
    <w:uiPriority w:val="99"/>
    <w:semiHidden/>
    <w:unhideWhenUsed/>
    <w:rsid w:val="00AA5B97"/>
    <w:pPr>
      <w:tabs>
        <w:tab w:val="clear" w:pos="1080"/>
      </w:tabs>
      <w:spacing w:after="160" w:line="259" w:lineRule="auto"/>
      <w:ind w:left="360" w:firstLine="360"/>
    </w:pPr>
    <w:rPr>
      <w:rFonts w:asciiTheme="minorHAnsi" w:eastAsiaTheme="minorHAnsi" w:hAnsiTheme="minorHAnsi" w:cstheme="minorBidi"/>
      <w:sz w:val="22"/>
      <w:szCs w:val="22"/>
      <w:lang w:eastAsia="en-US"/>
    </w:rPr>
  </w:style>
  <w:style w:type="character" w:customStyle="1" w:styleId="Textkrper-Erstzeileneinzug2Zchn">
    <w:name w:val="Textkörper-Erstzeileneinzug 2 Zchn"/>
    <w:basedOn w:val="Textkrper-ZeileneinzugZchn"/>
    <w:link w:val="Textkrper-Erstzeileneinzug2"/>
    <w:uiPriority w:val="99"/>
    <w:semiHidden/>
    <w:rsid w:val="00AA5B97"/>
    <w:rPr>
      <w:rFonts w:ascii="Times New Roman" w:eastAsia="Times New Roman" w:hAnsi="Times New Roman" w:cs="Times New Roman"/>
      <w:sz w:val="24"/>
      <w:szCs w:val="24"/>
      <w:lang w:eastAsia="de-DE"/>
    </w:rPr>
  </w:style>
  <w:style w:type="paragraph" w:styleId="Umschlagabsenderadresse">
    <w:name w:val="envelope return"/>
    <w:basedOn w:val="Standard"/>
    <w:uiPriority w:val="99"/>
    <w:semiHidden/>
    <w:unhideWhenUsed/>
    <w:rsid w:val="00AA5B97"/>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AA5B97"/>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AA5B97"/>
    <w:pPr>
      <w:spacing w:after="0" w:line="240" w:lineRule="auto"/>
      <w:ind w:left="4252"/>
    </w:pPr>
  </w:style>
  <w:style w:type="character" w:customStyle="1" w:styleId="UnterschriftZchn">
    <w:name w:val="Unterschrift Zchn"/>
    <w:basedOn w:val="Absatz-Standardschriftart"/>
    <w:link w:val="Unterschrift"/>
    <w:uiPriority w:val="99"/>
    <w:semiHidden/>
    <w:rsid w:val="00AA5B97"/>
  </w:style>
  <w:style w:type="paragraph" w:styleId="Verzeichnis4">
    <w:name w:val="toc 4"/>
    <w:basedOn w:val="Standard"/>
    <w:next w:val="Standard"/>
    <w:autoRedefine/>
    <w:uiPriority w:val="39"/>
    <w:semiHidden/>
    <w:unhideWhenUsed/>
    <w:rsid w:val="00AA5B97"/>
    <w:pPr>
      <w:spacing w:after="100"/>
      <w:ind w:left="660"/>
    </w:pPr>
  </w:style>
  <w:style w:type="paragraph" w:styleId="Verzeichnis6">
    <w:name w:val="toc 6"/>
    <w:basedOn w:val="Standard"/>
    <w:next w:val="Standard"/>
    <w:autoRedefine/>
    <w:uiPriority w:val="39"/>
    <w:semiHidden/>
    <w:unhideWhenUsed/>
    <w:rsid w:val="00AA5B97"/>
    <w:pPr>
      <w:spacing w:after="100"/>
      <w:ind w:left="1100"/>
    </w:pPr>
  </w:style>
  <w:style w:type="paragraph" w:styleId="Verzeichnis7">
    <w:name w:val="toc 7"/>
    <w:basedOn w:val="Standard"/>
    <w:next w:val="Standard"/>
    <w:autoRedefine/>
    <w:uiPriority w:val="39"/>
    <w:semiHidden/>
    <w:unhideWhenUsed/>
    <w:rsid w:val="00AA5B97"/>
    <w:pPr>
      <w:spacing w:after="100"/>
      <w:ind w:left="1320"/>
    </w:pPr>
  </w:style>
  <w:style w:type="paragraph" w:styleId="Verzeichnis8">
    <w:name w:val="toc 8"/>
    <w:basedOn w:val="Standard"/>
    <w:next w:val="Standard"/>
    <w:autoRedefine/>
    <w:uiPriority w:val="39"/>
    <w:semiHidden/>
    <w:unhideWhenUsed/>
    <w:rsid w:val="00AA5B97"/>
    <w:pPr>
      <w:spacing w:after="100"/>
      <w:ind w:left="1540"/>
    </w:pPr>
  </w:style>
  <w:style w:type="paragraph" w:styleId="Verzeichnis9">
    <w:name w:val="toc 9"/>
    <w:basedOn w:val="Standard"/>
    <w:next w:val="Standard"/>
    <w:autoRedefine/>
    <w:uiPriority w:val="39"/>
    <w:semiHidden/>
    <w:unhideWhenUsed/>
    <w:rsid w:val="00AA5B97"/>
    <w:pPr>
      <w:spacing w:after="100"/>
      <w:ind w:left="1760"/>
    </w:pPr>
  </w:style>
  <w:style w:type="paragraph" w:styleId="Zitat">
    <w:name w:val="Quote"/>
    <w:basedOn w:val="Standard"/>
    <w:next w:val="Standard"/>
    <w:link w:val="ZitatZchn"/>
    <w:uiPriority w:val="29"/>
    <w:qFormat/>
    <w:rsid w:val="00AA5B9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A5B97"/>
    <w:rPr>
      <w:i/>
      <w:iCs/>
      <w:color w:val="404040" w:themeColor="text1" w:themeTint="BF"/>
    </w:rPr>
  </w:style>
  <w:style w:type="paragraph" w:customStyle="1" w:styleId="sp286884">
    <w:name w:val="sp286884"/>
    <w:basedOn w:val="Standard"/>
    <w:rsid w:val="00723E81"/>
    <w:pPr>
      <w:spacing w:after="0" w:line="240" w:lineRule="auto"/>
    </w:pPr>
    <w:rPr>
      <w:rFonts w:ascii="Arial" w:eastAsia="Times New Roman" w:hAnsi="Arial" w:cs="Arial"/>
      <w:sz w:val="24"/>
      <w:szCs w:val="24"/>
      <w:lang w:eastAsia="de-DE"/>
    </w:rPr>
  </w:style>
  <w:style w:type="character" w:styleId="BesuchterLink">
    <w:name w:val="FollowedHyperlink"/>
    <w:basedOn w:val="Absatz-Standardschriftart"/>
    <w:uiPriority w:val="99"/>
    <w:semiHidden/>
    <w:unhideWhenUsed/>
    <w:rsid w:val="00AA6D58"/>
    <w:rPr>
      <w:color w:val="954F72" w:themeColor="followedHyperlink"/>
      <w:u w:val="single"/>
    </w:rPr>
  </w:style>
  <w:style w:type="character" w:customStyle="1" w:styleId="Funotenzeichen1">
    <w:name w:val="Fußnotenzeichen1"/>
    <w:rsid w:val="003A3957"/>
    <w:rPr>
      <w:vertAlign w:val="superscript"/>
    </w:rPr>
  </w:style>
  <w:style w:type="table" w:customStyle="1" w:styleId="Tabellenraster30">
    <w:name w:val="Tabellenraster30"/>
    <w:basedOn w:val="NormaleTabelle"/>
    <w:next w:val="Tabellenraster"/>
    <w:uiPriority w:val="59"/>
    <w:rsid w:val="00722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722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578730">
      <w:bodyDiv w:val="1"/>
      <w:marLeft w:val="0"/>
      <w:marRight w:val="0"/>
      <w:marTop w:val="0"/>
      <w:marBottom w:val="0"/>
      <w:divBdr>
        <w:top w:val="none" w:sz="0" w:space="0" w:color="auto"/>
        <w:left w:val="none" w:sz="0" w:space="0" w:color="auto"/>
        <w:bottom w:val="none" w:sz="0" w:space="0" w:color="auto"/>
        <w:right w:val="none" w:sz="0" w:space="0" w:color="auto"/>
      </w:divBdr>
    </w:div>
    <w:div w:id="760688542">
      <w:bodyDiv w:val="1"/>
      <w:marLeft w:val="0"/>
      <w:marRight w:val="0"/>
      <w:marTop w:val="0"/>
      <w:marBottom w:val="0"/>
      <w:divBdr>
        <w:top w:val="none" w:sz="0" w:space="0" w:color="auto"/>
        <w:left w:val="none" w:sz="0" w:space="0" w:color="auto"/>
        <w:bottom w:val="none" w:sz="0" w:space="0" w:color="auto"/>
        <w:right w:val="none" w:sz="0" w:space="0" w:color="auto"/>
      </w:divBdr>
    </w:div>
    <w:div w:id="1304238717">
      <w:bodyDiv w:val="1"/>
      <w:marLeft w:val="0"/>
      <w:marRight w:val="0"/>
      <w:marTop w:val="0"/>
      <w:marBottom w:val="0"/>
      <w:divBdr>
        <w:top w:val="none" w:sz="0" w:space="0" w:color="auto"/>
        <w:left w:val="none" w:sz="0" w:space="0" w:color="auto"/>
        <w:bottom w:val="none" w:sz="0" w:space="0" w:color="auto"/>
        <w:right w:val="none" w:sz="0" w:space="0" w:color="auto"/>
      </w:divBdr>
    </w:div>
    <w:div w:id="1683582742">
      <w:bodyDiv w:val="1"/>
      <w:marLeft w:val="0"/>
      <w:marRight w:val="0"/>
      <w:marTop w:val="0"/>
      <w:marBottom w:val="0"/>
      <w:divBdr>
        <w:top w:val="none" w:sz="0" w:space="0" w:color="auto"/>
        <w:left w:val="none" w:sz="0" w:space="0" w:color="auto"/>
        <w:bottom w:val="none" w:sz="0" w:space="0" w:color="auto"/>
        <w:right w:val="none" w:sz="0" w:space="0" w:color="auto"/>
      </w:divBdr>
    </w:div>
    <w:div w:id="199270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16ADA-79F9-42FD-B81C-41635251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2338</Words>
  <Characters>14736</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Nitsche</dc:creator>
  <cp:lastModifiedBy>SN</cp:lastModifiedBy>
  <cp:revision>2</cp:revision>
  <cp:lastPrinted>2017-01-19T21:31:00Z</cp:lastPrinted>
  <dcterms:created xsi:type="dcterms:W3CDTF">2021-01-25T13:33:00Z</dcterms:created>
  <dcterms:modified xsi:type="dcterms:W3CDTF">2021-01-25T13:33:00Z</dcterms:modified>
</cp:coreProperties>
</file>