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937387" w14:textId="77777777" w:rsidR="00527C25" w:rsidRDefault="00662CCB">
      <w:pPr>
        <w:pStyle w:val="berschrift4"/>
        <w:spacing w:line="360" w:lineRule="auto"/>
        <w:jc w:val="left"/>
        <w:rPr>
          <w:b w:val="0"/>
          <w:smallCaps/>
          <w:lang w:eastAsia="de-DE"/>
        </w:rPr>
      </w:pPr>
      <w:r>
        <w:rPr>
          <w:noProof/>
          <w:lang w:eastAsia="de-DE"/>
        </w:rPr>
        <mc:AlternateContent>
          <mc:Choice Requires="wps">
            <w:drawing>
              <wp:anchor distT="0" distB="0" distL="114300" distR="114300" simplePos="0" relativeHeight="251657216" behindDoc="0" locked="0" layoutInCell="1" allowOverlap="1" wp14:anchorId="144C5F43" wp14:editId="50EF539F">
                <wp:simplePos x="0" y="0"/>
                <wp:positionH relativeFrom="column">
                  <wp:posOffset>4114800</wp:posOffset>
                </wp:positionH>
                <wp:positionV relativeFrom="paragraph">
                  <wp:posOffset>114300</wp:posOffset>
                </wp:positionV>
                <wp:extent cx="2438400" cy="1371600"/>
                <wp:effectExtent l="6350" t="12065" r="1270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371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AE5BB0" id="Rectangle 3" o:spid="_x0000_s1026" style="position:absolute;margin-left:324pt;margin-top:9pt;width:192pt;height:10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" strokeweight=".26mm">
                <v:stroke endcap="square"/>
              </v:rect>
            </w:pict>
          </mc:Fallback>
        </mc:AlternateContent>
      </w:r>
    </w:p>
    <w:p w14:paraId="4AC3AEA0" w14:textId="4DB003E4" w:rsidR="00527C25" w:rsidRDefault="00662CCB">
      <w:pPr>
        <w:pStyle w:val="Beschriftung"/>
      </w:pPr>
      <w:r>
        <w:rPr>
          <w:noProof/>
          <w:lang w:eastAsia="de-DE"/>
        </w:rPr>
        <mc:AlternateContent>
          <mc:Choice Requires="wps">
            <w:drawing>
              <wp:anchor distT="0" distB="0" distL="90170" distR="90170" simplePos="0" relativeHeight="251658240" behindDoc="0" locked="0" layoutInCell="1" allowOverlap="1" wp14:anchorId="0867E324" wp14:editId="14819088">
                <wp:simplePos x="0" y="0"/>
                <wp:positionH relativeFrom="page">
                  <wp:posOffset>4691380</wp:posOffset>
                </wp:positionH>
                <wp:positionV relativeFrom="paragraph">
                  <wp:posOffset>7620</wp:posOffset>
                </wp:positionV>
                <wp:extent cx="2366645" cy="1186815"/>
                <wp:effectExtent l="5080" t="635" r="0" b="317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1186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69D54" w14:textId="77777777" w:rsidR="00527C25" w:rsidRDefault="00527C25">
                            <w:pPr>
                              <w:jc w:val="center"/>
                              <w:rPr>
                                <w:lang w:eastAsia="de-DE"/>
                              </w:rPr>
                            </w:pPr>
                          </w:p>
                          <w:p w14:paraId="6E7EA1BD" w14:textId="77777777" w:rsidR="00527C25" w:rsidRDefault="00527C25">
                            <w:pPr>
                              <w:jc w:val="center"/>
                            </w:pPr>
                            <w:r>
                              <w:rPr>
                                <w:b/>
                                <w:smallCaps/>
                              </w:rPr>
                              <w:t xml:space="preserve">      </w:t>
                            </w:r>
                          </w:p>
                          <w:p w14:paraId="0B0FC42D" w14:textId="77777777" w:rsidR="00191002" w:rsidRDefault="00191002" w:rsidP="00191002">
                            <w:pPr>
                              <w:pStyle w:val="Beschriftung"/>
                              <w:jc w:val="center"/>
                              <w:rPr>
                                <w:i/>
                                <w:sz w:val="16"/>
                              </w:rPr>
                            </w:pPr>
                            <w:r w:rsidRPr="00BF73D5">
                              <w:rPr>
                                <w:i/>
                                <w:sz w:val="16"/>
                              </w:rPr>
                              <w:t xml:space="preserve">Stempel </w:t>
                            </w:r>
                            <w:r>
                              <w:rPr>
                                <w:i/>
                                <w:sz w:val="16"/>
                              </w:rPr>
                              <w:t xml:space="preserve">mit Anschrift </w:t>
                            </w:r>
                          </w:p>
                          <w:p w14:paraId="76E5B734" w14:textId="77777777" w:rsidR="00527C25" w:rsidRDefault="00191002" w:rsidP="00191002">
                            <w:pPr>
                              <w:pStyle w:val="Beschriftung"/>
                              <w:jc w:val="center"/>
                            </w:pPr>
                            <w:r w:rsidRPr="00BF73D5">
                              <w:rPr>
                                <w:i/>
                                <w:sz w:val="16"/>
                              </w:rPr>
                              <w:t>der Schule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7E324" id="_x0000_t202" coordsize="21600,21600" o:spt="202" path="m,l,21600r21600,l21600,xe">
                <v:stroke joinstyle="miter"/>
                <v:path gradientshapeok="t" o:connecttype="rect"/>
              </v:shapetype>
              <v:shape id="Text Box 2" o:spid="_x0000_s1026" type="#_x0000_t202" style="position:absolute;margin-left:369.4pt;margin-top:.6pt;width:186.35pt;height:93.45pt;z-index:251658240;visibility:visible;mso-wrap-style:square;mso-width-percent:0;mso-height-percent:0;mso-wrap-distance-left:7.1pt;mso-wrap-distance-top:0;mso-wrap-distance-right:7.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" stroked="f">
                <v:fill opacity="0"/>
                <v:textbox inset="0,0,0,0">
                  <w:txbxContent>
                    <w:p w14:paraId="71769D54" w14:textId="77777777" w:rsidR="00527C25" w:rsidRDefault="00527C25">
                      <w:pPr>
                        <w:jc w:val="center"/>
                        <w:rPr>
                          <w:lang w:eastAsia="de-DE"/>
                        </w:rPr>
                      </w:pPr>
                    </w:p>
                    <w:p w14:paraId="6E7EA1BD" w14:textId="77777777" w:rsidR="00527C25" w:rsidRDefault="00527C25">
                      <w:pPr>
                        <w:jc w:val="center"/>
                      </w:pPr>
                      <w:r>
                        <w:rPr>
                          <w:b/>
                          <w:smallCaps/>
                        </w:rPr>
                        <w:t xml:space="preserve">      </w:t>
                      </w:r>
                    </w:p>
                    <w:p w14:paraId="0B0FC42D" w14:textId="77777777" w:rsidR="00191002" w:rsidRDefault="00191002" w:rsidP="00191002">
                      <w:pPr>
                        <w:pStyle w:val="Beschriftung"/>
                        <w:jc w:val="center"/>
                        <w:rPr>
                          <w:i/>
                          <w:sz w:val="16"/>
                        </w:rPr>
                      </w:pPr>
                      <w:r w:rsidRPr="00BF73D5">
                        <w:rPr>
                          <w:i/>
                          <w:sz w:val="16"/>
                        </w:rPr>
                        <w:t xml:space="preserve">Stempel </w:t>
                      </w:r>
                      <w:r>
                        <w:rPr>
                          <w:i/>
                          <w:sz w:val="16"/>
                        </w:rPr>
                        <w:t xml:space="preserve">mit Anschrift </w:t>
                      </w:r>
                    </w:p>
                    <w:p w14:paraId="76E5B734" w14:textId="77777777" w:rsidR="00527C25" w:rsidRDefault="00191002" w:rsidP="00191002">
                      <w:pPr>
                        <w:pStyle w:val="Beschriftung"/>
                        <w:jc w:val="center"/>
                      </w:pPr>
                      <w:r w:rsidRPr="00BF73D5">
                        <w:rPr>
                          <w:i/>
                          <w:sz w:val="16"/>
                        </w:rPr>
                        <w:t>der Schule</w:t>
                      </w:r>
                    </w:p>
                  </w:txbxContent>
                </v:textbox>
                <w10:wrap type="square" side="largest" anchorx="page"/>
              </v:shape>
            </w:pict>
          </mc:Fallback>
        </mc:AlternateContent>
      </w:r>
      <w:r w:rsidR="00527C25">
        <w:rPr>
          <w:b/>
        </w:rPr>
        <w:t xml:space="preserve">Abiturprüfung </w:t>
      </w:r>
      <w:r w:rsidR="00BF73D5">
        <w:rPr>
          <w:b/>
        </w:rPr>
        <w:t>20</w:t>
      </w:r>
      <w:r w:rsidR="008F3750">
        <w:rPr>
          <w:b/>
        </w:rPr>
        <w:t>1</w:t>
      </w:r>
      <w:r w:rsidR="004A1B0B">
        <w:rPr>
          <w:b/>
        </w:rPr>
        <w:t>9</w:t>
      </w:r>
    </w:p>
    <w:p w14:paraId="65B24352" w14:textId="77777777" w:rsidR="00527C25" w:rsidRDefault="00527C25">
      <w:pPr>
        <w:rPr>
          <w:sz w:val="24"/>
        </w:rPr>
      </w:pPr>
    </w:p>
    <w:p w14:paraId="02CD7D54" w14:textId="77777777" w:rsidR="00527C25" w:rsidRDefault="00527C25">
      <w:pPr>
        <w:rPr>
          <w:sz w:val="24"/>
        </w:rPr>
      </w:pPr>
    </w:p>
    <w:p w14:paraId="204DBF82" w14:textId="77777777" w:rsidR="00527C25" w:rsidRDefault="00527C25">
      <w:pPr>
        <w:rPr>
          <w:sz w:val="24"/>
        </w:rPr>
      </w:pPr>
    </w:p>
    <w:p w14:paraId="61B89659" w14:textId="77777777" w:rsidR="00527C25" w:rsidRDefault="00527C25">
      <w:pPr>
        <w:rPr>
          <w:sz w:val="24"/>
        </w:rPr>
      </w:pPr>
    </w:p>
    <w:p w14:paraId="016CC70D" w14:textId="77777777" w:rsidR="00527C25" w:rsidRDefault="00527C25">
      <w:pPr>
        <w:pStyle w:val="berschrift2"/>
        <w:rPr>
          <w:sz w:val="16"/>
        </w:rPr>
      </w:pPr>
      <w:r>
        <w:rPr>
          <w:b/>
        </w:rPr>
        <w:t xml:space="preserve">Vorschläge für die </w:t>
      </w:r>
      <w:r>
        <w:rPr>
          <w:b/>
          <w:i/>
        </w:rPr>
        <w:t>praktische</w:t>
      </w:r>
      <w:r>
        <w:rPr>
          <w:b/>
        </w:rPr>
        <w:t xml:space="preserve"> Prüfung LK Sport</w:t>
      </w:r>
    </w:p>
    <w:p w14:paraId="451CF4B8" w14:textId="77777777" w:rsidR="00527C25" w:rsidRDefault="00527C25">
      <w:pPr>
        <w:rPr>
          <w:sz w:val="16"/>
        </w:rPr>
      </w:pPr>
    </w:p>
    <w:p w14:paraId="02E51D20" w14:textId="77777777" w:rsidR="00146F88" w:rsidRDefault="00146F88">
      <w:pPr>
        <w:rPr>
          <w:sz w:val="16"/>
        </w:rPr>
      </w:pPr>
    </w:p>
    <w:p w14:paraId="2A9B113E" w14:textId="77777777" w:rsidR="00146F88" w:rsidRDefault="00146F88">
      <w:pPr>
        <w:rPr>
          <w:sz w:val="16"/>
        </w:rPr>
      </w:pPr>
    </w:p>
    <w:tbl>
      <w:tblPr>
        <w:tblW w:w="104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
        <w:gridCol w:w="344"/>
        <w:gridCol w:w="10"/>
        <w:gridCol w:w="10070"/>
      </w:tblGrid>
      <w:tr w:rsidR="00146F88" w14:paraId="53D3CBE9" w14:textId="77777777" w:rsidTr="00146F88">
        <w:trPr>
          <w:gridBefore w:val="1"/>
          <w:wBefore w:w="10" w:type="dxa"/>
        </w:trPr>
        <w:tc>
          <w:tcPr>
            <w:tcW w:w="354" w:type="dxa"/>
            <w:gridSpan w:val="2"/>
            <w:vAlign w:val="center"/>
          </w:tcPr>
          <w:p w14:paraId="19F14F58" w14:textId="77777777" w:rsidR="00146F88" w:rsidRDefault="00146F88" w:rsidP="007E7B46">
            <w:pPr>
              <w:pStyle w:val="Funotentext"/>
              <w:tabs>
                <w:tab w:val="center" w:pos="7513"/>
              </w:tabs>
              <w:jc w:val="center"/>
            </w:pPr>
            <w:r>
              <w:t>1</w:t>
            </w:r>
          </w:p>
        </w:tc>
        <w:tc>
          <w:tcPr>
            <w:tcW w:w="10070" w:type="dxa"/>
          </w:tcPr>
          <w:p w14:paraId="597DA8F3" w14:textId="77777777" w:rsidR="00146F88" w:rsidRDefault="00146F88" w:rsidP="007E7B46">
            <w:pPr>
              <w:pStyle w:val="Funotentext"/>
              <w:tabs>
                <w:tab w:val="center" w:pos="7513"/>
              </w:tabs>
              <w:rPr>
                <w:sz w:val="24"/>
              </w:rPr>
            </w:pPr>
          </w:p>
          <w:p w14:paraId="44C76524" w14:textId="603A85C0" w:rsidR="00146F88" w:rsidRDefault="00146F88" w:rsidP="007E7B46">
            <w:pPr>
              <w:pStyle w:val="Funotentext"/>
              <w:tabs>
                <w:tab w:val="center" w:pos="7513"/>
              </w:tabs>
              <w:rPr>
                <w:sz w:val="24"/>
              </w:rPr>
            </w:pPr>
            <w:r>
              <w:rPr>
                <w:sz w:val="24"/>
              </w:rPr>
              <w:t xml:space="preserve">2. Abiturfach:                                                   </w:t>
            </w:r>
            <w:r w:rsidRPr="00B66D76">
              <w:rPr>
                <w:i/>
                <w:sz w:val="24"/>
                <w:u w:val="single"/>
              </w:rPr>
              <w:t>Sport / Leistungskurs</w:t>
            </w:r>
            <w:r>
              <w:rPr>
                <w:sz w:val="24"/>
              </w:rPr>
              <w:t xml:space="preserve"> </w:t>
            </w:r>
            <w:r w:rsidR="00247096">
              <w:rPr>
                <w:sz w:val="24"/>
              </w:rPr>
              <w:t>SP-LK</w:t>
            </w:r>
            <w:r>
              <w:rPr>
                <w:sz w:val="24"/>
              </w:rPr>
              <w:t xml:space="preserve"> </w:t>
            </w:r>
          </w:p>
          <w:p w14:paraId="30800160" w14:textId="77777777" w:rsidR="00146F88" w:rsidRDefault="00146F88" w:rsidP="007E7B46">
            <w:pPr>
              <w:pStyle w:val="Funotentext"/>
              <w:tabs>
                <w:tab w:val="center" w:pos="5883"/>
                <w:tab w:val="center" w:pos="7513"/>
              </w:tabs>
              <w:rPr>
                <w:sz w:val="16"/>
              </w:rPr>
            </w:pPr>
            <w:r>
              <w:rPr>
                <w:sz w:val="16"/>
              </w:rPr>
              <w:t xml:space="preserve">                                                                                                                  Fach/Kursbezeichnung</w:t>
            </w:r>
          </w:p>
          <w:p w14:paraId="39C19DE9" w14:textId="77777777" w:rsidR="00146F88" w:rsidRDefault="00146F88" w:rsidP="007E7B46">
            <w:pPr>
              <w:pStyle w:val="Funotentext"/>
              <w:tabs>
                <w:tab w:val="center" w:pos="5883"/>
                <w:tab w:val="center" w:pos="7513"/>
              </w:tabs>
            </w:pPr>
          </w:p>
        </w:tc>
      </w:tr>
      <w:tr w:rsidR="00146F88" w14:paraId="393CC3C4" w14:textId="77777777" w:rsidTr="00146F88">
        <w:trPr>
          <w:gridBefore w:val="1"/>
          <w:wBefore w:w="10" w:type="dxa"/>
        </w:trPr>
        <w:tc>
          <w:tcPr>
            <w:tcW w:w="354" w:type="dxa"/>
            <w:gridSpan w:val="2"/>
            <w:vAlign w:val="center"/>
          </w:tcPr>
          <w:p w14:paraId="7F42826E" w14:textId="77777777" w:rsidR="00146F88" w:rsidRDefault="00146F88" w:rsidP="007E7B46">
            <w:pPr>
              <w:pStyle w:val="Funotentext"/>
              <w:tabs>
                <w:tab w:val="center" w:pos="7513"/>
              </w:tabs>
              <w:jc w:val="center"/>
            </w:pPr>
            <w:r>
              <w:t>2</w:t>
            </w:r>
          </w:p>
        </w:tc>
        <w:tc>
          <w:tcPr>
            <w:tcW w:w="10070" w:type="dxa"/>
          </w:tcPr>
          <w:p w14:paraId="3592BF88" w14:textId="77777777" w:rsidR="00146F88" w:rsidRDefault="00146F88" w:rsidP="007E7B46">
            <w:pPr>
              <w:pStyle w:val="Funotentext"/>
              <w:tabs>
                <w:tab w:val="center" w:pos="7513"/>
              </w:tabs>
            </w:pPr>
          </w:p>
          <w:p w14:paraId="59CA8AC3" w14:textId="77777777" w:rsidR="00146F88" w:rsidRDefault="00146F88" w:rsidP="007E7B46">
            <w:pPr>
              <w:pStyle w:val="Funotentext"/>
              <w:tabs>
                <w:tab w:val="center" w:pos="7513"/>
              </w:tabs>
            </w:pPr>
            <w:r>
              <w:t xml:space="preserve">Zahl der Schüler/innen, </w:t>
            </w:r>
            <w:r w:rsidR="00EC6C80">
              <w:t>für die der Vorschlag gilt: 19</w:t>
            </w:r>
          </w:p>
          <w:p w14:paraId="4A3A4A2F" w14:textId="77777777" w:rsidR="00146F88" w:rsidRDefault="00146F88" w:rsidP="007E7B46">
            <w:pPr>
              <w:pStyle w:val="Funotentext"/>
              <w:tabs>
                <w:tab w:val="center" w:pos="7513"/>
              </w:tabs>
            </w:pPr>
          </w:p>
        </w:tc>
      </w:tr>
      <w:tr w:rsidR="00146F88" w14:paraId="6EB70FFA" w14:textId="77777777" w:rsidTr="00146F88">
        <w:trPr>
          <w:gridBefore w:val="1"/>
          <w:wBefore w:w="10" w:type="dxa"/>
        </w:trPr>
        <w:tc>
          <w:tcPr>
            <w:tcW w:w="354" w:type="dxa"/>
            <w:gridSpan w:val="2"/>
            <w:vAlign w:val="center"/>
          </w:tcPr>
          <w:p w14:paraId="6B2F161C" w14:textId="77777777" w:rsidR="00146F88" w:rsidRDefault="00146F88" w:rsidP="007E7B46">
            <w:pPr>
              <w:pStyle w:val="Funotentext"/>
              <w:tabs>
                <w:tab w:val="center" w:pos="7513"/>
              </w:tabs>
              <w:jc w:val="center"/>
            </w:pPr>
            <w:r>
              <w:t>3</w:t>
            </w:r>
          </w:p>
        </w:tc>
        <w:tc>
          <w:tcPr>
            <w:tcW w:w="10070" w:type="dxa"/>
          </w:tcPr>
          <w:p w14:paraId="08701D32" w14:textId="77777777" w:rsidR="00146F88" w:rsidRDefault="00146F88" w:rsidP="007E7B46">
            <w:pPr>
              <w:pStyle w:val="Funotentext"/>
              <w:tabs>
                <w:tab w:val="center" w:pos="7513"/>
              </w:tabs>
            </w:pPr>
            <w:r>
              <w:t xml:space="preserve">Die wählbaren Überprüfungsformen im 1. Prüfungsteil (Ausdauerleistung) bestehen aus: </w:t>
            </w:r>
          </w:p>
          <w:p w14:paraId="501CC5BB" w14:textId="77777777" w:rsidR="00146F88" w:rsidRDefault="00146F88" w:rsidP="007E7B46">
            <w:pPr>
              <w:pStyle w:val="Funotentext"/>
              <w:tabs>
                <w:tab w:val="center" w:pos="7513"/>
              </w:tabs>
            </w:pPr>
          </w:p>
          <w:p w14:paraId="7ADA641B" w14:textId="138CFA1B" w:rsidR="00146F88" w:rsidRPr="00743241" w:rsidRDefault="00146F88" w:rsidP="00146F88">
            <w:pPr>
              <w:pStyle w:val="Funotentext"/>
              <w:numPr>
                <w:ilvl w:val="0"/>
                <w:numId w:val="5"/>
              </w:numPr>
              <w:tabs>
                <w:tab w:val="center" w:pos="7513"/>
              </w:tabs>
              <w:suppressAutoHyphens w:val="0"/>
              <w:spacing w:line="480" w:lineRule="auto"/>
              <w:ind w:left="714" w:hanging="357"/>
            </w:pPr>
            <w:r>
              <w:t>Schwimmen 800m (</w:t>
            </w:r>
            <w:r>
              <w:rPr>
                <w:i/>
              </w:rPr>
              <w:t>Ort/</w:t>
            </w:r>
            <w:proofErr w:type="gramStart"/>
            <w:r>
              <w:rPr>
                <w:i/>
              </w:rPr>
              <w:t>Termin</w:t>
            </w:r>
            <w:r>
              <w:t xml:space="preserve"> :</w:t>
            </w:r>
            <w:proofErr w:type="gramEnd"/>
            <w:r>
              <w:t xml:space="preserve"> </w:t>
            </w:r>
            <w:r w:rsidR="005D5583">
              <w:t xml:space="preserve">Stadionbad, Am Stadionbad, 12345 Musterstadt / </w:t>
            </w:r>
            <w:r w:rsidR="008C023D">
              <w:t>31</w:t>
            </w:r>
            <w:r w:rsidR="005D5583">
              <w:t>.0</w:t>
            </w:r>
            <w:r w:rsidR="008C023D">
              <w:t>3</w:t>
            </w:r>
            <w:r w:rsidR="005D5583">
              <w:t>.2019 10.00 Uhr</w:t>
            </w:r>
            <w:r w:rsidRPr="00743241">
              <w:t>)</w:t>
            </w:r>
          </w:p>
          <w:p w14:paraId="273F6376" w14:textId="47B20A78" w:rsidR="00146F88" w:rsidRPr="00743241" w:rsidRDefault="00146F88" w:rsidP="00146F88">
            <w:pPr>
              <w:pStyle w:val="Funotentext"/>
              <w:numPr>
                <w:ilvl w:val="0"/>
                <w:numId w:val="5"/>
              </w:numPr>
              <w:tabs>
                <w:tab w:val="center" w:pos="7513"/>
              </w:tabs>
              <w:suppressAutoHyphens w:val="0"/>
            </w:pPr>
            <w:r w:rsidRPr="00743241">
              <w:t>Leichtathletik – Laufen 5.000m (</w:t>
            </w:r>
            <w:r w:rsidRPr="00743241">
              <w:rPr>
                <w:i/>
              </w:rPr>
              <w:t>Ort/Termin</w:t>
            </w:r>
            <w:r w:rsidRPr="00743241">
              <w:t xml:space="preserve">: </w:t>
            </w:r>
            <w:r w:rsidR="005D5583">
              <w:t xml:space="preserve">Stadion, Am Stadion, 12345 Musterstadt / </w:t>
            </w:r>
            <w:r w:rsidR="008C023D">
              <w:t>31</w:t>
            </w:r>
            <w:r w:rsidR="005D5583">
              <w:t>.0</w:t>
            </w:r>
            <w:r w:rsidR="008C023D">
              <w:t>3</w:t>
            </w:r>
            <w:r w:rsidR="005D5583">
              <w:t>.2019 13.00 Uhr</w:t>
            </w:r>
            <w:r w:rsidRPr="00743241">
              <w:t>)</w:t>
            </w:r>
          </w:p>
          <w:p w14:paraId="45D75EE3" w14:textId="77777777" w:rsidR="00146F88" w:rsidRDefault="00146F88" w:rsidP="007E7B46">
            <w:pPr>
              <w:pStyle w:val="Funotentext"/>
              <w:shd w:val="clear" w:color="auto" w:fill="EEECE1"/>
              <w:tabs>
                <w:tab w:val="center" w:pos="7513"/>
              </w:tabs>
              <w:ind w:left="357"/>
            </w:pPr>
            <w:r w:rsidRPr="00743241">
              <w:sym w:font="Wingdings" w:char="F078"/>
            </w:r>
            <w:r w:rsidRPr="00743241">
              <w:t xml:space="preserve">   </w:t>
            </w:r>
            <w:r w:rsidRPr="00743241">
              <w:rPr>
                <w:rFonts w:ascii="Arial Narrow" w:hAnsi="Arial Narrow" w:cs="Arial"/>
                <w:b/>
                <w:i/>
                <w:sz w:val="18"/>
                <w:szCs w:val="22"/>
              </w:rPr>
              <w:t xml:space="preserve">Es werden die Tabellen aus den „Prüfungsanforderungen für die Bewertung der sportpraktischen </w:t>
            </w:r>
            <w:r>
              <w:rPr>
                <w:rFonts w:ascii="Arial Narrow" w:hAnsi="Arial Narrow" w:cs="Arial"/>
                <w:b/>
                <w:i/>
                <w:sz w:val="18"/>
                <w:szCs w:val="22"/>
              </w:rPr>
              <w:t>Leistungen […]“</w:t>
            </w:r>
            <w:r w:rsidRPr="009303EE">
              <w:rPr>
                <w:rFonts w:ascii="Arial Narrow" w:hAnsi="Arial Narrow" w:cs="Arial"/>
                <w:b/>
                <w:i/>
                <w:sz w:val="18"/>
                <w:szCs w:val="22"/>
              </w:rPr>
              <w:t xml:space="preserve"> verwendet!</w:t>
            </w:r>
            <w:r>
              <w:t xml:space="preserve"> </w:t>
            </w:r>
          </w:p>
          <w:p w14:paraId="72600D11" w14:textId="77777777" w:rsidR="00146F88" w:rsidRDefault="00146F88" w:rsidP="007E7B46">
            <w:pPr>
              <w:pStyle w:val="Funotentext"/>
              <w:tabs>
                <w:tab w:val="center" w:pos="7513"/>
              </w:tabs>
              <w:ind w:left="357"/>
            </w:pPr>
          </w:p>
          <w:p w14:paraId="69E246E0" w14:textId="77777777" w:rsidR="00247096" w:rsidRDefault="00247096" w:rsidP="00247096">
            <w:pPr>
              <w:pStyle w:val="Funotentext"/>
              <w:tabs>
                <w:tab w:val="center" w:pos="7513"/>
              </w:tabs>
              <w:spacing w:before="120"/>
            </w:pPr>
            <w:r>
              <w:t>Die Prüfungsteile der praktischen Prüfung bestehen aus Überprüfungen in den Bewegungsfeldern/Sportbereichen:</w:t>
            </w:r>
          </w:p>
          <w:p w14:paraId="28C5E966" w14:textId="77777777" w:rsidR="00247096" w:rsidRDefault="00247096" w:rsidP="00247096">
            <w:pPr>
              <w:pStyle w:val="Funotentext"/>
              <w:tabs>
                <w:tab w:val="center" w:pos="7513"/>
              </w:tabs>
            </w:pPr>
          </w:p>
          <w:p w14:paraId="4B97C8B8" w14:textId="2188BACB" w:rsidR="00247096" w:rsidRDefault="00247096" w:rsidP="00247096">
            <w:pPr>
              <w:pStyle w:val="Funotentext"/>
              <w:tabs>
                <w:tab w:val="center" w:pos="7513"/>
              </w:tabs>
              <w:spacing w:line="480" w:lineRule="auto"/>
              <w:ind w:left="507" w:hanging="142"/>
            </w:pPr>
            <w:r>
              <w:t xml:space="preserve">1. </w:t>
            </w:r>
            <w:r w:rsidR="008F04EE">
              <w:t>Leichtathletik</w:t>
            </w:r>
            <w:r>
              <w:t xml:space="preserve"> </w:t>
            </w:r>
            <w:r w:rsidR="008F04EE">
              <w:t xml:space="preserve">              </w:t>
            </w:r>
            <w:proofErr w:type="gramStart"/>
            <w:r w:rsidR="008F04EE">
              <w:t xml:space="preserve">   </w:t>
            </w:r>
            <w:r>
              <w:t>(</w:t>
            </w:r>
            <w:proofErr w:type="gramEnd"/>
            <w:r>
              <w:rPr>
                <w:i/>
              </w:rPr>
              <w:t>Ort/Termin</w:t>
            </w:r>
            <w:r>
              <w:rPr>
                <w:rStyle w:val="Funotenzeichen1"/>
                <w:i/>
              </w:rPr>
              <w:footnoteReference w:id="1"/>
            </w:r>
            <w:r>
              <w:t xml:space="preserve">: </w:t>
            </w:r>
            <w:r w:rsidR="005D5583">
              <w:t>Stadion, Am Stadion, 12345 Musterstadt / 1</w:t>
            </w:r>
            <w:r w:rsidR="008C023D">
              <w:t>0</w:t>
            </w:r>
            <w:r w:rsidR="005D5583">
              <w:t>.05.2019 10.00 Uhr</w:t>
            </w:r>
            <w:r>
              <w:t>)</w:t>
            </w:r>
          </w:p>
          <w:p w14:paraId="06557D4F" w14:textId="6C3F26CA" w:rsidR="00247096" w:rsidRDefault="00247096" w:rsidP="00247096">
            <w:pPr>
              <w:pStyle w:val="Funotentext"/>
              <w:tabs>
                <w:tab w:val="center" w:pos="7513"/>
              </w:tabs>
              <w:ind w:left="357"/>
              <w:rPr>
                <w:rFonts w:ascii="Wingdings" w:hAnsi="Wingdings" w:cs="Wingdings"/>
              </w:rPr>
            </w:pPr>
            <w:r>
              <w:t xml:space="preserve">2. </w:t>
            </w:r>
            <w:r w:rsidR="008F04EE">
              <w:t xml:space="preserve">Volleyball                     </w:t>
            </w:r>
            <w:proofErr w:type="gramStart"/>
            <w:r w:rsidR="008F04EE">
              <w:t xml:space="preserve">   </w:t>
            </w:r>
            <w:r>
              <w:t>(</w:t>
            </w:r>
            <w:proofErr w:type="gramEnd"/>
            <w:r>
              <w:rPr>
                <w:i/>
              </w:rPr>
              <w:t>Ort/Termin</w:t>
            </w:r>
            <w:r>
              <w:rPr>
                <w:i/>
                <w:vertAlign w:val="superscript"/>
              </w:rPr>
              <w:t>1</w:t>
            </w:r>
            <w:r>
              <w:t xml:space="preserve">: </w:t>
            </w:r>
            <w:r w:rsidR="005D5583">
              <w:t xml:space="preserve">Städt. Sporthalle, An der Schule 1; 12345 Musterstadt / </w:t>
            </w:r>
            <w:r w:rsidR="008C023D">
              <w:t>12</w:t>
            </w:r>
            <w:r w:rsidR="005D5583">
              <w:t>.0</w:t>
            </w:r>
            <w:r w:rsidR="008C023D">
              <w:t>5</w:t>
            </w:r>
            <w:r w:rsidR="005D5583">
              <w:t>.2019, 1</w:t>
            </w:r>
            <w:r w:rsidR="008C023D">
              <w:t>0</w:t>
            </w:r>
            <w:r w:rsidR="005D5583">
              <w:t xml:space="preserve"> Uhr</w:t>
            </w:r>
            <w:r>
              <w:t>)</w:t>
            </w:r>
          </w:p>
          <w:p w14:paraId="18B4E4B7" w14:textId="77777777" w:rsidR="00146F88" w:rsidRDefault="00146F88" w:rsidP="007E7B46">
            <w:pPr>
              <w:pStyle w:val="Funotentext"/>
              <w:shd w:val="clear" w:color="auto" w:fill="EEECE1"/>
              <w:tabs>
                <w:tab w:val="center" w:pos="7513"/>
              </w:tabs>
              <w:ind w:left="357"/>
            </w:pPr>
            <w:r>
              <w:sym w:font="Wingdings" w:char="F078"/>
            </w:r>
            <w:r>
              <w:t xml:space="preserve">   </w:t>
            </w:r>
            <w:r w:rsidRPr="009303EE">
              <w:rPr>
                <w:rFonts w:ascii="Arial Narrow" w:hAnsi="Arial Narrow" w:cs="Arial"/>
                <w:b/>
                <w:i/>
                <w:sz w:val="18"/>
                <w:szCs w:val="22"/>
              </w:rPr>
              <w:t>Es werden die</w:t>
            </w:r>
            <w:r>
              <w:rPr>
                <w:rFonts w:ascii="Arial Narrow" w:hAnsi="Arial Narrow" w:cs="Arial"/>
                <w:b/>
                <w:i/>
                <w:sz w:val="18"/>
                <w:szCs w:val="22"/>
              </w:rPr>
              <w:t xml:space="preserve"> </w:t>
            </w:r>
            <w:r w:rsidRPr="009303EE">
              <w:rPr>
                <w:rFonts w:ascii="Arial Narrow" w:hAnsi="Arial Narrow" w:cs="Arial"/>
                <w:b/>
                <w:i/>
                <w:sz w:val="18"/>
                <w:szCs w:val="22"/>
              </w:rPr>
              <w:t xml:space="preserve">Tabellen </w:t>
            </w:r>
            <w:r>
              <w:rPr>
                <w:rFonts w:ascii="Arial Narrow" w:hAnsi="Arial Narrow" w:cs="Arial"/>
                <w:b/>
                <w:i/>
                <w:sz w:val="18"/>
                <w:szCs w:val="22"/>
              </w:rPr>
              <w:t>und Beobachtungsschwerpunkte aus den „Prüfungsanforderungen für die Bewertung der sportpraktischen Leistungen […]“</w:t>
            </w:r>
            <w:r w:rsidRPr="009303EE">
              <w:rPr>
                <w:rFonts w:ascii="Arial Narrow" w:hAnsi="Arial Narrow" w:cs="Arial"/>
                <w:b/>
                <w:i/>
                <w:sz w:val="18"/>
                <w:szCs w:val="22"/>
              </w:rPr>
              <w:t xml:space="preserve"> verwendet!</w:t>
            </w:r>
          </w:p>
        </w:tc>
      </w:tr>
      <w:tr w:rsidR="00146F88" w:rsidRPr="00197CAE" w14:paraId="3CC84522" w14:textId="77777777" w:rsidTr="00146F88">
        <w:trPr>
          <w:gridBefore w:val="1"/>
          <w:wBefore w:w="10" w:type="dxa"/>
        </w:trPr>
        <w:tc>
          <w:tcPr>
            <w:tcW w:w="354" w:type="dxa"/>
            <w:gridSpan w:val="2"/>
            <w:vAlign w:val="center"/>
          </w:tcPr>
          <w:p w14:paraId="7FECDF4E" w14:textId="77777777" w:rsidR="00146F88" w:rsidRDefault="00146F88" w:rsidP="007E7B46">
            <w:pPr>
              <w:pStyle w:val="Funotentext"/>
              <w:tabs>
                <w:tab w:val="center" w:pos="7513"/>
              </w:tabs>
              <w:jc w:val="center"/>
            </w:pPr>
            <w:r>
              <w:t>4</w:t>
            </w:r>
          </w:p>
        </w:tc>
        <w:tc>
          <w:tcPr>
            <w:tcW w:w="10070" w:type="dxa"/>
          </w:tcPr>
          <w:p w14:paraId="3D3FAC58" w14:textId="6EEB4474" w:rsidR="00146F88" w:rsidRDefault="00146F88" w:rsidP="007E7B46">
            <w:pPr>
              <w:pStyle w:val="Funotentext"/>
              <w:tabs>
                <w:tab w:val="center" w:pos="7513"/>
              </w:tabs>
              <w:spacing w:before="120"/>
            </w:pPr>
            <w:r>
              <w:t>Fachlehrer/</w:t>
            </w:r>
            <w:proofErr w:type="gramStart"/>
            <w:r>
              <w:t>in des Kurses</w:t>
            </w:r>
            <w:proofErr w:type="gramEnd"/>
            <w:r>
              <w:t xml:space="preserve">/der Kurse: </w:t>
            </w:r>
            <w:r w:rsidR="008C023D">
              <w:t>Lutz Lehrer</w:t>
            </w:r>
          </w:p>
          <w:p w14:paraId="4EC3934B" w14:textId="77777777" w:rsidR="00146F88" w:rsidRDefault="00146F88" w:rsidP="007E7B46">
            <w:pPr>
              <w:pStyle w:val="Funotentext"/>
              <w:tabs>
                <w:tab w:val="center" w:pos="7513"/>
              </w:tabs>
            </w:pPr>
          </w:p>
          <w:p w14:paraId="3FF69098" w14:textId="2DB6CBCC" w:rsidR="00146F88" w:rsidRDefault="00146F88" w:rsidP="007E7B46">
            <w:pPr>
              <w:pStyle w:val="Funotentext"/>
              <w:tabs>
                <w:tab w:val="center" w:pos="5883"/>
                <w:tab w:val="center" w:pos="7513"/>
              </w:tabs>
              <w:jc w:val="both"/>
            </w:pPr>
            <w:r>
              <w:rPr>
                <w:b/>
                <w:bCs/>
              </w:rPr>
              <w:t>Überprüft gem. KLP Sport</w:t>
            </w:r>
            <w:r>
              <w:rPr>
                <w:b/>
                <w:bCs/>
              </w:rPr>
              <w:tab/>
            </w:r>
            <w:r w:rsidR="008C023D">
              <w:rPr>
                <w:b/>
                <w:bCs/>
                <w:u w:val="single"/>
              </w:rPr>
              <w:t>Lutz Lehrer</w:t>
            </w:r>
            <w:r w:rsidRPr="008F04EE">
              <w:rPr>
                <w:b/>
                <w:bCs/>
                <w:u w:val="single"/>
              </w:rPr>
              <w:t xml:space="preserve">, </w:t>
            </w:r>
            <w:proofErr w:type="spellStart"/>
            <w:r w:rsidRPr="008F04EE">
              <w:rPr>
                <w:b/>
                <w:bCs/>
                <w:u w:val="single"/>
              </w:rPr>
              <w:t>StR</w:t>
            </w:r>
            <w:proofErr w:type="spellEnd"/>
          </w:p>
          <w:p w14:paraId="7115E3B8" w14:textId="77777777" w:rsidR="00146F88" w:rsidRDefault="00146F88" w:rsidP="007E7B46">
            <w:pPr>
              <w:pStyle w:val="Funotentext"/>
              <w:tabs>
                <w:tab w:val="center" w:pos="5883"/>
                <w:tab w:val="center" w:pos="7513"/>
              </w:tabs>
              <w:rPr>
                <w:sz w:val="16"/>
              </w:rPr>
            </w:pPr>
            <w:r>
              <w:rPr>
                <w:sz w:val="16"/>
              </w:rPr>
              <w:tab/>
              <w:t>Name/Amtsbezeichnung</w:t>
            </w:r>
          </w:p>
          <w:p w14:paraId="6FCDF523" w14:textId="77777777" w:rsidR="00146F88" w:rsidRDefault="00146F88" w:rsidP="007E7B46">
            <w:pPr>
              <w:pStyle w:val="Funotentext"/>
              <w:tabs>
                <w:tab w:val="center" w:pos="5883"/>
                <w:tab w:val="center" w:pos="7513"/>
              </w:tabs>
              <w:rPr>
                <w:sz w:val="16"/>
              </w:rPr>
            </w:pPr>
          </w:p>
          <w:p w14:paraId="4B42441D" w14:textId="0238D53A" w:rsidR="00146F88" w:rsidRPr="00197CAE" w:rsidRDefault="00146F88" w:rsidP="007E7B46">
            <w:pPr>
              <w:pStyle w:val="Funotentext"/>
              <w:tabs>
                <w:tab w:val="center" w:pos="5883"/>
                <w:tab w:val="center" w:pos="7513"/>
              </w:tabs>
              <w:rPr>
                <w:sz w:val="16"/>
                <w:lang w:val="fr-FR"/>
              </w:rPr>
            </w:pPr>
            <w:r w:rsidRPr="00197CAE">
              <w:rPr>
                <w:b/>
                <w:sz w:val="16"/>
                <w:lang w:val="fr-FR"/>
              </w:rPr>
              <w:t>Email-Adresse</w:t>
            </w:r>
            <w:r w:rsidRPr="00197CAE">
              <w:rPr>
                <w:sz w:val="16"/>
                <w:lang w:val="fr-FR"/>
              </w:rPr>
              <w:t xml:space="preserve"> : </w:t>
            </w:r>
            <w:r w:rsidR="00965108">
              <w:rPr>
                <w:sz w:val="16"/>
                <w:lang w:val="fr-FR"/>
              </w:rPr>
              <w:t>lutz.lehrer</w:t>
            </w:r>
            <w:r>
              <w:rPr>
                <w:sz w:val="16"/>
                <w:lang w:val="fr-FR"/>
              </w:rPr>
              <w:t>@</w:t>
            </w:r>
            <w:r w:rsidR="00965108">
              <w:rPr>
                <w:sz w:val="16"/>
                <w:lang w:val="fr-FR"/>
              </w:rPr>
              <w:t>max-mustermann-</w:t>
            </w:r>
            <w:r>
              <w:rPr>
                <w:sz w:val="16"/>
                <w:lang w:val="fr-FR"/>
              </w:rPr>
              <w:t>gymnasium.de</w:t>
            </w:r>
            <w:r w:rsidRPr="00197CAE">
              <w:rPr>
                <w:sz w:val="16"/>
                <w:lang w:val="fr-FR"/>
              </w:rPr>
              <w:t xml:space="preserve">         </w:t>
            </w:r>
            <w:proofErr w:type="spellStart"/>
            <w:proofErr w:type="gramStart"/>
            <w:r w:rsidRPr="00197CAE">
              <w:rPr>
                <w:sz w:val="16"/>
                <w:lang w:val="fr-FR"/>
              </w:rPr>
              <w:t>Tel.-</w:t>
            </w:r>
            <w:proofErr w:type="gramEnd"/>
            <w:r w:rsidRPr="00197CAE">
              <w:rPr>
                <w:sz w:val="16"/>
                <w:lang w:val="fr-FR"/>
              </w:rPr>
              <w:t>Nr</w:t>
            </w:r>
            <w:proofErr w:type="spellEnd"/>
            <w:r w:rsidRPr="00197CAE">
              <w:rPr>
                <w:sz w:val="16"/>
                <w:lang w:val="fr-FR"/>
              </w:rPr>
              <w:t>. (</w:t>
            </w:r>
            <w:r w:rsidRPr="00197CAE">
              <w:rPr>
                <w:b/>
                <w:sz w:val="16"/>
                <w:lang w:val="fr-FR"/>
              </w:rPr>
              <w:t>p</w:t>
            </w:r>
            <w:r w:rsidRPr="00197CAE">
              <w:rPr>
                <w:sz w:val="16"/>
                <w:lang w:val="fr-FR"/>
              </w:rPr>
              <w:t xml:space="preserve">) : </w:t>
            </w:r>
            <w:r>
              <w:rPr>
                <w:sz w:val="16"/>
                <w:lang w:val="fr-FR"/>
              </w:rPr>
              <w:t>017</w:t>
            </w:r>
            <w:r w:rsidR="00965108">
              <w:rPr>
                <w:sz w:val="16"/>
                <w:lang w:val="fr-FR"/>
              </w:rPr>
              <w:t>1</w:t>
            </w:r>
            <w:r>
              <w:rPr>
                <w:sz w:val="16"/>
                <w:lang w:val="fr-FR"/>
              </w:rPr>
              <w:t>/</w:t>
            </w:r>
            <w:r w:rsidR="00965108">
              <w:rPr>
                <w:sz w:val="16"/>
                <w:lang w:val="fr-FR"/>
              </w:rPr>
              <w:t>234567</w:t>
            </w:r>
          </w:p>
          <w:p w14:paraId="483BE4E0" w14:textId="77777777" w:rsidR="00146F88" w:rsidRPr="00197CAE" w:rsidRDefault="00146F88" w:rsidP="007E7B46">
            <w:pPr>
              <w:pStyle w:val="Funotentext"/>
              <w:tabs>
                <w:tab w:val="center" w:pos="5883"/>
                <w:tab w:val="center" w:pos="7513"/>
              </w:tabs>
              <w:rPr>
                <w:sz w:val="16"/>
                <w:lang w:val="fr-FR"/>
              </w:rPr>
            </w:pPr>
          </w:p>
        </w:tc>
      </w:tr>
      <w:tr w:rsidR="00146F88" w14:paraId="7FCFF0DD" w14:textId="77777777" w:rsidTr="00146F88">
        <w:trPr>
          <w:gridBefore w:val="1"/>
          <w:wBefore w:w="10" w:type="dxa"/>
        </w:trPr>
        <w:tc>
          <w:tcPr>
            <w:tcW w:w="354" w:type="dxa"/>
            <w:gridSpan w:val="2"/>
            <w:vAlign w:val="center"/>
          </w:tcPr>
          <w:p w14:paraId="6A11086F" w14:textId="77777777" w:rsidR="00146F88" w:rsidRDefault="00146F88" w:rsidP="007E7B46">
            <w:pPr>
              <w:pStyle w:val="Funotentext"/>
              <w:tabs>
                <w:tab w:val="center" w:pos="7513"/>
              </w:tabs>
              <w:jc w:val="center"/>
            </w:pPr>
            <w:r>
              <w:t>5</w:t>
            </w:r>
          </w:p>
        </w:tc>
        <w:tc>
          <w:tcPr>
            <w:tcW w:w="10070" w:type="dxa"/>
          </w:tcPr>
          <w:p w14:paraId="2A7D776C" w14:textId="77777777" w:rsidR="00146F88" w:rsidRDefault="00146F88" w:rsidP="007E7B46">
            <w:pPr>
              <w:pStyle w:val="Funotentext"/>
              <w:tabs>
                <w:tab w:val="left" w:pos="213"/>
                <w:tab w:val="center" w:pos="7513"/>
              </w:tabs>
              <w:spacing w:before="360"/>
              <w:rPr>
                <w:b/>
                <w:bCs/>
              </w:rPr>
            </w:pPr>
            <w:r>
              <w:rPr>
                <w:b/>
                <w:bCs/>
              </w:rPr>
              <w:t>Überprüft gem. KLP</w:t>
            </w:r>
          </w:p>
          <w:p w14:paraId="2A5B2FB2" w14:textId="77777777" w:rsidR="00146F88" w:rsidRDefault="00146F88" w:rsidP="007E7B46">
            <w:pPr>
              <w:pStyle w:val="Funotentext"/>
              <w:tabs>
                <w:tab w:val="left" w:pos="213"/>
                <w:tab w:val="center" w:pos="7513"/>
              </w:tabs>
            </w:pPr>
          </w:p>
          <w:p w14:paraId="074181C1" w14:textId="77777777" w:rsidR="00146F88" w:rsidRDefault="00146F88" w:rsidP="007E7B46">
            <w:pPr>
              <w:pStyle w:val="Funotentext"/>
              <w:tabs>
                <w:tab w:val="center" w:pos="4782"/>
              </w:tabs>
              <w:rPr>
                <w:sz w:val="16"/>
              </w:rPr>
            </w:pPr>
            <w:r>
              <w:rPr>
                <w:sz w:val="16"/>
              </w:rPr>
              <w:t xml:space="preserve">                                                                                       </w:t>
            </w:r>
            <w:r>
              <w:rPr>
                <w:sz w:val="16"/>
              </w:rPr>
              <w:tab/>
              <w:t>Siegel der Schule</w:t>
            </w:r>
          </w:p>
          <w:p w14:paraId="771B8487" w14:textId="77777777" w:rsidR="00146F88" w:rsidRDefault="00146F88" w:rsidP="007E7B46">
            <w:pPr>
              <w:pStyle w:val="Funotentext"/>
              <w:tabs>
                <w:tab w:val="center" w:pos="7513"/>
              </w:tabs>
              <w:rPr>
                <w:sz w:val="16"/>
              </w:rPr>
            </w:pPr>
          </w:p>
          <w:p w14:paraId="75B830D1" w14:textId="77777777" w:rsidR="00146F88" w:rsidRDefault="00146F88" w:rsidP="007E7B46">
            <w:pPr>
              <w:pStyle w:val="Funotentext"/>
              <w:tabs>
                <w:tab w:val="center" w:pos="7513"/>
              </w:tabs>
              <w:rPr>
                <w:sz w:val="16"/>
              </w:rPr>
            </w:pPr>
          </w:p>
          <w:p w14:paraId="3635B2D8" w14:textId="77777777" w:rsidR="00146F88" w:rsidRDefault="00146F88" w:rsidP="007E7B46">
            <w:pPr>
              <w:pStyle w:val="Funotentext"/>
              <w:tabs>
                <w:tab w:val="center" w:pos="7513"/>
              </w:tabs>
              <w:rPr>
                <w:sz w:val="16"/>
              </w:rPr>
            </w:pPr>
          </w:p>
          <w:p w14:paraId="451AD81E" w14:textId="77777777" w:rsidR="00146F88" w:rsidRDefault="00146F88" w:rsidP="007E7B46">
            <w:pPr>
              <w:pStyle w:val="Funotentext"/>
              <w:tabs>
                <w:tab w:val="center" w:pos="7513"/>
              </w:tabs>
              <w:rPr>
                <w:sz w:val="16"/>
              </w:rPr>
            </w:pPr>
          </w:p>
          <w:p w14:paraId="31E1D3F6" w14:textId="77777777" w:rsidR="00146F88" w:rsidRDefault="00146F88" w:rsidP="007E7B46">
            <w:pPr>
              <w:pStyle w:val="Funotentext"/>
              <w:tabs>
                <w:tab w:val="center" w:pos="7513"/>
              </w:tabs>
            </w:pPr>
            <w:r>
              <w:t>__________________    __________________________     __________________     ______________________________</w:t>
            </w:r>
          </w:p>
          <w:p w14:paraId="3F8D4EC5" w14:textId="77777777" w:rsidR="00146F88" w:rsidRDefault="00146F88" w:rsidP="007E7B46">
            <w:pPr>
              <w:pStyle w:val="Funotentext"/>
              <w:tabs>
                <w:tab w:val="left" w:pos="213"/>
                <w:tab w:val="center" w:pos="7513"/>
              </w:tabs>
            </w:pPr>
            <w:r>
              <w:rPr>
                <w:sz w:val="16"/>
              </w:rPr>
              <w:tab/>
              <w:t xml:space="preserve">        Datum                                    Fachkonferenz-Vorsitzende/r                                 Datum                                                     Schulleiter/in</w:t>
            </w:r>
          </w:p>
          <w:p w14:paraId="2B13C392" w14:textId="77777777" w:rsidR="00146F88" w:rsidRDefault="00146F88" w:rsidP="007E7B46">
            <w:pPr>
              <w:pStyle w:val="Funotentext"/>
              <w:tabs>
                <w:tab w:val="left" w:pos="213"/>
                <w:tab w:val="center" w:pos="7513"/>
              </w:tabs>
            </w:pPr>
          </w:p>
          <w:p w14:paraId="30427003" w14:textId="77777777" w:rsidR="00146F88" w:rsidRDefault="00146F88" w:rsidP="007E7B46">
            <w:pPr>
              <w:pStyle w:val="Funotentext"/>
              <w:tabs>
                <w:tab w:val="center" w:pos="6167"/>
              </w:tabs>
              <w:rPr>
                <w:sz w:val="16"/>
              </w:rPr>
            </w:pPr>
            <w:r>
              <w:rPr>
                <w:sz w:val="16"/>
              </w:rPr>
              <w:tab/>
            </w:r>
          </w:p>
        </w:tc>
      </w:tr>
      <w:tr w:rsidR="00146F88" w14:paraId="7669DE42" w14:textId="77777777" w:rsidTr="00146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5"/>
        </w:trPr>
        <w:tc>
          <w:tcPr>
            <w:tcW w:w="354" w:type="dxa"/>
            <w:gridSpan w:val="2"/>
            <w:tcBorders>
              <w:top w:val="single" w:sz="4" w:space="0" w:color="000000"/>
              <w:left w:val="single" w:sz="4" w:space="0" w:color="000000"/>
              <w:bottom w:val="single" w:sz="4" w:space="0" w:color="000000"/>
            </w:tcBorders>
            <w:shd w:val="clear" w:color="auto" w:fill="auto"/>
            <w:vAlign w:val="center"/>
          </w:tcPr>
          <w:p w14:paraId="67583CF4" w14:textId="77777777" w:rsidR="00146F88" w:rsidRDefault="00146F88" w:rsidP="007E7B46">
            <w:pPr>
              <w:pStyle w:val="Funotentext"/>
              <w:tabs>
                <w:tab w:val="center" w:pos="7513"/>
              </w:tabs>
              <w:jc w:val="center"/>
            </w:pPr>
            <w:r>
              <w:t>6</w:t>
            </w:r>
          </w:p>
        </w:tc>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Pr>
          <w:p w14:paraId="3F27416B" w14:textId="77777777" w:rsidR="00146F88" w:rsidRDefault="00146F88" w:rsidP="007E7B46">
            <w:pPr>
              <w:pStyle w:val="Funotentext"/>
              <w:tabs>
                <w:tab w:val="left" w:pos="2056"/>
                <w:tab w:val="center" w:pos="7513"/>
              </w:tabs>
              <w:spacing w:before="120"/>
            </w:pPr>
            <w:r>
              <w:t>Genehmigt.</w:t>
            </w:r>
          </w:p>
          <w:p w14:paraId="60058B79" w14:textId="77777777" w:rsidR="00146F88" w:rsidRDefault="00146F88" w:rsidP="007E7B46">
            <w:pPr>
              <w:pStyle w:val="Funotentext"/>
              <w:tabs>
                <w:tab w:val="left" w:pos="1206"/>
                <w:tab w:val="center" w:pos="7513"/>
              </w:tabs>
              <w:spacing w:line="360" w:lineRule="auto"/>
              <w:rPr>
                <w:sz w:val="16"/>
              </w:rPr>
            </w:pPr>
            <w:r>
              <w:t xml:space="preserve">                                                                                 </w:t>
            </w:r>
          </w:p>
          <w:p w14:paraId="4FC4867C" w14:textId="77777777" w:rsidR="00146F88" w:rsidRDefault="00146F88" w:rsidP="007E7B46">
            <w:pPr>
              <w:pStyle w:val="Funotentext"/>
              <w:tabs>
                <w:tab w:val="left" w:pos="1206"/>
                <w:tab w:val="center" w:pos="4614"/>
              </w:tabs>
              <w:spacing w:line="360" w:lineRule="auto"/>
              <w:rPr>
                <w:sz w:val="16"/>
              </w:rPr>
            </w:pPr>
            <w:r>
              <w:rPr>
                <w:sz w:val="16"/>
              </w:rPr>
              <w:tab/>
            </w:r>
            <w:r>
              <w:rPr>
                <w:sz w:val="16"/>
              </w:rPr>
              <w:tab/>
              <w:t>Siegel Dezernat 43</w:t>
            </w:r>
          </w:p>
          <w:p w14:paraId="4168219B" w14:textId="77777777" w:rsidR="00146F88" w:rsidRDefault="00146F88" w:rsidP="007E7B46">
            <w:pPr>
              <w:pStyle w:val="Funotentext"/>
              <w:tabs>
                <w:tab w:val="left" w:pos="1206"/>
                <w:tab w:val="center" w:pos="4614"/>
              </w:tabs>
              <w:spacing w:line="360" w:lineRule="auto"/>
            </w:pPr>
            <w:r>
              <w:rPr>
                <w:sz w:val="16"/>
              </w:rPr>
              <w:tab/>
            </w:r>
            <w:r>
              <w:rPr>
                <w:sz w:val="16"/>
              </w:rPr>
              <w:tab/>
              <w:t>Fachaufsicht Sport</w:t>
            </w:r>
          </w:p>
          <w:p w14:paraId="52DE19FD" w14:textId="77777777" w:rsidR="00146F88" w:rsidRDefault="00146F88" w:rsidP="007E7B46">
            <w:pPr>
              <w:pStyle w:val="Funotentext"/>
              <w:tabs>
                <w:tab w:val="left" w:pos="1206"/>
                <w:tab w:val="center" w:pos="6876"/>
              </w:tabs>
            </w:pPr>
            <w:r>
              <w:tab/>
            </w:r>
          </w:p>
          <w:p w14:paraId="2D97E138" w14:textId="77777777" w:rsidR="00146F88" w:rsidRDefault="00146F88" w:rsidP="007E7B46">
            <w:pPr>
              <w:pStyle w:val="Funotentext"/>
              <w:tabs>
                <w:tab w:val="left" w:pos="1206"/>
                <w:tab w:val="center" w:pos="6876"/>
              </w:tabs>
              <w:rPr>
                <w:sz w:val="16"/>
              </w:rPr>
            </w:pPr>
            <w:r>
              <w:t xml:space="preserve"> _________________________</w:t>
            </w:r>
            <w:r>
              <w:tab/>
              <w:t xml:space="preserve">                             __________________________________________</w:t>
            </w:r>
          </w:p>
          <w:p w14:paraId="36A7E0CF" w14:textId="77777777" w:rsidR="00146F88" w:rsidRDefault="00146F88" w:rsidP="007E7B46">
            <w:pPr>
              <w:pStyle w:val="Funotentext"/>
              <w:tabs>
                <w:tab w:val="left" w:pos="1206"/>
                <w:tab w:val="center" w:pos="3332"/>
                <w:tab w:val="center" w:pos="6876"/>
              </w:tabs>
              <w:rPr>
                <w:sz w:val="16"/>
              </w:rPr>
            </w:pPr>
            <w:r>
              <w:rPr>
                <w:sz w:val="16"/>
              </w:rPr>
              <w:tab/>
              <w:t>Datum</w:t>
            </w:r>
            <w:r>
              <w:rPr>
                <w:sz w:val="16"/>
              </w:rPr>
              <w:tab/>
            </w:r>
            <w:r>
              <w:rPr>
                <w:sz w:val="16"/>
              </w:rPr>
              <w:tab/>
            </w:r>
            <w:r>
              <w:rPr>
                <w:sz w:val="16"/>
              </w:rPr>
              <w:tab/>
              <w:t>Dezernent/in</w:t>
            </w:r>
          </w:p>
          <w:p w14:paraId="61683944" w14:textId="77777777" w:rsidR="00146F88" w:rsidRDefault="00146F88" w:rsidP="007E7B46">
            <w:pPr>
              <w:pStyle w:val="Funotentext"/>
              <w:tabs>
                <w:tab w:val="left" w:pos="1206"/>
                <w:tab w:val="center" w:pos="3332"/>
                <w:tab w:val="center" w:pos="6876"/>
              </w:tabs>
              <w:rPr>
                <w:sz w:val="16"/>
              </w:rPr>
            </w:pPr>
          </w:p>
        </w:tc>
      </w:tr>
    </w:tbl>
    <w:p w14:paraId="56809425" w14:textId="77777777" w:rsidR="00527C25" w:rsidRDefault="00527C25">
      <w:pPr>
        <w:pStyle w:val="Funotentext"/>
        <w:tabs>
          <w:tab w:val="center" w:pos="7513"/>
        </w:tabs>
      </w:pPr>
    </w:p>
    <w:p w14:paraId="1DC0272F" w14:textId="77777777" w:rsidR="00527C25" w:rsidRPr="00191002" w:rsidRDefault="00BF73D5">
      <w:pPr>
        <w:pStyle w:val="Funotentext"/>
        <w:tabs>
          <w:tab w:val="center" w:pos="7513"/>
        </w:tabs>
        <w:rPr>
          <w:i/>
          <w:sz w:val="16"/>
          <w:szCs w:val="16"/>
        </w:rPr>
      </w:pPr>
      <w:r w:rsidRPr="00191002">
        <w:rPr>
          <w:sz w:val="16"/>
          <w:szCs w:val="16"/>
        </w:rPr>
        <w:tab/>
      </w:r>
      <w:r w:rsidRPr="00191002">
        <w:rPr>
          <w:sz w:val="16"/>
          <w:szCs w:val="16"/>
        </w:rPr>
        <w:tab/>
      </w:r>
    </w:p>
    <w:p w14:paraId="6FAC0472" w14:textId="5958C445" w:rsidR="00527C25" w:rsidRDefault="00527C25" w:rsidP="00074058">
      <w:pPr>
        <w:pStyle w:val="berschrift4"/>
        <w:spacing w:before="120" w:line="360" w:lineRule="auto"/>
        <w:jc w:val="left"/>
        <w:rPr>
          <w:rFonts w:ascii="Arial" w:hAnsi="Arial" w:cs="Arial"/>
          <w:bCs/>
        </w:rPr>
      </w:pPr>
      <w:r>
        <w:tab/>
      </w:r>
      <w:r>
        <w:tab/>
      </w:r>
      <w:r>
        <w:tab/>
      </w:r>
      <w:r>
        <w:tab/>
      </w:r>
      <w:r w:rsidR="00074058">
        <w:tab/>
      </w:r>
      <w:r w:rsidR="00074058">
        <w:tab/>
      </w:r>
      <w:r w:rsidR="00074058">
        <w:tab/>
      </w:r>
      <w:r w:rsidR="00074058">
        <w:tab/>
      </w:r>
      <w:r w:rsidR="00074058">
        <w:tab/>
      </w:r>
      <w:r w:rsidR="00074058">
        <w:tab/>
      </w:r>
      <w:r w:rsidR="00074058">
        <w:tab/>
        <w:t xml:space="preserve">        </w:t>
      </w:r>
      <w:r w:rsidRPr="00074058">
        <w:rPr>
          <w:rFonts w:ascii="Arial" w:hAnsi="Arial" w:cs="Arial"/>
          <w:bCs/>
        </w:rPr>
        <w:t>Anlage 1: Formblatt 11</w:t>
      </w:r>
    </w:p>
    <w:p w14:paraId="2E8B9928" w14:textId="77777777" w:rsidR="00965108" w:rsidRDefault="00965108" w:rsidP="00965108">
      <w:pPr>
        <w:sectPr w:rsidR="00965108">
          <w:pgSz w:w="11906" w:h="16838"/>
          <w:pgMar w:top="709" w:right="775" w:bottom="360" w:left="775" w:header="720" w:footer="720" w:gutter="0"/>
          <w:cols w:space="720"/>
          <w:docGrid w:linePitch="360"/>
        </w:sectPr>
      </w:pPr>
    </w:p>
    <w:p w14:paraId="5540230E" w14:textId="77777777" w:rsidR="00BA7185" w:rsidRPr="000A1439" w:rsidRDefault="00BA7185" w:rsidP="00BA7185">
      <w:pPr>
        <w:suppressAutoHyphens w:val="0"/>
        <w:rPr>
          <w:rFonts w:ascii="Cambria" w:eastAsia="MS Mincho" w:hAnsi="Cambria"/>
          <w:b/>
          <w:color w:val="808080"/>
          <w:sz w:val="24"/>
          <w:szCs w:val="24"/>
          <w:lang w:eastAsia="de-DE"/>
        </w:rPr>
      </w:pPr>
      <w:r w:rsidRPr="000A1439">
        <w:rPr>
          <w:rFonts w:ascii="Cambria" w:eastAsia="MS Mincho" w:hAnsi="Cambria"/>
          <w:b/>
          <w:color w:val="808080"/>
          <w:sz w:val="24"/>
          <w:szCs w:val="24"/>
          <w:lang w:eastAsia="de-DE"/>
        </w:rPr>
        <w:lastRenderedPageBreak/>
        <w:t>Kursprofilbildung LK Qualifikationsphase</w:t>
      </w:r>
    </w:p>
    <w:p w14:paraId="188DAA4D" w14:textId="77777777" w:rsidR="00BA7185" w:rsidRPr="000A1439" w:rsidRDefault="00BA7185" w:rsidP="00BA7185">
      <w:pPr>
        <w:suppressAutoHyphens w:val="0"/>
        <w:rPr>
          <w:rFonts w:ascii="Cambria" w:eastAsia="MS Mincho" w:hAnsi="Cambria"/>
          <w:b/>
          <w:sz w:val="24"/>
          <w:szCs w:val="24"/>
          <w:lang w:eastAsia="de-DE"/>
        </w:rPr>
      </w:pPr>
    </w:p>
    <w:p w14:paraId="0DCB1A20" w14:textId="77777777" w:rsidR="00BA7185" w:rsidRPr="000A1439" w:rsidRDefault="00BA7185" w:rsidP="00BA7185">
      <w:pPr>
        <w:suppressAutoHyphens w:val="0"/>
        <w:rPr>
          <w:rFonts w:ascii="Calibri" w:eastAsia="MS Mincho" w:hAnsi="Calibri"/>
          <w:b/>
          <w:i/>
          <w:sz w:val="24"/>
          <w:szCs w:val="24"/>
          <w:lang w:eastAsia="de-DE"/>
        </w:rPr>
      </w:pPr>
      <w:r w:rsidRPr="000A1439">
        <w:rPr>
          <w:rFonts w:ascii="Calibri" w:eastAsia="MS Mincho" w:hAnsi="Calibri"/>
          <w:b/>
          <w:sz w:val="24"/>
          <w:szCs w:val="24"/>
          <w:lang w:eastAsia="de-DE"/>
        </w:rPr>
        <w:t xml:space="preserve">Kursprofil </w:t>
      </w:r>
      <w:r>
        <w:rPr>
          <w:rFonts w:ascii="Calibri" w:eastAsia="MS Mincho" w:hAnsi="Calibri"/>
          <w:b/>
          <w:sz w:val="24"/>
          <w:szCs w:val="24"/>
          <w:lang w:eastAsia="de-DE"/>
        </w:rPr>
        <w:t>–</w:t>
      </w:r>
      <w:r w:rsidRPr="000A1439">
        <w:rPr>
          <w:rFonts w:ascii="Calibri" w:eastAsia="MS Mincho" w:hAnsi="Calibri"/>
          <w:b/>
          <w:sz w:val="24"/>
          <w:szCs w:val="24"/>
          <w:lang w:eastAsia="de-DE"/>
        </w:rPr>
        <w:t xml:space="preserve"> Sequenzbildung</w:t>
      </w:r>
      <w:r w:rsidRPr="000A1439">
        <w:rPr>
          <w:rFonts w:ascii="Calibri" w:eastAsia="MS Mincho" w:hAnsi="Calibri"/>
          <w:b/>
          <w:sz w:val="24"/>
          <w:szCs w:val="24"/>
          <w:vertAlign w:val="superscript"/>
          <w:lang w:eastAsia="de-DE"/>
        </w:rPr>
        <w:footnoteReference w:id="2"/>
      </w:r>
      <w:r w:rsidRPr="000A1439">
        <w:rPr>
          <w:rFonts w:ascii="Calibri" w:eastAsia="MS Mincho" w:hAnsi="Calibri"/>
          <w:b/>
          <w:sz w:val="24"/>
          <w:szCs w:val="24"/>
          <w:lang w:eastAsia="de-DE"/>
        </w:rPr>
        <w:t xml:space="preserve"> (Leistungskurs)</w:t>
      </w:r>
      <w:r w:rsidRPr="000A1439">
        <w:rPr>
          <w:rFonts w:ascii="Calibri" w:eastAsia="MS Mincho" w:hAnsi="Calibri"/>
          <w:b/>
          <w:sz w:val="24"/>
          <w:szCs w:val="24"/>
          <w:lang w:eastAsia="de-DE"/>
        </w:rPr>
        <w:tab/>
      </w:r>
      <w:r w:rsidRPr="000A1439">
        <w:rPr>
          <w:rFonts w:ascii="Calibri" w:eastAsia="MS Mincho" w:hAnsi="Calibri"/>
          <w:b/>
          <w:sz w:val="24"/>
          <w:szCs w:val="24"/>
          <w:lang w:eastAsia="de-DE"/>
        </w:rPr>
        <w:tab/>
      </w:r>
      <w:r w:rsidRPr="000A1439">
        <w:rPr>
          <w:rFonts w:ascii="Calibri" w:eastAsia="MS Mincho" w:hAnsi="Calibri"/>
          <w:b/>
          <w:sz w:val="24"/>
          <w:szCs w:val="24"/>
          <w:lang w:eastAsia="de-DE"/>
        </w:rPr>
        <w:tab/>
      </w:r>
      <w:r w:rsidRPr="000A1439">
        <w:rPr>
          <w:rFonts w:ascii="Calibri" w:eastAsia="MS Mincho" w:hAnsi="Calibri"/>
          <w:b/>
          <w:sz w:val="24"/>
          <w:szCs w:val="24"/>
          <w:lang w:eastAsia="de-DE"/>
        </w:rPr>
        <w:tab/>
      </w:r>
      <w:r w:rsidRPr="000A1439">
        <w:rPr>
          <w:rFonts w:ascii="Calibri" w:eastAsia="MS Mincho" w:hAnsi="Calibri"/>
          <w:b/>
          <w:sz w:val="24"/>
          <w:szCs w:val="24"/>
          <w:lang w:eastAsia="de-DE"/>
        </w:rPr>
        <w:tab/>
      </w:r>
      <w:r w:rsidRPr="000A1439">
        <w:rPr>
          <w:rFonts w:ascii="Calibri" w:eastAsia="MS Mincho" w:hAnsi="Calibri"/>
          <w:b/>
          <w:sz w:val="24"/>
          <w:szCs w:val="24"/>
          <w:lang w:eastAsia="de-DE"/>
        </w:rPr>
        <w:tab/>
      </w:r>
      <w:r w:rsidRPr="000A1439">
        <w:rPr>
          <w:rFonts w:ascii="Calibri" w:eastAsia="MS Mincho" w:hAnsi="Calibri"/>
          <w:b/>
          <w:sz w:val="24"/>
          <w:szCs w:val="24"/>
          <w:lang w:eastAsia="de-DE"/>
        </w:rPr>
        <w:tab/>
      </w:r>
      <w:r w:rsidRPr="000A1439">
        <w:rPr>
          <w:rFonts w:ascii="Calibri" w:eastAsia="MS Mincho" w:hAnsi="Calibri"/>
          <w:b/>
          <w:sz w:val="24"/>
          <w:szCs w:val="24"/>
          <w:lang w:eastAsia="de-DE"/>
        </w:rPr>
        <w:tab/>
      </w:r>
      <w:r w:rsidRPr="000A1439">
        <w:rPr>
          <w:rFonts w:ascii="Calibri" w:eastAsia="MS Mincho" w:hAnsi="Calibri"/>
          <w:b/>
          <w:sz w:val="24"/>
          <w:szCs w:val="24"/>
          <w:lang w:eastAsia="de-DE"/>
        </w:rPr>
        <w:tab/>
      </w:r>
    </w:p>
    <w:p w14:paraId="43B60269" w14:textId="77777777" w:rsidR="00BA7185" w:rsidRPr="000A1439" w:rsidRDefault="00BA7185" w:rsidP="00BA7185">
      <w:pPr>
        <w:suppressAutoHyphens w:val="0"/>
        <w:rPr>
          <w:rFonts w:ascii="Calibri" w:eastAsia="MS Mincho" w:hAnsi="Calibri"/>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gridCol w:w="8187"/>
      </w:tblGrid>
      <w:tr w:rsidR="00BA7185" w:rsidRPr="000A1439" w14:paraId="72E9ECBC" w14:textId="77777777" w:rsidTr="009447BB">
        <w:trPr>
          <w:trHeight w:val="1690"/>
        </w:trPr>
        <w:tc>
          <w:tcPr>
            <w:tcW w:w="7214" w:type="dxa"/>
            <w:shd w:val="clear" w:color="auto" w:fill="auto"/>
          </w:tcPr>
          <w:p w14:paraId="3887463E" w14:textId="77777777" w:rsidR="00BA7185" w:rsidRPr="000A1439" w:rsidRDefault="00BA7185" w:rsidP="009447BB">
            <w:pPr>
              <w:suppressAutoHyphens w:val="0"/>
              <w:spacing w:before="120"/>
              <w:rPr>
                <w:rFonts w:ascii="Calibri" w:eastAsia="MS Mincho" w:hAnsi="Calibri"/>
                <w:sz w:val="24"/>
                <w:szCs w:val="24"/>
                <w:lang w:eastAsia="de-DE"/>
              </w:rPr>
            </w:pPr>
            <w:r w:rsidRPr="000A1439">
              <w:rPr>
                <w:rFonts w:ascii="Calibri" w:eastAsia="MS Mincho" w:hAnsi="Calibri"/>
                <w:sz w:val="24"/>
                <w:szCs w:val="24"/>
                <w:lang w:eastAsia="de-DE"/>
              </w:rPr>
              <w:t xml:space="preserve">BF 7 Spielen in und mit Regelstrukturen – Sportspiele </w:t>
            </w:r>
            <w:r>
              <w:rPr>
                <w:rFonts w:ascii="Calibri" w:eastAsia="MS Mincho" w:hAnsi="Calibri"/>
                <w:sz w:val="24"/>
                <w:szCs w:val="24"/>
                <w:lang w:eastAsia="de-DE"/>
              </w:rPr>
              <w:t>(</w:t>
            </w:r>
            <w:r w:rsidRPr="000A1439">
              <w:rPr>
                <w:rFonts w:ascii="Calibri" w:eastAsia="MS Mincho" w:hAnsi="Calibri"/>
                <w:b/>
                <w:sz w:val="24"/>
                <w:szCs w:val="24"/>
                <w:lang w:eastAsia="de-DE"/>
              </w:rPr>
              <w:t>Volleyball</w:t>
            </w:r>
            <w:r>
              <w:rPr>
                <w:rFonts w:ascii="Calibri" w:eastAsia="MS Mincho" w:hAnsi="Calibri"/>
                <w:b/>
                <w:sz w:val="24"/>
                <w:szCs w:val="24"/>
                <w:lang w:eastAsia="de-DE"/>
              </w:rPr>
              <w:t>)</w:t>
            </w:r>
          </w:p>
          <w:p w14:paraId="389E9908" w14:textId="77777777" w:rsidR="00BA7185" w:rsidRPr="000A1439" w:rsidRDefault="00BA7185" w:rsidP="009447BB">
            <w:pPr>
              <w:suppressAutoHyphens w:val="0"/>
              <w:rPr>
                <w:rFonts w:ascii="Calibri" w:eastAsia="MS Mincho" w:hAnsi="Calibri"/>
                <w:sz w:val="24"/>
                <w:szCs w:val="24"/>
                <w:lang w:eastAsia="de-DE"/>
              </w:rPr>
            </w:pPr>
          </w:p>
          <w:p w14:paraId="37619FF3"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BF 3 Laufen, Springen, Werfen - Leichtathletik</w:t>
            </w:r>
          </w:p>
        </w:tc>
        <w:tc>
          <w:tcPr>
            <w:tcW w:w="8203" w:type="dxa"/>
            <w:shd w:val="clear" w:color="auto" w:fill="auto"/>
          </w:tcPr>
          <w:p w14:paraId="3741F12A" w14:textId="77777777" w:rsidR="00BA7185" w:rsidRPr="000A1439" w:rsidRDefault="00BA7185" w:rsidP="009447BB">
            <w:pPr>
              <w:suppressAutoHyphens w:val="0"/>
              <w:spacing w:before="120"/>
              <w:rPr>
                <w:rFonts w:ascii="Calibri" w:eastAsia="MS Mincho" w:hAnsi="Calibri"/>
                <w:sz w:val="24"/>
                <w:szCs w:val="24"/>
                <w:lang w:val="en-US" w:eastAsia="de-DE"/>
              </w:rPr>
            </w:pPr>
            <w:r w:rsidRPr="000A1439">
              <w:rPr>
                <w:rFonts w:ascii="Calibri" w:eastAsia="MS Mincho" w:hAnsi="Calibri"/>
                <w:sz w:val="24"/>
                <w:szCs w:val="24"/>
                <w:lang w:val="en-US" w:eastAsia="de-DE"/>
              </w:rPr>
              <w:t xml:space="preserve">IF </w:t>
            </w:r>
            <w:proofErr w:type="spellStart"/>
            <w:proofErr w:type="gramStart"/>
            <w:r w:rsidRPr="000A1439">
              <w:rPr>
                <w:rFonts w:ascii="Calibri" w:eastAsia="MS Mincho" w:hAnsi="Calibri"/>
                <w:sz w:val="24"/>
                <w:szCs w:val="24"/>
                <w:lang w:val="en-US" w:eastAsia="de-DE"/>
              </w:rPr>
              <w:t>a</w:t>
            </w:r>
            <w:proofErr w:type="spellEnd"/>
            <w:proofErr w:type="gramEnd"/>
            <w:r w:rsidRPr="000A1439">
              <w:rPr>
                <w:rFonts w:ascii="Calibri" w:eastAsia="MS Mincho" w:hAnsi="Calibri"/>
                <w:sz w:val="24"/>
                <w:szCs w:val="24"/>
                <w:lang w:val="en-US" w:eastAsia="de-DE"/>
              </w:rPr>
              <w:tab/>
            </w:r>
            <w:r w:rsidRPr="000A1439">
              <w:rPr>
                <w:rFonts w:ascii="Calibri" w:eastAsia="MS Mincho" w:hAnsi="Calibri"/>
                <w:sz w:val="24"/>
                <w:szCs w:val="24"/>
                <w:lang w:val="en-US" w:eastAsia="de-DE"/>
              </w:rPr>
              <w:tab/>
            </w:r>
            <w:r w:rsidRPr="000A1439">
              <w:rPr>
                <w:rFonts w:ascii="Calibri" w:eastAsia="MS Mincho" w:hAnsi="Calibri"/>
                <w:sz w:val="24"/>
                <w:szCs w:val="24"/>
                <w:lang w:val="en-US" w:eastAsia="de-DE"/>
              </w:rPr>
              <w:tab/>
            </w:r>
            <w:r w:rsidRPr="000A1439">
              <w:rPr>
                <w:rFonts w:ascii="Calibri" w:eastAsia="MS Mincho" w:hAnsi="Calibri"/>
                <w:sz w:val="24"/>
                <w:szCs w:val="24"/>
                <w:lang w:val="en-US" w:eastAsia="de-DE"/>
              </w:rPr>
              <w:tab/>
              <w:t>IF d</w:t>
            </w:r>
          </w:p>
          <w:p w14:paraId="77CDA176" w14:textId="77777777" w:rsidR="00BA7185" w:rsidRPr="000A1439" w:rsidRDefault="00BA7185" w:rsidP="009447BB">
            <w:pPr>
              <w:suppressAutoHyphens w:val="0"/>
              <w:rPr>
                <w:rFonts w:ascii="Calibri" w:eastAsia="MS Mincho" w:hAnsi="Calibri"/>
                <w:sz w:val="24"/>
                <w:szCs w:val="24"/>
                <w:lang w:val="en-US" w:eastAsia="de-DE"/>
              </w:rPr>
            </w:pPr>
          </w:p>
          <w:p w14:paraId="26B81777" w14:textId="77777777" w:rsidR="00BA7185" w:rsidRPr="000A1439" w:rsidRDefault="00BA7185" w:rsidP="009447BB">
            <w:pPr>
              <w:suppressAutoHyphens w:val="0"/>
              <w:rPr>
                <w:rFonts w:ascii="Calibri" w:eastAsia="MS Mincho" w:hAnsi="Calibri"/>
                <w:sz w:val="24"/>
                <w:szCs w:val="24"/>
                <w:lang w:val="en-US" w:eastAsia="de-DE"/>
              </w:rPr>
            </w:pPr>
            <w:r w:rsidRPr="000A1439">
              <w:rPr>
                <w:rFonts w:ascii="Calibri" w:eastAsia="MS Mincho" w:hAnsi="Calibri"/>
                <w:sz w:val="24"/>
                <w:szCs w:val="24"/>
                <w:lang w:val="en-US" w:eastAsia="de-DE"/>
              </w:rPr>
              <w:t>IF b</w:t>
            </w:r>
            <w:r w:rsidRPr="000A1439">
              <w:rPr>
                <w:rFonts w:ascii="Calibri" w:eastAsia="MS Mincho" w:hAnsi="Calibri"/>
                <w:sz w:val="24"/>
                <w:szCs w:val="24"/>
                <w:lang w:val="en-US" w:eastAsia="de-DE"/>
              </w:rPr>
              <w:tab/>
            </w:r>
            <w:r w:rsidRPr="000A1439">
              <w:rPr>
                <w:rFonts w:ascii="Calibri" w:eastAsia="MS Mincho" w:hAnsi="Calibri"/>
                <w:sz w:val="24"/>
                <w:szCs w:val="24"/>
                <w:lang w:val="en-US" w:eastAsia="de-DE"/>
              </w:rPr>
              <w:tab/>
            </w:r>
            <w:r w:rsidRPr="000A1439">
              <w:rPr>
                <w:rFonts w:ascii="Calibri" w:eastAsia="MS Mincho" w:hAnsi="Calibri"/>
                <w:sz w:val="24"/>
                <w:szCs w:val="24"/>
                <w:lang w:val="en-US" w:eastAsia="de-DE"/>
              </w:rPr>
              <w:tab/>
            </w:r>
            <w:r w:rsidRPr="000A1439">
              <w:rPr>
                <w:rFonts w:ascii="Calibri" w:eastAsia="MS Mincho" w:hAnsi="Calibri"/>
                <w:sz w:val="24"/>
                <w:szCs w:val="24"/>
                <w:lang w:val="en-US" w:eastAsia="de-DE"/>
              </w:rPr>
              <w:tab/>
              <w:t>IF e</w:t>
            </w:r>
          </w:p>
          <w:p w14:paraId="7F6903C6" w14:textId="77777777" w:rsidR="00BA7185" w:rsidRPr="000A1439" w:rsidRDefault="00BA7185" w:rsidP="009447BB">
            <w:pPr>
              <w:suppressAutoHyphens w:val="0"/>
              <w:rPr>
                <w:rFonts w:ascii="Calibri" w:eastAsia="MS Mincho" w:hAnsi="Calibri"/>
                <w:sz w:val="24"/>
                <w:szCs w:val="24"/>
                <w:lang w:val="en-US" w:eastAsia="de-DE"/>
              </w:rPr>
            </w:pPr>
          </w:p>
          <w:p w14:paraId="7AC2B112"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IF c</w:t>
            </w:r>
            <w:r w:rsidRPr="000A1439">
              <w:rPr>
                <w:rFonts w:ascii="Calibri" w:eastAsia="MS Mincho" w:hAnsi="Calibri"/>
                <w:sz w:val="24"/>
                <w:szCs w:val="24"/>
                <w:lang w:eastAsia="de-DE"/>
              </w:rPr>
              <w:tab/>
            </w:r>
            <w:r w:rsidRPr="000A1439">
              <w:rPr>
                <w:rFonts w:ascii="Calibri" w:eastAsia="MS Mincho" w:hAnsi="Calibri"/>
                <w:sz w:val="24"/>
                <w:szCs w:val="24"/>
                <w:lang w:eastAsia="de-DE"/>
              </w:rPr>
              <w:tab/>
            </w:r>
            <w:r w:rsidRPr="000A1439">
              <w:rPr>
                <w:rFonts w:ascii="Calibri" w:eastAsia="MS Mincho" w:hAnsi="Calibri"/>
                <w:sz w:val="24"/>
                <w:szCs w:val="24"/>
                <w:lang w:eastAsia="de-DE"/>
              </w:rPr>
              <w:tab/>
            </w:r>
            <w:r w:rsidRPr="000A1439">
              <w:rPr>
                <w:rFonts w:ascii="Calibri" w:eastAsia="MS Mincho" w:hAnsi="Calibri"/>
                <w:sz w:val="24"/>
                <w:szCs w:val="24"/>
                <w:lang w:eastAsia="de-DE"/>
              </w:rPr>
              <w:tab/>
              <w:t>IF f</w:t>
            </w:r>
          </w:p>
          <w:p w14:paraId="1A100058" w14:textId="77777777" w:rsidR="00BA7185" w:rsidRPr="000A1439" w:rsidRDefault="00BA7185" w:rsidP="009447BB">
            <w:pPr>
              <w:suppressAutoHyphens w:val="0"/>
              <w:rPr>
                <w:rFonts w:ascii="Calibri" w:eastAsia="MS Mincho" w:hAnsi="Calibri"/>
                <w:sz w:val="24"/>
                <w:szCs w:val="24"/>
                <w:lang w:eastAsia="de-DE"/>
              </w:rPr>
            </w:pPr>
          </w:p>
        </w:tc>
      </w:tr>
    </w:tbl>
    <w:p w14:paraId="132BCE0D" w14:textId="77777777" w:rsidR="00BA7185" w:rsidRPr="000A1439" w:rsidRDefault="00BA7185" w:rsidP="00BA7185">
      <w:pPr>
        <w:suppressAutoHyphens w:val="0"/>
        <w:rPr>
          <w:rFonts w:ascii="Calibri" w:eastAsia="MS Mincho" w:hAnsi="Calibri"/>
          <w:sz w:val="24"/>
          <w:szCs w:val="24"/>
          <w:lang w:eastAsia="de-DE"/>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1417"/>
        <w:gridCol w:w="8250"/>
        <w:gridCol w:w="1418"/>
        <w:gridCol w:w="1417"/>
        <w:gridCol w:w="1247"/>
      </w:tblGrid>
      <w:tr w:rsidR="00BA7185" w:rsidRPr="000A1439" w14:paraId="2D41051F" w14:textId="77777777" w:rsidTr="009447BB">
        <w:trPr>
          <w:trHeight w:val="630"/>
        </w:trPr>
        <w:tc>
          <w:tcPr>
            <w:tcW w:w="817" w:type="dxa"/>
            <w:vMerge w:val="restart"/>
            <w:shd w:val="clear" w:color="auto" w:fill="auto"/>
          </w:tcPr>
          <w:p w14:paraId="128C95FA" w14:textId="77777777" w:rsidR="00BA7185" w:rsidRPr="000A1439" w:rsidRDefault="00BA7185" w:rsidP="009447BB">
            <w:pPr>
              <w:suppressAutoHyphens w:val="0"/>
              <w:rPr>
                <w:rFonts w:ascii="Calibri" w:eastAsia="MS Mincho" w:hAnsi="Calibri"/>
                <w:b/>
                <w:sz w:val="24"/>
                <w:szCs w:val="24"/>
                <w:lang w:eastAsia="de-DE"/>
              </w:rPr>
            </w:pPr>
          </w:p>
          <w:p w14:paraId="366255B6" w14:textId="77777777" w:rsidR="00BA7185" w:rsidRPr="000A1439" w:rsidRDefault="00BA7185" w:rsidP="009447BB">
            <w:pPr>
              <w:suppressAutoHyphens w:val="0"/>
              <w:rPr>
                <w:rFonts w:ascii="Calibri" w:eastAsia="MS Mincho" w:hAnsi="Calibri"/>
                <w:b/>
                <w:sz w:val="24"/>
                <w:szCs w:val="24"/>
                <w:lang w:eastAsia="de-DE"/>
              </w:rPr>
            </w:pPr>
            <w:r w:rsidRPr="000A1439">
              <w:rPr>
                <w:rFonts w:ascii="Calibri" w:eastAsia="MS Mincho" w:hAnsi="Calibri"/>
                <w:b/>
                <w:sz w:val="24"/>
                <w:szCs w:val="24"/>
                <w:lang w:eastAsia="de-DE"/>
              </w:rPr>
              <w:t>Halb-jahr</w:t>
            </w:r>
          </w:p>
        </w:tc>
        <w:tc>
          <w:tcPr>
            <w:tcW w:w="2268" w:type="dxa"/>
            <w:gridSpan w:val="2"/>
            <w:vMerge w:val="restart"/>
            <w:shd w:val="clear" w:color="auto" w:fill="auto"/>
          </w:tcPr>
          <w:p w14:paraId="757F024D" w14:textId="77777777" w:rsidR="00BA7185" w:rsidRPr="000A1439" w:rsidRDefault="00BA7185" w:rsidP="009447BB">
            <w:pPr>
              <w:suppressAutoHyphens w:val="0"/>
              <w:rPr>
                <w:rFonts w:ascii="Calibri" w:eastAsia="MS Mincho" w:hAnsi="Calibri"/>
                <w:b/>
                <w:sz w:val="24"/>
                <w:szCs w:val="24"/>
                <w:lang w:eastAsia="de-DE"/>
              </w:rPr>
            </w:pPr>
            <w:r w:rsidRPr="000A1439">
              <w:rPr>
                <w:rFonts w:ascii="Calibri" w:eastAsia="MS Mincho" w:hAnsi="Calibri"/>
                <w:b/>
                <w:sz w:val="24"/>
                <w:szCs w:val="24"/>
                <w:lang w:eastAsia="de-DE"/>
              </w:rPr>
              <w:t>Bezug zu den KE</w:t>
            </w:r>
          </w:p>
          <w:p w14:paraId="2488465A" w14:textId="77777777" w:rsidR="00BA7185" w:rsidRPr="000A1439" w:rsidRDefault="00BA7185" w:rsidP="009447BB">
            <w:pPr>
              <w:suppressAutoHyphens w:val="0"/>
              <w:rPr>
                <w:rFonts w:ascii="Calibri" w:eastAsia="MS Mincho" w:hAnsi="Calibri"/>
                <w:sz w:val="24"/>
                <w:szCs w:val="24"/>
                <w:lang w:eastAsia="de-DE"/>
              </w:rPr>
            </w:pPr>
          </w:p>
          <w:p w14:paraId="1AFFA046" w14:textId="77777777" w:rsidR="00BA7185" w:rsidRPr="000A1439" w:rsidRDefault="00BA7185" w:rsidP="009447BB">
            <w:pPr>
              <w:suppressAutoHyphens w:val="0"/>
              <w:rPr>
                <w:rFonts w:ascii="Calibri" w:eastAsia="MS Mincho" w:hAnsi="Calibri"/>
                <w:lang w:eastAsia="de-DE"/>
              </w:rPr>
            </w:pPr>
            <w:r w:rsidRPr="000A1439">
              <w:rPr>
                <w:rFonts w:ascii="Calibri" w:eastAsia="MS Mincho" w:hAnsi="Calibri"/>
                <w:sz w:val="24"/>
                <w:szCs w:val="24"/>
                <w:lang w:eastAsia="de-DE"/>
              </w:rPr>
              <w:t xml:space="preserve">BWK    </w:t>
            </w:r>
            <w:r w:rsidRPr="000A1439">
              <w:rPr>
                <w:rFonts w:ascii="Calibri" w:eastAsia="MS Mincho" w:hAnsi="Calibri"/>
                <w:lang w:eastAsia="de-DE"/>
              </w:rPr>
              <w:t xml:space="preserve">  </w:t>
            </w:r>
            <w:r w:rsidRPr="000A1439">
              <w:rPr>
                <w:rFonts w:ascii="Calibri" w:eastAsia="MS Mincho" w:hAnsi="Calibri"/>
                <w:sz w:val="24"/>
                <w:szCs w:val="24"/>
                <w:lang w:eastAsia="de-DE"/>
              </w:rPr>
              <w:t>SK/ MK/ UK</w:t>
            </w:r>
          </w:p>
        </w:tc>
        <w:tc>
          <w:tcPr>
            <w:tcW w:w="8250" w:type="dxa"/>
            <w:vMerge w:val="restart"/>
            <w:shd w:val="clear" w:color="auto" w:fill="auto"/>
          </w:tcPr>
          <w:p w14:paraId="5BB44C09" w14:textId="77777777" w:rsidR="00BA7185" w:rsidRPr="000A1439" w:rsidRDefault="00BA7185" w:rsidP="009447BB">
            <w:pPr>
              <w:suppressAutoHyphens w:val="0"/>
              <w:jc w:val="center"/>
              <w:rPr>
                <w:rFonts w:ascii="Calibri" w:eastAsia="MS Mincho" w:hAnsi="Calibri"/>
                <w:b/>
                <w:sz w:val="24"/>
                <w:szCs w:val="24"/>
                <w:lang w:eastAsia="de-DE"/>
              </w:rPr>
            </w:pPr>
          </w:p>
          <w:p w14:paraId="2ED5CE5C" w14:textId="77777777" w:rsidR="00BA7185" w:rsidRPr="000A1439" w:rsidRDefault="00BA7185" w:rsidP="009447BB">
            <w:pPr>
              <w:suppressAutoHyphens w:val="0"/>
              <w:jc w:val="center"/>
              <w:rPr>
                <w:rFonts w:ascii="Calibri" w:eastAsia="MS Mincho" w:hAnsi="Calibri"/>
                <w:b/>
                <w:sz w:val="24"/>
                <w:szCs w:val="24"/>
                <w:lang w:eastAsia="de-DE"/>
              </w:rPr>
            </w:pPr>
            <w:r w:rsidRPr="000A1439">
              <w:rPr>
                <w:rFonts w:ascii="Calibri" w:eastAsia="MS Mincho" w:hAnsi="Calibri"/>
                <w:b/>
                <w:sz w:val="24"/>
                <w:szCs w:val="24"/>
                <w:lang w:eastAsia="de-DE"/>
              </w:rPr>
              <w:t xml:space="preserve">Themen der einzelnen Unterrichtsvorhaben </w:t>
            </w:r>
            <w:r w:rsidRPr="000A1439">
              <w:rPr>
                <w:rFonts w:ascii="Calibri" w:eastAsia="MS Mincho" w:hAnsi="Calibri"/>
                <w:lang w:eastAsia="de-DE"/>
              </w:rPr>
              <w:t>(Gegenstände)</w:t>
            </w:r>
          </w:p>
        </w:tc>
        <w:tc>
          <w:tcPr>
            <w:tcW w:w="2835" w:type="dxa"/>
            <w:gridSpan w:val="2"/>
            <w:shd w:val="clear" w:color="auto" w:fill="auto"/>
            <w:vAlign w:val="center"/>
          </w:tcPr>
          <w:p w14:paraId="5B5A7823" w14:textId="77777777" w:rsidR="00BA7185" w:rsidRPr="000A1439" w:rsidRDefault="00BA7185" w:rsidP="009447BB">
            <w:pPr>
              <w:jc w:val="center"/>
              <w:rPr>
                <w:rFonts w:ascii="Calibri" w:eastAsia="MS Mincho" w:hAnsi="Calibri"/>
                <w:b/>
                <w:bCs/>
                <w:sz w:val="22"/>
                <w:szCs w:val="22"/>
                <w:lang w:eastAsia="de-DE"/>
              </w:rPr>
            </w:pPr>
            <w:r w:rsidRPr="00042AEF">
              <w:rPr>
                <w:rFonts w:ascii="Calibri" w:eastAsia="MS Mincho" w:hAnsi="Calibri"/>
                <w:b/>
                <w:sz w:val="24"/>
                <w:szCs w:val="24"/>
                <w:lang w:eastAsia="de-DE"/>
              </w:rPr>
              <w:t xml:space="preserve">Prüfungsrelevante </w:t>
            </w:r>
            <w:r>
              <w:rPr>
                <w:rFonts w:ascii="Calibri" w:eastAsia="MS Mincho" w:hAnsi="Calibri"/>
                <w:b/>
                <w:sz w:val="24"/>
                <w:szCs w:val="24"/>
                <w:lang w:eastAsia="de-DE"/>
              </w:rPr>
              <w:br/>
            </w:r>
            <w:r w:rsidRPr="00042AEF">
              <w:rPr>
                <w:rFonts w:ascii="Calibri" w:eastAsia="MS Mincho" w:hAnsi="Calibri"/>
                <w:b/>
                <w:sz w:val="24"/>
                <w:szCs w:val="24"/>
                <w:lang w:eastAsia="de-DE"/>
              </w:rPr>
              <w:t>Gegenstände</w:t>
            </w:r>
          </w:p>
        </w:tc>
        <w:tc>
          <w:tcPr>
            <w:tcW w:w="1247" w:type="dxa"/>
            <w:shd w:val="clear" w:color="auto" w:fill="auto"/>
            <w:vAlign w:val="center"/>
          </w:tcPr>
          <w:p w14:paraId="38BFB2F4" w14:textId="77777777" w:rsidR="00BA7185" w:rsidRPr="000A1439" w:rsidRDefault="00BA7185" w:rsidP="009447BB">
            <w:pPr>
              <w:jc w:val="center"/>
              <w:rPr>
                <w:rFonts w:ascii="Calibri" w:eastAsia="MS Mincho" w:hAnsi="Calibri"/>
                <w:b/>
                <w:bCs/>
                <w:sz w:val="22"/>
                <w:szCs w:val="22"/>
                <w:lang w:eastAsia="de-DE"/>
              </w:rPr>
            </w:pPr>
            <w:r>
              <w:rPr>
                <w:rFonts w:ascii="Calibri" w:eastAsia="MS Mincho" w:hAnsi="Calibri"/>
                <w:b/>
                <w:sz w:val="24"/>
                <w:szCs w:val="24"/>
                <w:lang w:eastAsia="de-DE"/>
              </w:rPr>
              <w:t>Zentrale Klausur</w:t>
            </w:r>
          </w:p>
        </w:tc>
      </w:tr>
      <w:tr w:rsidR="00BA7185" w:rsidRPr="000A1439" w14:paraId="7A8B5742" w14:textId="77777777" w:rsidTr="009447BB">
        <w:trPr>
          <w:trHeight w:val="554"/>
        </w:trPr>
        <w:tc>
          <w:tcPr>
            <w:tcW w:w="817" w:type="dxa"/>
            <w:vMerge/>
            <w:shd w:val="clear" w:color="auto" w:fill="auto"/>
          </w:tcPr>
          <w:p w14:paraId="326E3EDE" w14:textId="77777777" w:rsidR="00BA7185" w:rsidRPr="000A1439" w:rsidRDefault="00BA7185" w:rsidP="009447BB">
            <w:pPr>
              <w:suppressAutoHyphens w:val="0"/>
              <w:rPr>
                <w:rFonts w:ascii="Calibri" w:eastAsia="MS Mincho" w:hAnsi="Calibri"/>
                <w:b/>
                <w:sz w:val="24"/>
                <w:szCs w:val="24"/>
                <w:lang w:eastAsia="de-DE"/>
              </w:rPr>
            </w:pPr>
          </w:p>
        </w:tc>
        <w:tc>
          <w:tcPr>
            <w:tcW w:w="2268" w:type="dxa"/>
            <w:gridSpan w:val="2"/>
            <w:vMerge/>
            <w:shd w:val="clear" w:color="auto" w:fill="auto"/>
          </w:tcPr>
          <w:p w14:paraId="4A6EA4DD" w14:textId="77777777" w:rsidR="00BA7185" w:rsidRPr="000A1439" w:rsidRDefault="00BA7185" w:rsidP="009447BB">
            <w:pPr>
              <w:suppressAutoHyphens w:val="0"/>
              <w:rPr>
                <w:rFonts w:ascii="Calibri" w:eastAsia="MS Mincho" w:hAnsi="Calibri"/>
                <w:b/>
                <w:sz w:val="24"/>
                <w:szCs w:val="24"/>
                <w:lang w:eastAsia="de-DE"/>
              </w:rPr>
            </w:pPr>
          </w:p>
        </w:tc>
        <w:tc>
          <w:tcPr>
            <w:tcW w:w="8250" w:type="dxa"/>
            <w:vMerge/>
            <w:shd w:val="clear" w:color="auto" w:fill="auto"/>
          </w:tcPr>
          <w:p w14:paraId="11B78070" w14:textId="77777777" w:rsidR="00BA7185" w:rsidRPr="000A1439" w:rsidRDefault="00BA7185" w:rsidP="009447BB">
            <w:pPr>
              <w:suppressAutoHyphens w:val="0"/>
              <w:jc w:val="center"/>
              <w:rPr>
                <w:rFonts w:ascii="Calibri" w:eastAsia="MS Mincho" w:hAnsi="Calibri"/>
                <w:b/>
                <w:sz w:val="24"/>
                <w:szCs w:val="24"/>
                <w:lang w:eastAsia="de-DE"/>
              </w:rPr>
            </w:pPr>
          </w:p>
        </w:tc>
        <w:tc>
          <w:tcPr>
            <w:tcW w:w="1418" w:type="dxa"/>
            <w:shd w:val="clear" w:color="auto" w:fill="auto"/>
            <w:vAlign w:val="center"/>
          </w:tcPr>
          <w:p w14:paraId="47C70D79" w14:textId="77777777" w:rsidR="00BA7185" w:rsidRPr="000A1439" w:rsidRDefault="00BA7185" w:rsidP="009447BB">
            <w:pPr>
              <w:suppressAutoHyphens w:val="0"/>
              <w:jc w:val="center"/>
              <w:rPr>
                <w:rFonts w:ascii="Calibri" w:eastAsia="MS Mincho" w:hAnsi="Calibri"/>
                <w:b/>
                <w:bCs/>
                <w:sz w:val="22"/>
                <w:szCs w:val="22"/>
                <w:lang w:eastAsia="de-DE"/>
              </w:rPr>
            </w:pPr>
            <w:r>
              <w:rPr>
                <w:rFonts w:ascii="Calibri" w:eastAsia="MS Mincho" w:hAnsi="Calibri"/>
                <w:lang w:eastAsia="de-DE"/>
              </w:rPr>
              <w:t>w</w:t>
            </w:r>
            <w:r w:rsidRPr="00042AEF">
              <w:rPr>
                <w:rFonts w:ascii="Calibri" w:eastAsia="MS Mincho" w:hAnsi="Calibri"/>
                <w:lang w:eastAsia="de-DE"/>
              </w:rPr>
              <w:t>ettkampf</w:t>
            </w:r>
            <w:r>
              <w:rPr>
                <w:rFonts w:ascii="Calibri" w:eastAsia="MS Mincho" w:hAnsi="Calibri"/>
                <w:lang w:eastAsia="de-DE"/>
              </w:rPr>
              <w:t>-</w:t>
            </w:r>
            <w:r w:rsidRPr="00042AEF">
              <w:rPr>
                <w:rFonts w:ascii="Calibri" w:eastAsia="MS Mincho" w:hAnsi="Calibri"/>
                <w:lang w:eastAsia="de-DE"/>
              </w:rPr>
              <w:t>bezogen</w:t>
            </w:r>
          </w:p>
        </w:tc>
        <w:tc>
          <w:tcPr>
            <w:tcW w:w="1417" w:type="dxa"/>
            <w:shd w:val="clear" w:color="auto" w:fill="auto"/>
            <w:vAlign w:val="center"/>
          </w:tcPr>
          <w:p w14:paraId="3A5CAB0E" w14:textId="77777777" w:rsidR="00BA7185" w:rsidRPr="000A1439" w:rsidRDefault="00BA7185" w:rsidP="009447BB">
            <w:pPr>
              <w:suppressAutoHyphens w:val="0"/>
              <w:jc w:val="center"/>
              <w:rPr>
                <w:rFonts w:ascii="Calibri" w:eastAsia="MS Mincho" w:hAnsi="Calibri"/>
                <w:b/>
                <w:bCs/>
                <w:sz w:val="22"/>
                <w:szCs w:val="22"/>
                <w:lang w:eastAsia="de-DE"/>
              </w:rPr>
            </w:pPr>
            <w:r w:rsidRPr="00042AEF">
              <w:rPr>
                <w:rFonts w:ascii="Calibri" w:eastAsia="MS Mincho" w:hAnsi="Calibri"/>
                <w:lang w:eastAsia="de-DE"/>
              </w:rPr>
              <w:t>fakultativ</w:t>
            </w:r>
          </w:p>
        </w:tc>
        <w:tc>
          <w:tcPr>
            <w:tcW w:w="1247" w:type="dxa"/>
            <w:shd w:val="clear" w:color="auto" w:fill="auto"/>
          </w:tcPr>
          <w:p w14:paraId="101B1899" w14:textId="77777777" w:rsidR="00BA7185" w:rsidRPr="000A1439" w:rsidRDefault="00BA7185" w:rsidP="009447BB">
            <w:pPr>
              <w:suppressAutoHyphens w:val="0"/>
              <w:jc w:val="center"/>
              <w:rPr>
                <w:rFonts w:ascii="Calibri" w:eastAsia="MS Mincho" w:hAnsi="Calibri"/>
                <w:b/>
                <w:bCs/>
                <w:sz w:val="22"/>
                <w:szCs w:val="22"/>
                <w:lang w:eastAsia="de-DE"/>
              </w:rPr>
            </w:pPr>
            <w:r w:rsidRPr="000A1439">
              <w:rPr>
                <w:rFonts w:ascii="Calibri" w:eastAsia="MS Mincho" w:hAnsi="Calibri"/>
                <w:b/>
                <w:bCs/>
                <w:lang w:eastAsia="de-DE"/>
              </w:rPr>
              <w:t>Vorgaben 20</w:t>
            </w:r>
            <w:r w:rsidRPr="004A1B0B">
              <w:rPr>
                <w:rFonts w:ascii="Calibri" w:eastAsia="MS Mincho" w:hAnsi="Calibri"/>
                <w:b/>
                <w:bCs/>
                <w:u w:val="single"/>
                <w:lang w:eastAsia="de-DE"/>
              </w:rPr>
              <w:t>19</w:t>
            </w:r>
          </w:p>
        </w:tc>
      </w:tr>
      <w:tr w:rsidR="00BA7185" w:rsidRPr="000A1439" w14:paraId="30FC5D06" w14:textId="77777777" w:rsidTr="009447BB">
        <w:trPr>
          <w:trHeight w:val="1556"/>
        </w:trPr>
        <w:tc>
          <w:tcPr>
            <w:tcW w:w="817" w:type="dxa"/>
            <w:shd w:val="clear" w:color="auto" w:fill="auto"/>
          </w:tcPr>
          <w:p w14:paraId="4E9F6939"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Q 1.1</w:t>
            </w:r>
          </w:p>
        </w:tc>
        <w:tc>
          <w:tcPr>
            <w:tcW w:w="851" w:type="dxa"/>
            <w:shd w:val="clear" w:color="auto" w:fill="auto"/>
          </w:tcPr>
          <w:p w14:paraId="54949F6D"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3.3</w:t>
            </w:r>
          </w:p>
          <w:p w14:paraId="64B4EBC4"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(4.2)</w:t>
            </w:r>
          </w:p>
        </w:tc>
        <w:tc>
          <w:tcPr>
            <w:tcW w:w="1417" w:type="dxa"/>
            <w:shd w:val="clear" w:color="auto" w:fill="auto"/>
          </w:tcPr>
          <w:p w14:paraId="0BC5AFDF" w14:textId="77777777" w:rsidR="00BA7185" w:rsidRPr="000A1439" w:rsidRDefault="00BA7185" w:rsidP="009447BB">
            <w:pPr>
              <w:suppressAutoHyphens w:val="0"/>
              <w:rPr>
                <w:rFonts w:ascii="Calibri" w:eastAsia="MS Mincho" w:hAnsi="Calibri"/>
                <w:b/>
                <w:sz w:val="28"/>
                <w:szCs w:val="24"/>
                <w:lang w:val="en-US" w:eastAsia="de-DE"/>
              </w:rPr>
            </w:pPr>
            <w:r w:rsidRPr="000A1439">
              <w:rPr>
                <w:rFonts w:ascii="Calibri" w:eastAsia="MS Mincho" w:hAnsi="Calibri"/>
                <w:b/>
                <w:sz w:val="28"/>
                <w:szCs w:val="24"/>
                <w:lang w:val="en-US" w:eastAsia="de-DE"/>
              </w:rPr>
              <w:t>IF: d</w:t>
            </w:r>
          </w:p>
          <w:p w14:paraId="39F8C68B" w14:textId="77777777" w:rsidR="00BA7185" w:rsidRPr="000A1439" w:rsidRDefault="00BA7185" w:rsidP="009447BB">
            <w:pPr>
              <w:suppressAutoHyphens w:val="0"/>
              <w:rPr>
                <w:rFonts w:ascii="Calibri" w:eastAsia="MS Mincho" w:hAnsi="Calibri"/>
                <w:b/>
                <w:sz w:val="22"/>
                <w:szCs w:val="24"/>
                <w:lang w:val="en-US" w:eastAsia="de-DE"/>
              </w:rPr>
            </w:pPr>
            <w:r w:rsidRPr="000A1439">
              <w:rPr>
                <w:rFonts w:ascii="Calibri" w:eastAsia="MS Mincho" w:hAnsi="Calibri"/>
                <w:b/>
                <w:sz w:val="22"/>
                <w:szCs w:val="24"/>
                <w:lang w:val="en-US" w:eastAsia="de-DE"/>
              </w:rPr>
              <w:t>SK d1, d2</w:t>
            </w:r>
          </w:p>
          <w:p w14:paraId="17E595BF" w14:textId="77777777" w:rsidR="00BA7185" w:rsidRPr="000A1439" w:rsidRDefault="00BA7185" w:rsidP="009447BB">
            <w:pPr>
              <w:suppressAutoHyphens w:val="0"/>
              <w:rPr>
                <w:rFonts w:ascii="Calibri" w:eastAsia="MS Mincho" w:hAnsi="Calibri"/>
                <w:b/>
                <w:sz w:val="22"/>
                <w:szCs w:val="24"/>
                <w:lang w:val="en-US" w:eastAsia="de-DE"/>
              </w:rPr>
            </w:pPr>
            <w:r w:rsidRPr="000A1439">
              <w:rPr>
                <w:rFonts w:ascii="Calibri" w:eastAsia="MS Mincho" w:hAnsi="Calibri"/>
                <w:b/>
                <w:sz w:val="22"/>
                <w:szCs w:val="24"/>
                <w:lang w:val="en-US" w:eastAsia="de-DE"/>
              </w:rPr>
              <w:t>MK d2, f1</w:t>
            </w:r>
          </w:p>
          <w:p w14:paraId="5DAE6C4B"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b/>
                <w:sz w:val="22"/>
                <w:szCs w:val="24"/>
                <w:lang w:eastAsia="de-DE"/>
              </w:rPr>
              <w:t>UK d2</w:t>
            </w:r>
          </w:p>
          <w:p w14:paraId="077D6406" w14:textId="77777777" w:rsidR="00BA7185" w:rsidRPr="000A1439" w:rsidRDefault="00BA7185" w:rsidP="009447BB">
            <w:pPr>
              <w:suppressAutoHyphens w:val="0"/>
              <w:rPr>
                <w:rFonts w:ascii="Calibri" w:eastAsia="MS Mincho" w:hAnsi="Calibri"/>
                <w:sz w:val="24"/>
                <w:szCs w:val="24"/>
                <w:lang w:eastAsia="de-DE"/>
              </w:rPr>
            </w:pPr>
          </w:p>
        </w:tc>
        <w:tc>
          <w:tcPr>
            <w:tcW w:w="8250" w:type="dxa"/>
            <w:shd w:val="clear" w:color="auto" w:fill="auto"/>
          </w:tcPr>
          <w:p w14:paraId="7072E76F" w14:textId="77777777" w:rsidR="00BA7185" w:rsidRPr="000A1439" w:rsidRDefault="00BA7185" w:rsidP="009447BB">
            <w:pPr>
              <w:shd w:val="clear" w:color="auto" w:fill="FFFFFF"/>
              <w:suppressAutoHyphens w:val="0"/>
              <w:autoSpaceDE w:val="0"/>
              <w:autoSpaceDN w:val="0"/>
              <w:adjustRightInd w:val="0"/>
              <w:spacing w:before="100" w:after="100"/>
              <w:rPr>
                <w:rFonts w:ascii="Cambria" w:eastAsia="MS Mincho" w:hAnsi="Cambria"/>
                <w:snapToGrid w:val="0"/>
                <w:sz w:val="24"/>
                <w:szCs w:val="24"/>
                <w:lang w:eastAsia="de-DE"/>
              </w:rPr>
            </w:pPr>
            <w:r w:rsidRPr="000A1439">
              <w:rPr>
                <w:rFonts w:eastAsia="MS Mincho"/>
                <w:snapToGrid w:val="0"/>
                <w:sz w:val="24"/>
                <w:szCs w:val="24"/>
                <w:lang w:eastAsia="de-DE"/>
              </w:rPr>
              <w:t>Vielfältige Trainingsmöglichkeiten verschiedener Ausdauererscheinungsformen an den Schwerpunktbeispielen Leichtathletik und Schwimmen erfahren, begreifen und durch unterschiedliche Trainingsmethoden kennen und einschätzen lernen</w:t>
            </w:r>
            <w:r w:rsidRPr="000A1439">
              <w:rPr>
                <w:rFonts w:ascii="Cambria" w:eastAsia="MS Mincho" w:hAnsi="Cambria"/>
                <w:snapToGrid w:val="0"/>
                <w:sz w:val="24"/>
                <w:szCs w:val="24"/>
                <w:lang w:eastAsia="de-DE"/>
              </w:rPr>
              <w:t xml:space="preserve"> </w:t>
            </w:r>
          </w:p>
          <w:p w14:paraId="03258271" w14:textId="77777777" w:rsidR="00BA7185" w:rsidRPr="000A1439" w:rsidRDefault="00BA7185" w:rsidP="009447BB">
            <w:pPr>
              <w:shd w:val="clear" w:color="auto" w:fill="FFFFFF"/>
              <w:suppressAutoHyphens w:val="0"/>
              <w:autoSpaceDE w:val="0"/>
              <w:autoSpaceDN w:val="0"/>
              <w:adjustRightInd w:val="0"/>
              <w:spacing w:before="100" w:after="100"/>
              <w:rPr>
                <w:rFonts w:ascii="Arial" w:hAnsi="Arial" w:cs="Arial"/>
                <w:bCs/>
                <w:lang w:eastAsia="de-DE"/>
              </w:rPr>
            </w:pPr>
            <w:r w:rsidRPr="000A1439">
              <w:rPr>
                <w:snapToGrid w:val="0"/>
                <w:lang w:eastAsia="de-DE"/>
              </w:rPr>
              <w:t>(5000m-Lauf, 800m Schwimmen, Geländelauf; Dauermethode, Intervallmethode, Wettkampfmethode, Ausdauerformen, HKS, Energiebereitstellung)</w:t>
            </w:r>
          </w:p>
        </w:tc>
        <w:tc>
          <w:tcPr>
            <w:tcW w:w="1418" w:type="dxa"/>
            <w:shd w:val="clear" w:color="auto" w:fill="auto"/>
            <w:vAlign w:val="center"/>
          </w:tcPr>
          <w:p w14:paraId="5109D8EE" w14:textId="77777777" w:rsidR="00BA7185" w:rsidRPr="000A1439"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5000m L, 800 m SW</w:t>
            </w:r>
          </w:p>
        </w:tc>
        <w:tc>
          <w:tcPr>
            <w:tcW w:w="1417" w:type="dxa"/>
            <w:shd w:val="clear" w:color="auto" w:fill="auto"/>
            <w:vAlign w:val="center"/>
          </w:tcPr>
          <w:p w14:paraId="01D3FEEE" w14:textId="77777777" w:rsidR="00BA7185" w:rsidRPr="000A1439" w:rsidRDefault="00BA7185" w:rsidP="009447BB">
            <w:pPr>
              <w:suppressAutoHyphens w:val="0"/>
              <w:jc w:val="center"/>
              <w:rPr>
                <w:rFonts w:ascii="Calibri" w:eastAsia="MS Mincho" w:hAnsi="Calibri"/>
                <w:sz w:val="24"/>
                <w:szCs w:val="24"/>
                <w:lang w:eastAsia="de-DE"/>
              </w:rPr>
            </w:pPr>
          </w:p>
          <w:p w14:paraId="3CE79A1F" w14:textId="77777777" w:rsidR="00BA7185" w:rsidRPr="000A1439" w:rsidRDefault="00BA7185" w:rsidP="009447BB">
            <w:pPr>
              <w:suppressAutoHyphens w:val="0"/>
              <w:jc w:val="center"/>
              <w:rPr>
                <w:rFonts w:ascii="Calibri" w:eastAsia="MS Mincho" w:hAnsi="Calibri"/>
                <w:sz w:val="24"/>
                <w:szCs w:val="24"/>
                <w:lang w:eastAsia="de-DE"/>
              </w:rPr>
            </w:pPr>
          </w:p>
          <w:p w14:paraId="1C1070CE" w14:textId="77777777" w:rsidR="00BA7185" w:rsidRPr="000A1439" w:rsidRDefault="00BA7185" w:rsidP="009447BB">
            <w:pPr>
              <w:suppressAutoHyphens w:val="0"/>
              <w:jc w:val="center"/>
              <w:rPr>
                <w:rFonts w:ascii="Calibri" w:eastAsia="MS Mincho" w:hAnsi="Calibri"/>
                <w:sz w:val="24"/>
                <w:szCs w:val="24"/>
                <w:lang w:eastAsia="de-DE"/>
              </w:rPr>
            </w:pPr>
          </w:p>
        </w:tc>
        <w:tc>
          <w:tcPr>
            <w:tcW w:w="1247" w:type="dxa"/>
            <w:vAlign w:val="center"/>
          </w:tcPr>
          <w:p w14:paraId="3DC45BA3" w14:textId="77777777" w:rsidR="00BA7185" w:rsidRPr="000A1439"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d2, d4</w:t>
            </w:r>
          </w:p>
        </w:tc>
      </w:tr>
      <w:tr w:rsidR="00BA7185" w:rsidRPr="000A1439" w14:paraId="4E5FF1B9" w14:textId="77777777" w:rsidTr="009447BB">
        <w:tc>
          <w:tcPr>
            <w:tcW w:w="817" w:type="dxa"/>
            <w:tcBorders>
              <w:top w:val="single" w:sz="4" w:space="0" w:color="auto"/>
              <w:left w:val="single" w:sz="4" w:space="0" w:color="auto"/>
              <w:bottom w:val="single" w:sz="4" w:space="0" w:color="auto"/>
              <w:right w:val="single" w:sz="4" w:space="0" w:color="auto"/>
            </w:tcBorders>
            <w:shd w:val="clear" w:color="auto" w:fill="auto"/>
          </w:tcPr>
          <w:p w14:paraId="5C897CBB"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Q 1.1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82EBB3" w14:textId="77777777" w:rsidR="00BA7185" w:rsidRPr="000A1439" w:rsidRDefault="00BA7185" w:rsidP="009447BB">
            <w:pPr>
              <w:suppressAutoHyphens w:val="0"/>
              <w:rPr>
                <w:rFonts w:ascii="Calibri" w:eastAsia="MS Mincho" w:hAnsi="Calibri"/>
                <w:sz w:val="24"/>
                <w:szCs w:val="24"/>
                <w:lang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98FCBB" w14:textId="77777777" w:rsidR="00BA7185" w:rsidRPr="000A1439" w:rsidRDefault="00BA7185" w:rsidP="009447BB">
            <w:pPr>
              <w:suppressAutoHyphens w:val="0"/>
              <w:rPr>
                <w:rFonts w:ascii="Calibri" w:eastAsia="MS Mincho" w:hAnsi="Calibri"/>
                <w:b/>
                <w:sz w:val="24"/>
                <w:szCs w:val="24"/>
                <w:lang w:eastAsia="de-DE"/>
              </w:rPr>
            </w:pP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26246F72" w14:textId="77777777" w:rsidR="00BA7185" w:rsidRPr="000A1439" w:rsidRDefault="00BA7185" w:rsidP="009447BB">
            <w:pPr>
              <w:suppressAutoHyphens w:val="0"/>
              <w:autoSpaceDE w:val="0"/>
              <w:autoSpaceDN w:val="0"/>
              <w:adjustRightInd w:val="0"/>
              <w:spacing w:before="100" w:after="100"/>
              <w:rPr>
                <w:rFonts w:eastAsia="MS Mincho"/>
                <w:snapToGrid w:val="0"/>
                <w:sz w:val="24"/>
                <w:szCs w:val="24"/>
                <w:lang w:eastAsia="de-DE"/>
              </w:rPr>
            </w:pPr>
            <w:r w:rsidRPr="000A1439">
              <w:rPr>
                <w:rFonts w:eastAsia="MS Mincho"/>
                <w:snapToGrid w:val="0"/>
                <w:sz w:val="24"/>
                <w:szCs w:val="24"/>
                <w:lang w:eastAsia="de-DE"/>
              </w:rPr>
              <w:t>Aufbau und Arbeitsweise Skelettmuskulatur und deren Anpassung an sportliches Training</w:t>
            </w:r>
          </w:p>
          <w:p w14:paraId="5ED43643" w14:textId="77777777" w:rsidR="00BA7185" w:rsidRPr="000A1439" w:rsidRDefault="00BA7185" w:rsidP="009447BB">
            <w:pPr>
              <w:suppressAutoHyphens w:val="0"/>
              <w:autoSpaceDE w:val="0"/>
              <w:autoSpaceDN w:val="0"/>
              <w:adjustRightInd w:val="0"/>
              <w:spacing w:before="100" w:after="100"/>
              <w:rPr>
                <w:snapToGrid w:val="0"/>
                <w:lang w:eastAsia="de-DE"/>
              </w:rPr>
            </w:pPr>
            <w:r w:rsidRPr="000A1439">
              <w:rPr>
                <w:snapToGrid w:val="0"/>
                <w:lang w:eastAsia="de-DE"/>
              </w:rPr>
              <w:t xml:space="preserve">(Muskelbündel, Muskelfaser, </w:t>
            </w:r>
            <w:proofErr w:type="spellStart"/>
            <w:r w:rsidRPr="000A1439">
              <w:rPr>
                <w:snapToGrid w:val="0"/>
                <w:lang w:eastAsia="de-DE"/>
              </w:rPr>
              <w:t>Titin</w:t>
            </w:r>
            <w:proofErr w:type="spellEnd"/>
            <w:r w:rsidRPr="000A1439">
              <w:rPr>
                <w:snapToGrid w:val="0"/>
                <w:lang w:eastAsia="de-DE"/>
              </w:rPr>
              <w:t xml:space="preserve">, </w:t>
            </w:r>
            <w:proofErr w:type="spellStart"/>
            <w:r w:rsidRPr="000A1439">
              <w:rPr>
                <w:snapToGrid w:val="0"/>
                <w:lang w:eastAsia="de-DE"/>
              </w:rPr>
              <w:t>Aktin</w:t>
            </w:r>
            <w:proofErr w:type="spellEnd"/>
            <w:r w:rsidRPr="000A1439">
              <w:rPr>
                <w:snapToGrid w:val="0"/>
                <w:lang w:eastAsia="de-DE"/>
              </w:rPr>
              <w:t>, Myosin, Nerv-Reizleitung, Motorische Endplatte, Aktionspotential, Alles-oder-Nichts-Gesetz)</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329DFB" w14:textId="77777777" w:rsidR="00BA7185" w:rsidRPr="000A1439" w:rsidRDefault="00BA7185" w:rsidP="009447BB">
            <w:pPr>
              <w:suppressAutoHyphens w:val="0"/>
              <w:jc w:val="center"/>
              <w:rPr>
                <w:rFonts w:ascii="Calibri" w:eastAsia="MS Mincho" w:hAnsi="Calibri"/>
                <w:sz w:val="24"/>
                <w:szCs w:val="24"/>
                <w:lang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E36067" w14:textId="77777777" w:rsidR="00BA7185" w:rsidRPr="000A1439" w:rsidRDefault="00BA7185" w:rsidP="009447BB">
            <w:pPr>
              <w:suppressAutoHyphens w:val="0"/>
              <w:jc w:val="center"/>
              <w:rPr>
                <w:rFonts w:ascii="Calibri" w:eastAsia="MS Mincho" w:hAnsi="Calibri"/>
                <w:sz w:val="24"/>
                <w:szCs w:val="24"/>
                <w:lang w:eastAsia="de-DE"/>
              </w:rPr>
            </w:pPr>
          </w:p>
        </w:tc>
        <w:tc>
          <w:tcPr>
            <w:tcW w:w="1247" w:type="dxa"/>
            <w:tcBorders>
              <w:top w:val="single" w:sz="4" w:space="0" w:color="auto"/>
              <w:left w:val="single" w:sz="4" w:space="0" w:color="auto"/>
              <w:bottom w:val="single" w:sz="4" w:space="0" w:color="auto"/>
              <w:right w:val="single" w:sz="4" w:space="0" w:color="auto"/>
            </w:tcBorders>
            <w:vAlign w:val="center"/>
          </w:tcPr>
          <w:p w14:paraId="1BF62E6E" w14:textId="77777777" w:rsidR="00BA7185" w:rsidRPr="000A1439"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d4, d5</w:t>
            </w:r>
          </w:p>
        </w:tc>
      </w:tr>
      <w:tr w:rsidR="00BA7185" w:rsidRPr="000A1439" w14:paraId="376E4AD4" w14:textId="77777777" w:rsidTr="009447BB">
        <w:trPr>
          <w:trHeight w:val="1894"/>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1C93626"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Q 1.1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F2F37E2"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7.1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7F980B" w14:textId="77777777" w:rsidR="00BA7185" w:rsidRPr="000A1439" w:rsidRDefault="00BA7185" w:rsidP="009447BB">
            <w:pPr>
              <w:suppressAutoHyphens w:val="0"/>
              <w:rPr>
                <w:rFonts w:ascii="Calibri" w:eastAsia="MS Mincho" w:hAnsi="Calibri"/>
                <w:b/>
                <w:sz w:val="28"/>
                <w:szCs w:val="24"/>
                <w:lang w:val="en-US" w:eastAsia="de-DE"/>
              </w:rPr>
            </w:pPr>
            <w:r w:rsidRPr="000A1439">
              <w:rPr>
                <w:rFonts w:ascii="Calibri" w:eastAsia="MS Mincho" w:hAnsi="Calibri"/>
                <w:b/>
                <w:sz w:val="28"/>
                <w:szCs w:val="24"/>
                <w:lang w:val="en-US" w:eastAsia="de-DE"/>
              </w:rPr>
              <w:t>IF: d</w:t>
            </w:r>
          </w:p>
          <w:p w14:paraId="56F8A7A6" w14:textId="77777777" w:rsidR="00BA7185" w:rsidRPr="000A1439" w:rsidRDefault="00BA7185" w:rsidP="009447BB">
            <w:pPr>
              <w:suppressAutoHyphens w:val="0"/>
              <w:rPr>
                <w:rFonts w:ascii="Calibri" w:eastAsia="MS Mincho" w:hAnsi="Calibri"/>
                <w:b/>
                <w:sz w:val="22"/>
                <w:szCs w:val="24"/>
                <w:lang w:val="en-US" w:eastAsia="de-DE"/>
              </w:rPr>
            </w:pPr>
            <w:r w:rsidRPr="000A1439">
              <w:rPr>
                <w:rFonts w:ascii="Calibri" w:eastAsia="MS Mincho" w:hAnsi="Calibri"/>
                <w:b/>
                <w:sz w:val="22"/>
                <w:szCs w:val="24"/>
                <w:lang w:val="en-US" w:eastAsia="de-DE"/>
              </w:rPr>
              <w:t>SK d1, d2</w:t>
            </w:r>
          </w:p>
          <w:p w14:paraId="1C447A5A" w14:textId="77777777" w:rsidR="00BA7185" w:rsidRPr="000A1439" w:rsidRDefault="00BA7185" w:rsidP="009447BB">
            <w:pPr>
              <w:suppressAutoHyphens w:val="0"/>
              <w:rPr>
                <w:rFonts w:ascii="Calibri" w:eastAsia="MS Mincho" w:hAnsi="Calibri"/>
                <w:b/>
                <w:sz w:val="22"/>
                <w:szCs w:val="24"/>
                <w:lang w:val="en-US" w:eastAsia="de-DE"/>
              </w:rPr>
            </w:pPr>
            <w:r w:rsidRPr="000A1439">
              <w:rPr>
                <w:rFonts w:ascii="Calibri" w:eastAsia="MS Mincho" w:hAnsi="Calibri"/>
                <w:b/>
                <w:sz w:val="22"/>
                <w:szCs w:val="24"/>
                <w:lang w:val="en-US" w:eastAsia="de-DE"/>
              </w:rPr>
              <w:t>MK d2</w:t>
            </w:r>
          </w:p>
          <w:p w14:paraId="0A168985" w14:textId="77777777" w:rsidR="00BA7185" w:rsidRPr="000A1439" w:rsidRDefault="00BA7185" w:rsidP="009447BB">
            <w:pPr>
              <w:suppressAutoHyphens w:val="0"/>
              <w:rPr>
                <w:rFonts w:ascii="Calibri" w:eastAsia="MS Mincho" w:hAnsi="Calibri"/>
                <w:b/>
                <w:sz w:val="24"/>
                <w:szCs w:val="24"/>
                <w:lang w:val="en-US" w:eastAsia="de-DE"/>
              </w:rPr>
            </w:pPr>
            <w:r w:rsidRPr="000A1439">
              <w:rPr>
                <w:rFonts w:ascii="Calibri" w:eastAsia="MS Mincho" w:hAnsi="Calibri"/>
                <w:b/>
                <w:sz w:val="22"/>
                <w:szCs w:val="24"/>
                <w:lang w:val="en-US" w:eastAsia="de-DE"/>
              </w:rPr>
              <w:t>UK d1, d2</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1DA656FC" w14:textId="77777777" w:rsidR="00BA7185" w:rsidRPr="000A1439" w:rsidRDefault="00BA7185" w:rsidP="009447BB">
            <w:pPr>
              <w:suppressAutoHyphens w:val="0"/>
              <w:autoSpaceDE w:val="0"/>
              <w:autoSpaceDN w:val="0"/>
              <w:adjustRightInd w:val="0"/>
              <w:spacing w:before="100" w:after="100"/>
              <w:rPr>
                <w:rFonts w:eastAsia="MS Mincho"/>
                <w:snapToGrid w:val="0"/>
                <w:sz w:val="24"/>
                <w:szCs w:val="24"/>
                <w:lang w:eastAsia="de-DE"/>
              </w:rPr>
            </w:pPr>
            <w:r w:rsidRPr="000A1439">
              <w:rPr>
                <w:rFonts w:eastAsia="MS Mincho"/>
                <w:snapToGrid w:val="0"/>
                <w:sz w:val="24"/>
                <w:szCs w:val="24"/>
                <w:lang w:eastAsia="de-DE"/>
              </w:rPr>
              <w:t>Gruppenbasierte Vorbereitung, Durchführung und Reflexion von volleyballspezifischen Spielformen im Mit- und Gegeneinander unter besonderer Berücksichtigung der konditionellen Fähigkeiten</w:t>
            </w:r>
          </w:p>
          <w:p w14:paraId="1163C6B5" w14:textId="77777777" w:rsidR="00BA7185" w:rsidRPr="000A1439" w:rsidRDefault="00BA7185" w:rsidP="009447BB">
            <w:pPr>
              <w:suppressAutoHyphens w:val="0"/>
              <w:autoSpaceDE w:val="0"/>
              <w:autoSpaceDN w:val="0"/>
              <w:adjustRightInd w:val="0"/>
              <w:spacing w:before="100" w:after="100"/>
              <w:rPr>
                <w:rFonts w:eastAsia="MS Mincho"/>
                <w:snapToGrid w:val="0"/>
                <w:sz w:val="24"/>
                <w:szCs w:val="24"/>
                <w:lang w:eastAsia="de-DE"/>
              </w:rPr>
            </w:pPr>
            <w:r w:rsidRPr="000A1439">
              <w:rPr>
                <w:snapToGrid w:val="0"/>
                <w:lang w:eastAsia="de-DE"/>
              </w:rPr>
              <w:t>(2 mit 2, 2 gegen 2, 3 mit 3, 3 gegen 3, 4 mit 4, 4 gegen 4, Individualtaktik, Gruppentaktik, Power-Volleyball, Schnelligkeit, Kraft, Beweglichkeit, konditionelle Anforderungsprofile)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CADA55" w14:textId="77777777" w:rsidR="00BA7185" w:rsidRPr="000A1439" w:rsidRDefault="00BA7185" w:rsidP="009447BB">
            <w:pPr>
              <w:suppressAutoHyphens w:val="0"/>
              <w:jc w:val="center"/>
              <w:rPr>
                <w:rFonts w:ascii="Calibri" w:eastAsia="MS Mincho" w:hAnsi="Calibri"/>
                <w:sz w:val="24"/>
                <w:szCs w:val="24"/>
                <w:lang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6BAC7" w14:textId="77777777" w:rsidR="00BA7185"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2 mit2,</w:t>
            </w:r>
            <w:r>
              <w:rPr>
                <w:rFonts w:ascii="Calibri" w:eastAsia="MS Mincho" w:hAnsi="Calibri"/>
                <w:sz w:val="24"/>
                <w:szCs w:val="24"/>
                <w:lang w:eastAsia="de-DE"/>
              </w:rPr>
              <w:br/>
            </w:r>
          </w:p>
          <w:p w14:paraId="18D86493" w14:textId="77777777" w:rsidR="00BA7185"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3 mit 3,</w:t>
            </w:r>
          </w:p>
          <w:p w14:paraId="40970DAE" w14:textId="77777777" w:rsidR="00BA7185" w:rsidRDefault="00BA7185" w:rsidP="009447BB">
            <w:pPr>
              <w:suppressAutoHyphens w:val="0"/>
              <w:jc w:val="center"/>
              <w:rPr>
                <w:rFonts w:ascii="Calibri" w:eastAsia="MS Mincho" w:hAnsi="Calibri"/>
                <w:sz w:val="24"/>
                <w:szCs w:val="24"/>
                <w:lang w:eastAsia="de-DE"/>
              </w:rPr>
            </w:pPr>
          </w:p>
          <w:p w14:paraId="7DF4A17A" w14:textId="77777777" w:rsidR="00BA7185" w:rsidRPr="000A1439"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4 mit/</w:t>
            </w:r>
            <w:r>
              <w:rPr>
                <w:rFonts w:ascii="Calibri" w:eastAsia="MS Mincho" w:hAnsi="Calibri"/>
                <w:sz w:val="24"/>
                <w:szCs w:val="24"/>
                <w:lang w:eastAsia="de-DE"/>
              </w:rPr>
              <w:br/>
            </w:r>
            <w:r w:rsidRPr="000A1439">
              <w:rPr>
                <w:rFonts w:ascii="Calibri" w:eastAsia="MS Mincho" w:hAnsi="Calibri"/>
                <w:sz w:val="24"/>
                <w:szCs w:val="24"/>
                <w:lang w:eastAsia="de-DE"/>
              </w:rPr>
              <w:t>gegen 4</w:t>
            </w:r>
          </w:p>
        </w:tc>
        <w:tc>
          <w:tcPr>
            <w:tcW w:w="1247" w:type="dxa"/>
            <w:tcBorders>
              <w:top w:val="single" w:sz="4" w:space="0" w:color="auto"/>
              <w:left w:val="single" w:sz="4" w:space="0" w:color="auto"/>
              <w:bottom w:val="single" w:sz="4" w:space="0" w:color="auto"/>
              <w:right w:val="single" w:sz="4" w:space="0" w:color="auto"/>
            </w:tcBorders>
            <w:vAlign w:val="center"/>
          </w:tcPr>
          <w:p w14:paraId="2CE3BA49" w14:textId="77777777" w:rsidR="00BA7185" w:rsidRPr="000A1439"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d1, d2</w:t>
            </w:r>
          </w:p>
        </w:tc>
      </w:tr>
      <w:tr w:rsidR="00BA7185" w:rsidRPr="000A1439" w14:paraId="6BA97B16" w14:textId="77777777" w:rsidTr="009447BB">
        <w:tc>
          <w:tcPr>
            <w:tcW w:w="817" w:type="dxa"/>
            <w:tcBorders>
              <w:top w:val="single" w:sz="4" w:space="0" w:color="auto"/>
              <w:left w:val="single" w:sz="4" w:space="0" w:color="auto"/>
              <w:bottom w:val="single" w:sz="4" w:space="0" w:color="auto"/>
              <w:right w:val="single" w:sz="4" w:space="0" w:color="auto"/>
            </w:tcBorders>
            <w:shd w:val="clear" w:color="auto" w:fill="auto"/>
          </w:tcPr>
          <w:p w14:paraId="1D39655C"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Q 1.1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F232B2"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8F99F4" w14:textId="77777777" w:rsidR="00BA7185" w:rsidRPr="000A1439" w:rsidRDefault="00BA7185" w:rsidP="009447BB">
            <w:pPr>
              <w:suppressAutoHyphens w:val="0"/>
              <w:rPr>
                <w:rFonts w:ascii="Calibri" w:eastAsia="MS Mincho" w:hAnsi="Calibri"/>
                <w:b/>
                <w:sz w:val="28"/>
                <w:szCs w:val="24"/>
                <w:lang w:val="en-US" w:eastAsia="de-DE"/>
              </w:rPr>
            </w:pPr>
            <w:r w:rsidRPr="000A1439">
              <w:rPr>
                <w:rFonts w:ascii="Calibri" w:eastAsia="MS Mincho" w:hAnsi="Calibri"/>
                <w:b/>
                <w:sz w:val="28"/>
                <w:szCs w:val="24"/>
                <w:lang w:val="en-US" w:eastAsia="de-DE"/>
              </w:rPr>
              <w:t>IF: d</w:t>
            </w:r>
          </w:p>
          <w:p w14:paraId="1311DD77" w14:textId="77777777" w:rsidR="00BA7185" w:rsidRPr="000A1439" w:rsidRDefault="00BA7185" w:rsidP="009447BB">
            <w:pPr>
              <w:suppressAutoHyphens w:val="0"/>
              <w:rPr>
                <w:rFonts w:ascii="Calibri" w:eastAsia="MS Mincho" w:hAnsi="Calibri"/>
                <w:b/>
                <w:sz w:val="22"/>
                <w:szCs w:val="24"/>
                <w:lang w:val="en-US" w:eastAsia="de-DE"/>
              </w:rPr>
            </w:pPr>
            <w:r w:rsidRPr="000A1439">
              <w:rPr>
                <w:rFonts w:ascii="Calibri" w:eastAsia="MS Mincho" w:hAnsi="Calibri"/>
                <w:b/>
                <w:sz w:val="22"/>
                <w:szCs w:val="24"/>
                <w:lang w:val="en-US" w:eastAsia="de-DE"/>
              </w:rPr>
              <w:t>SK d1, d2</w:t>
            </w:r>
          </w:p>
          <w:p w14:paraId="2F69DE12" w14:textId="77777777" w:rsidR="00BA7185" w:rsidRPr="000A1439" w:rsidRDefault="00BA7185" w:rsidP="009447BB">
            <w:pPr>
              <w:suppressAutoHyphens w:val="0"/>
              <w:rPr>
                <w:rFonts w:ascii="Calibri" w:eastAsia="MS Mincho" w:hAnsi="Calibri"/>
                <w:b/>
                <w:sz w:val="22"/>
                <w:szCs w:val="24"/>
                <w:lang w:val="en-US" w:eastAsia="de-DE"/>
              </w:rPr>
            </w:pPr>
            <w:r w:rsidRPr="000A1439">
              <w:rPr>
                <w:rFonts w:ascii="Calibri" w:eastAsia="MS Mincho" w:hAnsi="Calibri"/>
                <w:b/>
                <w:sz w:val="22"/>
                <w:szCs w:val="24"/>
                <w:lang w:val="en-US" w:eastAsia="de-DE"/>
              </w:rPr>
              <w:t>MK d2</w:t>
            </w:r>
          </w:p>
          <w:p w14:paraId="0B792917" w14:textId="77777777" w:rsidR="00BA7185" w:rsidRPr="000A1439" w:rsidRDefault="00BA7185" w:rsidP="009447BB">
            <w:pPr>
              <w:suppressAutoHyphens w:val="0"/>
              <w:rPr>
                <w:rFonts w:ascii="Calibri" w:eastAsia="MS Mincho" w:hAnsi="Calibri"/>
                <w:b/>
                <w:sz w:val="24"/>
                <w:szCs w:val="24"/>
                <w:lang w:val="en-US" w:eastAsia="de-DE"/>
              </w:rPr>
            </w:pPr>
            <w:r w:rsidRPr="000A1439">
              <w:rPr>
                <w:rFonts w:ascii="Calibri" w:eastAsia="MS Mincho" w:hAnsi="Calibri"/>
                <w:b/>
                <w:sz w:val="22"/>
                <w:szCs w:val="24"/>
                <w:lang w:val="en-US" w:eastAsia="de-DE"/>
              </w:rPr>
              <w:lastRenderedPageBreak/>
              <w:t>UK d1</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422A14F2" w14:textId="77777777" w:rsidR="00BA7185" w:rsidRPr="000A1439" w:rsidRDefault="00BA7185" w:rsidP="009447BB">
            <w:pPr>
              <w:suppressAutoHyphens w:val="0"/>
              <w:autoSpaceDE w:val="0"/>
              <w:autoSpaceDN w:val="0"/>
              <w:adjustRightInd w:val="0"/>
              <w:spacing w:before="100" w:after="100"/>
              <w:rPr>
                <w:rFonts w:eastAsia="MS Mincho"/>
                <w:snapToGrid w:val="0"/>
                <w:sz w:val="24"/>
                <w:szCs w:val="24"/>
                <w:lang w:eastAsia="de-DE"/>
              </w:rPr>
            </w:pPr>
            <w:r w:rsidRPr="000A1439">
              <w:rPr>
                <w:rFonts w:eastAsia="MS Mincho"/>
                <w:snapToGrid w:val="0"/>
                <w:sz w:val="24"/>
                <w:szCs w:val="24"/>
                <w:lang w:eastAsia="de-DE"/>
              </w:rPr>
              <w:lastRenderedPageBreak/>
              <w:t>Erarbeitung, Durchführung und Bewertung eines Krafttrainings für ausgewählte leichtathletische Disziplinen</w:t>
            </w:r>
          </w:p>
          <w:p w14:paraId="63726D97" w14:textId="77777777" w:rsidR="00BA7185" w:rsidRPr="000A1439" w:rsidRDefault="00BA7185" w:rsidP="009447BB">
            <w:pPr>
              <w:suppressAutoHyphens w:val="0"/>
              <w:autoSpaceDE w:val="0"/>
              <w:autoSpaceDN w:val="0"/>
              <w:adjustRightInd w:val="0"/>
              <w:spacing w:before="100" w:after="100"/>
              <w:rPr>
                <w:snapToGrid w:val="0"/>
                <w:lang w:eastAsia="de-DE"/>
              </w:rPr>
            </w:pPr>
          </w:p>
          <w:p w14:paraId="37E3265A" w14:textId="77777777" w:rsidR="00BA7185" w:rsidRPr="000A1439" w:rsidRDefault="00BA7185" w:rsidP="009447BB">
            <w:pPr>
              <w:suppressAutoHyphens w:val="0"/>
              <w:autoSpaceDE w:val="0"/>
              <w:autoSpaceDN w:val="0"/>
              <w:adjustRightInd w:val="0"/>
              <w:spacing w:before="100" w:after="100"/>
              <w:rPr>
                <w:rFonts w:eastAsia="MS Mincho"/>
                <w:snapToGrid w:val="0"/>
                <w:sz w:val="24"/>
                <w:szCs w:val="24"/>
                <w:lang w:eastAsia="de-DE"/>
              </w:rPr>
            </w:pPr>
            <w:r w:rsidRPr="000A1439">
              <w:rPr>
                <w:snapToGrid w:val="0"/>
                <w:lang w:eastAsia="de-DE"/>
              </w:rPr>
              <w:t>(Trainingsprinzipien, Krafttraining, -formen, Krafttests, Anpassung der Muskulatur)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432523" w14:textId="77777777" w:rsidR="00BA7185" w:rsidRPr="000A1439" w:rsidRDefault="00BA7185" w:rsidP="009447BB">
            <w:pPr>
              <w:suppressAutoHyphens w:val="0"/>
              <w:jc w:val="center"/>
              <w:rPr>
                <w:rFonts w:ascii="Calibri" w:eastAsia="MS Mincho" w:hAnsi="Calibri"/>
                <w:sz w:val="24"/>
                <w:szCs w:val="24"/>
                <w:lang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F46C68" w14:textId="77777777" w:rsidR="00BA7185" w:rsidRPr="000A1439" w:rsidRDefault="00BA7185" w:rsidP="009447BB">
            <w:pPr>
              <w:suppressAutoHyphens w:val="0"/>
              <w:jc w:val="center"/>
              <w:rPr>
                <w:rFonts w:ascii="Calibri" w:eastAsia="MS Mincho" w:hAnsi="Calibri"/>
                <w:sz w:val="24"/>
                <w:szCs w:val="24"/>
                <w:lang w:eastAsia="de-DE"/>
              </w:rPr>
            </w:pPr>
          </w:p>
          <w:p w14:paraId="1DEFB091" w14:textId="77777777" w:rsidR="00BA7185" w:rsidRPr="000A1439" w:rsidRDefault="00BA7185" w:rsidP="009447BB">
            <w:pPr>
              <w:suppressAutoHyphens w:val="0"/>
              <w:jc w:val="center"/>
              <w:rPr>
                <w:rFonts w:ascii="Calibri" w:eastAsia="MS Mincho" w:hAnsi="Calibri"/>
                <w:sz w:val="24"/>
                <w:szCs w:val="24"/>
                <w:lang w:eastAsia="de-DE"/>
              </w:rPr>
            </w:pPr>
          </w:p>
          <w:p w14:paraId="0F557BE7" w14:textId="77777777" w:rsidR="00BA7185" w:rsidRPr="000A1439" w:rsidRDefault="00BA7185" w:rsidP="009447BB">
            <w:pPr>
              <w:suppressAutoHyphens w:val="0"/>
              <w:jc w:val="center"/>
              <w:rPr>
                <w:rFonts w:ascii="Calibri" w:eastAsia="MS Mincho" w:hAnsi="Calibri"/>
                <w:sz w:val="24"/>
                <w:szCs w:val="24"/>
                <w:lang w:eastAsia="de-DE"/>
              </w:rPr>
            </w:pPr>
          </w:p>
        </w:tc>
        <w:tc>
          <w:tcPr>
            <w:tcW w:w="1247" w:type="dxa"/>
            <w:tcBorders>
              <w:top w:val="single" w:sz="4" w:space="0" w:color="auto"/>
              <w:left w:val="single" w:sz="4" w:space="0" w:color="auto"/>
              <w:bottom w:val="single" w:sz="4" w:space="0" w:color="auto"/>
              <w:right w:val="single" w:sz="4" w:space="0" w:color="auto"/>
            </w:tcBorders>
            <w:vAlign w:val="center"/>
          </w:tcPr>
          <w:p w14:paraId="5D7EFC7F" w14:textId="77777777" w:rsidR="00BA7185" w:rsidRPr="000A1439"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d1, d6, f1</w:t>
            </w:r>
          </w:p>
        </w:tc>
      </w:tr>
      <w:tr w:rsidR="00BA7185" w:rsidRPr="000A1439" w14:paraId="0434F2A4" w14:textId="77777777" w:rsidTr="009447BB">
        <w:tc>
          <w:tcPr>
            <w:tcW w:w="817" w:type="dxa"/>
            <w:tcBorders>
              <w:top w:val="single" w:sz="4" w:space="0" w:color="auto"/>
              <w:left w:val="single" w:sz="4" w:space="0" w:color="auto"/>
              <w:bottom w:val="single" w:sz="4" w:space="0" w:color="auto"/>
              <w:right w:val="single" w:sz="4" w:space="0" w:color="auto"/>
            </w:tcBorders>
            <w:shd w:val="clear" w:color="auto" w:fill="auto"/>
          </w:tcPr>
          <w:p w14:paraId="5FE3EADC"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Q 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B5DB1B"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7.1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A364D6" w14:textId="77777777" w:rsidR="00BA7185" w:rsidRPr="000A1439" w:rsidRDefault="00BA7185" w:rsidP="009447BB">
            <w:pPr>
              <w:suppressAutoHyphens w:val="0"/>
              <w:rPr>
                <w:rFonts w:ascii="Calibri" w:eastAsia="MS Mincho" w:hAnsi="Calibri"/>
                <w:b/>
                <w:sz w:val="28"/>
                <w:szCs w:val="24"/>
                <w:lang w:val="en-US" w:eastAsia="de-DE"/>
              </w:rPr>
            </w:pPr>
            <w:r w:rsidRPr="000A1439">
              <w:rPr>
                <w:rFonts w:ascii="Calibri" w:eastAsia="MS Mincho" w:hAnsi="Calibri"/>
                <w:b/>
                <w:sz w:val="28"/>
                <w:szCs w:val="24"/>
                <w:lang w:val="en-US" w:eastAsia="de-DE"/>
              </w:rPr>
              <w:t>IF: a</w:t>
            </w:r>
          </w:p>
          <w:p w14:paraId="53605143" w14:textId="77777777" w:rsidR="00BA7185" w:rsidRPr="000A1439" w:rsidRDefault="00BA7185" w:rsidP="009447BB">
            <w:pPr>
              <w:suppressAutoHyphens w:val="0"/>
              <w:rPr>
                <w:rFonts w:ascii="Calibri" w:eastAsia="MS Mincho" w:hAnsi="Calibri"/>
                <w:b/>
                <w:sz w:val="22"/>
                <w:szCs w:val="24"/>
                <w:lang w:val="en-US" w:eastAsia="de-DE"/>
              </w:rPr>
            </w:pPr>
            <w:r w:rsidRPr="000A1439">
              <w:rPr>
                <w:rFonts w:ascii="Calibri" w:eastAsia="MS Mincho" w:hAnsi="Calibri"/>
                <w:b/>
                <w:sz w:val="22"/>
                <w:szCs w:val="24"/>
                <w:lang w:val="en-US" w:eastAsia="de-DE"/>
              </w:rPr>
              <w:t>SK a2</w:t>
            </w:r>
          </w:p>
          <w:p w14:paraId="311A6A5B" w14:textId="77777777" w:rsidR="00BA7185" w:rsidRPr="000A1439" w:rsidRDefault="00BA7185" w:rsidP="009447BB">
            <w:pPr>
              <w:suppressAutoHyphens w:val="0"/>
              <w:rPr>
                <w:rFonts w:ascii="Calibri" w:eastAsia="MS Mincho" w:hAnsi="Calibri"/>
                <w:b/>
                <w:sz w:val="22"/>
                <w:szCs w:val="24"/>
                <w:lang w:val="en-US" w:eastAsia="de-DE"/>
              </w:rPr>
            </w:pPr>
            <w:r w:rsidRPr="000A1439">
              <w:rPr>
                <w:rFonts w:ascii="Calibri" w:eastAsia="MS Mincho" w:hAnsi="Calibri"/>
                <w:b/>
                <w:sz w:val="22"/>
                <w:szCs w:val="24"/>
                <w:lang w:val="en-US" w:eastAsia="de-DE"/>
              </w:rPr>
              <w:t>MK a1</w:t>
            </w:r>
          </w:p>
          <w:p w14:paraId="5D6EF7EE" w14:textId="77777777" w:rsidR="00BA7185" w:rsidRPr="000A1439" w:rsidRDefault="00BA7185" w:rsidP="009447BB">
            <w:pPr>
              <w:suppressAutoHyphens w:val="0"/>
              <w:rPr>
                <w:rFonts w:ascii="Calibri" w:eastAsia="MS Mincho" w:hAnsi="Calibri"/>
                <w:b/>
                <w:sz w:val="22"/>
                <w:szCs w:val="24"/>
                <w:lang w:val="en-US" w:eastAsia="de-DE"/>
              </w:rPr>
            </w:pPr>
            <w:r w:rsidRPr="000A1439">
              <w:rPr>
                <w:rFonts w:ascii="Calibri" w:eastAsia="MS Mincho" w:hAnsi="Calibri"/>
                <w:b/>
                <w:sz w:val="22"/>
                <w:szCs w:val="24"/>
                <w:lang w:val="en-US" w:eastAsia="de-DE"/>
              </w:rPr>
              <w:t>UK a1</w:t>
            </w:r>
          </w:p>
          <w:p w14:paraId="052A3B42" w14:textId="77777777" w:rsidR="00BA7185" w:rsidRPr="000A1439" w:rsidRDefault="00BA7185" w:rsidP="009447BB">
            <w:pPr>
              <w:suppressAutoHyphens w:val="0"/>
              <w:rPr>
                <w:rFonts w:ascii="Calibri" w:eastAsia="MS Mincho" w:hAnsi="Calibri"/>
                <w:b/>
                <w:sz w:val="28"/>
                <w:szCs w:val="24"/>
                <w:lang w:eastAsia="de-DE"/>
              </w:rPr>
            </w:pPr>
            <w:r w:rsidRPr="000A1439">
              <w:rPr>
                <w:rFonts w:ascii="Calibri" w:eastAsia="MS Mincho" w:hAnsi="Calibri"/>
                <w:b/>
                <w:sz w:val="28"/>
                <w:szCs w:val="24"/>
                <w:lang w:eastAsia="de-DE"/>
              </w:rPr>
              <w:t>IF: d</w:t>
            </w:r>
          </w:p>
          <w:p w14:paraId="403005A1" w14:textId="77777777" w:rsidR="00BA7185" w:rsidRPr="000A1439" w:rsidRDefault="00BA7185" w:rsidP="009447BB">
            <w:pPr>
              <w:suppressAutoHyphens w:val="0"/>
              <w:rPr>
                <w:rFonts w:ascii="Calibri" w:eastAsia="MS Mincho" w:hAnsi="Calibri"/>
                <w:b/>
                <w:sz w:val="24"/>
                <w:szCs w:val="24"/>
                <w:lang w:eastAsia="de-DE"/>
              </w:rPr>
            </w:pPr>
            <w:r w:rsidRPr="000A1439">
              <w:rPr>
                <w:rFonts w:ascii="Calibri" w:eastAsia="MS Mincho" w:hAnsi="Calibri"/>
                <w:b/>
                <w:sz w:val="22"/>
                <w:szCs w:val="24"/>
                <w:lang w:eastAsia="de-DE"/>
              </w:rPr>
              <w:t>UK d1</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0D54C33D" w14:textId="77777777" w:rsidR="00BA7185" w:rsidRPr="000A1439" w:rsidRDefault="00BA7185" w:rsidP="009447BB">
            <w:pPr>
              <w:suppressAutoHyphens w:val="0"/>
              <w:autoSpaceDE w:val="0"/>
              <w:autoSpaceDN w:val="0"/>
              <w:adjustRightInd w:val="0"/>
              <w:spacing w:before="100" w:after="100"/>
              <w:rPr>
                <w:rFonts w:eastAsia="MS Mincho"/>
                <w:i/>
                <w:snapToGrid w:val="0"/>
                <w:sz w:val="24"/>
                <w:szCs w:val="24"/>
                <w:lang w:eastAsia="de-DE"/>
              </w:rPr>
            </w:pPr>
            <w:r w:rsidRPr="000A1439">
              <w:rPr>
                <w:rFonts w:eastAsia="MS Mincho"/>
                <w:snapToGrid w:val="0"/>
                <w:sz w:val="24"/>
                <w:szCs w:val="24"/>
                <w:lang w:eastAsia="de-DE"/>
              </w:rPr>
              <w:t xml:space="preserve">Verbesserung der Spielleistung im Volleyball und der Partnersportart Badminton durch die selbstständige Erarbeitung und den Einsatz von Technik – und Spielbeobachtungsbögen unter besonderer Berücksichtigung des KAR Modells </w:t>
            </w:r>
            <w:r w:rsidRPr="000A1439">
              <w:rPr>
                <w:rFonts w:eastAsia="MS Mincho"/>
                <w:i/>
                <w:snapToGrid w:val="0"/>
                <w:sz w:val="24"/>
                <w:szCs w:val="24"/>
                <w:lang w:eastAsia="de-DE"/>
              </w:rPr>
              <w:t>(UV Lars Wollny)</w:t>
            </w:r>
          </w:p>
          <w:p w14:paraId="07D2B529" w14:textId="77777777" w:rsidR="00BA7185" w:rsidRPr="000A1439" w:rsidRDefault="00BA7185" w:rsidP="009447BB">
            <w:pPr>
              <w:suppressAutoHyphens w:val="0"/>
              <w:autoSpaceDE w:val="0"/>
              <w:autoSpaceDN w:val="0"/>
              <w:adjustRightInd w:val="0"/>
              <w:spacing w:before="100" w:after="100"/>
              <w:rPr>
                <w:rFonts w:eastAsia="MS Mincho"/>
                <w:snapToGrid w:val="0"/>
                <w:sz w:val="24"/>
                <w:szCs w:val="24"/>
                <w:lang w:eastAsia="de-DE"/>
              </w:rPr>
            </w:pPr>
            <w:r w:rsidRPr="000A1439">
              <w:rPr>
                <w:snapToGrid w:val="0"/>
                <w:lang w:eastAsia="de-DE"/>
              </w:rPr>
              <w:t>(KAR-Modell, Informationskanäle/Analysatoren, Koordinative Fähigkeiten, Beobachtungsbögen, Spielbeobachtung; Volleyballtechniken, Badmintontechniken)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7C89A3" w14:textId="77777777" w:rsidR="00BA7185" w:rsidRPr="000A1439" w:rsidRDefault="00BA7185" w:rsidP="009447BB">
            <w:pPr>
              <w:suppressAutoHyphens w:val="0"/>
              <w:jc w:val="center"/>
              <w:rPr>
                <w:rFonts w:ascii="Calibri" w:eastAsia="MS Mincho" w:hAnsi="Calibri"/>
                <w:sz w:val="24"/>
                <w:szCs w:val="24"/>
                <w:lang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B8FE57" w14:textId="77777777" w:rsidR="00BA7185" w:rsidRPr="000A1439"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 xml:space="preserve">3 mit 3, </w:t>
            </w:r>
            <w:r>
              <w:rPr>
                <w:rFonts w:ascii="Calibri" w:eastAsia="MS Mincho" w:hAnsi="Calibri"/>
                <w:sz w:val="24"/>
                <w:szCs w:val="24"/>
                <w:lang w:eastAsia="de-DE"/>
              </w:rPr>
              <w:br/>
            </w:r>
            <w:r>
              <w:rPr>
                <w:rFonts w:ascii="Calibri" w:eastAsia="MS Mincho" w:hAnsi="Calibri"/>
                <w:sz w:val="24"/>
                <w:szCs w:val="24"/>
                <w:lang w:eastAsia="de-DE"/>
              </w:rPr>
              <w:br/>
            </w:r>
            <w:r w:rsidRPr="000A1439">
              <w:rPr>
                <w:rFonts w:ascii="Calibri" w:eastAsia="MS Mincho" w:hAnsi="Calibri"/>
                <w:sz w:val="24"/>
                <w:szCs w:val="24"/>
                <w:lang w:eastAsia="de-DE"/>
              </w:rPr>
              <w:t>4 mit 4</w:t>
            </w:r>
          </w:p>
          <w:p w14:paraId="49023E6D" w14:textId="77777777" w:rsidR="00BA7185" w:rsidRPr="000A1439" w:rsidRDefault="00BA7185" w:rsidP="009447BB">
            <w:pPr>
              <w:suppressAutoHyphens w:val="0"/>
              <w:jc w:val="center"/>
              <w:rPr>
                <w:rFonts w:ascii="Calibri" w:eastAsia="MS Mincho" w:hAnsi="Calibri"/>
                <w:sz w:val="24"/>
                <w:szCs w:val="24"/>
                <w:lang w:eastAsia="de-DE"/>
              </w:rPr>
            </w:pPr>
          </w:p>
        </w:tc>
        <w:tc>
          <w:tcPr>
            <w:tcW w:w="1247" w:type="dxa"/>
            <w:tcBorders>
              <w:top w:val="single" w:sz="4" w:space="0" w:color="auto"/>
              <w:left w:val="single" w:sz="4" w:space="0" w:color="auto"/>
              <w:bottom w:val="single" w:sz="4" w:space="0" w:color="auto"/>
              <w:right w:val="single" w:sz="4" w:space="0" w:color="auto"/>
            </w:tcBorders>
            <w:vAlign w:val="center"/>
          </w:tcPr>
          <w:p w14:paraId="7621A7F2" w14:textId="77777777" w:rsidR="00BA7185" w:rsidRPr="000A1439"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a3, a6, b1, c1, d3</w:t>
            </w:r>
          </w:p>
        </w:tc>
      </w:tr>
      <w:tr w:rsidR="00BA7185" w:rsidRPr="000A1439" w14:paraId="74C20CA2" w14:textId="77777777" w:rsidTr="009447BB">
        <w:tc>
          <w:tcPr>
            <w:tcW w:w="817" w:type="dxa"/>
            <w:tcBorders>
              <w:top w:val="single" w:sz="4" w:space="0" w:color="auto"/>
              <w:left w:val="single" w:sz="4" w:space="0" w:color="auto"/>
              <w:bottom w:val="single" w:sz="4" w:space="0" w:color="auto"/>
              <w:right w:val="single" w:sz="4" w:space="0" w:color="auto"/>
            </w:tcBorders>
            <w:shd w:val="clear" w:color="auto" w:fill="auto"/>
          </w:tcPr>
          <w:p w14:paraId="7E4D3DA3"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Q 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42A207"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4EE4A6" w14:textId="77777777" w:rsidR="00BA7185" w:rsidRPr="000A1439" w:rsidRDefault="00BA7185" w:rsidP="009447BB">
            <w:pPr>
              <w:suppressAutoHyphens w:val="0"/>
              <w:rPr>
                <w:rFonts w:ascii="Calibri" w:eastAsia="MS Mincho" w:hAnsi="Calibri"/>
                <w:b/>
                <w:sz w:val="28"/>
                <w:szCs w:val="24"/>
                <w:lang w:val="en-US" w:eastAsia="de-DE"/>
              </w:rPr>
            </w:pPr>
            <w:r w:rsidRPr="000A1439">
              <w:rPr>
                <w:rFonts w:ascii="Calibri" w:eastAsia="MS Mincho" w:hAnsi="Calibri"/>
                <w:b/>
                <w:sz w:val="28"/>
                <w:szCs w:val="24"/>
                <w:lang w:val="en-US" w:eastAsia="de-DE"/>
              </w:rPr>
              <w:t>IF: a</w:t>
            </w:r>
          </w:p>
          <w:p w14:paraId="5CA682C1" w14:textId="77777777" w:rsidR="00BA7185" w:rsidRPr="000A1439" w:rsidRDefault="00BA7185" w:rsidP="009447BB">
            <w:pPr>
              <w:suppressAutoHyphens w:val="0"/>
              <w:rPr>
                <w:rFonts w:ascii="Calibri" w:eastAsia="MS Mincho" w:hAnsi="Calibri"/>
                <w:b/>
                <w:sz w:val="22"/>
                <w:szCs w:val="24"/>
                <w:lang w:val="en-US" w:eastAsia="de-DE"/>
              </w:rPr>
            </w:pPr>
            <w:r w:rsidRPr="000A1439">
              <w:rPr>
                <w:rFonts w:ascii="Calibri" w:eastAsia="MS Mincho" w:hAnsi="Calibri"/>
                <w:b/>
                <w:sz w:val="22"/>
                <w:szCs w:val="24"/>
                <w:lang w:val="en-US" w:eastAsia="de-DE"/>
              </w:rPr>
              <w:t>SK a1, a2</w:t>
            </w:r>
          </w:p>
          <w:p w14:paraId="7AF306C4" w14:textId="77777777" w:rsidR="00BA7185" w:rsidRPr="000A1439" w:rsidRDefault="00BA7185" w:rsidP="009447BB">
            <w:pPr>
              <w:suppressAutoHyphens w:val="0"/>
              <w:rPr>
                <w:rFonts w:ascii="Calibri" w:eastAsia="MS Mincho" w:hAnsi="Calibri"/>
                <w:b/>
                <w:sz w:val="22"/>
                <w:szCs w:val="24"/>
                <w:lang w:val="en-US" w:eastAsia="de-DE"/>
              </w:rPr>
            </w:pPr>
            <w:r w:rsidRPr="000A1439">
              <w:rPr>
                <w:rFonts w:ascii="Calibri" w:eastAsia="MS Mincho" w:hAnsi="Calibri"/>
                <w:b/>
                <w:sz w:val="22"/>
                <w:szCs w:val="24"/>
                <w:lang w:val="en-US" w:eastAsia="de-DE"/>
              </w:rPr>
              <w:t>MK a2</w:t>
            </w:r>
          </w:p>
          <w:p w14:paraId="5857998B" w14:textId="77777777" w:rsidR="00BA7185" w:rsidRPr="000A1439" w:rsidRDefault="00BA7185" w:rsidP="009447BB">
            <w:pPr>
              <w:suppressAutoHyphens w:val="0"/>
              <w:rPr>
                <w:rFonts w:ascii="Calibri" w:eastAsia="MS Mincho" w:hAnsi="Calibri"/>
                <w:sz w:val="24"/>
                <w:szCs w:val="24"/>
                <w:lang w:val="en-US" w:eastAsia="de-DE"/>
              </w:rPr>
            </w:pPr>
            <w:r w:rsidRPr="000A1439">
              <w:rPr>
                <w:rFonts w:ascii="Calibri" w:eastAsia="MS Mincho" w:hAnsi="Calibri"/>
                <w:b/>
                <w:sz w:val="22"/>
                <w:szCs w:val="24"/>
                <w:lang w:val="en-US" w:eastAsia="de-DE"/>
              </w:rPr>
              <w:t>UK a1</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33AA4B94" w14:textId="77777777" w:rsidR="00BA7185" w:rsidRPr="000A1439" w:rsidRDefault="00BA7185" w:rsidP="009447BB">
            <w:pPr>
              <w:suppressAutoHyphens w:val="0"/>
              <w:rPr>
                <w:rFonts w:eastAsia="MS Mincho"/>
                <w:snapToGrid w:val="0"/>
                <w:sz w:val="24"/>
                <w:szCs w:val="24"/>
                <w:lang w:eastAsia="de-DE"/>
              </w:rPr>
            </w:pPr>
            <w:r w:rsidRPr="000A1439">
              <w:rPr>
                <w:rFonts w:eastAsia="MS Mincho"/>
                <w:snapToGrid w:val="0"/>
                <w:sz w:val="24"/>
                <w:szCs w:val="24"/>
                <w:lang w:eastAsia="de-DE"/>
              </w:rPr>
              <w:t>Methodische Möglichkeiten des Erlernens leichtathletischer Disziplinen unter besonderer Berücksichtigung der bisher nicht durchgeführten Disziplinen Speerwurf und Dreisprung erproben sowie die durchgeführten Disziplinen auf Grundlage gesundheitsrelevanter Theorien beurteilen</w:t>
            </w:r>
          </w:p>
          <w:p w14:paraId="27223DB1" w14:textId="77777777" w:rsidR="00BA7185" w:rsidRPr="000A1439" w:rsidRDefault="00BA7185" w:rsidP="009447BB">
            <w:pPr>
              <w:suppressAutoHyphens w:val="0"/>
              <w:rPr>
                <w:rFonts w:eastAsia="MS Mincho"/>
                <w:snapToGrid w:val="0"/>
                <w:sz w:val="24"/>
                <w:szCs w:val="24"/>
                <w:lang w:eastAsia="de-DE"/>
              </w:rPr>
            </w:pPr>
          </w:p>
          <w:p w14:paraId="67A5695E" w14:textId="77777777" w:rsidR="00BA7185" w:rsidRPr="000A1439" w:rsidRDefault="00BA7185" w:rsidP="009447BB">
            <w:pPr>
              <w:suppressAutoHyphens w:val="0"/>
              <w:rPr>
                <w:snapToGrid w:val="0"/>
                <w:lang w:eastAsia="de-DE"/>
              </w:rPr>
            </w:pPr>
            <w:r w:rsidRPr="000A1439">
              <w:rPr>
                <w:snapToGrid w:val="0"/>
                <w:lang w:eastAsia="de-DE"/>
              </w:rPr>
              <w:t xml:space="preserve">(Teillernmethode, Ganzheitsmethode, Methodische Übungsreihen, Methodische Prinzipien, Lernstufen)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83295" w14:textId="77777777" w:rsidR="00BA7185" w:rsidRPr="000A1439"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 xml:space="preserve">Speer, </w:t>
            </w:r>
            <w:r>
              <w:rPr>
                <w:rFonts w:ascii="Calibri" w:eastAsia="MS Mincho" w:hAnsi="Calibri"/>
                <w:sz w:val="24"/>
                <w:szCs w:val="24"/>
                <w:lang w:eastAsia="de-DE"/>
              </w:rPr>
              <w:br/>
            </w:r>
            <w:r w:rsidRPr="000A1439">
              <w:rPr>
                <w:rFonts w:ascii="Calibri" w:eastAsia="MS Mincho" w:hAnsi="Calibri"/>
                <w:sz w:val="24"/>
                <w:szCs w:val="24"/>
                <w:lang w:eastAsia="de-DE"/>
              </w:rPr>
              <w:t>Dreisprung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496C7F" w14:textId="77777777" w:rsidR="00BA7185" w:rsidRPr="000A1439"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 xml:space="preserve">Speer, </w:t>
            </w:r>
            <w:r>
              <w:rPr>
                <w:rFonts w:ascii="Calibri" w:eastAsia="MS Mincho" w:hAnsi="Calibri"/>
                <w:sz w:val="24"/>
                <w:szCs w:val="24"/>
                <w:lang w:eastAsia="de-DE"/>
              </w:rPr>
              <w:br/>
            </w:r>
            <w:r w:rsidRPr="000A1439">
              <w:rPr>
                <w:rFonts w:ascii="Calibri" w:eastAsia="MS Mincho" w:hAnsi="Calibri"/>
                <w:sz w:val="24"/>
                <w:szCs w:val="24"/>
                <w:lang w:eastAsia="de-DE"/>
              </w:rPr>
              <w:t>Dreisprung</w:t>
            </w:r>
          </w:p>
        </w:tc>
        <w:tc>
          <w:tcPr>
            <w:tcW w:w="1247" w:type="dxa"/>
            <w:tcBorders>
              <w:top w:val="single" w:sz="4" w:space="0" w:color="auto"/>
              <w:left w:val="single" w:sz="4" w:space="0" w:color="auto"/>
              <w:bottom w:val="single" w:sz="4" w:space="0" w:color="auto"/>
              <w:right w:val="single" w:sz="4" w:space="0" w:color="auto"/>
            </w:tcBorders>
            <w:vAlign w:val="center"/>
          </w:tcPr>
          <w:p w14:paraId="71D43354" w14:textId="77777777" w:rsidR="00BA7185" w:rsidRPr="000A1439"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a1, a2</w:t>
            </w:r>
          </w:p>
        </w:tc>
      </w:tr>
      <w:tr w:rsidR="00BA7185" w:rsidRPr="000A1439" w14:paraId="3605E225" w14:textId="77777777" w:rsidTr="009447BB">
        <w:tc>
          <w:tcPr>
            <w:tcW w:w="817" w:type="dxa"/>
            <w:tcBorders>
              <w:top w:val="single" w:sz="4" w:space="0" w:color="auto"/>
              <w:left w:val="single" w:sz="4" w:space="0" w:color="auto"/>
              <w:bottom w:val="single" w:sz="4" w:space="0" w:color="auto"/>
              <w:right w:val="single" w:sz="4" w:space="0" w:color="auto"/>
            </w:tcBorders>
            <w:shd w:val="clear" w:color="auto" w:fill="auto"/>
          </w:tcPr>
          <w:p w14:paraId="536B8B13"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Q 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C34B37"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7.3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296BB9" w14:textId="77777777" w:rsidR="00BA7185" w:rsidRPr="000A1439" w:rsidRDefault="00BA7185" w:rsidP="009447BB">
            <w:pPr>
              <w:suppressAutoHyphens w:val="0"/>
              <w:rPr>
                <w:rFonts w:ascii="Calibri" w:eastAsia="MS Mincho" w:hAnsi="Calibri"/>
                <w:b/>
                <w:sz w:val="28"/>
                <w:szCs w:val="24"/>
                <w:lang w:eastAsia="de-DE"/>
              </w:rPr>
            </w:pPr>
            <w:r w:rsidRPr="000A1439">
              <w:rPr>
                <w:rFonts w:ascii="Calibri" w:eastAsia="MS Mincho" w:hAnsi="Calibri"/>
                <w:b/>
                <w:sz w:val="28"/>
                <w:szCs w:val="24"/>
                <w:lang w:eastAsia="de-DE"/>
              </w:rPr>
              <w:t xml:space="preserve">IF: e </w:t>
            </w:r>
            <w:r w:rsidRPr="000A1439">
              <w:rPr>
                <w:rFonts w:ascii="Calibri" w:eastAsia="MS Mincho" w:hAnsi="Calibri"/>
                <w:b/>
                <w:i/>
                <w:sz w:val="28"/>
                <w:szCs w:val="24"/>
                <w:lang w:eastAsia="de-DE"/>
              </w:rPr>
              <w:t>(a)</w:t>
            </w:r>
          </w:p>
          <w:p w14:paraId="6A1683E0" w14:textId="77777777" w:rsidR="00BA7185" w:rsidRPr="000A1439" w:rsidRDefault="00BA7185" w:rsidP="009447BB">
            <w:pPr>
              <w:suppressAutoHyphens w:val="0"/>
              <w:rPr>
                <w:rFonts w:ascii="Calibri" w:eastAsia="MS Mincho" w:hAnsi="Calibri"/>
                <w:b/>
                <w:sz w:val="22"/>
                <w:szCs w:val="24"/>
                <w:lang w:eastAsia="de-DE"/>
              </w:rPr>
            </w:pPr>
            <w:r w:rsidRPr="000A1439">
              <w:rPr>
                <w:rFonts w:ascii="Calibri" w:eastAsia="MS Mincho" w:hAnsi="Calibri"/>
                <w:b/>
                <w:sz w:val="22"/>
                <w:szCs w:val="24"/>
                <w:lang w:eastAsia="de-DE"/>
              </w:rPr>
              <w:t>SK e1, e3</w:t>
            </w:r>
          </w:p>
          <w:p w14:paraId="7CCE2940" w14:textId="77777777" w:rsidR="00BA7185" w:rsidRPr="000A1439" w:rsidRDefault="00BA7185" w:rsidP="009447BB">
            <w:pPr>
              <w:suppressAutoHyphens w:val="0"/>
              <w:rPr>
                <w:rFonts w:ascii="Calibri" w:eastAsia="MS Mincho" w:hAnsi="Calibri"/>
                <w:b/>
                <w:sz w:val="22"/>
                <w:szCs w:val="24"/>
                <w:lang w:eastAsia="de-DE"/>
              </w:rPr>
            </w:pPr>
            <w:r w:rsidRPr="000A1439">
              <w:rPr>
                <w:rFonts w:ascii="Calibri" w:eastAsia="MS Mincho" w:hAnsi="Calibri"/>
                <w:b/>
                <w:sz w:val="22"/>
                <w:szCs w:val="24"/>
                <w:lang w:eastAsia="de-DE"/>
              </w:rPr>
              <w:t>MK e1, e2</w:t>
            </w:r>
          </w:p>
          <w:p w14:paraId="0C116647" w14:textId="77777777" w:rsidR="00BA7185" w:rsidRPr="000A1439" w:rsidRDefault="00BA7185" w:rsidP="009447BB">
            <w:pPr>
              <w:suppressAutoHyphens w:val="0"/>
              <w:rPr>
                <w:rFonts w:ascii="Calibri" w:eastAsia="MS Mincho" w:hAnsi="Calibri"/>
                <w:i/>
                <w:sz w:val="24"/>
                <w:szCs w:val="24"/>
                <w:lang w:eastAsia="de-DE"/>
              </w:rPr>
            </w:pPr>
            <w:r w:rsidRPr="000A1439">
              <w:rPr>
                <w:rFonts w:ascii="Calibri" w:eastAsia="MS Mincho" w:hAnsi="Calibri"/>
                <w:b/>
                <w:i/>
                <w:sz w:val="22"/>
                <w:szCs w:val="24"/>
                <w:lang w:eastAsia="de-DE"/>
              </w:rPr>
              <w:t xml:space="preserve"> (UK a1)</w:t>
            </w:r>
            <w:r w:rsidRPr="000A1439">
              <w:rPr>
                <w:rFonts w:ascii="Calibri" w:eastAsia="MS Mincho" w:hAnsi="Calibri"/>
                <w:i/>
                <w:sz w:val="22"/>
                <w:szCs w:val="24"/>
                <w:lang w:eastAsia="de-DE"/>
              </w:rPr>
              <w:t xml:space="preserve"> </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128D662C" w14:textId="77777777" w:rsidR="00BA7185" w:rsidRPr="000A1439" w:rsidRDefault="00BA7185" w:rsidP="009447BB">
            <w:pPr>
              <w:suppressAutoHyphens w:val="0"/>
              <w:rPr>
                <w:rFonts w:eastAsia="MS Mincho"/>
                <w:snapToGrid w:val="0"/>
                <w:sz w:val="24"/>
                <w:szCs w:val="24"/>
                <w:lang w:eastAsia="de-DE"/>
              </w:rPr>
            </w:pPr>
            <w:r w:rsidRPr="000A1439">
              <w:rPr>
                <w:rFonts w:eastAsia="MS Mincho"/>
                <w:snapToGrid w:val="0"/>
                <w:sz w:val="24"/>
                <w:szCs w:val="24"/>
                <w:lang w:eastAsia="de-DE"/>
              </w:rPr>
              <w:t>Entwicklung und Erprobung von alternativen und freizeitrelevanten Sportspielvarianten anhand von unterschiedlichen Spielvermittlungsmodellen unter besonderer Berücksichtigung der Variante Beachvolleyball</w:t>
            </w:r>
          </w:p>
          <w:p w14:paraId="5595582F" w14:textId="77777777" w:rsidR="00BA7185" w:rsidRPr="000A1439" w:rsidRDefault="00BA7185" w:rsidP="009447BB">
            <w:pPr>
              <w:suppressAutoHyphens w:val="0"/>
              <w:rPr>
                <w:rFonts w:eastAsia="MS Mincho"/>
                <w:snapToGrid w:val="0"/>
                <w:sz w:val="24"/>
                <w:szCs w:val="24"/>
                <w:lang w:eastAsia="de-DE"/>
              </w:rPr>
            </w:pPr>
          </w:p>
          <w:p w14:paraId="5D64F7BC" w14:textId="77777777" w:rsidR="00BA7185" w:rsidRPr="000A1439" w:rsidRDefault="00BA7185" w:rsidP="009447BB">
            <w:pPr>
              <w:suppressAutoHyphens w:val="0"/>
              <w:rPr>
                <w:snapToGrid w:val="0"/>
                <w:lang w:eastAsia="de-DE"/>
              </w:rPr>
            </w:pPr>
            <w:r w:rsidRPr="000A1439">
              <w:rPr>
                <w:snapToGrid w:val="0"/>
                <w:lang w:eastAsia="de-DE"/>
              </w:rPr>
              <w:t>(Integrative Sportspielvermittlung, Taktik-Spiel-Modell)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80E063" w14:textId="77777777" w:rsidR="00BA7185" w:rsidRPr="000A1439" w:rsidRDefault="00BA7185" w:rsidP="009447BB">
            <w:pPr>
              <w:suppressAutoHyphens w:val="0"/>
              <w:jc w:val="center"/>
              <w:rPr>
                <w:rFonts w:ascii="Calibri" w:eastAsia="MS Mincho" w:hAnsi="Calibri"/>
                <w:sz w:val="24"/>
                <w:szCs w:val="24"/>
                <w:lang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2CD775" w14:textId="77777777" w:rsidR="00BA7185" w:rsidRPr="000A1439" w:rsidRDefault="00BA7185" w:rsidP="009447BB">
            <w:pPr>
              <w:suppressAutoHyphens w:val="0"/>
              <w:jc w:val="center"/>
              <w:rPr>
                <w:rFonts w:ascii="Calibri" w:eastAsia="MS Mincho" w:hAnsi="Calibri"/>
                <w:sz w:val="24"/>
                <w:szCs w:val="24"/>
                <w:lang w:eastAsia="de-DE"/>
              </w:rPr>
            </w:pPr>
            <w:proofErr w:type="gramStart"/>
            <w:r w:rsidRPr="000A1439">
              <w:rPr>
                <w:rFonts w:ascii="Calibri" w:eastAsia="MS Mincho" w:hAnsi="Calibri"/>
                <w:sz w:val="24"/>
                <w:szCs w:val="24"/>
                <w:lang w:eastAsia="de-DE"/>
              </w:rPr>
              <w:t>2 :</w:t>
            </w:r>
            <w:proofErr w:type="gramEnd"/>
            <w:r w:rsidRPr="000A1439">
              <w:rPr>
                <w:rFonts w:ascii="Calibri" w:eastAsia="MS Mincho" w:hAnsi="Calibri"/>
                <w:sz w:val="24"/>
                <w:szCs w:val="24"/>
                <w:lang w:eastAsia="de-DE"/>
              </w:rPr>
              <w:t xml:space="preserve"> 2</w:t>
            </w:r>
          </w:p>
          <w:p w14:paraId="1F5284C3" w14:textId="77777777" w:rsidR="00BA7185" w:rsidRPr="000A1439" w:rsidRDefault="00BA7185" w:rsidP="009447BB">
            <w:pPr>
              <w:suppressAutoHyphens w:val="0"/>
              <w:jc w:val="center"/>
              <w:rPr>
                <w:rFonts w:ascii="Calibri" w:eastAsia="MS Mincho" w:hAnsi="Calibri"/>
                <w:sz w:val="24"/>
                <w:szCs w:val="24"/>
                <w:lang w:eastAsia="de-DE"/>
              </w:rPr>
            </w:pPr>
          </w:p>
        </w:tc>
        <w:tc>
          <w:tcPr>
            <w:tcW w:w="1247" w:type="dxa"/>
            <w:tcBorders>
              <w:top w:val="single" w:sz="4" w:space="0" w:color="auto"/>
              <w:left w:val="single" w:sz="4" w:space="0" w:color="auto"/>
              <w:bottom w:val="single" w:sz="4" w:space="0" w:color="auto"/>
              <w:right w:val="single" w:sz="4" w:space="0" w:color="auto"/>
            </w:tcBorders>
            <w:vAlign w:val="center"/>
          </w:tcPr>
          <w:p w14:paraId="3BBBFDD7" w14:textId="77777777" w:rsidR="00BA7185" w:rsidRPr="000A1439"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E4, e5</w:t>
            </w:r>
          </w:p>
        </w:tc>
      </w:tr>
      <w:tr w:rsidR="00BA7185" w:rsidRPr="000A1439" w14:paraId="57531333" w14:textId="77777777" w:rsidTr="009447BB">
        <w:tc>
          <w:tcPr>
            <w:tcW w:w="817" w:type="dxa"/>
            <w:shd w:val="clear" w:color="auto" w:fill="auto"/>
          </w:tcPr>
          <w:p w14:paraId="1AC17265"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Q 2.1</w:t>
            </w:r>
          </w:p>
        </w:tc>
        <w:tc>
          <w:tcPr>
            <w:tcW w:w="851" w:type="dxa"/>
            <w:shd w:val="clear" w:color="auto" w:fill="auto"/>
          </w:tcPr>
          <w:p w14:paraId="0A4E5513"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3.2</w:t>
            </w:r>
          </w:p>
        </w:tc>
        <w:tc>
          <w:tcPr>
            <w:tcW w:w="1417" w:type="dxa"/>
            <w:shd w:val="clear" w:color="auto" w:fill="auto"/>
          </w:tcPr>
          <w:p w14:paraId="7A227F35" w14:textId="77777777" w:rsidR="00BA7185" w:rsidRPr="000A1439" w:rsidRDefault="00BA7185" w:rsidP="009447BB">
            <w:pPr>
              <w:suppressAutoHyphens w:val="0"/>
              <w:rPr>
                <w:rFonts w:ascii="Calibri" w:eastAsia="MS Mincho" w:hAnsi="Calibri"/>
                <w:b/>
                <w:sz w:val="28"/>
                <w:szCs w:val="24"/>
                <w:lang w:val="en-US" w:eastAsia="de-DE"/>
              </w:rPr>
            </w:pPr>
            <w:r w:rsidRPr="000A1439">
              <w:rPr>
                <w:rFonts w:ascii="Calibri" w:eastAsia="MS Mincho" w:hAnsi="Calibri"/>
                <w:b/>
                <w:sz w:val="28"/>
                <w:szCs w:val="24"/>
                <w:lang w:val="en-US" w:eastAsia="de-DE"/>
              </w:rPr>
              <w:t>IF: e</w:t>
            </w:r>
          </w:p>
          <w:p w14:paraId="18771522" w14:textId="77777777" w:rsidR="00BA7185" w:rsidRPr="000A1439" w:rsidRDefault="00BA7185" w:rsidP="009447BB">
            <w:pPr>
              <w:suppressAutoHyphens w:val="0"/>
              <w:rPr>
                <w:rFonts w:ascii="Calibri" w:eastAsia="MS Mincho" w:hAnsi="Calibri"/>
                <w:b/>
                <w:sz w:val="22"/>
                <w:szCs w:val="24"/>
                <w:lang w:val="en-US" w:eastAsia="de-DE"/>
              </w:rPr>
            </w:pPr>
            <w:r w:rsidRPr="000A1439">
              <w:rPr>
                <w:rFonts w:ascii="Calibri" w:eastAsia="MS Mincho" w:hAnsi="Calibri"/>
                <w:b/>
                <w:sz w:val="22"/>
                <w:szCs w:val="24"/>
                <w:lang w:val="en-US" w:eastAsia="de-DE"/>
              </w:rPr>
              <w:t>MK e2</w:t>
            </w:r>
          </w:p>
          <w:p w14:paraId="2B727D03" w14:textId="77777777" w:rsidR="00BA7185" w:rsidRPr="000A1439" w:rsidRDefault="00BA7185" w:rsidP="009447BB">
            <w:pPr>
              <w:suppressAutoHyphens w:val="0"/>
              <w:rPr>
                <w:rFonts w:ascii="Calibri" w:eastAsia="MS Mincho" w:hAnsi="Calibri"/>
                <w:b/>
                <w:sz w:val="24"/>
                <w:szCs w:val="24"/>
                <w:lang w:val="en-US" w:eastAsia="de-DE"/>
              </w:rPr>
            </w:pPr>
          </w:p>
          <w:p w14:paraId="6232B6C0" w14:textId="77777777" w:rsidR="00BA7185" w:rsidRPr="000A1439" w:rsidRDefault="00BA7185" w:rsidP="009447BB">
            <w:pPr>
              <w:suppressAutoHyphens w:val="0"/>
              <w:rPr>
                <w:rFonts w:ascii="Calibri" w:eastAsia="MS Mincho" w:hAnsi="Calibri"/>
                <w:b/>
                <w:sz w:val="28"/>
                <w:szCs w:val="24"/>
                <w:lang w:val="en-US" w:eastAsia="de-DE"/>
              </w:rPr>
            </w:pPr>
            <w:r w:rsidRPr="000A1439">
              <w:rPr>
                <w:rFonts w:ascii="Calibri" w:eastAsia="MS Mincho" w:hAnsi="Calibri"/>
                <w:b/>
                <w:sz w:val="28"/>
                <w:szCs w:val="24"/>
                <w:lang w:val="en-US" w:eastAsia="de-DE"/>
              </w:rPr>
              <w:t>IF: a</w:t>
            </w:r>
          </w:p>
          <w:p w14:paraId="4E99DBB6" w14:textId="77777777" w:rsidR="00BA7185" w:rsidRPr="000A1439" w:rsidRDefault="00BA7185" w:rsidP="009447BB">
            <w:pPr>
              <w:suppressAutoHyphens w:val="0"/>
              <w:rPr>
                <w:rFonts w:ascii="Calibri" w:eastAsia="MS Mincho" w:hAnsi="Calibri"/>
                <w:b/>
                <w:sz w:val="22"/>
                <w:szCs w:val="24"/>
                <w:lang w:val="en-US" w:eastAsia="de-DE"/>
              </w:rPr>
            </w:pPr>
            <w:r w:rsidRPr="000A1439">
              <w:rPr>
                <w:rFonts w:ascii="Calibri" w:eastAsia="MS Mincho" w:hAnsi="Calibri"/>
                <w:b/>
                <w:sz w:val="22"/>
                <w:szCs w:val="24"/>
                <w:lang w:val="en-US" w:eastAsia="de-DE"/>
              </w:rPr>
              <w:t>SK a3</w:t>
            </w:r>
          </w:p>
          <w:p w14:paraId="7F8EA789" w14:textId="77777777" w:rsidR="00BA7185" w:rsidRPr="000A1439" w:rsidRDefault="00BA7185" w:rsidP="009447BB">
            <w:pPr>
              <w:suppressAutoHyphens w:val="0"/>
              <w:rPr>
                <w:rFonts w:ascii="Calibri" w:eastAsia="MS Mincho" w:hAnsi="Calibri"/>
                <w:b/>
                <w:sz w:val="24"/>
                <w:szCs w:val="24"/>
                <w:lang w:eastAsia="de-DE"/>
              </w:rPr>
            </w:pPr>
            <w:r w:rsidRPr="000A1439">
              <w:rPr>
                <w:rFonts w:ascii="Calibri" w:eastAsia="MS Mincho" w:hAnsi="Calibri"/>
                <w:b/>
                <w:sz w:val="22"/>
                <w:szCs w:val="24"/>
                <w:lang w:eastAsia="de-DE"/>
              </w:rPr>
              <w:t>UK a1</w:t>
            </w:r>
          </w:p>
        </w:tc>
        <w:tc>
          <w:tcPr>
            <w:tcW w:w="8250" w:type="dxa"/>
            <w:shd w:val="clear" w:color="auto" w:fill="auto"/>
          </w:tcPr>
          <w:p w14:paraId="1EBE2B7B" w14:textId="77777777" w:rsidR="00BA7185" w:rsidRPr="000A1439" w:rsidRDefault="00BA7185" w:rsidP="009447BB">
            <w:pPr>
              <w:suppressAutoHyphens w:val="0"/>
              <w:rPr>
                <w:rFonts w:eastAsia="MS Mincho"/>
                <w:snapToGrid w:val="0"/>
                <w:sz w:val="24"/>
                <w:szCs w:val="24"/>
                <w:lang w:eastAsia="de-DE"/>
              </w:rPr>
            </w:pPr>
            <w:r w:rsidRPr="000A1439">
              <w:rPr>
                <w:rFonts w:eastAsia="MS Mincho"/>
                <w:snapToGrid w:val="0"/>
                <w:sz w:val="24"/>
                <w:szCs w:val="24"/>
                <w:lang w:eastAsia="de-DE"/>
              </w:rPr>
              <w:t>Mehrkampf in LA - biomechanische Grundlagen sowie Phaseneinteilung leichtathletischer Disziplinen anhand von Beobachtungsbögen analysieren</w:t>
            </w:r>
          </w:p>
          <w:p w14:paraId="0096D924" w14:textId="77777777" w:rsidR="00BA7185" w:rsidRPr="000A1439" w:rsidRDefault="00BA7185" w:rsidP="009447BB">
            <w:pPr>
              <w:suppressAutoHyphens w:val="0"/>
              <w:rPr>
                <w:rFonts w:eastAsia="MS Mincho"/>
                <w:snapToGrid w:val="0"/>
                <w:sz w:val="24"/>
                <w:szCs w:val="24"/>
                <w:lang w:eastAsia="de-DE"/>
              </w:rPr>
            </w:pPr>
          </w:p>
          <w:p w14:paraId="3614EA2F" w14:textId="77777777" w:rsidR="00BA7185" w:rsidRPr="000A1439" w:rsidRDefault="00BA7185" w:rsidP="009447BB">
            <w:pPr>
              <w:suppressAutoHyphens w:val="0"/>
              <w:rPr>
                <w:snapToGrid w:val="0"/>
                <w:lang w:eastAsia="de-DE"/>
              </w:rPr>
            </w:pPr>
            <w:r w:rsidRPr="000A1439">
              <w:rPr>
                <w:snapToGrid w:val="0"/>
                <w:lang w:eastAsia="de-DE"/>
              </w:rPr>
              <w:t>(Funktionelle Bewegungsanalyse nach Göhner, Biomechanische Prinzipien nach Hochmuth, leichtathletische Disziplinen aus den Bereichen Sprint, Sprung, Wurf/ Stoß, Lauf)</w:t>
            </w:r>
          </w:p>
          <w:p w14:paraId="5B68D814" w14:textId="77777777" w:rsidR="00BA7185" w:rsidRPr="000A1439" w:rsidRDefault="00BA7185" w:rsidP="009447BB">
            <w:pPr>
              <w:suppressAutoHyphens w:val="0"/>
              <w:rPr>
                <w:rFonts w:eastAsia="MS Mincho"/>
                <w:snapToGrid w:val="0"/>
                <w:sz w:val="24"/>
                <w:szCs w:val="24"/>
                <w:lang w:eastAsia="de-DE"/>
              </w:rPr>
            </w:pPr>
          </w:p>
          <w:p w14:paraId="603655C0" w14:textId="77777777" w:rsidR="00BA7185" w:rsidRPr="000A1439" w:rsidRDefault="00BA7185" w:rsidP="009447BB">
            <w:pPr>
              <w:suppressAutoHyphens w:val="0"/>
              <w:rPr>
                <w:rFonts w:eastAsia="MS Mincho"/>
                <w:snapToGrid w:val="0"/>
                <w:sz w:val="24"/>
                <w:szCs w:val="24"/>
                <w:lang w:eastAsia="de-DE"/>
              </w:rPr>
            </w:pPr>
          </w:p>
        </w:tc>
        <w:tc>
          <w:tcPr>
            <w:tcW w:w="1418" w:type="dxa"/>
            <w:shd w:val="clear" w:color="auto" w:fill="auto"/>
            <w:vAlign w:val="center"/>
          </w:tcPr>
          <w:p w14:paraId="1F848277" w14:textId="77777777" w:rsidR="00BA7185" w:rsidRPr="000A1439"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Mehr-kampf</w:t>
            </w:r>
          </w:p>
        </w:tc>
        <w:tc>
          <w:tcPr>
            <w:tcW w:w="1417" w:type="dxa"/>
            <w:shd w:val="clear" w:color="auto" w:fill="auto"/>
            <w:vAlign w:val="center"/>
          </w:tcPr>
          <w:p w14:paraId="398DCF4B" w14:textId="77777777" w:rsidR="00BA7185" w:rsidRPr="000A1439" w:rsidRDefault="00BA7185" w:rsidP="009447BB">
            <w:pPr>
              <w:suppressAutoHyphens w:val="0"/>
              <w:jc w:val="center"/>
              <w:rPr>
                <w:rFonts w:ascii="Calibri" w:eastAsia="MS Mincho" w:hAnsi="Calibri"/>
                <w:sz w:val="24"/>
                <w:szCs w:val="24"/>
                <w:lang w:eastAsia="de-DE"/>
              </w:rPr>
            </w:pPr>
          </w:p>
          <w:p w14:paraId="105655B4" w14:textId="77777777" w:rsidR="00BA7185" w:rsidRPr="000A1439" w:rsidRDefault="00BA7185" w:rsidP="009447BB">
            <w:pPr>
              <w:suppressAutoHyphens w:val="0"/>
              <w:jc w:val="center"/>
              <w:rPr>
                <w:rFonts w:ascii="Calibri" w:eastAsia="MS Mincho" w:hAnsi="Calibri"/>
                <w:sz w:val="24"/>
                <w:szCs w:val="24"/>
                <w:lang w:eastAsia="de-DE"/>
              </w:rPr>
            </w:pPr>
          </w:p>
        </w:tc>
        <w:tc>
          <w:tcPr>
            <w:tcW w:w="1247" w:type="dxa"/>
            <w:vAlign w:val="center"/>
          </w:tcPr>
          <w:p w14:paraId="5B228B9E" w14:textId="77777777" w:rsidR="00BA7185" w:rsidRPr="000A1439"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a4, a5</w:t>
            </w:r>
          </w:p>
        </w:tc>
      </w:tr>
      <w:tr w:rsidR="00BA7185" w:rsidRPr="000A1439" w14:paraId="088F6FBC" w14:textId="77777777" w:rsidTr="009447BB">
        <w:tc>
          <w:tcPr>
            <w:tcW w:w="817" w:type="dxa"/>
            <w:tcBorders>
              <w:top w:val="single" w:sz="4" w:space="0" w:color="auto"/>
              <w:left w:val="single" w:sz="4" w:space="0" w:color="auto"/>
              <w:bottom w:val="single" w:sz="4" w:space="0" w:color="auto"/>
              <w:right w:val="single" w:sz="4" w:space="0" w:color="auto"/>
            </w:tcBorders>
            <w:shd w:val="clear" w:color="auto" w:fill="auto"/>
          </w:tcPr>
          <w:p w14:paraId="29146D76"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Q 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B80ADB"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3.5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8535DF" w14:textId="77777777" w:rsidR="00BA7185" w:rsidRPr="000A1439" w:rsidRDefault="00BA7185" w:rsidP="009447BB">
            <w:pPr>
              <w:suppressAutoHyphens w:val="0"/>
              <w:rPr>
                <w:rFonts w:ascii="Calibri" w:eastAsia="MS Mincho" w:hAnsi="Calibri"/>
                <w:b/>
                <w:sz w:val="28"/>
                <w:szCs w:val="24"/>
                <w:lang w:val="en-US" w:eastAsia="de-DE"/>
              </w:rPr>
            </w:pPr>
            <w:r w:rsidRPr="000A1439">
              <w:rPr>
                <w:rFonts w:ascii="Calibri" w:eastAsia="MS Mincho" w:hAnsi="Calibri"/>
                <w:b/>
                <w:sz w:val="28"/>
                <w:szCs w:val="24"/>
                <w:lang w:val="en-US" w:eastAsia="de-DE"/>
              </w:rPr>
              <w:t>IF: F</w:t>
            </w:r>
          </w:p>
          <w:p w14:paraId="6B707C55" w14:textId="77777777" w:rsidR="00BA7185" w:rsidRPr="000A1439" w:rsidRDefault="00BA7185" w:rsidP="009447BB">
            <w:pPr>
              <w:suppressAutoHyphens w:val="0"/>
              <w:rPr>
                <w:rFonts w:ascii="Calibri" w:eastAsia="MS Mincho" w:hAnsi="Calibri"/>
                <w:b/>
                <w:sz w:val="22"/>
                <w:szCs w:val="24"/>
                <w:lang w:val="en-US" w:eastAsia="de-DE"/>
              </w:rPr>
            </w:pPr>
            <w:r w:rsidRPr="000A1439">
              <w:rPr>
                <w:rFonts w:ascii="Calibri" w:eastAsia="MS Mincho" w:hAnsi="Calibri"/>
                <w:b/>
                <w:sz w:val="22"/>
                <w:szCs w:val="24"/>
                <w:lang w:val="en-US" w:eastAsia="de-DE"/>
              </w:rPr>
              <w:t>SK f1</w:t>
            </w:r>
          </w:p>
          <w:p w14:paraId="555EBE4A" w14:textId="77777777" w:rsidR="00BA7185" w:rsidRPr="000A1439" w:rsidRDefault="00BA7185" w:rsidP="009447BB">
            <w:pPr>
              <w:suppressAutoHyphens w:val="0"/>
              <w:rPr>
                <w:rFonts w:ascii="Calibri" w:eastAsia="MS Mincho" w:hAnsi="Calibri"/>
                <w:b/>
                <w:sz w:val="22"/>
                <w:szCs w:val="24"/>
                <w:lang w:val="en-US" w:eastAsia="de-DE"/>
              </w:rPr>
            </w:pPr>
            <w:r w:rsidRPr="000A1439">
              <w:rPr>
                <w:rFonts w:ascii="Calibri" w:eastAsia="MS Mincho" w:hAnsi="Calibri"/>
                <w:b/>
                <w:sz w:val="22"/>
                <w:szCs w:val="24"/>
                <w:lang w:val="en-US" w:eastAsia="de-DE"/>
              </w:rPr>
              <w:t xml:space="preserve">UK </w:t>
            </w:r>
          </w:p>
          <w:p w14:paraId="2EB70F00" w14:textId="77777777" w:rsidR="00BA7185" w:rsidRPr="000A1439" w:rsidRDefault="00BA7185" w:rsidP="009447BB">
            <w:pPr>
              <w:suppressAutoHyphens w:val="0"/>
              <w:rPr>
                <w:rFonts w:ascii="Calibri" w:eastAsia="MS Mincho" w:hAnsi="Calibri"/>
                <w:b/>
                <w:sz w:val="24"/>
                <w:szCs w:val="24"/>
                <w:lang w:val="en-US" w:eastAsia="de-DE"/>
              </w:rPr>
            </w:pPr>
          </w:p>
          <w:p w14:paraId="3FC73EFA" w14:textId="77777777" w:rsidR="00BA7185" w:rsidRPr="000A1439" w:rsidRDefault="00BA7185" w:rsidP="009447BB">
            <w:pPr>
              <w:suppressAutoHyphens w:val="0"/>
              <w:rPr>
                <w:rFonts w:ascii="Calibri" w:eastAsia="MS Mincho" w:hAnsi="Calibri"/>
                <w:b/>
                <w:sz w:val="28"/>
                <w:szCs w:val="24"/>
                <w:lang w:val="en-US" w:eastAsia="de-DE"/>
              </w:rPr>
            </w:pPr>
            <w:r w:rsidRPr="000A1439">
              <w:rPr>
                <w:rFonts w:ascii="Calibri" w:eastAsia="MS Mincho" w:hAnsi="Calibri"/>
                <w:b/>
                <w:sz w:val="28"/>
                <w:szCs w:val="24"/>
                <w:lang w:val="en-US" w:eastAsia="de-DE"/>
              </w:rPr>
              <w:t xml:space="preserve">IF: </w:t>
            </w:r>
          </w:p>
          <w:p w14:paraId="59C7DDB4"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b/>
                <w:sz w:val="22"/>
                <w:szCs w:val="24"/>
                <w:lang w:eastAsia="de-DE"/>
              </w:rPr>
              <w:t xml:space="preserve">MK </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639116E8" w14:textId="77777777" w:rsidR="00BA7185" w:rsidRPr="000A1439" w:rsidRDefault="00BA7185" w:rsidP="009447BB">
            <w:pPr>
              <w:suppressAutoHyphens w:val="0"/>
              <w:rPr>
                <w:rFonts w:eastAsia="MS Mincho"/>
                <w:snapToGrid w:val="0"/>
                <w:sz w:val="24"/>
                <w:szCs w:val="24"/>
                <w:lang w:eastAsia="de-DE"/>
              </w:rPr>
            </w:pPr>
            <w:r w:rsidRPr="000A1439">
              <w:rPr>
                <w:rFonts w:eastAsia="MS Mincho"/>
                <w:snapToGrid w:val="0"/>
                <w:sz w:val="24"/>
                <w:szCs w:val="24"/>
                <w:lang w:eastAsia="de-DE"/>
              </w:rPr>
              <w:t>LA historisch – Doping speziell in der Leichtathletik der ehemaligen DDR und der Osteuropäischen Regionen am Beispiel verschiedener Disziplinen und deren technisch, taktischen Entwicklung</w:t>
            </w:r>
          </w:p>
          <w:p w14:paraId="5028BE49" w14:textId="77777777" w:rsidR="00BA7185" w:rsidRPr="000A1439" w:rsidRDefault="00BA7185" w:rsidP="009447BB">
            <w:pPr>
              <w:suppressAutoHyphens w:val="0"/>
              <w:rPr>
                <w:rFonts w:eastAsia="MS Mincho"/>
                <w:snapToGrid w:val="0"/>
                <w:sz w:val="24"/>
                <w:szCs w:val="24"/>
                <w:lang w:eastAsia="de-DE"/>
              </w:rPr>
            </w:pPr>
          </w:p>
          <w:p w14:paraId="4618E7F6" w14:textId="77777777" w:rsidR="00BA7185" w:rsidRPr="000A1439" w:rsidRDefault="00BA7185" w:rsidP="009447BB">
            <w:pPr>
              <w:suppressAutoHyphens w:val="0"/>
              <w:rPr>
                <w:snapToGrid w:val="0"/>
                <w:lang w:eastAsia="de-DE"/>
              </w:rPr>
            </w:pPr>
            <w:r w:rsidRPr="000A1439">
              <w:rPr>
                <w:snapToGrid w:val="0"/>
                <w:lang w:eastAsia="de-DE"/>
              </w:rPr>
              <w:t xml:space="preserve">(Dopingsubstanzen, Gründe des Dopings, Anti Doping Initiativen) </w:t>
            </w:r>
          </w:p>
          <w:p w14:paraId="4487A25B" w14:textId="77777777" w:rsidR="00BA7185" w:rsidRPr="000A1439" w:rsidRDefault="00BA7185" w:rsidP="009447BB">
            <w:pPr>
              <w:suppressAutoHyphens w:val="0"/>
              <w:rPr>
                <w:rFonts w:eastAsia="MS Mincho"/>
                <w:snapToGrid w:val="0"/>
                <w:sz w:val="24"/>
                <w:szCs w:val="24"/>
                <w:lang w:eastAsia="de-DE"/>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6C5CAB" w14:textId="77777777" w:rsidR="00BA7185" w:rsidRPr="000A1439" w:rsidRDefault="00BA7185" w:rsidP="009447BB">
            <w:pPr>
              <w:suppressAutoHyphens w:val="0"/>
              <w:jc w:val="center"/>
              <w:rPr>
                <w:rFonts w:ascii="Calibri" w:eastAsia="MS Mincho" w:hAnsi="Calibri"/>
                <w:sz w:val="24"/>
                <w:szCs w:val="24"/>
                <w:lang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2BDD45" w14:textId="77777777" w:rsidR="00BA7185" w:rsidRPr="000A1439" w:rsidRDefault="00BA7185" w:rsidP="009447BB">
            <w:pPr>
              <w:suppressAutoHyphens w:val="0"/>
              <w:jc w:val="center"/>
              <w:rPr>
                <w:rFonts w:ascii="Calibri" w:eastAsia="MS Mincho" w:hAnsi="Calibri"/>
                <w:sz w:val="24"/>
                <w:szCs w:val="24"/>
                <w:lang w:eastAsia="de-DE"/>
              </w:rPr>
            </w:pPr>
          </w:p>
          <w:p w14:paraId="57D46F0A" w14:textId="77777777" w:rsidR="00BA7185" w:rsidRPr="000A1439" w:rsidRDefault="00BA7185" w:rsidP="009447BB">
            <w:pPr>
              <w:suppressAutoHyphens w:val="0"/>
              <w:jc w:val="center"/>
              <w:rPr>
                <w:rFonts w:ascii="Calibri" w:eastAsia="MS Mincho" w:hAnsi="Calibri"/>
                <w:sz w:val="24"/>
                <w:szCs w:val="24"/>
                <w:lang w:eastAsia="de-DE"/>
              </w:rPr>
            </w:pPr>
          </w:p>
          <w:p w14:paraId="0BB4BDB5" w14:textId="77777777" w:rsidR="00BA7185" w:rsidRPr="000A1439" w:rsidRDefault="00BA7185" w:rsidP="009447BB">
            <w:pPr>
              <w:suppressAutoHyphens w:val="0"/>
              <w:jc w:val="center"/>
              <w:rPr>
                <w:rFonts w:ascii="Calibri" w:eastAsia="MS Mincho" w:hAnsi="Calibri"/>
                <w:sz w:val="24"/>
                <w:szCs w:val="24"/>
                <w:lang w:eastAsia="de-DE"/>
              </w:rPr>
            </w:pPr>
          </w:p>
        </w:tc>
        <w:tc>
          <w:tcPr>
            <w:tcW w:w="1247" w:type="dxa"/>
            <w:tcBorders>
              <w:top w:val="single" w:sz="4" w:space="0" w:color="auto"/>
              <w:left w:val="single" w:sz="4" w:space="0" w:color="auto"/>
              <w:bottom w:val="single" w:sz="4" w:space="0" w:color="auto"/>
              <w:right w:val="single" w:sz="4" w:space="0" w:color="auto"/>
            </w:tcBorders>
            <w:vAlign w:val="center"/>
          </w:tcPr>
          <w:p w14:paraId="2FDE91E3" w14:textId="77777777" w:rsidR="00BA7185" w:rsidRPr="000A1439"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e6, e7, f2</w:t>
            </w:r>
          </w:p>
        </w:tc>
      </w:tr>
      <w:tr w:rsidR="00BA7185" w:rsidRPr="000A1439" w14:paraId="4CE97C49" w14:textId="77777777" w:rsidTr="009447BB">
        <w:tc>
          <w:tcPr>
            <w:tcW w:w="817" w:type="dxa"/>
            <w:tcBorders>
              <w:top w:val="single" w:sz="4" w:space="0" w:color="auto"/>
              <w:left w:val="single" w:sz="4" w:space="0" w:color="auto"/>
              <w:bottom w:val="single" w:sz="4" w:space="0" w:color="auto"/>
              <w:right w:val="single" w:sz="4" w:space="0" w:color="auto"/>
            </w:tcBorders>
            <w:shd w:val="clear" w:color="auto" w:fill="auto"/>
          </w:tcPr>
          <w:p w14:paraId="01BE309B"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Q2.1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5B4B59"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6.5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669982" w14:textId="77777777" w:rsidR="00BA7185" w:rsidRPr="000A1439" w:rsidRDefault="00BA7185" w:rsidP="009447BB">
            <w:pPr>
              <w:suppressAutoHyphens w:val="0"/>
              <w:rPr>
                <w:rFonts w:ascii="Calibri" w:eastAsia="MS Mincho" w:hAnsi="Calibri"/>
                <w:b/>
                <w:sz w:val="28"/>
                <w:szCs w:val="24"/>
                <w:lang w:val="en-US" w:eastAsia="de-DE"/>
              </w:rPr>
            </w:pPr>
            <w:r w:rsidRPr="000A1439">
              <w:rPr>
                <w:rFonts w:ascii="Calibri" w:eastAsia="MS Mincho" w:hAnsi="Calibri"/>
                <w:b/>
                <w:sz w:val="28"/>
                <w:szCs w:val="24"/>
                <w:lang w:val="en-US" w:eastAsia="de-DE"/>
              </w:rPr>
              <w:t>IF: b</w:t>
            </w:r>
          </w:p>
          <w:p w14:paraId="381BEAAA" w14:textId="77777777" w:rsidR="00BA7185" w:rsidRPr="000A1439" w:rsidRDefault="00BA7185" w:rsidP="009447BB">
            <w:pPr>
              <w:suppressAutoHyphens w:val="0"/>
              <w:rPr>
                <w:rFonts w:ascii="Calibri" w:eastAsia="MS Mincho" w:hAnsi="Calibri"/>
                <w:b/>
                <w:sz w:val="22"/>
                <w:szCs w:val="24"/>
                <w:lang w:val="en-US" w:eastAsia="de-DE"/>
              </w:rPr>
            </w:pPr>
            <w:r w:rsidRPr="000A1439">
              <w:rPr>
                <w:rFonts w:ascii="Calibri" w:eastAsia="MS Mincho" w:hAnsi="Calibri"/>
                <w:b/>
                <w:sz w:val="22"/>
                <w:szCs w:val="24"/>
                <w:lang w:val="en-US" w:eastAsia="de-DE"/>
              </w:rPr>
              <w:t>SK b1</w:t>
            </w:r>
          </w:p>
          <w:p w14:paraId="22065ED1" w14:textId="77777777" w:rsidR="00BA7185" w:rsidRPr="000A1439" w:rsidRDefault="00BA7185" w:rsidP="009447BB">
            <w:pPr>
              <w:suppressAutoHyphens w:val="0"/>
              <w:rPr>
                <w:rFonts w:ascii="Calibri" w:eastAsia="MS Mincho" w:hAnsi="Calibri"/>
                <w:b/>
                <w:sz w:val="22"/>
                <w:szCs w:val="24"/>
                <w:lang w:val="en-US" w:eastAsia="de-DE"/>
              </w:rPr>
            </w:pPr>
            <w:r w:rsidRPr="000A1439">
              <w:rPr>
                <w:rFonts w:ascii="Calibri" w:eastAsia="MS Mincho" w:hAnsi="Calibri"/>
                <w:b/>
                <w:sz w:val="22"/>
                <w:szCs w:val="24"/>
                <w:lang w:val="en-US" w:eastAsia="de-DE"/>
              </w:rPr>
              <w:t>Mk b1</w:t>
            </w:r>
          </w:p>
          <w:p w14:paraId="69703058" w14:textId="77777777" w:rsidR="00BA7185" w:rsidRPr="000A1439" w:rsidRDefault="00BA7185" w:rsidP="009447BB">
            <w:pPr>
              <w:suppressAutoHyphens w:val="0"/>
              <w:rPr>
                <w:rFonts w:ascii="Calibri" w:eastAsia="MS Mincho" w:hAnsi="Calibri"/>
                <w:b/>
                <w:sz w:val="24"/>
                <w:szCs w:val="24"/>
                <w:lang w:val="en-US" w:eastAsia="de-DE"/>
              </w:rPr>
            </w:pPr>
            <w:r w:rsidRPr="000A1439">
              <w:rPr>
                <w:rFonts w:ascii="Calibri" w:eastAsia="MS Mincho" w:hAnsi="Calibri"/>
                <w:b/>
                <w:sz w:val="22"/>
                <w:szCs w:val="24"/>
                <w:lang w:val="en-US" w:eastAsia="de-DE"/>
              </w:rPr>
              <w:t>UK b1</w:t>
            </w:r>
          </w:p>
          <w:p w14:paraId="0FFB978F" w14:textId="77777777" w:rsidR="00BA7185" w:rsidRPr="000A1439" w:rsidRDefault="00BA7185" w:rsidP="009447BB">
            <w:pPr>
              <w:suppressAutoHyphens w:val="0"/>
              <w:rPr>
                <w:rFonts w:ascii="Calibri" w:eastAsia="MS Mincho" w:hAnsi="Calibri"/>
                <w:b/>
                <w:sz w:val="28"/>
                <w:szCs w:val="24"/>
                <w:lang w:eastAsia="de-DE"/>
              </w:rPr>
            </w:pPr>
            <w:r w:rsidRPr="000A1439">
              <w:rPr>
                <w:rFonts w:ascii="Calibri" w:eastAsia="MS Mincho" w:hAnsi="Calibri"/>
                <w:b/>
                <w:sz w:val="28"/>
                <w:szCs w:val="24"/>
                <w:lang w:eastAsia="de-DE"/>
              </w:rPr>
              <w:lastRenderedPageBreak/>
              <w:t>IF: c</w:t>
            </w:r>
          </w:p>
          <w:p w14:paraId="41F1F887" w14:textId="77777777" w:rsidR="00BA7185" w:rsidRPr="000A1439" w:rsidRDefault="00BA7185" w:rsidP="009447BB">
            <w:pPr>
              <w:suppressAutoHyphens w:val="0"/>
              <w:rPr>
                <w:rFonts w:ascii="Calibri" w:eastAsia="MS Mincho" w:hAnsi="Calibri"/>
                <w:b/>
                <w:sz w:val="24"/>
                <w:szCs w:val="24"/>
                <w:lang w:eastAsia="de-DE"/>
              </w:rPr>
            </w:pPr>
            <w:r w:rsidRPr="000A1439">
              <w:rPr>
                <w:rFonts w:ascii="Calibri" w:eastAsia="MS Mincho" w:hAnsi="Calibri"/>
                <w:b/>
                <w:sz w:val="22"/>
                <w:szCs w:val="24"/>
                <w:lang w:eastAsia="de-DE"/>
              </w:rPr>
              <w:t>SK c1</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7AD839FE" w14:textId="77777777" w:rsidR="00BA7185" w:rsidRPr="000A1439" w:rsidRDefault="00BA7185" w:rsidP="009447BB">
            <w:pPr>
              <w:suppressAutoHyphens w:val="0"/>
              <w:autoSpaceDE w:val="0"/>
              <w:autoSpaceDN w:val="0"/>
              <w:adjustRightInd w:val="0"/>
              <w:spacing w:before="100" w:after="100"/>
              <w:rPr>
                <w:rFonts w:eastAsia="MS Mincho"/>
                <w:snapToGrid w:val="0"/>
                <w:sz w:val="24"/>
                <w:szCs w:val="24"/>
                <w:lang w:eastAsia="de-DE"/>
              </w:rPr>
            </w:pPr>
            <w:r w:rsidRPr="000A1439">
              <w:rPr>
                <w:rFonts w:eastAsia="MS Mincho"/>
                <w:snapToGrid w:val="0"/>
                <w:sz w:val="24"/>
                <w:szCs w:val="24"/>
                <w:lang w:eastAsia="de-DE"/>
              </w:rPr>
              <w:lastRenderedPageBreak/>
              <w:t>Entwicklung und Bewertung nach Gestaltungskriterien eines Rollenspiels zur Verdeutlichung unterschiedlicher Aggressionstheorien im Sport mit Hilfe einer Vorbereitung, Durchführung und Reflexion einer Kampf-/Stunt-/Judo-Show</w:t>
            </w:r>
          </w:p>
          <w:p w14:paraId="5435B524" w14:textId="77777777" w:rsidR="00BA7185" w:rsidRPr="000A1439" w:rsidRDefault="00BA7185" w:rsidP="009447BB">
            <w:pPr>
              <w:suppressAutoHyphens w:val="0"/>
              <w:rPr>
                <w:rFonts w:eastAsia="MS Mincho"/>
                <w:snapToGrid w:val="0"/>
                <w:sz w:val="24"/>
                <w:szCs w:val="24"/>
                <w:lang w:eastAsia="de-DE"/>
              </w:rPr>
            </w:pPr>
            <w:r w:rsidRPr="000A1439">
              <w:rPr>
                <w:snapToGrid w:val="0"/>
                <w:lang w:eastAsia="de-DE"/>
              </w:rPr>
              <w:lastRenderedPageBreak/>
              <w:t>(Triebtheoretisches Modell, Frustrations- Aggressionstheorie, Lerntheoretischer Ansatz, Sozialisationstheoretischer Ansatz)</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30743" w14:textId="77777777" w:rsidR="00BA7185" w:rsidRPr="000A1439" w:rsidRDefault="00BA7185" w:rsidP="009447BB">
            <w:pPr>
              <w:suppressAutoHyphens w:val="0"/>
              <w:jc w:val="center"/>
              <w:rPr>
                <w:rFonts w:ascii="Calibri" w:eastAsia="MS Mincho" w:hAnsi="Calibri"/>
                <w:sz w:val="24"/>
                <w:szCs w:val="24"/>
                <w:lang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EA5F5E" w14:textId="77777777" w:rsidR="00BA7185" w:rsidRPr="000A1439" w:rsidRDefault="00BA7185" w:rsidP="009447BB">
            <w:pPr>
              <w:suppressAutoHyphens w:val="0"/>
              <w:jc w:val="center"/>
              <w:rPr>
                <w:rFonts w:ascii="Calibri" w:eastAsia="MS Mincho" w:hAnsi="Calibri"/>
                <w:sz w:val="24"/>
                <w:szCs w:val="24"/>
                <w:lang w:eastAsia="de-DE"/>
              </w:rPr>
            </w:pPr>
          </w:p>
          <w:p w14:paraId="185984AC" w14:textId="77777777" w:rsidR="00BA7185" w:rsidRPr="000A1439" w:rsidRDefault="00BA7185" w:rsidP="009447BB">
            <w:pPr>
              <w:suppressAutoHyphens w:val="0"/>
              <w:jc w:val="center"/>
              <w:rPr>
                <w:rFonts w:ascii="Calibri" w:eastAsia="MS Mincho" w:hAnsi="Calibri"/>
                <w:sz w:val="24"/>
                <w:szCs w:val="24"/>
                <w:lang w:eastAsia="de-DE"/>
              </w:rPr>
            </w:pPr>
          </w:p>
          <w:p w14:paraId="3D438723" w14:textId="77777777" w:rsidR="00BA7185" w:rsidRPr="000A1439" w:rsidRDefault="00BA7185" w:rsidP="009447BB">
            <w:pPr>
              <w:suppressAutoHyphens w:val="0"/>
              <w:jc w:val="center"/>
              <w:rPr>
                <w:rFonts w:ascii="Calibri" w:eastAsia="MS Mincho" w:hAnsi="Calibri"/>
                <w:sz w:val="24"/>
                <w:szCs w:val="24"/>
                <w:lang w:eastAsia="de-DE"/>
              </w:rPr>
            </w:pPr>
          </w:p>
        </w:tc>
        <w:tc>
          <w:tcPr>
            <w:tcW w:w="1247" w:type="dxa"/>
            <w:tcBorders>
              <w:top w:val="single" w:sz="4" w:space="0" w:color="auto"/>
              <w:left w:val="single" w:sz="4" w:space="0" w:color="auto"/>
              <w:bottom w:val="single" w:sz="4" w:space="0" w:color="auto"/>
              <w:right w:val="single" w:sz="4" w:space="0" w:color="auto"/>
            </w:tcBorders>
            <w:vAlign w:val="center"/>
          </w:tcPr>
          <w:p w14:paraId="62A41C95" w14:textId="77777777" w:rsidR="00BA7185" w:rsidRPr="000A1439"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e3</w:t>
            </w:r>
          </w:p>
        </w:tc>
      </w:tr>
      <w:tr w:rsidR="00BA7185" w:rsidRPr="000A1439" w14:paraId="77A2240A" w14:textId="77777777" w:rsidTr="009447BB">
        <w:tc>
          <w:tcPr>
            <w:tcW w:w="817" w:type="dxa"/>
            <w:shd w:val="clear" w:color="auto" w:fill="auto"/>
          </w:tcPr>
          <w:p w14:paraId="3451D589"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Q 2.2</w:t>
            </w:r>
          </w:p>
        </w:tc>
        <w:tc>
          <w:tcPr>
            <w:tcW w:w="851" w:type="dxa"/>
            <w:shd w:val="clear" w:color="auto" w:fill="auto"/>
          </w:tcPr>
          <w:p w14:paraId="4279BA84"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7.4</w:t>
            </w:r>
          </w:p>
        </w:tc>
        <w:tc>
          <w:tcPr>
            <w:tcW w:w="1417" w:type="dxa"/>
            <w:shd w:val="clear" w:color="auto" w:fill="auto"/>
          </w:tcPr>
          <w:p w14:paraId="52F53A4F" w14:textId="77777777" w:rsidR="00BA7185" w:rsidRPr="000A1439" w:rsidRDefault="00BA7185" w:rsidP="009447BB">
            <w:pPr>
              <w:suppressAutoHyphens w:val="0"/>
              <w:rPr>
                <w:rFonts w:ascii="Calibri" w:eastAsia="MS Mincho" w:hAnsi="Calibri"/>
                <w:b/>
                <w:sz w:val="28"/>
                <w:szCs w:val="24"/>
                <w:lang w:eastAsia="de-DE"/>
              </w:rPr>
            </w:pPr>
            <w:r w:rsidRPr="000A1439">
              <w:rPr>
                <w:rFonts w:ascii="Calibri" w:eastAsia="MS Mincho" w:hAnsi="Calibri"/>
                <w:b/>
                <w:sz w:val="28"/>
                <w:szCs w:val="24"/>
                <w:lang w:eastAsia="de-DE"/>
              </w:rPr>
              <w:t>IF: e</w:t>
            </w:r>
          </w:p>
          <w:p w14:paraId="24CAD92B" w14:textId="77777777" w:rsidR="00BA7185" w:rsidRPr="000A1439" w:rsidRDefault="00BA7185" w:rsidP="009447BB">
            <w:pPr>
              <w:suppressAutoHyphens w:val="0"/>
              <w:rPr>
                <w:rFonts w:ascii="Calibri" w:eastAsia="MS Mincho" w:hAnsi="Calibri"/>
                <w:b/>
                <w:sz w:val="22"/>
                <w:szCs w:val="24"/>
                <w:lang w:eastAsia="de-DE"/>
              </w:rPr>
            </w:pPr>
            <w:r w:rsidRPr="000A1439">
              <w:rPr>
                <w:rFonts w:ascii="Calibri" w:eastAsia="MS Mincho" w:hAnsi="Calibri"/>
                <w:b/>
                <w:sz w:val="22"/>
                <w:szCs w:val="24"/>
                <w:lang w:eastAsia="de-DE"/>
              </w:rPr>
              <w:t>SK e1, e2</w:t>
            </w:r>
          </w:p>
          <w:p w14:paraId="14FA12C0" w14:textId="77777777" w:rsidR="00BA7185" w:rsidRPr="000A1439" w:rsidRDefault="00BA7185" w:rsidP="009447BB">
            <w:pPr>
              <w:suppressAutoHyphens w:val="0"/>
              <w:rPr>
                <w:rFonts w:ascii="Calibri" w:eastAsia="MS Mincho" w:hAnsi="Calibri"/>
                <w:b/>
                <w:sz w:val="22"/>
                <w:szCs w:val="24"/>
                <w:lang w:eastAsia="de-DE"/>
              </w:rPr>
            </w:pPr>
            <w:r w:rsidRPr="000A1439">
              <w:rPr>
                <w:rFonts w:ascii="Calibri" w:eastAsia="MS Mincho" w:hAnsi="Calibri"/>
                <w:b/>
                <w:sz w:val="22"/>
                <w:szCs w:val="24"/>
                <w:lang w:eastAsia="de-DE"/>
              </w:rPr>
              <w:t>UK e1</w:t>
            </w:r>
          </w:p>
          <w:p w14:paraId="58AE1834" w14:textId="77777777" w:rsidR="00BA7185" w:rsidRPr="000A1439" w:rsidRDefault="00BA7185" w:rsidP="009447BB">
            <w:pPr>
              <w:suppressAutoHyphens w:val="0"/>
              <w:rPr>
                <w:rFonts w:ascii="Calibri" w:eastAsia="MS Mincho" w:hAnsi="Calibri"/>
                <w:b/>
                <w:sz w:val="28"/>
                <w:szCs w:val="24"/>
                <w:lang w:eastAsia="de-DE"/>
              </w:rPr>
            </w:pPr>
            <w:r w:rsidRPr="000A1439">
              <w:rPr>
                <w:rFonts w:ascii="Calibri" w:eastAsia="MS Mincho" w:hAnsi="Calibri"/>
                <w:b/>
                <w:sz w:val="28"/>
                <w:szCs w:val="24"/>
                <w:lang w:eastAsia="de-DE"/>
              </w:rPr>
              <w:t>IF: c</w:t>
            </w:r>
          </w:p>
          <w:p w14:paraId="29E37588" w14:textId="77777777" w:rsidR="00BA7185" w:rsidRPr="000A1439" w:rsidRDefault="00BA7185" w:rsidP="009447BB">
            <w:pPr>
              <w:suppressAutoHyphens w:val="0"/>
              <w:rPr>
                <w:rFonts w:ascii="Calibri" w:eastAsia="MS Mincho" w:hAnsi="Calibri"/>
                <w:b/>
                <w:sz w:val="24"/>
                <w:szCs w:val="24"/>
                <w:lang w:eastAsia="de-DE"/>
              </w:rPr>
            </w:pPr>
            <w:r w:rsidRPr="000A1439">
              <w:rPr>
                <w:rFonts w:ascii="Calibri" w:eastAsia="MS Mincho" w:hAnsi="Calibri"/>
                <w:b/>
                <w:sz w:val="22"/>
                <w:szCs w:val="24"/>
                <w:lang w:eastAsia="de-DE"/>
              </w:rPr>
              <w:t>MK c1</w:t>
            </w:r>
          </w:p>
        </w:tc>
        <w:tc>
          <w:tcPr>
            <w:tcW w:w="8250" w:type="dxa"/>
            <w:shd w:val="clear" w:color="auto" w:fill="auto"/>
          </w:tcPr>
          <w:p w14:paraId="1620B8CD" w14:textId="77777777" w:rsidR="00BA7185" w:rsidRPr="000A1439" w:rsidRDefault="00BA7185" w:rsidP="009447BB">
            <w:pPr>
              <w:suppressAutoHyphens w:val="0"/>
              <w:rPr>
                <w:rFonts w:eastAsia="MS Mincho"/>
                <w:snapToGrid w:val="0"/>
                <w:sz w:val="24"/>
                <w:szCs w:val="24"/>
                <w:lang w:eastAsia="de-DE"/>
              </w:rPr>
            </w:pPr>
            <w:r w:rsidRPr="000A1439">
              <w:rPr>
                <w:rFonts w:eastAsia="MS Mincho"/>
                <w:snapToGrid w:val="0"/>
                <w:sz w:val="24"/>
                <w:szCs w:val="24"/>
                <w:lang w:eastAsia="de-DE"/>
              </w:rPr>
              <w:t>Spielformen anderer Kulturkreise organisieren, durchführen in Bezug auf Regeln und Regeländerungen beurteilen</w:t>
            </w:r>
          </w:p>
          <w:p w14:paraId="005E5483" w14:textId="77777777" w:rsidR="00BA7185" w:rsidRPr="000A1439" w:rsidRDefault="00BA7185" w:rsidP="009447BB">
            <w:pPr>
              <w:suppressAutoHyphens w:val="0"/>
              <w:rPr>
                <w:rFonts w:eastAsia="MS Mincho"/>
                <w:snapToGrid w:val="0"/>
                <w:sz w:val="24"/>
                <w:szCs w:val="24"/>
                <w:lang w:eastAsia="de-DE"/>
              </w:rPr>
            </w:pPr>
          </w:p>
          <w:p w14:paraId="3DDCD65E" w14:textId="77777777" w:rsidR="00BA7185" w:rsidRPr="000A1439" w:rsidRDefault="00BA7185" w:rsidP="009447BB">
            <w:pPr>
              <w:suppressAutoHyphens w:val="0"/>
              <w:rPr>
                <w:rFonts w:eastAsia="MS Mincho"/>
                <w:snapToGrid w:val="0"/>
                <w:sz w:val="24"/>
                <w:szCs w:val="24"/>
                <w:lang w:eastAsia="de-DE"/>
              </w:rPr>
            </w:pPr>
            <w:r w:rsidRPr="000A1439">
              <w:rPr>
                <w:snapToGrid w:val="0"/>
                <w:lang w:eastAsia="de-DE"/>
              </w:rPr>
              <w:t>(Spielregeln nach Digel, Auswirkungen von Regeländerungen)</w:t>
            </w:r>
          </w:p>
        </w:tc>
        <w:tc>
          <w:tcPr>
            <w:tcW w:w="1418" w:type="dxa"/>
            <w:shd w:val="clear" w:color="auto" w:fill="auto"/>
            <w:vAlign w:val="center"/>
          </w:tcPr>
          <w:p w14:paraId="5C18B781" w14:textId="77777777" w:rsidR="00BA7185" w:rsidRPr="000A1439" w:rsidRDefault="00BA7185" w:rsidP="009447BB">
            <w:pPr>
              <w:suppressAutoHyphens w:val="0"/>
              <w:jc w:val="center"/>
              <w:rPr>
                <w:rFonts w:ascii="Calibri" w:eastAsia="MS Mincho" w:hAnsi="Calibri"/>
                <w:sz w:val="24"/>
                <w:szCs w:val="24"/>
                <w:lang w:eastAsia="de-DE"/>
              </w:rPr>
            </w:pPr>
          </w:p>
        </w:tc>
        <w:tc>
          <w:tcPr>
            <w:tcW w:w="1417" w:type="dxa"/>
            <w:shd w:val="clear" w:color="auto" w:fill="auto"/>
            <w:vAlign w:val="center"/>
          </w:tcPr>
          <w:p w14:paraId="3B44B28B" w14:textId="77777777" w:rsidR="00BA7185" w:rsidRPr="000A1439" w:rsidRDefault="00BA7185" w:rsidP="009447BB">
            <w:pPr>
              <w:suppressAutoHyphens w:val="0"/>
              <w:jc w:val="center"/>
              <w:rPr>
                <w:rFonts w:ascii="Calibri" w:eastAsia="MS Mincho" w:hAnsi="Calibri"/>
                <w:sz w:val="24"/>
                <w:szCs w:val="24"/>
                <w:lang w:eastAsia="de-DE"/>
              </w:rPr>
            </w:pPr>
          </w:p>
          <w:p w14:paraId="558260CD" w14:textId="77777777" w:rsidR="00BA7185" w:rsidRPr="000A1439" w:rsidRDefault="00BA7185" w:rsidP="009447BB">
            <w:pPr>
              <w:suppressAutoHyphens w:val="0"/>
              <w:jc w:val="center"/>
              <w:rPr>
                <w:rFonts w:ascii="Calibri" w:eastAsia="MS Mincho" w:hAnsi="Calibri"/>
                <w:sz w:val="24"/>
                <w:szCs w:val="24"/>
                <w:lang w:eastAsia="de-DE"/>
              </w:rPr>
            </w:pPr>
          </w:p>
        </w:tc>
        <w:tc>
          <w:tcPr>
            <w:tcW w:w="1247" w:type="dxa"/>
            <w:vAlign w:val="center"/>
          </w:tcPr>
          <w:p w14:paraId="05C87E4E" w14:textId="77777777" w:rsidR="00BA7185" w:rsidRPr="000A1439"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e1, e2</w:t>
            </w:r>
          </w:p>
        </w:tc>
      </w:tr>
      <w:tr w:rsidR="00BA7185" w:rsidRPr="000A1439" w14:paraId="28740EAF" w14:textId="77777777" w:rsidTr="009447BB">
        <w:tc>
          <w:tcPr>
            <w:tcW w:w="817" w:type="dxa"/>
            <w:shd w:val="clear" w:color="auto" w:fill="auto"/>
          </w:tcPr>
          <w:p w14:paraId="224D8C32"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 xml:space="preserve">Q 2.2 </w:t>
            </w:r>
          </w:p>
        </w:tc>
        <w:tc>
          <w:tcPr>
            <w:tcW w:w="851" w:type="dxa"/>
            <w:shd w:val="clear" w:color="auto" w:fill="auto"/>
          </w:tcPr>
          <w:p w14:paraId="140817AF"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7.2</w:t>
            </w:r>
          </w:p>
        </w:tc>
        <w:tc>
          <w:tcPr>
            <w:tcW w:w="1417" w:type="dxa"/>
            <w:shd w:val="clear" w:color="auto" w:fill="auto"/>
          </w:tcPr>
          <w:p w14:paraId="15814CEC" w14:textId="77777777" w:rsidR="00BA7185" w:rsidRPr="000A1439" w:rsidRDefault="00BA7185" w:rsidP="009447BB">
            <w:pPr>
              <w:suppressAutoHyphens w:val="0"/>
              <w:rPr>
                <w:rFonts w:ascii="Calibri" w:eastAsia="MS Mincho" w:hAnsi="Calibri"/>
                <w:b/>
                <w:sz w:val="28"/>
                <w:szCs w:val="24"/>
                <w:lang w:eastAsia="de-DE"/>
              </w:rPr>
            </w:pPr>
            <w:r w:rsidRPr="000A1439">
              <w:rPr>
                <w:rFonts w:ascii="Calibri" w:eastAsia="MS Mincho" w:hAnsi="Calibri"/>
                <w:b/>
                <w:sz w:val="28"/>
                <w:szCs w:val="24"/>
                <w:lang w:eastAsia="de-DE"/>
              </w:rPr>
              <w:t>IF: e</w:t>
            </w:r>
          </w:p>
          <w:p w14:paraId="1C70C3FE" w14:textId="77777777" w:rsidR="00BA7185" w:rsidRPr="004115B5" w:rsidRDefault="00BA7185" w:rsidP="009447BB">
            <w:pPr>
              <w:suppressAutoHyphens w:val="0"/>
              <w:rPr>
                <w:rFonts w:ascii="Calibri" w:eastAsia="MS Mincho" w:hAnsi="Calibri"/>
                <w:b/>
                <w:sz w:val="22"/>
                <w:szCs w:val="24"/>
                <w:lang w:eastAsia="de-DE"/>
              </w:rPr>
            </w:pPr>
            <w:r w:rsidRPr="004115B5">
              <w:rPr>
                <w:rFonts w:ascii="Calibri" w:eastAsia="MS Mincho" w:hAnsi="Calibri"/>
                <w:b/>
                <w:sz w:val="22"/>
                <w:szCs w:val="24"/>
                <w:lang w:eastAsia="de-DE"/>
              </w:rPr>
              <w:t>SK e1</w:t>
            </w:r>
          </w:p>
          <w:p w14:paraId="2D1B9AFA" w14:textId="77777777" w:rsidR="00BA7185" w:rsidRPr="000A1439" w:rsidRDefault="00BA7185" w:rsidP="009447BB">
            <w:pPr>
              <w:suppressAutoHyphens w:val="0"/>
              <w:rPr>
                <w:rFonts w:ascii="Calibri" w:eastAsia="MS Mincho" w:hAnsi="Calibri"/>
                <w:b/>
                <w:sz w:val="22"/>
                <w:szCs w:val="24"/>
                <w:lang w:eastAsia="de-DE"/>
              </w:rPr>
            </w:pPr>
            <w:r w:rsidRPr="000A1439">
              <w:rPr>
                <w:rFonts w:ascii="Calibri" w:eastAsia="MS Mincho" w:hAnsi="Calibri"/>
                <w:b/>
                <w:sz w:val="22"/>
                <w:szCs w:val="24"/>
                <w:lang w:eastAsia="de-DE"/>
              </w:rPr>
              <w:t>MK e1</w:t>
            </w:r>
          </w:p>
          <w:p w14:paraId="17152909" w14:textId="77777777" w:rsidR="00BA7185" w:rsidRPr="000A1439" w:rsidRDefault="00BA7185" w:rsidP="009447BB">
            <w:pPr>
              <w:suppressAutoHyphens w:val="0"/>
              <w:rPr>
                <w:rFonts w:ascii="Calibri" w:eastAsia="MS Mincho" w:hAnsi="Calibri"/>
                <w:b/>
                <w:sz w:val="22"/>
                <w:szCs w:val="24"/>
                <w:lang w:eastAsia="de-DE"/>
              </w:rPr>
            </w:pPr>
            <w:r w:rsidRPr="000A1439">
              <w:rPr>
                <w:rFonts w:ascii="Calibri" w:eastAsia="MS Mincho" w:hAnsi="Calibri"/>
                <w:b/>
                <w:sz w:val="22"/>
                <w:szCs w:val="24"/>
                <w:lang w:eastAsia="de-DE"/>
              </w:rPr>
              <w:t>MK e2</w:t>
            </w:r>
          </w:p>
          <w:p w14:paraId="21D40B4C" w14:textId="77777777" w:rsidR="00BA7185" w:rsidRPr="000A1439" w:rsidRDefault="00BA7185" w:rsidP="009447BB">
            <w:pPr>
              <w:suppressAutoHyphens w:val="0"/>
              <w:rPr>
                <w:rFonts w:ascii="Calibri" w:eastAsia="MS Mincho" w:hAnsi="Calibri"/>
                <w:b/>
                <w:sz w:val="24"/>
                <w:szCs w:val="24"/>
                <w:lang w:eastAsia="de-DE"/>
              </w:rPr>
            </w:pPr>
            <w:r w:rsidRPr="000A1439">
              <w:rPr>
                <w:rFonts w:ascii="Calibri" w:eastAsia="MS Mincho" w:hAnsi="Calibri"/>
                <w:b/>
                <w:sz w:val="22"/>
                <w:szCs w:val="24"/>
                <w:lang w:eastAsia="de-DE"/>
              </w:rPr>
              <w:t>UK e1</w:t>
            </w:r>
          </w:p>
        </w:tc>
        <w:tc>
          <w:tcPr>
            <w:tcW w:w="8250" w:type="dxa"/>
            <w:shd w:val="clear" w:color="auto" w:fill="auto"/>
          </w:tcPr>
          <w:p w14:paraId="5EC231F5" w14:textId="77777777" w:rsidR="00BA7185" w:rsidRPr="000A1439" w:rsidRDefault="00BA7185" w:rsidP="009447BB">
            <w:pPr>
              <w:suppressAutoHyphens w:val="0"/>
              <w:rPr>
                <w:rFonts w:eastAsia="MS Mincho"/>
                <w:snapToGrid w:val="0"/>
                <w:sz w:val="24"/>
                <w:szCs w:val="24"/>
                <w:lang w:eastAsia="de-DE"/>
              </w:rPr>
            </w:pPr>
            <w:r w:rsidRPr="000A1439">
              <w:rPr>
                <w:rFonts w:eastAsia="MS Mincho"/>
                <w:snapToGrid w:val="0"/>
                <w:sz w:val="24"/>
                <w:szCs w:val="24"/>
                <w:lang w:eastAsia="de-DE"/>
              </w:rPr>
              <w:t xml:space="preserve">Volleyball: Taktisch klug und dennoch fair im Spiel sechs gegen und sechs mit sechs </w:t>
            </w:r>
          </w:p>
          <w:p w14:paraId="5B036B8E" w14:textId="77777777" w:rsidR="00BA7185" w:rsidRPr="000A1439" w:rsidRDefault="00BA7185" w:rsidP="009447BB">
            <w:pPr>
              <w:suppressAutoHyphens w:val="0"/>
              <w:rPr>
                <w:rFonts w:eastAsia="MS Mincho"/>
                <w:snapToGrid w:val="0"/>
                <w:sz w:val="24"/>
                <w:szCs w:val="24"/>
                <w:lang w:eastAsia="de-DE"/>
              </w:rPr>
            </w:pPr>
          </w:p>
          <w:p w14:paraId="2D42017A" w14:textId="77777777" w:rsidR="00BA7185" w:rsidRPr="000A1439" w:rsidRDefault="00BA7185" w:rsidP="009447BB">
            <w:pPr>
              <w:suppressAutoHyphens w:val="0"/>
              <w:rPr>
                <w:rFonts w:eastAsia="MS Mincho"/>
                <w:snapToGrid w:val="0"/>
                <w:sz w:val="24"/>
                <w:szCs w:val="24"/>
                <w:lang w:eastAsia="de-DE"/>
              </w:rPr>
            </w:pPr>
            <w:r w:rsidRPr="000A1439">
              <w:rPr>
                <w:snapToGrid w:val="0"/>
                <w:lang w:eastAsia="de-DE"/>
              </w:rPr>
              <w:t>(Angst und Stress, Flow – Konzept)</w:t>
            </w:r>
          </w:p>
        </w:tc>
        <w:tc>
          <w:tcPr>
            <w:tcW w:w="1418" w:type="dxa"/>
            <w:shd w:val="clear" w:color="auto" w:fill="auto"/>
            <w:vAlign w:val="center"/>
          </w:tcPr>
          <w:p w14:paraId="583F6575" w14:textId="77777777" w:rsidR="00BA7185" w:rsidRPr="000A1439"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6:6</w:t>
            </w:r>
          </w:p>
        </w:tc>
        <w:tc>
          <w:tcPr>
            <w:tcW w:w="1417" w:type="dxa"/>
            <w:shd w:val="clear" w:color="auto" w:fill="auto"/>
            <w:vAlign w:val="center"/>
          </w:tcPr>
          <w:p w14:paraId="132425EE" w14:textId="77777777" w:rsidR="00BA7185" w:rsidRPr="000A1439" w:rsidRDefault="00BA7185" w:rsidP="009447BB">
            <w:pPr>
              <w:suppressAutoHyphens w:val="0"/>
              <w:jc w:val="center"/>
              <w:rPr>
                <w:rFonts w:ascii="Calibri" w:eastAsia="MS Mincho" w:hAnsi="Calibri"/>
                <w:sz w:val="24"/>
                <w:szCs w:val="24"/>
                <w:lang w:eastAsia="de-DE"/>
              </w:rPr>
            </w:pPr>
          </w:p>
          <w:p w14:paraId="6CCFC891" w14:textId="77777777" w:rsidR="00BA7185" w:rsidRPr="000A1439" w:rsidRDefault="00BA7185" w:rsidP="009447BB">
            <w:pPr>
              <w:suppressAutoHyphens w:val="0"/>
              <w:jc w:val="center"/>
              <w:rPr>
                <w:rFonts w:ascii="Calibri" w:eastAsia="MS Mincho" w:hAnsi="Calibri"/>
                <w:sz w:val="24"/>
                <w:szCs w:val="24"/>
                <w:lang w:eastAsia="de-DE"/>
              </w:rPr>
            </w:pPr>
          </w:p>
        </w:tc>
        <w:tc>
          <w:tcPr>
            <w:tcW w:w="1247" w:type="dxa"/>
            <w:vAlign w:val="center"/>
          </w:tcPr>
          <w:p w14:paraId="7A4E49D9" w14:textId="77777777" w:rsidR="00BA7185" w:rsidRPr="000A1439"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c2, c3</w:t>
            </w:r>
          </w:p>
        </w:tc>
      </w:tr>
      <w:tr w:rsidR="00BA7185" w:rsidRPr="00F5659F" w14:paraId="2FE0C44A" w14:textId="77777777" w:rsidTr="009447BB">
        <w:tc>
          <w:tcPr>
            <w:tcW w:w="817" w:type="dxa"/>
            <w:shd w:val="clear" w:color="auto" w:fill="auto"/>
          </w:tcPr>
          <w:p w14:paraId="07640500" w14:textId="77777777" w:rsidR="00BA7185" w:rsidRDefault="00BA7185" w:rsidP="009447BB">
            <w:pPr>
              <w:suppressAutoHyphens w:val="0"/>
              <w:rPr>
                <w:rFonts w:ascii="Calibri" w:hAnsi="Calibri"/>
              </w:rPr>
            </w:pPr>
            <w:r w:rsidRPr="005C77EE">
              <w:rPr>
                <w:rFonts w:ascii="Calibri" w:eastAsia="MS Mincho" w:hAnsi="Calibri"/>
                <w:sz w:val="24"/>
                <w:szCs w:val="24"/>
                <w:lang w:eastAsia="de-DE"/>
              </w:rPr>
              <w:t>Q</w:t>
            </w:r>
            <w:r>
              <w:rPr>
                <w:rFonts w:ascii="Calibri" w:eastAsia="MS Mincho" w:hAnsi="Calibri"/>
                <w:sz w:val="24"/>
                <w:szCs w:val="24"/>
                <w:lang w:eastAsia="de-DE"/>
              </w:rPr>
              <w:t xml:space="preserve"> </w:t>
            </w:r>
            <w:r w:rsidRPr="005C77EE">
              <w:rPr>
                <w:rFonts w:ascii="Calibri" w:eastAsia="MS Mincho" w:hAnsi="Calibri"/>
                <w:sz w:val="24"/>
                <w:szCs w:val="24"/>
                <w:lang w:eastAsia="de-DE"/>
              </w:rPr>
              <w:t>2.2</w:t>
            </w:r>
          </w:p>
          <w:p w14:paraId="23209809" w14:textId="77777777" w:rsidR="00BA7185" w:rsidRPr="00F5659F" w:rsidRDefault="00BA7185" w:rsidP="009447BB">
            <w:pPr>
              <w:jc w:val="center"/>
              <w:rPr>
                <w:rFonts w:ascii="Calibri" w:hAnsi="Calibri"/>
              </w:rPr>
            </w:pPr>
          </w:p>
        </w:tc>
        <w:tc>
          <w:tcPr>
            <w:tcW w:w="851" w:type="dxa"/>
            <w:shd w:val="clear" w:color="auto" w:fill="auto"/>
          </w:tcPr>
          <w:p w14:paraId="34754C3D" w14:textId="77777777" w:rsidR="00BA7185" w:rsidRPr="00F5659F" w:rsidRDefault="00BA7185" w:rsidP="009447BB">
            <w:pPr>
              <w:suppressAutoHyphens w:val="0"/>
              <w:rPr>
                <w:rFonts w:ascii="Calibri" w:hAnsi="Calibri"/>
              </w:rPr>
            </w:pPr>
            <w:r w:rsidRPr="005C77EE">
              <w:rPr>
                <w:rFonts w:ascii="Calibri" w:eastAsia="MS Mincho" w:hAnsi="Calibri"/>
                <w:sz w:val="24"/>
                <w:szCs w:val="24"/>
                <w:lang w:eastAsia="de-DE"/>
              </w:rPr>
              <w:t>3.2</w:t>
            </w:r>
          </w:p>
        </w:tc>
        <w:tc>
          <w:tcPr>
            <w:tcW w:w="1417" w:type="dxa"/>
            <w:shd w:val="clear" w:color="auto" w:fill="auto"/>
          </w:tcPr>
          <w:p w14:paraId="12FA9821" w14:textId="77777777" w:rsidR="00BA7185" w:rsidRPr="005C77EE" w:rsidRDefault="00BA7185" w:rsidP="009447BB">
            <w:pPr>
              <w:suppressAutoHyphens w:val="0"/>
              <w:rPr>
                <w:rFonts w:ascii="Calibri" w:eastAsia="MS Mincho" w:hAnsi="Calibri"/>
                <w:b/>
                <w:sz w:val="28"/>
                <w:szCs w:val="24"/>
                <w:lang w:eastAsia="de-DE"/>
              </w:rPr>
            </w:pPr>
            <w:r w:rsidRPr="005C77EE">
              <w:rPr>
                <w:rFonts w:ascii="Calibri" w:eastAsia="MS Mincho" w:hAnsi="Calibri"/>
                <w:b/>
                <w:sz w:val="28"/>
                <w:szCs w:val="24"/>
                <w:lang w:eastAsia="de-DE"/>
              </w:rPr>
              <w:t>IF: c</w:t>
            </w:r>
          </w:p>
          <w:p w14:paraId="32AAE6E8" w14:textId="77777777" w:rsidR="00BA7185" w:rsidRPr="005C77EE" w:rsidRDefault="00BA7185" w:rsidP="009447BB">
            <w:pPr>
              <w:suppressAutoHyphens w:val="0"/>
              <w:rPr>
                <w:rFonts w:ascii="Calibri" w:eastAsia="MS Mincho" w:hAnsi="Calibri"/>
                <w:b/>
                <w:sz w:val="22"/>
                <w:szCs w:val="24"/>
                <w:lang w:eastAsia="de-DE"/>
              </w:rPr>
            </w:pPr>
            <w:r w:rsidRPr="005C77EE">
              <w:rPr>
                <w:rFonts w:ascii="Calibri" w:eastAsia="MS Mincho" w:hAnsi="Calibri"/>
                <w:b/>
                <w:sz w:val="22"/>
                <w:szCs w:val="24"/>
                <w:lang w:eastAsia="de-DE"/>
              </w:rPr>
              <w:t>SK c2</w:t>
            </w:r>
          </w:p>
          <w:p w14:paraId="61691F9B" w14:textId="77777777" w:rsidR="00BA7185" w:rsidRPr="005C77EE" w:rsidRDefault="00BA7185" w:rsidP="009447BB">
            <w:pPr>
              <w:suppressAutoHyphens w:val="0"/>
              <w:rPr>
                <w:rFonts w:ascii="Calibri" w:eastAsia="MS Mincho" w:hAnsi="Calibri"/>
                <w:b/>
                <w:sz w:val="28"/>
                <w:szCs w:val="24"/>
                <w:lang w:eastAsia="de-DE"/>
              </w:rPr>
            </w:pPr>
            <w:r w:rsidRPr="005C77EE">
              <w:rPr>
                <w:rFonts w:ascii="Calibri" w:eastAsia="MS Mincho" w:hAnsi="Calibri"/>
                <w:b/>
                <w:sz w:val="28"/>
                <w:szCs w:val="24"/>
                <w:lang w:eastAsia="de-DE"/>
              </w:rPr>
              <w:t>IF: d</w:t>
            </w:r>
          </w:p>
          <w:p w14:paraId="18EE6889" w14:textId="77777777" w:rsidR="00BA7185" w:rsidRPr="005C77EE" w:rsidRDefault="00BA7185" w:rsidP="009447BB">
            <w:pPr>
              <w:suppressAutoHyphens w:val="0"/>
              <w:rPr>
                <w:rFonts w:ascii="Calibri" w:eastAsia="MS Mincho" w:hAnsi="Calibri"/>
                <w:b/>
                <w:sz w:val="22"/>
                <w:szCs w:val="24"/>
                <w:lang w:eastAsia="de-DE"/>
              </w:rPr>
            </w:pPr>
            <w:r w:rsidRPr="005C77EE">
              <w:rPr>
                <w:rFonts w:ascii="Calibri" w:eastAsia="MS Mincho" w:hAnsi="Calibri"/>
                <w:b/>
                <w:sz w:val="22"/>
                <w:szCs w:val="24"/>
                <w:lang w:eastAsia="de-DE"/>
              </w:rPr>
              <w:t>MK d2</w:t>
            </w:r>
          </w:p>
          <w:p w14:paraId="0D2D007A" w14:textId="77777777" w:rsidR="00BA7185" w:rsidRPr="005C77EE" w:rsidRDefault="00BA7185" w:rsidP="009447BB">
            <w:pPr>
              <w:suppressAutoHyphens w:val="0"/>
              <w:rPr>
                <w:rFonts w:ascii="Calibri" w:hAnsi="Calibri"/>
                <w:lang w:val="en-US"/>
              </w:rPr>
            </w:pPr>
            <w:r w:rsidRPr="005C77EE">
              <w:rPr>
                <w:rFonts w:ascii="Calibri" w:eastAsia="MS Mincho" w:hAnsi="Calibri"/>
                <w:b/>
                <w:sz w:val="22"/>
                <w:szCs w:val="24"/>
                <w:lang w:eastAsia="de-DE"/>
              </w:rPr>
              <w:t>UK d1</w:t>
            </w:r>
          </w:p>
        </w:tc>
        <w:tc>
          <w:tcPr>
            <w:tcW w:w="8250" w:type="dxa"/>
            <w:shd w:val="clear" w:color="auto" w:fill="auto"/>
          </w:tcPr>
          <w:p w14:paraId="1277FE59" w14:textId="77777777" w:rsidR="00BA7185" w:rsidRPr="00F5659F" w:rsidRDefault="00BA7185" w:rsidP="009447BB">
            <w:pPr>
              <w:rPr>
                <w:rFonts w:ascii="Calibri" w:hAnsi="Calibri"/>
              </w:rPr>
            </w:pPr>
            <w:r w:rsidRPr="005C77EE">
              <w:rPr>
                <w:rFonts w:eastAsia="MS Mincho"/>
                <w:snapToGrid w:val="0"/>
                <w:sz w:val="24"/>
                <w:szCs w:val="24"/>
                <w:lang w:eastAsia="de-DE"/>
              </w:rPr>
              <w:t xml:space="preserve">Wettkampf! </w:t>
            </w:r>
            <w:r>
              <w:rPr>
                <w:rFonts w:eastAsia="MS Mincho"/>
                <w:snapToGrid w:val="0"/>
                <w:sz w:val="24"/>
                <w:szCs w:val="24"/>
                <w:lang w:eastAsia="de-DE"/>
              </w:rPr>
              <w:t xml:space="preserve">– Individuelle </w:t>
            </w:r>
            <w:r w:rsidRPr="005C77EE">
              <w:rPr>
                <w:rFonts w:eastAsia="MS Mincho"/>
                <w:snapToGrid w:val="0"/>
                <w:sz w:val="24"/>
                <w:szCs w:val="24"/>
                <w:lang w:eastAsia="de-DE"/>
              </w:rPr>
              <w:t>Planung, Realisierung und Analyse</w:t>
            </w:r>
            <w:r>
              <w:rPr>
                <w:rFonts w:ascii="Calibri" w:hAnsi="Calibri"/>
              </w:rPr>
              <w:t xml:space="preserve"> </w:t>
            </w:r>
            <w:r w:rsidRPr="005C77EE">
              <w:rPr>
                <w:rFonts w:eastAsia="MS Mincho"/>
                <w:snapToGrid w:val="0"/>
                <w:sz w:val="24"/>
                <w:szCs w:val="24"/>
                <w:lang w:eastAsia="de-DE"/>
              </w:rPr>
              <w:t>eines leichtathletischen Dreikampfs</w:t>
            </w:r>
            <w:r>
              <w:rPr>
                <w:rFonts w:eastAsia="MS Mincho"/>
                <w:snapToGrid w:val="0"/>
                <w:sz w:val="24"/>
                <w:szCs w:val="24"/>
                <w:lang w:eastAsia="de-DE"/>
              </w:rPr>
              <w:t xml:space="preserve"> in den ausgewählten Prüfungsdisziplinen</w:t>
            </w:r>
          </w:p>
        </w:tc>
        <w:tc>
          <w:tcPr>
            <w:tcW w:w="1418" w:type="dxa"/>
            <w:shd w:val="clear" w:color="auto" w:fill="auto"/>
          </w:tcPr>
          <w:p w14:paraId="20654E63" w14:textId="77777777" w:rsidR="00BA7185" w:rsidRPr="00F5659F" w:rsidRDefault="00BA7185" w:rsidP="009447BB">
            <w:pPr>
              <w:suppressAutoHyphens w:val="0"/>
              <w:jc w:val="center"/>
              <w:rPr>
                <w:rFonts w:ascii="Calibri" w:hAnsi="Calibri"/>
              </w:rPr>
            </w:pPr>
            <w:r w:rsidRPr="005C77EE">
              <w:rPr>
                <w:rFonts w:ascii="Calibri" w:eastAsia="MS Mincho" w:hAnsi="Calibri"/>
                <w:sz w:val="24"/>
                <w:szCs w:val="24"/>
                <w:lang w:eastAsia="de-DE"/>
              </w:rPr>
              <w:t>Mehrkampf</w:t>
            </w:r>
          </w:p>
        </w:tc>
        <w:tc>
          <w:tcPr>
            <w:tcW w:w="1417" w:type="dxa"/>
            <w:shd w:val="clear" w:color="auto" w:fill="auto"/>
          </w:tcPr>
          <w:p w14:paraId="697CEC53" w14:textId="77777777" w:rsidR="00BA7185" w:rsidRPr="00F5659F" w:rsidRDefault="00BA7185" w:rsidP="009447BB">
            <w:pPr>
              <w:jc w:val="center"/>
              <w:rPr>
                <w:rFonts w:ascii="Calibri" w:hAnsi="Calibri"/>
              </w:rPr>
            </w:pPr>
          </w:p>
          <w:p w14:paraId="78832D7A" w14:textId="77777777" w:rsidR="00BA7185" w:rsidRPr="00F5659F" w:rsidRDefault="00BA7185" w:rsidP="009447BB">
            <w:pPr>
              <w:jc w:val="center"/>
              <w:rPr>
                <w:rFonts w:ascii="Calibri" w:hAnsi="Calibri"/>
              </w:rPr>
            </w:pPr>
          </w:p>
          <w:p w14:paraId="5B748ECA" w14:textId="77777777" w:rsidR="00BA7185" w:rsidRPr="00F5659F" w:rsidRDefault="00BA7185" w:rsidP="009447BB">
            <w:pPr>
              <w:jc w:val="center"/>
              <w:rPr>
                <w:rFonts w:ascii="Calibri" w:hAnsi="Calibri"/>
              </w:rPr>
            </w:pPr>
          </w:p>
        </w:tc>
        <w:tc>
          <w:tcPr>
            <w:tcW w:w="1247" w:type="dxa"/>
          </w:tcPr>
          <w:p w14:paraId="2196C3C3" w14:textId="77777777" w:rsidR="00BA7185" w:rsidRPr="00F5659F" w:rsidRDefault="00BA7185" w:rsidP="009447BB">
            <w:pPr>
              <w:suppressAutoHyphens w:val="0"/>
              <w:jc w:val="center"/>
              <w:rPr>
                <w:rFonts w:ascii="Calibri" w:hAnsi="Calibri"/>
              </w:rPr>
            </w:pPr>
            <w:r>
              <w:rPr>
                <w:rFonts w:ascii="Calibri" w:eastAsia="MS Mincho" w:hAnsi="Calibri"/>
                <w:sz w:val="24"/>
                <w:szCs w:val="24"/>
                <w:lang w:eastAsia="de-DE"/>
              </w:rPr>
              <w:t>d</w:t>
            </w:r>
            <w:r w:rsidRPr="005C77EE">
              <w:rPr>
                <w:rFonts w:ascii="Calibri" w:eastAsia="MS Mincho" w:hAnsi="Calibri"/>
                <w:sz w:val="24"/>
                <w:szCs w:val="24"/>
                <w:lang w:eastAsia="de-DE"/>
              </w:rPr>
              <w:t>1, c2</w:t>
            </w:r>
          </w:p>
        </w:tc>
      </w:tr>
    </w:tbl>
    <w:p w14:paraId="5CD72A6A" w14:textId="77777777" w:rsidR="00BA7185" w:rsidRPr="00965108" w:rsidRDefault="00BA7185" w:rsidP="00BA7185"/>
    <w:p w14:paraId="3D6E7FBC" w14:textId="34B27A46" w:rsidR="00F86F75" w:rsidRDefault="00F86F75">
      <w:pPr>
        <w:suppressAutoHyphens w:val="0"/>
      </w:pPr>
      <w:r>
        <w:br w:type="page"/>
      </w:r>
    </w:p>
    <w:p w14:paraId="71D295EB" w14:textId="77777777" w:rsidR="00F86F75" w:rsidRDefault="00F86F75" w:rsidP="00F86F75">
      <w:pPr>
        <w:jc w:val="center"/>
        <w:rPr>
          <w:rFonts w:ascii="Arial" w:hAnsi="Arial" w:cs="Arial"/>
          <w:b/>
        </w:rPr>
      </w:pPr>
      <w:r>
        <w:rPr>
          <w:rFonts w:ascii="Arial" w:hAnsi="Arial" w:cs="Arial"/>
          <w:b/>
        </w:rPr>
        <w:lastRenderedPageBreak/>
        <w:t>Antragsformular</w:t>
      </w:r>
      <w:r>
        <w:rPr>
          <w:rStyle w:val="Funotenzeichen"/>
          <w:rFonts w:ascii="Arial" w:hAnsi="Arial" w:cs="Arial"/>
          <w:b/>
        </w:rPr>
        <w:footnoteReference w:id="3"/>
      </w:r>
      <w:r>
        <w:rPr>
          <w:rFonts w:ascii="Arial" w:hAnsi="Arial" w:cs="Arial"/>
          <w:b/>
        </w:rPr>
        <w:t xml:space="preserve"> Fachprüfung Sport im Zentralabitur</w:t>
      </w:r>
    </w:p>
    <w:p w14:paraId="36CE5521" w14:textId="77777777" w:rsidR="00F86F75" w:rsidRDefault="00F86F75" w:rsidP="00F86F75">
      <w:pPr>
        <w:jc w:val="center"/>
        <w:rPr>
          <w:rFonts w:ascii="Arial" w:hAnsi="Arial" w:cs="Arial"/>
          <w:b/>
        </w:rPr>
      </w:pPr>
      <w:r>
        <w:rPr>
          <w:rFonts w:ascii="Arial" w:hAnsi="Arial" w:cs="Arial"/>
          <w:b/>
        </w:rPr>
        <w:t>Nachweis über Prüfungsinhalte als Gegenstand des Unterrichts im Kursprofil der Qualifikationsphase</w:t>
      </w:r>
    </w:p>
    <w:p w14:paraId="24A4971A" w14:textId="77777777" w:rsidR="00F86F75" w:rsidRPr="00202B47" w:rsidRDefault="00F86F75" w:rsidP="00F86F75">
      <w:pPr>
        <w:spacing w:before="120"/>
        <w:jc w:val="center"/>
        <w:rPr>
          <w:rFonts w:ascii="Arial" w:hAnsi="Arial" w:cs="Arial"/>
          <w:b/>
        </w:rPr>
      </w:pPr>
      <w:r>
        <w:rPr>
          <w:rFonts w:ascii="Arial" w:hAnsi="Arial" w:cs="Arial"/>
          <w:b/>
        </w:rPr>
        <w:t>sportartübergreifende Ausdauerleistung (</w:t>
      </w:r>
      <w:r w:rsidRPr="00C37E2C">
        <w:rPr>
          <w:rFonts w:ascii="Arial" w:hAnsi="Arial" w:cs="Arial"/>
          <w:b/>
          <w:i/>
          <w:u w:val="single"/>
        </w:rPr>
        <w:t>nur im Leistungskurs</w:t>
      </w:r>
      <w:r>
        <w:rPr>
          <w:rFonts w:ascii="Arial" w:hAnsi="Arial" w:cs="Arial"/>
          <w:b/>
        </w:rPr>
        <w:t>)</w:t>
      </w:r>
    </w:p>
    <w:p w14:paraId="59457831" w14:textId="77777777" w:rsidR="00F86F75" w:rsidRDefault="00F86F75" w:rsidP="00F86F75">
      <w:pPr>
        <w:jc w:val="center"/>
        <w:rPr>
          <w:rFonts w:ascii="Arial" w:hAnsi="Arial" w:cs="Arial"/>
          <w:b/>
        </w:rPr>
      </w:pPr>
    </w:p>
    <w:p w14:paraId="5920CF09" w14:textId="77777777" w:rsidR="00F86F75" w:rsidRDefault="00F86F75" w:rsidP="00F86F75">
      <w:pPr>
        <w:jc w:val="center"/>
        <w:rPr>
          <w:rFonts w:ascii="Arial" w:hAnsi="Arial" w:cs="Arial"/>
          <w:b/>
        </w:rPr>
      </w:pPr>
    </w:p>
    <w:p w14:paraId="5AB360F0" w14:textId="77777777" w:rsidR="00F86F75" w:rsidRDefault="00F86F75" w:rsidP="00F86F75">
      <w:pPr>
        <w:jc w:val="center"/>
        <w:rPr>
          <w:rFonts w:ascii="Arial" w:hAnsi="Arial" w:cs="Arial"/>
          <w:b/>
        </w:rPr>
      </w:pPr>
      <w:r>
        <w:rPr>
          <w:rFonts w:ascii="Arial" w:hAnsi="Arial" w:cs="Arial"/>
          <w:b/>
        </w:rPr>
        <w:t xml:space="preserve">Name der Schule: </w:t>
      </w:r>
      <w:r>
        <w:rPr>
          <w:rFonts w:ascii="Arial" w:hAnsi="Arial" w:cs="Arial"/>
          <w:b/>
          <w:u w:val="single"/>
        </w:rPr>
        <w:t>Max-Mustermann-Gymnasium</w:t>
      </w:r>
      <w:r>
        <w:rPr>
          <w:rFonts w:ascii="Arial" w:hAnsi="Arial" w:cs="Arial"/>
          <w:b/>
        </w:rPr>
        <w:t xml:space="preserve"> </w:t>
      </w:r>
      <w:r>
        <w:rPr>
          <w:rFonts w:ascii="Arial" w:hAnsi="Arial" w:cs="Arial"/>
          <w:b/>
        </w:rPr>
        <w:tab/>
        <w:t xml:space="preserve">Kurs: </w:t>
      </w:r>
      <w:r w:rsidRPr="00894F14">
        <w:rPr>
          <w:rFonts w:ascii="Arial" w:hAnsi="Arial" w:cs="Arial"/>
          <w:b/>
          <w:u w:val="single"/>
        </w:rPr>
        <w:t>SP-LK</w:t>
      </w:r>
      <w:r>
        <w:rPr>
          <w:rFonts w:ascii="Arial" w:hAnsi="Arial" w:cs="Arial"/>
          <w:b/>
        </w:rPr>
        <w:t xml:space="preserve">      Abiturprüfung im Jahr: </w:t>
      </w:r>
      <w:r w:rsidRPr="00894F14">
        <w:rPr>
          <w:rFonts w:ascii="Arial" w:hAnsi="Arial" w:cs="Arial"/>
          <w:b/>
          <w:u w:val="single"/>
        </w:rPr>
        <w:t>201</w:t>
      </w:r>
      <w:r>
        <w:rPr>
          <w:rFonts w:ascii="Arial" w:hAnsi="Arial" w:cs="Arial"/>
          <w:b/>
          <w:u w:val="single"/>
        </w:rPr>
        <w:t>9</w:t>
      </w:r>
      <w:r>
        <w:rPr>
          <w:rFonts w:ascii="Arial" w:hAnsi="Arial" w:cs="Arial"/>
          <w:b/>
        </w:rPr>
        <w:t xml:space="preserve">             Anzahl der Prüflinge im BF/SB: </w:t>
      </w:r>
      <w:r w:rsidRPr="00894F14">
        <w:rPr>
          <w:rFonts w:ascii="Arial" w:hAnsi="Arial" w:cs="Arial"/>
          <w:b/>
          <w:u w:val="single"/>
        </w:rPr>
        <w:t>19</w:t>
      </w:r>
    </w:p>
    <w:p w14:paraId="2E9ABAC5" w14:textId="77777777" w:rsidR="00F86F75" w:rsidRDefault="00F86F75" w:rsidP="00F86F75">
      <w:pPr>
        <w:jc w:val="center"/>
        <w:rPr>
          <w:rFonts w:ascii="Arial" w:hAnsi="Arial" w:cs="Arial"/>
          <w:b/>
        </w:rPr>
      </w:pPr>
    </w:p>
    <w:tbl>
      <w:tblPr>
        <w:tblStyle w:val="Tabellenraster"/>
        <w:tblW w:w="15446" w:type="dxa"/>
        <w:tblLayout w:type="fixed"/>
        <w:tblLook w:val="04A0" w:firstRow="1" w:lastRow="0" w:firstColumn="1" w:lastColumn="0" w:noHBand="0" w:noVBand="1"/>
      </w:tblPr>
      <w:tblGrid>
        <w:gridCol w:w="2943"/>
        <w:gridCol w:w="3856"/>
        <w:gridCol w:w="8647"/>
      </w:tblGrid>
      <w:tr w:rsidR="00F86F75" w:rsidRPr="009A2307" w14:paraId="7BFAC289" w14:textId="77777777" w:rsidTr="0056498C">
        <w:tc>
          <w:tcPr>
            <w:tcW w:w="2943" w:type="dxa"/>
          </w:tcPr>
          <w:p w14:paraId="00FBDA68" w14:textId="77777777" w:rsidR="00F86F75" w:rsidRPr="00487657" w:rsidRDefault="00F86F75" w:rsidP="0056498C">
            <w:pPr>
              <w:spacing w:before="120" w:after="120"/>
              <w:ind w:left="-105" w:right="-108"/>
              <w:jc w:val="center"/>
              <w:rPr>
                <w:rFonts w:cstheme="minorHAnsi"/>
                <w:b/>
                <w:sz w:val="18"/>
                <w:szCs w:val="18"/>
              </w:rPr>
            </w:pPr>
            <w:r w:rsidRPr="00487657">
              <w:rPr>
                <w:rFonts w:cstheme="minorHAnsi"/>
                <w:b/>
                <w:sz w:val="18"/>
                <w:szCs w:val="18"/>
              </w:rPr>
              <w:t>Obligatorik</w:t>
            </w:r>
          </w:p>
        </w:tc>
        <w:tc>
          <w:tcPr>
            <w:tcW w:w="3856" w:type="dxa"/>
          </w:tcPr>
          <w:p w14:paraId="58F67C28" w14:textId="77777777" w:rsidR="00F86F75" w:rsidRPr="00487657" w:rsidRDefault="00F86F75" w:rsidP="0056498C">
            <w:pPr>
              <w:spacing w:before="120" w:after="120"/>
              <w:jc w:val="center"/>
              <w:rPr>
                <w:rFonts w:cstheme="minorHAnsi"/>
                <w:b/>
                <w:sz w:val="18"/>
                <w:szCs w:val="18"/>
              </w:rPr>
            </w:pPr>
            <w:r w:rsidRPr="00487657">
              <w:rPr>
                <w:rFonts w:cstheme="minorHAnsi"/>
                <w:b/>
                <w:sz w:val="18"/>
                <w:szCs w:val="18"/>
              </w:rPr>
              <w:t>inhaltliche Kerne</w:t>
            </w:r>
          </w:p>
        </w:tc>
        <w:tc>
          <w:tcPr>
            <w:tcW w:w="8647" w:type="dxa"/>
          </w:tcPr>
          <w:p w14:paraId="0305E31A" w14:textId="77777777" w:rsidR="00F86F75" w:rsidRDefault="00F86F75" w:rsidP="0056498C">
            <w:pPr>
              <w:spacing w:before="120" w:after="120"/>
              <w:jc w:val="center"/>
              <w:rPr>
                <w:rFonts w:cstheme="minorHAnsi"/>
                <w:b/>
                <w:sz w:val="18"/>
                <w:szCs w:val="18"/>
              </w:rPr>
            </w:pPr>
            <w:r w:rsidRPr="00487657">
              <w:rPr>
                <w:rFonts w:cstheme="minorHAnsi"/>
                <w:b/>
                <w:sz w:val="18"/>
                <w:szCs w:val="18"/>
              </w:rPr>
              <w:t>Prüfungsmodu</w:t>
            </w:r>
            <w:r>
              <w:rPr>
                <w:rFonts w:cstheme="minorHAnsi"/>
                <w:b/>
                <w:sz w:val="18"/>
                <w:szCs w:val="18"/>
              </w:rPr>
              <w:t>l:</w:t>
            </w:r>
          </w:p>
          <w:p w14:paraId="13E60FD9" w14:textId="77777777" w:rsidR="00F86F75" w:rsidRPr="00487657" w:rsidRDefault="00F86F75" w:rsidP="0056498C">
            <w:pPr>
              <w:spacing w:before="120" w:after="120"/>
              <w:jc w:val="center"/>
              <w:rPr>
                <w:rFonts w:cstheme="minorHAnsi"/>
                <w:sz w:val="10"/>
                <w:szCs w:val="10"/>
              </w:rPr>
            </w:pPr>
            <w:r>
              <w:rPr>
                <w:rFonts w:cstheme="minorHAnsi"/>
                <w:b/>
                <w:sz w:val="18"/>
                <w:szCs w:val="18"/>
              </w:rPr>
              <w:t>Wettkampfspezifische Leistungen</w:t>
            </w:r>
          </w:p>
        </w:tc>
      </w:tr>
      <w:tr w:rsidR="00F86F75" w14:paraId="3F117D00" w14:textId="77777777" w:rsidTr="0056498C">
        <w:trPr>
          <w:trHeight w:val="997"/>
        </w:trPr>
        <w:tc>
          <w:tcPr>
            <w:tcW w:w="2943" w:type="dxa"/>
          </w:tcPr>
          <w:p w14:paraId="5E05F648" w14:textId="77777777" w:rsidR="00F86F75" w:rsidRPr="00487657" w:rsidRDefault="00F86F75" w:rsidP="0056498C">
            <w:pPr>
              <w:spacing w:before="120"/>
              <w:rPr>
                <w:rFonts w:cstheme="minorHAnsi"/>
                <w:b/>
                <w:sz w:val="18"/>
                <w:szCs w:val="18"/>
              </w:rPr>
            </w:pPr>
            <w:r>
              <w:rPr>
                <w:rFonts w:cstheme="minorHAnsi"/>
                <w:b/>
                <w:sz w:val="18"/>
                <w:szCs w:val="18"/>
              </w:rPr>
              <w:t xml:space="preserve"> Ausdauerleistung</w:t>
            </w:r>
          </w:p>
          <w:p w14:paraId="25C61361" w14:textId="77777777" w:rsidR="00F86F75" w:rsidRPr="00B60C70" w:rsidRDefault="00F86F75" w:rsidP="0056498C">
            <w:pPr>
              <w:spacing w:before="120"/>
              <w:rPr>
                <w:rFonts w:cstheme="minorHAnsi"/>
                <w:b/>
                <w:sz w:val="18"/>
                <w:szCs w:val="18"/>
              </w:rPr>
            </w:pPr>
          </w:p>
        </w:tc>
        <w:tc>
          <w:tcPr>
            <w:tcW w:w="3856" w:type="dxa"/>
          </w:tcPr>
          <w:p w14:paraId="3AE2474E" w14:textId="77777777" w:rsidR="00F86F75" w:rsidRPr="00487657" w:rsidRDefault="00F86F75" w:rsidP="0056498C">
            <w:pPr>
              <w:spacing w:before="120"/>
              <w:rPr>
                <w:rFonts w:cstheme="minorHAnsi"/>
                <w:b/>
                <w:sz w:val="18"/>
                <w:szCs w:val="18"/>
              </w:rPr>
            </w:pPr>
            <w:r>
              <w:rPr>
                <w:rFonts w:cstheme="minorHAnsi"/>
                <w:b/>
                <w:sz w:val="18"/>
                <w:szCs w:val="18"/>
              </w:rPr>
              <w:t>Sportartübergreifend</w:t>
            </w:r>
          </w:p>
        </w:tc>
        <w:tc>
          <w:tcPr>
            <w:tcW w:w="8647" w:type="dxa"/>
          </w:tcPr>
          <w:tbl>
            <w:tblPr>
              <w:tblStyle w:val="Tabellenraster"/>
              <w:tblW w:w="0" w:type="auto"/>
              <w:tblLayout w:type="fixed"/>
              <w:tblLook w:val="04A0" w:firstRow="1" w:lastRow="0" w:firstColumn="1" w:lastColumn="0" w:noHBand="0" w:noVBand="1"/>
            </w:tblPr>
            <w:tblGrid>
              <w:gridCol w:w="6980"/>
              <w:gridCol w:w="1417"/>
            </w:tblGrid>
            <w:tr w:rsidR="00F86F75" w14:paraId="4AECB67D" w14:textId="77777777" w:rsidTr="0056498C">
              <w:trPr>
                <w:trHeight w:val="338"/>
              </w:trPr>
              <w:tc>
                <w:tcPr>
                  <w:tcW w:w="6980" w:type="dxa"/>
                  <w:tcBorders>
                    <w:top w:val="nil"/>
                    <w:left w:val="nil"/>
                    <w:bottom w:val="nil"/>
                    <w:right w:val="single" w:sz="4" w:space="0" w:color="auto"/>
                  </w:tcBorders>
                </w:tcPr>
                <w:p w14:paraId="15D657BA" w14:textId="77777777" w:rsidR="00F86F75" w:rsidRPr="005404CF" w:rsidRDefault="00F86F75" w:rsidP="00F86F75">
                  <w:pPr>
                    <w:numPr>
                      <w:ilvl w:val="0"/>
                      <w:numId w:val="8"/>
                    </w:numPr>
                    <w:tabs>
                      <w:tab w:val="left" w:pos="426"/>
                    </w:tabs>
                    <w:suppressAutoHyphens w:val="0"/>
                    <w:spacing w:before="120" w:after="120" w:line="276" w:lineRule="auto"/>
                    <w:ind w:left="426" w:hanging="284"/>
                    <w:contextualSpacing/>
                  </w:pPr>
                  <w:r w:rsidRPr="005404CF">
                    <w:t>5000m Laufen (400m-Bahn)</w:t>
                  </w:r>
                  <w:r>
                    <w:t xml:space="preserve"> </w:t>
                  </w:r>
                  <w:r w:rsidRPr="001C0850">
                    <w:rPr>
                      <w:b/>
                    </w:rPr>
                    <w:t>oder …</w:t>
                  </w:r>
                </w:p>
              </w:tc>
              <w:tc>
                <w:tcPr>
                  <w:tcW w:w="1417" w:type="dxa"/>
                  <w:tcBorders>
                    <w:top w:val="single" w:sz="4" w:space="0" w:color="auto"/>
                    <w:left w:val="single" w:sz="4" w:space="0" w:color="auto"/>
                    <w:bottom w:val="single" w:sz="4" w:space="0" w:color="auto"/>
                    <w:right w:val="single" w:sz="4" w:space="0" w:color="auto"/>
                  </w:tcBorders>
                  <w:vAlign w:val="center"/>
                </w:tcPr>
                <w:p w14:paraId="5AF02C9F" w14:textId="77777777" w:rsidR="00F86F75" w:rsidRPr="00E32B88" w:rsidRDefault="00F86F75" w:rsidP="0056498C">
                  <w:pPr>
                    <w:tabs>
                      <w:tab w:val="left" w:pos="426"/>
                    </w:tabs>
                    <w:spacing w:before="60" w:after="60" w:line="276" w:lineRule="auto"/>
                    <w:jc w:val="center"/>
                    <w:rPr>
                      <w:b/>
                      <w:bCs/>
                      <w:sz w:val="16"/>
                      <w:szCs w:val="16"/>
                    </w:rPr>
                  </w:pPr>
                  <w:r w:rsidRPr="00E32B88">
                    <w:rPr>
                      <w:b/>
                      <w:bCs/>
                      <w:sz w:val="16"/>
                      <w:szCs w:val="16"/>
                    </w:rPr>
                    <w:t>X</w:t>
                  </w:r>
                </w:p>
              </w:tc>
            </w:tr>
            <w:tr w:rsidR="00F86F75" w14:paraId="6A80BE8E" w14:textId="77777777" w:rsidTr="0056498C">
              <w:tc>
                <w:tcPr>
                  <w:tcW w:w="6980" w:type="dxa"/>
                  <w:tcBorders>
                    <w:top w:val="nil"/>
                    <w:left w:val="nil"/>
                    <w:bottom w:val="nil"/>
                    <w:right w:val="single" w:sz="4" w:space="0" w:color="auto"/>
                  </w:tcBorders>
                </w:tcPr>
                <w:p w14:paraId="7621B45F" w14:textId="77777777" w:rsidR="00F86F75" w:rsidRPr="005404CF" w:rsidRDefault="00F86F75" w:rsidP="00F86F75">
                  <w:pPr>
                    <w:numPr>
                      <w:ilvl w:val="0"/>
                      <w:numId w:val="8"/>
                    </w:numPr>
                    <w:tabs>
                      <w:tab w:val="left" w:pos="426"/>
                    </w:tabs>
                    <w:suppressAutoHyphens w:val="0"/>
                    <w:spacing w:before="120" w:after="120" w:line="276" w:lineRule="auto"/>
                    <w:ind w:left="426" w:hanging="284"/>
                    <w:contextualSpacing/>
                  </w:pPr>
                  <w:r w:rsidRPr="005404CF">
                    <w:t>800m Schwimmen (25m-Kurzbahn)</w:t>
                  </w:r>
                  <w:r>
                    <w:t xml:space="preserve"> </w:t>
                  </w:r>
                  <w:r w:rsidRPr="001C0850">
                    <w:rPr>
                      <w:b/>
                    </w:rPr>
                    <w:t>oder …</w:t>
                  </w:r>
                </w:p>
              </w:tc>
              <w:tc>
                <w:tcPr>
                  <w:tcW w:w="1417" w:type="dxa"/>
                  <w:tcBorders>
                    <w:top w:val="single" w:sz="4" w:space="0" w:color="auto"/>
                    <w:left w:val="single" w:sz="4" w:space="0" w:color="auto"/>
                    <w:bottom w:val="single" w:sz="4" w:space="0" w:color="auto"/>
                    <w:right w:val="single" w:sz="4" w:space="0" w:color="auto"/>
                  </w:tcBorders>
                  <w:vAlign w:val="center"/>
                </w:tcPr>
                <w:p w14:paraId="06118DFC" w14:textId="77777777" w:rsidR="00F86F75" w:rsidRPr="00E32B88" w:rsidRDefault="00F86F75" w:rsidP="0056498C">
                  <w:pPr>
                    <w:tabs>
                      <w:tab w:val="left" w:pos="426"/>
                    </w:tabs>
                    <w:spacing w:before="60" w:after="60" w:line="276" w:lineRule="auto"/>
                    <w:jc w:val="center"/>
                    <w:rPr>
                      <w:b/>
                      <w:bCs/>
                      <w:sz w:val="16"/>
                      <w:szCs w:val="16"/>
                    </w:rPr>
                  </w:pPr>
                  <w:r w:rsidRPr="00E32B88">
                    <w:rPr>
                      <w:b/>
                      <w:bCs/>
                      <w:sz w:val="16"/>
                      <w:szCs w:val="16"/>
                    </w:rPr>
                    <w:t>X</w:t>
                  </w:r>
                </w:p>
              </w:tc>
            </w:tr>
            <w:tr w:rsidR="00F86F75" w14:paraId="50FC230E" w14:textId="77777777" w:rsidTr="0056498C">
              <w:tc>
                <w:tcPr>
                  <w:tcW w:w="6980" w:type="dxa"/>
                  <w:tcBorders>
                    <w:top w:val="nil"/>
                    <w:left w:val="nil"/>
                    <w:bottom w:val="nil"/>
                    <w:right w:val="single" w:sz="4" w:space="0" w:color="auto"/>
                  </w:tcBorders>
                </w:tcPr>
                <w:p w14:paraId="681B4EC3" w14:textId="77777777" w:rsidR="00F86F75" w:rsidRPr="005404CF" w:rsidRDefault="00F86F75" w:rsidP="00F86F75">
                  <w:pPr>
                    <w:numPr>
                      <w:ilvl w:val="0"/>
                      <w:numId w:val="8"/>
                    </w:numPr>
                    <w:tabs>
                      <w:tab w:val="left" w:pos="426"/>
                    </w:tabs>
                    <w:suppressAutoHyphens w:val="0"/>
                    <w:spacing w:before="120" w:after="120" w:line="276" w:lineRule="auto"/>
                    <w:ind w:left="426" w:hanging="284"/>
                    <w:contextualSpacing/>
                  </w:pPr>
                  <w:r w:rsidRPr="005404CF">
                    <w:t>3000m Rudern oder Kanufahren (Einer, stehendes Gewässer)</w:t>
                  </w:r>
                  <w:r>
                    <w:t xml:space="preserve"> </w:t>
                  </w:r>
                  <w:r w:rsidRPr="001C0850">
                    <w:rPr>
                      <w:b/>
                    </w:rPr>
                    <w:t>oder …</w:t>
                  </w:r>
                </w:p>
              </w:tc>
              <w:tc>
                <w:tcPr>
                  <w:tcW w:w="1417" w:type="dxa"/>
                  <w:tcBorders>
                    <w:top w:val="single" w:sz="4" w:space="0" w:color="auto"/>
                    <w:left w:val="single" w:sz="4" w:space="0" w:color="auto"/>
                    <w:bottom w:val="single" w:sz="4" w:space="0" w:color="auto"/>
                    <w:right w:val="single" w:sz="4" w:space="0" w:color="auto"/>
                  </w:tcBorders>
                  <w:vAlign w:val="center"/>
                </w:tcPr>
                <w:p w14:paraId="7AA96E5F" w14:textId="77777777" w:rsidR="00F86F75" w:rsidRDefault="00F86F75" w:rsidP="0056498C">
                  <w:pPr>
                    <w:tabs>
                      <w:tab w:val="left" w:pos="426"/>
                    </w:tabs>
                    <w:spacing w:before="60" w:after="60" w:line="276" w:lineRule="auto"/>
                    <w:jc w:val="center"/>
                    <w:rPr>
                      <w:sz w:val="16"/>
                      <w:szCs w:val="16"/>
                    </w:rPr>
                  </w:pPr>
                </w:p>
              </w:tc>
            </w:tr>
            <w:tr w:rsidR="00F86F75" w14:paraId="7ECD8AB9" w14:textId="77777777" w:rsidTr="0056498C">
              <w:tc>
                <w:tcPr>
                  <w:tcW w:w="6980" w:type="dxa"/>
                  <w:tcBorders>
                    <w:top w:val="nil"/>
                    <w:left w:val="nil"/>
                    <w:bottom w:val="nil"/>
                    <w:right w:val="single" w:sz="4" w:space="0" w:color="auto"/>
                  </w:tcBorders>
                </w:tcPr>
                <w:p w14:paraId="73D9A354" w14:textId="77777777" w:rsidR="00F86F75" w:rsidRPr="005404CF" w:rsidRDefault="00F86F75" w:rsidP="00F86F75">
                  <w:pPr>
                    <w:numPr>
                      <w:ilvl w:val="0"/>
                      <w:numId w:val="8"/>
                    </w:numPr>
                    <w:tabs>
                      <w:tab w:val="left" w:pos="426"/>
                    </w:tabs>
                    <w:suppressAutoHyphens w:val="0"/>
                    <w:spacing w:before="120" w:after="120" w:line="276" w:lineRule="auto"/>
                    <w:ind w:left="426" w:hanging="284"/>
                    <w:contextualSpacing/>
                  </w:pPr>
                  <w:r w:rsidRPr="005404CF">
                    <w:t>20km Radfahren (Einzelzeitfahren ohne Windschatten)</w:t>
                  </w:r>
                  <w:r>
                    <w:t xml:space="preserve"> </w:t>
                  </w:r>
                  <w:r w:rsidRPr="001C0850">
                    <w:rPr>
                      <w:b/>
                    </w:rPr>
                    <w:t>oder …</w:t>
                  </w:r>
                </w:p>
              </w:tc>
              <w:tc>
                <w:tcPr>
                  <w:tcW w:w="1417" w:type="dxa"/>
                  <w:tcBorders>
                    <w:top w:val="single" w:sz="4" w:space="0" w:color="auto"/>
                    <w:left w:val="single" w:sz="4" w:space="0" w:color="auto"/>
                    <w:bottom w:val="single" w:sz="4" w:space="0" w:color="auto"/>
                    <w:right w:val="single" w:sz="4" w:space="0" w:color="auto"/>
                  </w:tcBorders>
                  <w:vAlign w:val="center"/>
                </w:tcPr>
                <w:p w14:paraId="7F5BC626" w14:textId="77777777" w:rsidR="00F86F75" w:rsidRDefault="00F86F75" w:rsidP="0056498C">
                  <w:pPr>
                    <w:tabs>
                      <w:tab w:val="left" w:pos="426"/>
                    </w:tabs>
                    <w:spacing w:before="60" w:after="60" w:line="276" w:lineRule="auto"/>
                    <w:jc w:val="center"/>
                    <w:rPr>
                      <w:sz w:val="16"/>
                      <w:szCs w:val="16"/>
                    </w:rPr>
                  </w:pPr>
                </w:p>
              </w:tc>
            </w:tr>
            <w:tr w:rsidR="00F86F75" w14:paraId="34793BD1" w14:textId="77777777" w:rsidTr="0056498C">
              <w:tc>
                <w:tcPr>
                  <w:tcW w:w="6980" w:type="dxa"/>
                  <w:tcBorders>
                    <w:top w:val="nil"/>
                    <w:left w:val="nil"/>
                    <w:bottom w:val="nil"/>
                    <w:right w:val="single" w:sz="4" w:space="0" w:color="auto"/>
                  </w:tcBorders>
                </w:tcPr>
                <w:p w14:paraId="2E4FE334" w14:textId="77777777" w:rsidR="00F86F75" w:rsidRPr="005404CF" w:rsidRDefault="00F86F75" w:rsidP="00F86F75">
                  <w:pPr>
                    <w:numPr>
                      <w:ilvl w:val="0"/>
                      <w:numId w:val="8"/>
                    </w:numPr>
                    <w:tabs>
                      <w:tab w:val="left" w:pos="426"/>
                    </w:tabs>
                    <w:suppressAutoHyphens w:val="0"/>
                    <w:spacing w:before="120" w:after="120" w:line="276" w:lineRule="auto"/>
                    <w:ind w:left="426" w:hanging="284"/>
                    <w:contextualSpacing/>
                  </w:pPr>
                  <w:r w:rsidRPr="005404CF">
                    <w:t>10km Inline-Skaten (Fitness-Skates; 4 Rollen: 80 mm/88 A, Kugellager ABEC5; möglichst glatter Asphalt, Streckenführung mit auslaufbaren Kurvenradien ohne Spitzkehren)</w:t>
                  </w:r>
                </w:p>
              </w:tc>
              <w:tc>
                <w:tcPr>
                  <w:tcW w:w="1417" w:type="dxa"/>
                  <w:tcBorders>
                    <w:top w:val="single" w:sz="4" w:space="0" w:color="auto"/>
                    <w:left w:val="single" w:sz="4" w:space="0" w:color="auto"/>
                    <w:bottom w:val="single" w:sz="4" w:space="0" w:color="auto"/>
                    <w:right w:val="single" w:sz="4" w:space="0" w:color="auto"/>
                  </w:tcBorders>
                  <w:vAlign w:val="center"/>
                </w:tcPr>
                <w:p w14:paraId="49CC0F71" w14:textId="77777777" w:rsidR="00F86F75" w:rsidRDefault="00F86F75" w:rsidP="0056498C">
                  <w:pPr>
                    <w:tabs>
                      <w:tab w:val="left" w:pos="426"/>
                    </w:tabs>
                    <w:spacing w:before="60" w:after="60" w:line="276" w:lineRule="auto"/>
                    <w:jc w:val="center"/>
                    <w:rPr>
                      <w:sz w:val="16"/>
                      <w:szCs w:val="16"/>
                    </w:rPr>
                  </w:pPr>
                </w:p>
              </w:tc>
            </w:tr>
          </w:tbl>
          <w:p w14:paraId="29F88BA2" w14:textId="77777777" w:rsidR="00F86F75" w:rsidRPr="00CE7706" w:rsidRDefault="00F86F75" w:rsidP="0056498C">
            <w:pPr>
              <w:tabs>
                <w:tab w:val="left" w:pos="426"/>
              </w:tabs>
              <w:spacing w:before="60" w:after="60" w:line="276" w:lineRule="auto"/>
              <w:contextualSpacing/>
              <w:jc w:val="both"/>
              <w:rPr>
                <w:rFonts w:cstheme="minorHAnsi"/>
                <w:b/>
              </w:rPr>
            </w:pPr>
          </w:p>
        </w:tc>
      </w:tr>
    </w:tbl>
    <w:p w14:paraId="1CF536DA" w14:textId="77777777" w:rsidR="00F86F75" w:rsidRDefault="00F86F75" w:rsidP="00F86F75">
      <w:pPr>
        <w:rPr>
          <w:rFonts w:ascii="Arial" w:hAnsi="Arial" w:cs="Arial"/>
          <w:b/>
        </w:rPr>
        <w:sectPr w:rsidR="00F86F75" w:rsidSect="00F86F75">
          <w:footnotePr>
            <w:numRestart w:val="eachSect"/>
          </w:footnotePr>
          <w:pgSz w:w="16838" w:h="11906" w:orient="landscape"/>
          <w:pgMar w:top="709" w:right="720" w:bottom="426" w:left="720" w:header="708" w:footer="708" w:gutter="0"/>
          <w:cols w:space="708"/>
          <w:docGrid w:linePitch="360"/>
        </w:sectPr>
      </w:pPr>
    </w:p>
    <w:p w14:paraId="06461879" w14:textId="77777777" w:rsidR="00F86F75" w:rsidRDefault="00F86F75" w:rsidP="00F86F75">
      <w:pPr>
        <w:jc w:val="center"/>
        <w:rPr>
          <w:rFonts w:ascii="Arial" w:hAnsi="Arial" w:cs="Arial"/>
          <w:b/>
        </w:rPr>
      </w:pPr>
      <w:r>
        <w:rPr>
          <w:rFonts w:ascii="Arial" w:hAnsi="Arial" w:cs="Arial"/>
          <w:b/>
        </w:rPr>
        <w:lastRenderedPageBreak/>
        <w:t>Antragsformular</w:t>
      </w:r>
      <w:r>
        <w:rPr>
          <w:rStyle w:val="Funotenzeichen"/>
          <w:rFonts w:ascii="Arial" w:hAnsi="Arial" w:cs="Arial"/>
          <w:b/>
        </w:rPr>
        <w:footnoteReference w:id="4"/>
      </w:r>
      <w:r>
        <w:rPr>
          <w:rFonts w:ascii="Arial" w:hAnsi="Arial" w:cs="Arial"/>
          <w:b/>
        </w:rPr>
        <w:t xml:space="preserve"> Fachprüfung Sport im Zentralabitur</w:t>
      </w:r>
    </w:p>
    <w:p w14:paraId="4A25942D" w14:textId="77777777" w:rsidR="00F86F75" w:rsidRDefault="00F86F75" w:rsidP="00F86F75">
      <w:pPr>
        <w:jc w:val="center"/>
        <w:rPr>
          <w:rFonts w:ascii="Arial" w:hAnsi="Arial" w:cs="Arial"/>
          <w:b/>
        </w:rPr>
      </w:pPr>
      <w:r>
        <w:rPr>
          <w:rFonts w:ascii="Arial" w:hAnsi="Arial" w:cs="Arial"/>
          <w:b/>
        </w:rPr>
        <w:t>Nachweis über Prüfungsinhalte als Gegenstand des Unterrichts im Kursprofil der Qualifikationsphase</w:t>
      </w:r>
    </w:p>
    <w:p w14:paraId="1EB2615C" w14:textId="77777777" w:rsidR="00F86F75" w:rsidRPr="00202B47" w:rsidRDefault="00F86F75" w:rsidP="00F86F75">
      <w:pPr>
        <w:spacing w:before="120"/>
        <w:jc w:val="center"/>
        <w:rPr>
          <w:rFonts w:ascii="Arial" w:hAnsi="Arial" w:cs="Arial"/>
          <w:b/>
        </w:rPr>
      </w:pPr>
      <w:r>
        <w:rPr>
          <w:rFonts w:ascii="Arial" w:hAnsi="Arial" w:cs="Arial"/>
          <w:b/>
        </w:rPr>
        <w:t>Bewegungsfeld/Sportbereich (3): Laufen, Springen, Werfen – Leichtathletik (</w:t>
      </w:r>
      <w:r w:rsidRPr="008925BF">
        <w:rPr>
          <w:rFonts w:ascii="Arial" w:hAnsi="Arial" w:cs="Arial"/>
          <w:b/>
          <w:i/>
        </w:rPr>
        <w:t>Grund- und Leistungskurse</w:t>
      </w:r>
      <w:r>
        <w:rPr>
          <w:rFonts w:ascii="Arial" w:hAnsi="Arial" w:cs="Arial"/>
          <w:b/>
        </w:rPr>
        <w:t>)</w:t>
      </w:r>
    </w:p>
    <w:p w14:paraId="3C4DC630" w14:textId="77777777" w:rsidR="00F86F75" w:rsidRDefault="00F86F75" w:rsidP="00F86F75">
      <w:pPr>
        <w:jc w:val="center"/>
        <w:rPr>
          <w:rFonts w:ascii="Arial" w:hAnsi="Arial" w:cs="Arial"/>
          <w:b/>
        </w:rPr>
      </w:pPr>
    </w:p>
    <w:p w14:paraId="0EB8E905" w14:textId="77777777" w:rsidR="00F86F75" w:rsidRDefault="00F86F75" w:rsidP="00F86F75">
      <w:pPr>
        <w:jc w:val="center"/>
        <w:rPr>
          <w:rFonts w:ascii="Arial" w:hAnsi="Arial" w:cs="Arial"/>
          <w:b/>
        </w:rPr>
      </w:pPr>
    </w:p>
    <w:p w14:paraId="66D02687" w14:textId="77777777" w:rsidR="00F86F75" w:rsidRDefault="00F86F75" w:rsidP="00F86F75">
      <w:pPr>
        <w:jc w:val="center"/>
        <w:rPr>
          <w:rFonts w:ascii="Arial" w:hAnsi="Arial" w:cs="Arial"/>
          <w:b/>
        </w:rPr>
      </w:pPr>
      <w:r>
        <w:rPr>
          <w:rFonts w:ascii="Arial" w:hAnsi="Arial" w:cs="Arial"/>
          <w:b/>
        </w:rPr>
        <w:t xml:space="preserve">Name der Schule: </w:t>
      </w:r>
      <w:r>
        <w:rPr>
          <w:rFonts w:ascii="Arial" w:hAnsi="Arial" w:cs="Arial"/>
          <w:b/>
          <w:u w:val="single"/>
        </w:rPr>
        <w:t>Max-Mustermann-Gymnasium</w:t>
      </w:r>
      <w:r>
        <w:rPr>
          <w:rFonts w:ascii="Arial" w:hAnsi="Arial" w:cs="Arial"/>
          <w:b/>
        </w:rPr>
        <w:t xml:space="preserve"> </w:t>
      </w:r>
      <w:r>
        <w:rPr>
          <w:rFonts w:ascii="Arial" w:hAnsi="Arial" w:cs="Arial"/>
          <w:b/>
        </w:rPr>
        <w:tab/>
        <w:t xml:space="preserve">Kurs: </w:t>
      </w:r>
      <w:r w:rsidRPr="00894F14">
        <w:rPr>
          <w:rFonts w:ascii="Arial" w:hAnsi="Arial" w:cs="Arial"/>
          <w:b/>
          <w:u w:val="single"/>
        </w:rPr>
        <w:t>SP-LK</w:t>
      </w:r>
      <w:r>
        <w:rPr>
          <w:rFonts w:ascii="Arial" w:hAnsi="Arial" w:cs="Arial"/>
          <w:b/>
        </w:rPr>
        <w:t xml:space="preserve">      Abiturprüfung im Jahr: </w:t>
      </w:r>
      <w:r w:rsidRPr="00894F14">
        <w:rPr>
          <w:rFonts w:ascii="Arial" w:hAnsi="Arial" w:cs="Arial"/>
          <w:b/>
          <w:u w:val="single"/>
        </w:rPr>
        <w:t>201</w:t>
      </w:r>
      <w:r>
        <w:rPr>
          <w:rFonts w:ascii="Arial" w:hAnsi="Arial" w:cs="Arial"/>
          <w:b/>
          <w:u w:val="single"/>
        </w:rPr>
        <w:t>9</w:t>
      </w:r>
      <w:r>
        <w:rPr>
          <w:rFonts w:ascii="Arial" w:hAnsi="Arial" w:cs="Arial"/>
          <w:b/>
        </w:rPr>
        <w:t xml:space="preserve">             Anzahl der Prüflinge im BF/SB: </w:t>
      </w:r>
      <w:r w:rsidRPr="00894F14">
        <w:rPr>
          <w:rFonts w:ascii="Arial" w:hAnsi="Arial" w:cs="Arial"/>
          <w:b/>
          <w:u w:val="single"/>
        </w:rPr>
        <w:t>19</w:t>
      </w:r>
    </w:p>
    <w:p w14:paraId="5A62EE58" w14:textId="77777777" w:rsidR="00F86F75" w:rsidRDefault="00F86F75" w:rsidP="00F86F75"/>
    <w:tbl>
      <w:tblPr>
        <w:tblStyle w:val="Tabellenraster"/>
        <w:tblW w:w="15021" w:type="dxa"/>
        <w:tblLayout w:type="fixed"/>
        <w:tblLook w:val="04A0" w:firstRow="1" w:lastRow="0" w:firstColumn="1" w:lastColumn="0" w:noHBand="0" w:noVBand="1"/>
      </w:tblPr>
      <w:tblGrid>
        <w:gridCol w:w="672"/>
        <w:gridCol w:w="2271"/>
        <w:gridCol w:w="3856"/>
        <w:gridCol w:w="709"/>
        <w:gridCol w:w="3402"/>
        <w:gridCol w:w="4111"/>
      </w:tblGrid>
      <w:tr w:rsidR="00F86F75" w:rsidRPr="009A2307" w14:paraId="7E6F1178" w14:textId="77777777" w:rsidTr="0056498C">
        <w:tc>
          <w:tcPr>
            <w:tcW w:w="672" w:type="dxa"/>
          </w:tcPr>
          <w:p w14:paraId="205E95FD" w14:textId="77777777" w:rsidR="00F86F75" w:rsidRPr="00487657" w:rsidRDefault="00F86F75" w:rsidP="0056498C">
            <w:pPr>
              <w:spacing w:before="120" w:after="120"/>
              <w:jc w:val="center"/>
              <w:rPr>
                <w:rFonts w:cstheme="minorHAnsi"/>
                <w:b/>
                <w:sz w:val="18"/>
                <w:szCs w:val="18"/>
              </w:rPr>
            </w:pPr>
            <w:r w:rsidRPr="00487657">
              <w:rPr>
                <w:rFonts w:cstheme="minorHAnsi"/>
                <w:b/>
                <w:sz w:val="18"/>
                <w:szCs w:val="18"/>
              </w:rPr>
              <w:t>BF</w:t>
            </w:r>
            <w:r>
              <w:rPr>
                <w:rFonts w:cstheme="minorHAnsi"/>
                <w:b/>
                <w:sz w:val="18"/>
                <w:szCs w:val="18"/>
              </w:rPr>
              <w:t>/SB</w:t>
            </w:r>
          </w:p>
        </w:tc>
        <w:tc>
          <w:tcPr>
            <w:tcW w:w="2271" w:type="dxa"/>
          </w:tcPr>
          <w:p w14:paraId="67ACD397" w14:textId="77777777" w:rsidR="00F86F75" w:rsidRPr="00487657" w:rsidRDefault="00F86F75" w:rsidP="0056498C">
            <w:pPr>
              <w:spacing w:before="120" w:after="120"/>
              <w:ind w:left="-105" w:right="-108"/>
              <w:jc w:val="center"/>
              <w:rPr>
                <w:rFonts w:cstheme="minorHAnsi"/>
                <w:b/>
                <w:sz w:val="18"/>
                <w:szCs w:val="18"/>
              </w:rPr>
            </w:pPr>
            <w:r w:rsidRPr="00487657">
              <w:rPr>
                <w:rFonts w:cstheme="minorHAnsi"/>
                <w:b/>
                <w:sz w:val="18"/>
                <w:szCs w:val="18"/>
              </w:rPr>
              <w:t xml:space="preserve">Bewegungsfeld </w:t>
            </w:r>
            <w:r>
              <w:rPr>
                <w:rFonts w:cstheme="minorHAnsi"/>
                <w:b/>
                <w:sz w:val="18"/>
                <w:szCs w:val="18"/>
              </w:rPr>
              <w:t xml:space="preserve">- </w:t>
            </w:r>
            <w:r w:rsidRPr="00487657">
              <w:rPr>
                <w:rFonts w:cstheme="minorHAnsi"/>
                <w:b/>
                <w:sz w:val="18"/>
                <w:szCs w:val="18"/>
              </w:rPr>
              <w:t>Obligatorik</w:t>
            </w:r>
          </w:p>
        </w:tc>
        <w:tc>
          <w:tcPr>
            <w:tcW w:w="3856" w:type="dxa"/>
          </w:tcPr>
          <w:p w14:paraId="6C3E2909" w14:textId="77777777" w:rsidR="00F86F75" w:rsidRPr="00487657" w:rsidRDefault="00F86F75" w:rsidP="0056498C">
            <w:pPr>
              <w:spacing w:before="120" w:after="120"/>
              <w:jc w:val="center"/>
              <w:rPr>
                <w:rFonts w:cstheme="minorHAnsi"/>
                <w:b/>
                <w:sz w:val="18"/>
                <w:szCs w:val="18"/>
              </w:rPr>
            </w:pPr>
            <w:r>
              <w:rPr>
                <w:rFonts w:cstheme="minorHAnsi"/>
                <w:b/>
                <w:sz w:val="18"/>
                <w:szCs w:val="18"/>
              </w:rPr>
              <w:t xml:space="preserve">Vertieft behandelte </w:t>
            </w:r>
            <w:r w:rsidRPr="00487657">
              <w:rPr>
                <w:rFonts w:cstheme="minorHAnsi"/>
                <w:b/>
                <w:sz w:val="18"/>
                <w:szCs w:val="18"/>
              </w:rPr>
              <w:t>inhaltliche Kerne</w:t>
            </w:r>
          </w:p>
        </w:tc>
        <w:tc>
          <w:tcPr>
            <w:tcW w:w="709" w:type="dxa"/>
          </w:tcPr>
          <w:p w14:paraId="27B92EAA" w14:textId="77777777" w:rsidR="00F86F75" w:rsidRDefault="00F86F75" w:rsidP="0056498C">
            <w:pPr>
              <w:spacing w:before="120" w:after="120"/>
              <w:jc w:val="center"/>
              <w:rPr>
                <w:rFonts w:cstheme="minorHAnsi"/>
                <w:sz w:val="10"/>
                <w:szCs w:val="10"/>
              </w:rPr>
            </w:pPr>
            <w:r w:rsidRPr="00487657">
              <w:rPr>
                <w:rFonts w:cstheme="minorHAnsi"/>
                <w:sz w:val="10"/>
                <w:szCs w:val="10"/>
              </w:rPr>
              <w:t>Bitte ankreuzen</w:t>
            </w:r>
          </w:p>
          <w:p w14:paraId="063FF4EC" w14:textId="77777777" w:rsidR="00F86F75" w:rsidRPr="00487657" w:rsidRDefault="00F86F75" w:rsidP="0056498C">
            <w:pPr>
              <w:spacing w:before="120" w:after="120"/>
              <w:jc w:val="center"/>
              <w:rPr>
                <w:rFonts w:cstheme="minorHAnsi"/>
                <w:sz w:val="10"/>
                <w:szCs w:val="10"/>
              </w:rPr>
            </w:pPr>
          </w:p>
        </w:tc>
        <w:tc>
          <w:tcPr>
            <w:tcW w:w="3402" w:type="dxa"/>
          </w:tcPr>
          <w:p w14:paraId="5EA3A7F2" w14:textId="77777777" w:rsidR="00F86F75" w:rsidRDefault="00F86F75" w:rsidP="0056498C">
            <w:pPr>
              <w:spacing w:before="120" w:after="120"/>
              <w:jc w:val="center"/>
              <w:rPr>
                <w:rFonts w:cstheme="minorHAnsi"/>
                <w:b/>
                <w:sz w:val="18"/>
                <w:szCs w:val="18"/>
              </w:rPr>
            </w:pPr>
            <w:r w:rsidRPr="00487657">
              <w:rPr>
                <w:rFonts w:cstheme="minorHAnsi"/>
                <w:b/>
                <w:sz w:val="18"/>
                <w:szCs w:val="18"/>
              </w:rPr>
              <w:t>Prüfungsmodu</w:t>
            </w:r>
            <w:r>
              <w:rPr>
                <w:rFonts w:cstheme="minorHAnsi"/>
                <w:b/>
                <w:sz w:val="18"/>
                <w:szCs w:val="18"/>
              </w:rPr>
              <w:t>l:</w:t>
            </w:r>
          </w:p>
          <w:p w14:paraId="476EE12E" w14:textId="77777777" w:rsidR="00F86F75" w:rsidRPr="00487657" w:rsidRDefault="00F86F75" w:rsidP="0056498C">
            <w:pPr>
              <w:spacing w:before="120" w:after="120"/>
              <w:jc w:val="center"/>
              <w:rPr>
                <w:rFonts w:cstheme="minorHAnsi"/>
                <w:sz w:val="10"/>
                <w:szCs w:val="10"/>
              </w:rPr>
            </w:pPr>
            <w:r>
              <w:rPr>
                <w:rFonts w:cstheme="minorHAnsi"/>
                <w:b/>
                <w:sz w:val="18"/>
                <w:szCs w:val="18"/>
              </w:rPr>
              <w:t>wettkampfspezifische Leistungen</w:t>
            </w:r>
          </w:p>
        </w:tc>
        <w:tc>
          <w:tcPr>
            <w:tcW w:w="4111" w:type="dxa"/>
          </w:tcPr>
          <w:p w14:paraId="03C17BA1" w14:textId="77777777" w:rsidR="00F86F75" w:rsidRDefault="00F86F75" w:rsidP="0056498C">
            <w:pPr>
              <w:spacing w:before="120" w:after="120"/>
              <w:jc w:val="center"/>
              <w:rPr>
                <w:rFonts w:cstheme="minorHAnsi"/>
                <w:b/>
                <w:sz w:val="18"/>
                <w:szCs w:val="18"/>
              </w:rPr>
            </w:pPr>
            <w:r>
              <w:rPr>
                <w:rFonts w:cstheme="minorHAnsi"/>
                <w:b/>
                <w:sz w:val="18"/>
                <w:szCs w:val="18"/>
              </w:rPr>
              <w:t>Prüfungsmodul:</w:t>
            </w:r>
          </w:p>
          <w:p w14:paraId="30B081C4" w14:textId="77777777" w:rsidR="00F86F75" w:rsidRPr="00C40397" w:rsidRDefault="00F86F75" w:rsidP="0056498C">
            <w:pPr>
              <w:spacing w:before="120" w:after="120"/>
              <w:jc w:val="center"/>
              <w:rPr>
                <w:rFonts w:cstheme="minorHAnsi"/>
                <w:b/>
                <w:sz w:val="18"/>
                <w:szCs w:val="18"/>
              </w:rPr>
            </w:pPr>
            <w:r>
              <w:rPr>
                <w:rFonts w:cstheme="minorHAnsi"/>
                <w:b/>
                <w:sz w:val="18"/>
                <w:szCs w:val="18"/>
              </w:rPr>
              <w:t>fakultative Leistungen</w:t>
            </w:r>
          </w:p>
        </w:tc>
      </w:tr>
      <w:tr w:rsidR="00F86F75" w14:paraId="36065BE8" w14:textId="77777777" w:rsidTr="0056498C">
        <w:trPr>
          <w:trHeight w:val="1990"/>
        </w:trPr>
        <w:tc>
          <w:tcPr>
            <w:tcW w:w="672" w:type="dxa"/>
            <w:vMerge w:val="restart"/>
          </w:tcPr>
          <w:p w14:paraId="05FE1D90" w14:textId="77777777" w:rsidR="00F86F75" w:rsidRPr="00487657" w:rsidRDefault="00F86F75" w:rsidP="0056498C">
            <w:pPr>
              <w:spacing w:before="120"/>
              <w:rPr>
                <w:rFonts w:cstheme="minorHAnsi"/>
                <w:b/>
                <w:sz w:val="18"/>
                <w:szCs w:val="18"/>
              </w:rPr>
            </w:pPr>
            <w:r>
              <w:rPr>
                <w:rFonts w:cstheme="minorHAnsi"/>
                <w:b/>
                <w:sz w:val="18"/>
                <w:szCs w:val="18"/>
              </w:rPr>
              <w:t>3</w:t>
            </w:r>
          </w:p>
        </w:tc>
        <w:tc>
          <w:tcPr>
            <w:tcW w:w="2271" w:type="dxa"/>
            <w:vMerge w:val="restart"/>
          </w:tcPr>
          <w:p w14:paraId="00C0BF42" w14:textId="77777777" w:rsidR="00F86F75" w:rsidRPr="00487657" w:rsidRDefault="00F86F75" w:rsidP="0056498C">
            <w:pPr>
              <w:spacing w:before="40"/>
              <w:rPr>
                <w:rFonts w:cstheme="minorHAnsi"/>
                <w:b/>
                <w:sz w:val="16"/>
                <w:szCs w:val="16"/>
              </w:rPr>
            </w:pPr>
            <w:r w:rsidRPr="00487657">
              <w:rPr>
                <w:rFonts w:cstheme="minorHAnsi"/>
                <w:b/>
                <w:sz w:val="16"/>
                <w:szCs w:val="16"/>
              </w:rPr>
              <w:t>Laufen, Springen, Werfen - Leichtathletik</w:t>
            </w:r>
          </w:p>
          <w:p w14:paraId="7D760550" w14:textId="77777777" w:rsidR="00F86F75" w:rsidRDefault="00F86F75" w:rsidP="0056498C">
            <w:pPr>
              <w:autoSpaceDE w:val="0"/>
              <w:autoSpaceDN w:val="0"/>
              <w:adjustRightInd w:val="0"/>
              <w:spacing w:before="120" w:after="120" w:line="276" w:lineRule="auto"/>
              <w:rPr>
                <w:rFonts w:cstheme="minorHAnsi"/>
                <w:sz w:val="16"/>
                <w:szCs w:val="16"/>
              </w:rPr>
            </w:pPr>
            <w:r w:rsidRPr="00487657">
              <w:rPr>
                <w:rFonts w:cstheme="minorHAnsi"/>
                <w:sz w:val="16"/>
                <w:szCs w:val="16"/>
              </w:rPr>
              <w:t xml:space="preserve">Ist das Bewegungsfeld “Laufen, Springen, Werfen - Leichtathletik“ in der Qualifikationsphase im Grundkurs Profil bildend, </w:t>
            </w:r>
            <w:r w:rsidRPr="00487657">
              <w:rPr>
                <w:rFonts w:cstheme="minorHAnsi"/>
                <w:b/>
                <w:sz w:val="16"/>
                <w:szCs w:val="16"/>
              </w:rPr>
              <w:t>sind die ersten beiden (fettgedruckten) inhaltlichen Kerne</w:t>
            </w:r>
            <w:r w:rsidRPr="00487657">
              <w:rPr>
                <w:rFonts w:cstheme="minorHAnsi"/>
                <w:sz w:val="16"/>
                <w:szCs w:val="16"/>
              </w:rPr>
              <w:t xml:space="preserve"> mit den zugehörigen Kompetenzerwartungen </w:t>
            </w:r>
            <w:r w:rsidRPr="003E3C13">
              <w:rPr>
                <w:rFonts w:cstheme="minorHAnsi"/>
                <w:sz w:val="16"/>
                <w:szCs w:val="16"/>
              </w:rPr>
              <w:t xml:space="preserve">sowie ein weiterer inhaltlicher Kern mit </w:t>
            </w:r>
            <w:r w:rsidRPr="00487657">
              <w:rPr>
                <w:rFonts w:cstheme="minorHAnsi"/>
                <w:sz w:val="16"/>
                <w:szCs w:val="16"/>
              </w:rPr>
              <w:t xml:space="preserve">den zugehörigen Kompetenzerwartungen </w:t>
            </w:r>
            <w:r w:rsidRPr="003E3C13">
              <w:rPr>
                <w:rFonts w:cstheme="minorHAnsi"/>
                <w:sz w:val="16"/>
                <w:szCs w:val="16"/>
                <w:u w:val="single"/>
              </w:rPr>
              <w:t>verbindlich</w:t>
            </w:r>
            <w:r w:rsidRPr="00487657">
              <w:rPr>
                <w:rFonts w:cstheme="minorHAnsi"/>
                <w:sz w:val="16"/>
                <w:szCs w:val="16"/>
              </w:rPr>
              <w:t xml:space="preserve"> zu behandeln.</w:t>
            </w:r>
          </w:p>
          <w:p w14:paraId="33B6D310" w14:textId="77777777" w:rsidR="00F86F75" w:rsidRDefault="00F86F75" w:rsidP="0056498C">
            <w:pPr>
              <w:rPr>
                <w:rFonts w:cstheme="minorHAnsi"/>
                <w:sz w:val="16"/>
                <w:szCs w:val="16"/>
              </w:rPr>
            </w:pPr>
          </w:p>
          <w:p w14:paraId="07CBDBB7" w14:textId="77777777" w:rsidR="00F86F75" w:rsidRPr="003E3C13" w:rsidRDefault="00F86F75" w:rsidP="0056498C">
            <w:pPr>
              <w:rPr>
                <w:rFonts w:cstheme="minorHAnsi"/>
                <w:sz w:val="16"/>
                <w:szCs w:val="16"/>
              </w:rPr>
            </w:pPr>
          </w:p>
        </w:tc>
        <w:tc>
          <w:tcPr>
            <w:tcW w:w="3856" w:type="dxa"/>
            <w:vMerge w:val="restart"/>
          </w:tcPr>
          <w:p w14:paraId="32B8B939" w14:textId="77777777" w:rsidR="00F86F75" w:rsidRDefault="00F86F75" w:rsidP="00F86F75">
            <w:pPr>
              <w:pStyle w:val="Listenabsatz"/>
              <w:numPr>
                <w:ilvl w:val="0"/>
                <w:numId w:val="7"/>
              </w:numPr>
              <w:spacing w:before="40" w:after="40"/>
              <w:ind w:left="321" w:hanging="284"/>
              <w:rPr>
                <w:rFonts w:cstheme="minorHAnsi"/>
                <w:b/>
                <w:bCs/>
                <w:sz w:val="16"/>
                <w:szCs w:val="16"/>
              </w:rPr>
            </w:pPr>
            <w:r>
              <w:rPr>
                <w:rFonts w:cstheme="minorHAnsi"/>
                <w:b/>
                <w:bCs/>
                <w:sz w:val="16"/>
                <w:szCs w:val="16"/>
              </w:rPr>
              <w:t>Leichtathletische Disziplinen unter Berücksichtigung von Lauf, Sprung und Wurf/Stoß</w:t>
            </w:r>
          </w:p>
          <w:p w14:paraId="73A68CF5" w14:textId="77777777" w:rsidR="00F86F75" w:rsidRDefault="00F86F75" w:rsidP="0056498C">
            <w:pPr>
              <w:pStyle w:val="Listenabsatz"/>
              <w:spacing w:before="40" w:after="40"/>
              <w:ind w:left="321"/>
              <w:rPr>
                <w:rFonts w:cstheme="minorHAnsi"/>
                <w:b/>
                <w:bCs/>
                <w:sz w:val="16"/>
                <w:szCs w:val="16"/>
              </w:rPr>
            </w:pPr>
          </w:p>
          <w:p w14:paraId="577A7742" w14:textId="77777777" w:rsidR="00F86F75" w:rsidRDefault="00F86F75" w:rsidP="0056498C">
            <w:pPr>
              <w:pStyle w:val="Listenabsatz"/>
              <w:spacing w:before="40" w:after="40"/>
              <w:ind w:left="321"/>
              <w:rPr>
                <w:rFonts w:cstheme="minorHAnsi"/>
                <w:b/>
                <w:bCs/>
                <w:sz w:val="16"/>
                <w:szCs w:val="16"/>
              </w:rPr>
            </w:pPr>
          </w:p>
          <w:p w14:paraId="103DFA51" w14:textId="77777777" w:rsidR="00F86F75" w:rsidRDefault="00F86F75" w:rsidP="0056498C">
            <w:pPr>
              <w:pStyle w:val="Listenabsatz"/>
              <w:spacing w:before="40" w:after="40"/>
              <w:ind w:left="321"/>
              <w:rPr>
                <w:rFonts w:cstheme="minorHAnsi"/>
                <w:b/>
                <w:bCs/>
                <w:sz w:val="16"/>
                <w:szCs w:val="16"/>
              </w:rPr>
            </w:pPr>
          </w:p>
          <w:p w14:paraId="34B8B903" w14:textId="77777777" w:rsidR="00F86F75" w:rsidRDefault="00F86F75" w:rsidP="0056498C">
            <w:pPr>
              <w:pStyle w:val="Listenabsatz"/>
              <w:spacing w:before="40" w:after="40"/>
              <w:ind w:left="321"/>
              <w:rPr>
                <w:rFonts w:cstheme="minorHAnsi"/>
                <w:b/>
                <w:bCs/>
                <w:sz w:val="16"/>
                <w:szCs w:val="16"/>
              </w:rPr>
            </w:pPr>
          </w:p>
          <w:p w14:paraId="2D9E7BC9" w14:textId="77777777" w:rsidR="00F86F75" w:rsidRDefault="00F86F75" w:rsidP="0056498C">
            <w:pPr>
              <w:pStyle w:val="Listenabsatz"/>
              <w:spacing w:before="40" w:after="40"/>
              <w:ind w:left="321"/>
              <w:rPr>
                <w:rFonts w:cstheme="minorHAnsi"/>
                <w:b/>
                <w:bCs/>
                <w:sz w:val="16"/>
                <w:szCs w:val="16"/>
              </w:rPr>
            </w:pPr>
          </w:p>
          <w:p w14:paraId="33FFA3BD" w14:textId="77777777" w:rsidR="00F86F75" w:rsidRDefault="00F86F75" w:rsidP="0056498C">
            <w:pPr>
              <w:pStyle w:val="Listenabsatz"/>
              <w:spacing w:before="40" w:after="40"/>
              <w:ind w:left="321"/>
              <w:rPr>
                <w:rFonts w:cstheme="minorHAnsi"/>
                <w:b/>
                <w:bCs/>
                <w:sz w:val="16"/>
                <w:szCs w:val="16"/>
              </w:rPr>
            </w:pPr>
          </w:p>
          <w:p w14:paraId="71395BB4" w14:textId="77777777" w:rsidR="00F86F75" w:rsidRDefault="00F86F75" w:rsidP="0056498C">
            <w:pPr>
              <w:pStyle w:val="Listenabsatz"/>
              <w:spacing w:before="40" w:after="40"/>
              <w:ind w:left="321"/>
              <w:rPr>
                <w:rFonts w:cstheme="minorHAnsi"/>
                <w:b/>
                <w:bCs/>
                <w:sz w:val="16"/>
                <w:szCs w:val="16"/>
              </w:rPr>
            </w:pPr>
          </w:p>
          <w:p w14:paraId="4080049F" w14:textId="77777777" w:rsidR="00F86F75" w:rsidRPr="0003128F" w:rsidRDefault="00F86F75" w:rsidP="0056498C">
            <w:pPr>
              <w:pStyle w:val="Listenabsatz"/>
              <w:spacing w:before="40" w:after="40"/>
              <w:ind w:left="321"/>
              <w:rPr>
                <w:rFonts w:cstheme="minorHAnsi"/>
                <w:b/>
                <w:bCs/>
                <w:sz w:val="16"/>
                <w:szCs w:val="16"/>
              </w:rPr>
            </w:pPr>
          </w:p>
          <w:p w14:paraId="0A3E27E6" w14:textId="77777777" w:rsidR="00F86F75" w:rsidRPr="0040264A" w:rsidRDefault="00F86F75" w:rsidP="00F86F75">
            <w:pPr>
              <w:pStyle w:val="Listenabsatz"/>
              <w:numPr>
                <w:ilvl w:val="0"/>
                <w:numId w:val="7"/>
              </w:numPr>
              <w:spacing w:before="40" w:after="40"/>
              <w:ind w:left="321" w:hanging="284"/>
              <w:rPr>
                <w:rFonts w:cstheme="minorHAnsi"/>
                <w:b/>
                <w:sz w:val="16"/>
                <w:szCs w:val="16"/>
              </w:rPr>
            </w:pPr>
            <w:r w:rsidRPr="00487657">
              <w:rPr>
                <w:rFonts w:cstheme="minorHAnsi"/>
                <w:b/>
                <w:bCs/>
                <w:sz w:val="16"/>
                <w:szCs w:val="16"/>
              </w:rPr>
              <w:t xml:space="preserve">Formen ausdauernden Laufens </w:t>
            </w:r>
            <w:r>
              <w:rPr>
                <w:rFonts w:cstheme="minorHAnsi"/>
                <w:b/>
                <w:bCs/>
                <w:sz w:val="16"/>
                <w:szCs w:val="16"/>
              </w:rPr>
              <w:t>(z.B. Jogging, Walking, Fahrtspiele, Orientierungslauf)</w:t>
            </w:r>
          </w:p>
          <w:p w14:paraId="0D8D57C2" w14:textId="77777777" w:rsidR="00F86F75" w:rsidRDefault="00F86F75" w:rsidP="0056498C">
            <w:pPr>
              <w:spacing w:before="40" w:after="40"/>
              <w:rPr>
                <w:rFonts w:cstheme="minorHAnsi"/>
                <w:b/>
                <w:sz w:val="16"/>
                <w:szCs w:val="16"/>
              </w:rPr>
            </w:pPr>
          </w:p>
          <w:p w14:paraId="026C5F9C" w14:textId="77777777" w:rsidR="00F86F75" w:rsidRPr="0040264A" w:rsidRDefault="00F86F75" w:rsidP="0056498C">
            <w:pPr>
              <w:spacing w:before="40" w:after="40"/>
              <w:rPr>
                <w:rFonts w:cstheme="minorHAnsi"/>
                <w:b/>
                <w:sz w:val="16"/>
                <w:szCs w:val="16"/>
              </w:rPr>
            </w:pPr>
          </w:p>
          <w:p w14:paraId="129C84A5" w14:textId="77777777" w:rsidR="00F86F75" w:rsidRDefault="00F86F75" w:rsidP="0056498C">
            <w:pPr>
              <w:spacing w:before="40" w:after="40"/>
              <w:rPr>
                <w:rFonts w:cstheme="minorHAnsi"/>
                <w:b/>
                <w:sz w:val="16"/>
                <w:szCs w:val="16"/>
              </w:rPr>
            </w:pPr>
          </w:p>
          <w:p w14:paraId="19995E6D" w14:textId="77777777" w:rsidR="00F86F75" w:rsidRDefault="00F86F75" w:rsidP="0056498C">
            <w:pPr>
              <w:spacing w:before="40" w:after="40"/>
              <w:rPr>
                <w:rFonts w:cstheme="minorHAnsi"/>
                <w:b/>
                <w:sz w:val="16"/>
                <w:szCs w:val="16"/>
              </w:rPr>
            </w:pPr>
          </w:p>
          <w:p w14:paraId="2BC833B8" w14:textId="77777777" w:rsidR="00F86F75" w:rsidRDefault="00F86F75" w:rsidP="0056498C">
            <w:pPr>
              <w:spacing w:before="40" w:after="40"/>
              <w:rPr>
                <w:rFonts w:cstheme="minorHAnsi"/>
                <w:b/>
                <w:sz w:val="16"/>
                <w:szCs w:val="16"/>
              </w:rPr>
            </w:pPr>
          </w:p>
          <w:p w14:paraId="3A74F58F" w14:textId="77777777" w:rsidR="00F86F75" w:rsidRPr="006F0C85" w:rsidRDefault="00F86F75" w:rsidP="0056498C">
            <w:pPr>
              <w:spacing w:before="40" w:after="40"/>
              <w:rPr>
                <w:rFonts w:cstheme="minorHAnsi"/>
                <w:b/>
                <w:sz w:val="16"/>
                <w:szCs w:val="16"/>
              </w:rPr>
            </w:pPr>
          </w:p>
          <w:p w14:paraId="33FD2F04" w14:textId="77777777" w:rsidR="00F86F75" w:rsidRDefault="00F86F75" w:rsidP="00F86F75">
            <w:pPr>
              <w:pStyle w:val="Listenabsatz"/>
              <w:numPr>
                <w:ilvl w:val="0"/>
                <w:numId w:val="7"/>
              </w:numPr>
              <w:spacing w:before="40" w:after="40"/>
              <w:ind w:left="321" w:hanging="284"/>
              <w:rPr>
                <w:rFonts w:cstheme="minorHAnsi"/>
                <w:bCs/>
                <w:sz w:val="16"/>
                <w:szCs w:val="16"/>
              </w:rPr>
            </w:pPr>
            <w:r w:rsidRPr="00C747AF">
              <w:rPr>
                <w:rFonts w:cstheme="minorHAnsi"/>
                <w:bCs/>
                <w:sz w:val="16"/>
                <w:szCs w:val="16"/>
              </w:rPr>
              <w:t xml:space="preserve">alternative leichtathletische Bewegungsformen oder Wettbewerbe </w:t>
            </w:r>
          </w:p>
          <w:p w14:paraId="13016B8C" w14:textId="77777777" w:rsidR="00F86F75" w:rsidRDefault="00F86F75" w:rsidP="0056498C">
            <w:pPr>
              <w:spacing w:before="40" w:after="40"/>
              <w:rPr>
                <w:rFonts w:cstheme="minorHAnsi"/>
                <w:bCs/>
                <w:sz w:val="16"/>
                <w:szCs w:val="16"/>
              </w:rPr>
            </w:pPr>
          </w:p>
          <w:p w14:paraId="38878B17" w14:textId="77777777" w:rsidR="00F86F75" w:rsidRDefault="00F86F75" w:rsidP="0056498C">
            <w:pPr>
              <w:spacing w:before="40" w:after="40"/>
              <w:rPr>
                <w:rFonts w:cstheme="minorHAnsi"/>
                <w:bCs/>
                <w:sz w:val="16"/>
                <w:szCs w:val="16"/>
              </w:rPr>
            </w:pPr>
          </w:p>
          <w:p w14:paraId="42EFB1CB" w14:textId="77777777" w:rsidR="00F86F75" w:rsidRDefault="00F86F75" w:rsidP="0056498C">
            <w:pPr>
              <w:spacing w:before="40" w:after="40"/>
              <w:rPr>
                <w:rFonts w:cstheme="minorHAnsi"/>
                <w:bCs/>
                <w:sz w:val="16"/>
                <w:szCs w:val="16"/>
              </w:rPr>
            </w:pPr>
          </w:p>
          <w:p w14:paraId="00849AAE" w14:textId="77777777" w:rsidR="00F86F75" w:rsidRDefault="00F86F75" w:rsidP="0056498C">
            <w:pPr>
              <w:spacing w:before="40" w:after="40"/>
              <w:rPr>
                <w:rFonts w:cstheme="minorHAnsi"/>
                <w:bCs/>
                <w:sz w:val="16"/>
                <w:szCs w:val="16"/>
              </w:rPr>
            </w:pPr>
          </w:p>
          <w:p w14:paraId="7A2EC832" w14:textId="77777777" w:rsidR="00F86F75" w:rsidRPr="00C747AF" w:rsidRDefault="00F86F75" w:rsidP="0056498C">
            <w:pPr>
              <w:spacing w:before="40" w:after="40"/>
              <w:rPr>
                <w:rFonts w:cstheme="minorHAnsi"/>
                <w:bCs/>
                <w:sz w:val="16"/>
                <w:szCs w:val="16"/>
              </w:rPr>
            </w:pPr>
          </w:p>
          <w:p w14:paraId="6FC30ED6" w14:textId="77777777" w:rsidR="00F86F75" w:rsidRPr="006F0C85" w:rsidRDefault="00F86F75" w:rsidP="0056498C">
            <w:pPr>
              <w:spacing w:before="40" w:after="40"/>
              <w:rPr>
                <w:rFonts w:cstheme="minorHAnsi"/>
                <w:bCs/>
                <w:sz w:val="16"/>
                <w:szCs w:val="16"/>
              </w:rPr>
            </w:pPr>
          </w:p>
          <w:p w14:paraId="291D2A0B" w14:textId="77777777" w:rsidR="00F86F75" w:rsidRPr="0003128F" w:rsidRDefault="00F86F75" w:rsidP="00F86F75">
            <w:pPr>
              <w:pStyle w:val="Listenabsatz"/>
              <w:numPr>
                <w:ilvl w:val="0"/>
                <w:numId w:val="7"/>
              </w:numPr>
              <w:spacing w:before="40" w:after="40"/>
              <w:ind w:left="321" w:hanging="284"/>
              <w:rPr>
                <w:rFonts w:cstheme="minorHAnsi"/>
                <w:b/>
                <w:bCs/>
                <w:sz w:val="16"/>
                <w:szCs w:val="16"/>
              </w:rPr>
            </w:pPr>
            <w:r w:rsidRPr="00487657">
              <w:rPr>
                <w:rFonts w:cstheme="minorHAnsi"/>
                <w:bCs/>
                <w:sz w:val="16"/>
                <w:szCs w:val="16"/>
              </w:rPr>
              <w:t xml:space="preserve">historische leichtathletische Bewegungsformen oder Wettbewerbe </w:t>
            </w:r>
          </w:p>
        </w:tc>
        <w:tc>
          <w:tcPr>
            <w:tcW w:w="709" w:type="dxa"/>
          </w:tcPr>
          <w:p w14:paraId="5EE2BD0A" w14:textId="77777777" w:rsidR="00F86F75" w:rsidRPr="00487657" w:rsidRDefault="00F86F75" w:rsidP="0056498C">
            <w:pPr>
              <w:jc w:val="center"/>
              <w:rPr>
                <w:rFonts w:cstheme="minorHAnsi"/>
                <w:b/>
              </w:rPr>
            </w:pPr>
            <w:r>
              <w:rPr>
                <w:rFonts w:cstheme="minorHAnsi"/>
                <w:b/>
              </w:rPr>
              <w:t>X</w:t>
            </w:r>
          </w:p>
        </w:tc>
        <w:tc>
          <w:tcPr>
            <w:tcW w:w="3402" w:type="dxa"/>
            <w:vMerge w:val="restart"/>
          </w:tcPr>
          <w:p w14:paraId="3B7B08B1" w14:textId="77777777" w:rsidR="00F86F75" w:rsidRDefault="00F86F75" w:rsidP="0056498C">
            <w:pPr>
              <w:tabs>
                <w:tab w:val="left" w:pos="1701"/>
              </w:tabs>
              <w:spacing w:before="60" w:after="60" w:line="276" w:lineRule="auto"/>
              <w:rPr>
                <w:rFonts w:cstheme="minorHAnsi"/>
                <w:b/>
                <w:sz w:val="16"/>
                <w:szCs w:val="16"/>
              </w:rPr>
            </w:pPr>
            <w:r w:rsidRPr="008B3459">
              <w:rPr>
                <w:b/>
                <w:sz w:val="16"/>
                <w:szCs w:val="16"/>
              </w:rPr>
              <w:t>Ausdauerleistung</w:t>
            </w:r>
            <w:r>
              <w:rPr>
                <w:rFonts w:cstheme="minorHAnsi"/>
                <w:b/>
                <w:sz w:val="16"/>
                <w:szCs w:val="16"/>
              </w:rPr>
              <w:t xml:space="preserve"> … </w:t>
            </w:r>
          </w:p>
          <w:tbl>
            <w:tblPr>
              <w:tblStyle w:val="Tabellenraster"/>
              <w:tblW w:w="3040" w:type="dxa"/>
              <w:tblLayout w:type="fixed"/>
              <w:tblLook w:val="04A0" w:firstRow="1" w:lastRow="0" w:firstColumn="1" w:lastColumn="0" w:noHBand="0" w:noVBand="1"/>
            </w:tblPr>
            <w:tblGrid>
              <w:gridCol w:w="2444"/>
              <w:gridCol w:w="596"/>
            </w:tblGrid>
            <w:tr w:rsidR="00F86F75" w14:paraId="60FBD0CB" w14:textId="77777777" w:rsidTr="0056498C">
              <w:tc>
                <w:tcPr>
                  <w:tcW w:w="2444" w:type="dxa"/>
                  <w:tcBorders>
                    <w:top w:val="nil"/>
                    <w:left w:val="nil"/>
                    <w:bottom w:val="nil"/>
                    <w:right w:val="single" w:sz="4" w:space="0" w:color="auto"/>
                  </w:tcBorders>
                </w:tcPr>
                <w:p w14:paraId="7A0942E4" w14:textId="77777777" w:rsidR="00F86F75" w:rsidRPr="005E55F0" w:rsidRDefault="00F86F75" w:rsidP="00F86F75">
                  <w:pPr>
                    <w:pStyle w:val="Listenabsatz"/>
                    <w:numPr>
                      <w:ilvl w:val="0"/>
                      <w:numId w:val="10"/>
                    </w:numPr>
                    <w:spacing w:before="40"/>
                    <w:ind w:left="238" w:hanging="238"/>
                    <w:rPr>
                      <w:rFonts w:cstheme="minorHAnsi"/>
                      <w:sz w:val="16"/>
                      <w:szCs w:val="16"/>
                    </w:rPr>
                  </w:pPr>
                  <w:r w:rsidRPr="005E55F0">
                    <w:rPr>
                      <w:rFonts w:cstheme="minorHAnsi"/>
                      <w:sz w:val="16"/>
                      <w:szCs w:val="16"/>
                    </w:rPr>
                    <w:t>5000 m</w:t>
                  </w:r>
                </w:p>
              </w:tc>
              <w:tc>
                <w:tcPr>
                  <w:tcW w:w="596" w:type="dxa"/>
                  <w:tcBorders>
                    <w:left w:val="single" w:sz="4" w:space="0" w:color="auto"/>
                  </w:tcBorders>
                </w:tcPr>
                <w:p w14:paraId="505827CD" w14:textId="77777777" w:rsidR="00F86F75" w:rsidRPr="00E32B88" w:rsidRDefault="00F86F75" w:rsidP="0056498C">
                  <w:pPr>
                    <w:spacing w:before="40"/>
                    <w:jc w:val="center"/>
                    <w:rPr>
                      <w:rFonts w:cstheme="minorHAnsi"/>
                      <w:b/>
                      <w:sz w:val="16"/>
                      <w:szCs w:val="16"/>
                    </w:rPr>
                  </w:pPr>
                  <w:r w:rsidRPr="00E32B88">
                    <w:rPr>
                      <w:rFonts w:cstheme="minorHAnsi"/>
                      <w:b/>
                      <w:sz w:val="16"/>
                      <w:szCs w:val="16"/>
                    </w:rPr>
                    <w:t>X</w:t>
                  </w:r>
                </w:p>
              </w:tc>
            </w:tr>
          </w:tbl>
          <w:p w14:paraId="3785D61C" w14:textId="77777777" w:rsidR="00F86F75" w:rsidRDefault="00F86F75" w:rsidP="0056498C">
            <w:pPr>
              <w:spacing w:before="120" w:after="120"/>
              <w:rPr>
                <w:rFonts w:cstheme="minorHAnsi"/>
                <w:b/>
                <w:sz w:val="16"/>
                <w:szCs w:val="16"/>
              </w:rPr>
            </w:pPr>
            <w:r>
              <w:rPr>
                <w:rFonts w:cstheme="minorHAnsi"/>
                <w:b/>
                <w:sz w:val="16"/>
                <w:szCs w:val="16"/>
              </w:rPr>
              <w:t xml:space="preserve">oder … </w:t>
            </w:r>
          </w:p>
          <w:p w14:paraId="2473CC43" w14:textId="77777777" w:rsidR="00F86F75" w:rsidRPr="00CE7706" w:rsidRDefault="00F86F75" w:rsidP="0056498C">
            <w:pPr>
              <w:spacing w:before="40"/>
              <w:rPr>
                <w:rFonts w:cstheme="minorHAnsi"/>
                <w:b/>
                <w:sz w:val="16"/>
                <w:szCs w:val="16"/>
              </w:rPr>
            </w:pPr>
            <w:r w:rsidRPr="00CE7706">
              <w:rPr>
                <w:rFonts w:cstheme="minorHAnsi"/>
                <w:b/>
                <w:sz w:val="16"/>
                <w:szCs w:val="16"/>
              </w:rPr>
              <w:t>leichtathletischer Dreikampf</w:t>
            </w:r>
          </w:p>
          <w:p w14:paraId="096FE2E3" w14:textId="77777777" w:rsidR="00F86F75" w:rsidRPr="00D109EF" w:rsidRDefault="00F86F75" w:rsidP="00F86F75">
            <w:pPr>
              <w:pStyle w:val="Listenabsatz"/>
              <w:numPr>
                <w:ilvl w:val="0"/>
                <w:numId w:val="9"/>
              </w:numPr>
              <w:tabs>
                <w:tab w:val="left" w:pos="426"/>
              </w:tabs>
              <w:spacing w:before="60" w:after="60" w:line="276" w:lineRule="auto"/>
              <w:ind w:left="205" w:hanging="205"/>
              <w:jc w:val="both"/>
              <w:rPr>
                <w:b/>
                <w:sz w:val="16"/>
                <w:szCs w:val="16"/>
              </w:rPr>
            </w:pPr>
            <w:r w:rsidRPr="00D109EF">
              <w:rPr>
                <w:b/>
                <w:sz w:val="16"/>
                <w:szCs w:val="16"/>
              </w:rPr>
              <w:t>Laufen</w:t>
            </w:r>
          </w:p>
          <w:tbl>
            <w:tblPr>
              <w:tblStyle w:val="Tabellenraster"/>
              <w:tblW w:w="0" w:type="auto"/>
              <w:tblLayout w:type="fixed"/>
              <w:tblLook w:val="04A0" w:firstRow="1" w:lastRow="0" w:firstColumn="1" w:lastColumn="0" w:noHBand="0" w:noVBand="1"/>
            </w:tblPr>
            <w:tblGrid>
              <w:gridCol w:w="2444"/>
              <w:gridCol w:w="591"/>
            </w:tblGrid>
            <w:tr w:rsidR="00F86F75" w14:paraId="49DCAD37" w14:textId="77777777" w:rsidTr="0056498C">
              <w:trPr>
                <w:trHeight w:val="338"/>
              </w:trPr>
              <w:tc>
                <w:tcPr>
                  <w:tcW w:w="2444" w:type="dxa"/>
                  <w:tcBorders>
                    <w:top w:val="nil"/>
                    <w:left w:val="nil"/>
                    <w:bottom w:val="nil"/>
                    <w:right w:val="single" w:sz="4" w:space="0" w:color="auto"/>
                  </w:tcBorders>
                </w:tcPr>
                <w:p w14:paraId="245FC8F4" w14:textId="77777777" w:rsidR="00F86F75" w:rsidRPr="005E55F0" w:rsidRDefault="00F86F75" w:rsidP="00F86F75">
                  <w:pPr>
                    <w:numPr>
                      <w:ilvl w:val="0"/>
                      <w:numId w:val="8"/>
                    </w:numPr>
                    <w:tabs>
                      <w:tab w:val="left" w:pos="426"/>
                    </w:tabs>
                    <w:suppressAutoHyphens w:val="0"/>
                    <w:spacing w:before="60" w:after="60" w:line="276" w:lineRule="auto"/>
                    <w:ind w:left="426" w:hanging="284"/>
                    <w:contextualSpacing/>
                    <w:rPr>
                      <w:sz w:val="16"/>
                      <w:szCs w:val="16"/>
                    </w:rPr>
                  </w:pPr>
                  <w:r w:rsidRPr="00CE7706">
                    <w:rPr>
                      <w:sz w:val="16"/>
                      <w:szCs w:val="16"/>
                    </w:rPr>
                    <w:t>1</w:t>
                  </w:r>
                  <w:r>
                    <w:rPr>
                      <w:sz w:val="16"/>
                      <w:szCs w:val="16"/>
                    </w:rPr>
                    <w:t>00m</w:t>
                  </w:r>
                </w:p>
              </w:tc>
              <w:tc>
                <w:tcPr>
                  <w:tcW w:w="591" w:type="dxa"/>
                  <w:tcBorders>
                    <w:top w:val="single" w:sz="4" w:space="0" w:color="auto"/>
                    <w:left w:val="single" w:sz="4" w:space="0" w:color="auto"/>
                    <w:bottom w:val="single" w:sz="4" w:space="0" w:color="auto"/>
                    <w:right w:val="single" w:sz="4" w:space="0" w:color="auto"/>
                  </w:tcBorders>
                </w:tcPr>
                <w:p w14:paraId="09ACEBBF" w14:textId="77777777" w:rsidR="00F86F75" w:rsidRPr="00E32B88" w:rsidRDefault="00F86F75" w:rsidP="0056498C">
                  <w:pPr>
                    <w:tabs>
                      <w:tab w:val="left" w:pos="426"/>
                    </w:tabs>
                    <w:spacing w:before="60" w:after="60" w:line="276" w:lineRule="auto"/>
                    <w:jc w:val="center"/>
                    <w:rPr>
                      <w:b/>
                      <w:bCs/>
                      <w:sz w:val="16"/>
                      <w:szCs w:val="16"/>
                    </w:rPr>
                  </w:pPr>
                  <w:r w:rsidRPr="00E32B88">
                    <w:rPr>
                      <w:b/>
                      <w:bCs/>
                      <w:sz w:val="16"/>
                      <w:szCs w:val="16"/>
                    </w:rPr>
                    <w:t>X</w:t>
                  </w:r>
                </w:p>
              </w:tc>
            </w:tr>
            <w:tr w:rsidR="00F86F75" w14:paraId="5B1CF058" w14:textId="77777777" w:rsidTr="0056498C">
              <w:tc>
                <w:tcPr>
                  <w:tcW w:w="2444" w:type="dxa"/>
                  <w:tcBorders>
                    <w:top w:val="nil"/>
                    <w:left w:val="nil"/>
                    <w:bottom w:val="nil"/>
                    <w:right w:val="single" w:sz="4" w:space="0" w:color="auto"/>
                  </w:tcBorders>
                </w:tcPr>
                <w:p w14:paraId="31EE04FA" w14:textId="77777777" w:rsidR="00F86F75" w:rsidRPr="005E55F0" w:rsidRDefault="00F86F75" w:rsidP="00F86F75">
                  <w:pPr>
                    <w:numPr>
                      <w:ilvl w:val="0"/>
                      <w:numId w:val="8"/>
                    </w:numPr>
                    <w:tabs>
                      <w:tab w:val="left" w:pos="426"/>
                    </w:tabs>
                    <w:suppressAutoHyphens w:val="0"/>
                    <w:spacing w:before="60" w:after="60" w:line="276" w:lineRule="auto"/>
                    <w:ind w:left="426" w:hanging="284"/>
                    <w:contextualSpacing/>
                    <w:rPr>
                      <w:sz w:val="16"/>
                      <w:szCs w:val="16"/>
                    </w:rPr>
                  </w:pPr>
                  <w:r>
                    <w:rPr>
                      <w:sz w:val="16"/>
                      <w:szCs w:val="16"/>
                    </w:rPr>
                    <w:t>200m</w:t>
                  </w:r>
                </w:p>
              </w:tc>
              <w:tc>
                <w:tcPr>
                  <w:tcW w:w="591" w:type="dxa"/>
                  <w:tcBorders>
                    <w:top w:val="single" w:sz="4" w:space="0" w:color="auto"/>
                    <w:left w:val="single" w:sz="4" w:space="0" w:color="auto"/>
                    <w:bottom w:val="single" w:sz="4" w:space="0" w:color="auto"/>
                    <w:right w:val="single" w:sz="4" w:space="0" w:color="auto"/>
                  </w:tcBorders>
                </w:tcPr>
                <w:p w14:paraId="1341B72D" w14:textId="77777777" w:rsidR="00F86F75" w:rsidRPr="00E32B88" w:rsidRDefault="00F86F75" w:rsidP="0056498C">
                  <w:pPr>
                    <w:tabs>
                      <w:tab w:val="left" w:pos="426"/>
                    </w:tabs>
                    <w:spacing w:before="60" w:after="60" w:line="276" w:lineRule="auto"/>
                    <w:jc w:val="center"/>
                    <w:rPr>
                      <w:b/>
                      <w:bCs/>
                      <w:sz w:val="16"/>
                      <w:szCs w:val="16"/>
                    </w:rPr>
                  </w:pPr>
                </w:p>
              </w:tc>
            </w:tr>
            <w:tr w:rsidR="00F86F75" w14:paraId="67AE6D40" w14:textId="77777777" w:rsidTr="0056498C">
              <w:tc>
                <w:tcPr>
                  <w:tcW w:w="2444" w:type="dxa"/>
                  <w:tcBorders>
                    <w:top w:val="nil"/>
                    <w:left w:val="nil"/>
                    <w:bottom w:val="nil"/>
                    <w:right w:val="single" w:sz="4" w:space="0" w:color="auto"/>
                  </w:tcBorders>
                </w:tcPr>
                <w:p w14:paraId="003D4640" w14:textId="77777777" w:rsidR="00F86F75" w:rsidRPr="005E55F0" w:rsidRDefault="00F86F75" w:rsidP="00F86F75">
                  <w:pPr>
                    <w:numPr>
                      <w:ilvl w:val="0"/>
                      <w:numId w:val="8"/>
                    </w:numPr>
                    <w:tabs>
                      <w:tab w:val="left" w:pos="426"/>
                    </w:tabs>
                    <w:suppressAutoHyphens w:val="0"/>
                    <w:spacing w:before="60" w:after="60" w:line="276" w:lineRule="auto"/>
                    <w:ind w:left="426" w:hanging="284"/>
                    <w:contextualSpacing/>
                    <w:rPr>
                      <w:sz w:val="16"/>
                      <w:szCs w:val="16"/>
                    </w:rPr>
                  </w:pPr>
                  <w:r>
                    <w:rPr>
                      <w:sz w:val="16"/>
                      <w:szCs w:val="16"/>
                    </w:rPr>
                    <w:t>400m</w:t>
                  </w:r>
                </w:p>
              </w:tc>
              <w:tc>
                <w:tcPr>
                  <w:tcW w:w="591" w:type="dxa"/>
                  <w:tcBorders>
                    <w:top w:val="single" w:sz="4" w:space="0" w:color="auto"/>
                    <w:left w:val="single" w:sz="4" w:space="0" w:color="auto"/>
                    <w:bottom w:val="single" w:sz="4" w:space="0" w:color="auto"/>
                    <w:right w:val="single" w:sz="4" w:space="0" w:color="auto"/>
                  </w:tcBorders>
                </w:tcPr>
                <w:p w14:paraId="49BCB667" w14:textId="77777777" w:rsidR="00F86F75" w:rsidRPr="00E32B88" w:rsidRDefault="00F86F75" w:rsidP="0056498C">
                  <w:pPr>
                    <w:tabs>
                      <w:tab w:val="left" w:pos="426"/>
                    </w:tabs>
                    <w:spacing w:before="60" w:after="60" w:line="276" w:lineRule="auto"/>
                    <w:jc w:val="center"/>
                    <w:rPr>
                      <w:b/>
                      <w:bCs/>
                      <w:sz w:val="16"/>
                      <w:szCs w:val="16"/>
                    </w:rPr>
                  </w:pPr>
                  <w:r w:rsidRPr="00E32B88">
                    <w:rPr>
                      <w:b/>
                      <w:bCs/>
                      <w:sz w:val="16"/>
                      <w:szCs w:val="16"/>
                    </w:rPr>
                    <w:t>X</w:t>
                  </w:r>
                </w:p>
              </w:tc>
            </w:tr>
            <w:tr w:rsidR="00F86F75" w14:paraId="0D4F4B1F" w14:textId="77777777" w:rsidTr="0056498C">
              <w:tc>
                <w:tcPr>
                  <w:tcW w:w="2444" w:type="dxa"/>
                  <w:tcBorders>
                    <w:top w:val="nil"/>
                    <w:left w:val="nil"/>
                    <w:bottom w:val="nil"/>
                    <w:right w:val="single" w:sz="4" w:space="0" w:color="auto"/>
                  </w:tcBorders>
                </w:tcPr>
                <w:p w14:paraId="29A224B1" w14:textId="77777777" w:rsidR="00F86F75" w:rsidRDefault="00F86F75" w:rsidP="00F86F75">
                  <w:pPr>
                    <w:numPr>
                      <w:ilvl w:val="0"/>
                      <w:numId w:val="8"/>
                    </w:numPr>
                    <w:tabs>
                      <w:tab w:val="left" w:pos="426"/>
                    </w:tabs>
                    <w:suppressAutoHyphens w:val="0"/>
                    <w:spacing w:before="60" w:after="60" w:line="276" w:lineRule="auto"/>
                    <w:ind w:left="426" w:hanging="284"/>
                    <w:contextualSpacing/>
                    <w:rPr>
                      <w:sz w:val="16"/>
                      <w:szCs w:val="16"/>
                    </w:rPr>
                  </w:pPr>
                  <w:r>
                    <w:rPr>
                      <w:sz w:val="16"/>
                      <w:szCs w:val="16"/>
                    </w:rPr>
                    <w:t>800m</w:t>
                  </w:r>
                </w:p>
              </w:tc>
              <w:tc>
                <w:tcPr>
                  <w:tcW w:w="591" w:type="dxa"/>
                  <w:tcBorders>
                    <w:top w:val="single" w:sz="4" w:space="0" w:color="auto"/>
                    <w:left w:val="single" w:sz="4" w:space="0" w:color="auto"/>
                    <w:bottom w:val="single" w:sz="4" w:space="0" w:color="auto"/>
                    <w:right w:val="single" w:sz="4" w:space="0" w:color="auto"/>
                  </w:tcBorders>
                </w:tcPr>
                <w:p w14:paraId="4C66581E" w14:textId="77777777" w:rsidR="00F86F75" w:rsidRPr="00E32B88" w:rsidRDefault="00F86F75" w:rsidP="0056498C">
                  <w:pPr>
                    <w:tabs>
                      <w:tab w:val="left" w:pos="426"/>
                    </w:tabs>
                    <w:spacing w:before="60" w:after="60" w:line="276" w:lineRule="auto"/>
                    <w:jc w:val="center"/>
                    <w:rPr>
                      <w:b/>
                      <w:bCs/>
                      <w:sz w:val="16"/>
                      <w:szCs w:val="16"/>
                    </w:rPr>
                  </w:pPr>
                </w:p>
              </w:tc>
            </w:tr>
            <w:tr w:rsidR="00F86F75" w14:paraId="0038F817" w14:textId="77777777" w:rsidTr="0056498C">
              <w:tc>
                <w:tcPr>
                  <w:tcW w:w="2444" w:type="dxa"/>
                  <w:tcBorders>
                    <w:top w:val="nil"/>
                    <w:left w:val="nil"/>
                    <w:bottom w:val="nil"/>
                    <w:right w:val="single" w:sz="4" w:space="0" w:color="auto"/>
                  </w:tcBorders>
                </w:tcPr>
                <w:p w14:paraId="36019E08" w14:textId="77777777" w:rsidR="00F86F75" w:rsidRPr="005E55F0" w:rsidRDefault="00F86F75" w:rsidP="00F86F75">
                  <w:pPr>
                    <w:numPr>
                      <w:ilvl w:val="0"/>
                      <w:numId w:val="8"/>
                    </w:numPr>
                    <w:tabs>
                      <w:tab w:val="left" w:pos="426"/>
                    </w:tabs>
                    <w:suppressAutoHyphens w:val="0"/>
                    <w:spacing w:before="60" w:after="60" w:line="276" w:lineRule="auto"/>
                    <w:ind w:left="426" w:hanging="284"/>
                    <w:contextualSpacing/>
                    <w:rPr>
                      <w:sz w:val="16"/>
                      <w:szCs w:val="16"/>
                    </w:rPr>
                  </w:pPr>
                  <w:r>
                    <w:rPr>
                      <w:sz w:val="16"/>
                      <w:szCs w:val="16"/>
                    </w:rPr>
                    <w:t>1500m</w:t>
                  </w:r>
                </w:p>
              </w:tc>
              <w:tc>
                <w:tcPr>
                  <w:tcW w:w="591" w:type="dxa"/>
                  <w:tcBorders>
                    <w:top w:val="single" w:sz="4" w:space="0" w:color="auto"/>
                    <w:left w:val="single" w:sz="4" w:space="0" w:color="auto"/>
                    <w:bottom w:val="single" w:sz="4" w:space="0" w:color="auto"/>
                    <w:right w:val="single" w:sz="4" w:space="0" w:color="auto"/>
                  </w:tcBorders>
                </w:tcPr>
                <w:p w14:paraId="77187477" w14:textId="77777777" w:rsidR="00F86F75" w:rsidRPr="00E32B88" w:rsidRDefault="00F86F75" w:rsidP="0056498C">
                  <w:pPr>
                    <w:tabs>
                      <w:tab w:val="left" w:pos="426"/>
                    </w:tabs>
                    <w:spacing w:before="60" w:after="60" w:line="276" w:lineRule="auto"/>
                    <w:jc w:val="center"/>
                    <w:rPr>
                      <w:b/>
                      <w:bCs/>
                      <w:sz w:val="16"/>
                      <w:szCs w:val="16"/>
                    </w:rPr>
                  </w:pPr>
                </w:p>
              </w:tc>
            </w:tr>
            <w:tr w:rsidR="00F86F75" w14:paraId="578EA765" w14:textId="77777777" w:rsidTr="0056498C">
              <w:tc>
                <w:tcPr>
                  <w:tcW w:w="2444" w:type="dxa"/>
                  <w:tcBorders>
                    <w:top w:val="nil"/>
                    <w:left w:val="nil"/>
                    <w:bottom w:val="nil"/>
                    <w:right w:val="single" w:sz="4" w:space="0" w:color="auto"/>
                  </w:tcBorders>
                </w:tcPr>
                <w:p w14:paraId="24922B67" w14:textId="77777777" w:rsidR="00F86F75" w:rsidRPr="005E55F0" w:rsidRDefault="00F86F75" w:rsidP="00F86F75">
                  <w:pPr>
                    <w:numPr>
                      <w:ilvl w:val="0"/>
                      <w:numId w:val="8"/>
                    </w:numPr>
                    <w:tabs>
                      <w:tab w:val="left" w:pos="426"/>
                    </w:tabs>
                    <w:suppressAutoHyphens w:val="0"/>
                    <w:spacing w:before="60" w:after="60" w:line="276" w:lineRule="auto"/>
                    <w:ind w:left="426" w:hanging="284"/>
                    <w:contextualSpacing/>
                    <w:rPr>
                      <w:sz w:val="16"/>
                      <w:szCs w:val="16"/>
                    </w:rPr>
                  </w:pPr>
                  <w:r>
                    <w:rPr>
                      <w:sz w:val="16"/>
                      <w:szCs w:val="16"/>
                    </w:rPr>
                    <w:t>100m/110m Hürdensprint</w:t>
                  </w:r>
                </w:p>
              </w:tc>
              <w:tc>
                <w:tcPr>
                  <w:tcW w:w="591" w:type="dxa"/>
                  <w:tcBorders>
                    <w:top w:val="single" w:sz="4" w:space="0" w:color="auto"/>
                    <w:left w:val="single" w:sz="4" w:space="0" w:color="auto"/>
                    <w:bottom w:val="single" w:sz="4" w:space="0" w:color="auto"/>
                    <w:right w:val="single" w:sz="4" w:space="0" w:color="auto"/>
                  </w:tcBorders>
                </w:tcPr>
                <w:p w14:paraId="1697C5DF" w14:textId="77777777" w:rsidR="00F86F75" w:rsidRPr="00E32B88" w:rsidRDefault="00F86F75" w:rsidP="0056498C">
                  <w:pPr>
                    <w:tabs>
                      <w:tab w:val="left" w:pos="426"/>
                    </w:tabs>
                    <w:spacing w:before="60" w:after="60" w:line="276" w:lineRule="auto"/>
                    <w:jc w:val="center"/>
                    <w:rPr>
                      <w:b/>
                      <w:bCs/>
                      <w:sz w:val="16"/>
                      <w:szCs w:val="16"/>
                    </w:rPr>
                  </w:pPr>
                </w:p>
              </w:tc>
            </w:tr>
          </w:tbl>
          <w:p w14:paraId="16B8AE0D" w14:textId="77777777" w:rsidR="00F86F75" w:rsidRPr="00D109EF" w:rsidRDefault="00F86F75" w:rsidP="00F86F75">
            <w:pPr>
              <w:pStyle w:val="Listenabsatz"/>
              <w:numPr>
                <w:ilvl w:val="0"/>
                <w:numId w:val="9"/>
              </w:numPr>
              <w:tabs>
                <w:tab w:val="left" w:pos="426"/>
              </w:tabs>
              <w:spacing w:before="60" w:after="60" w:line="276" w:lineRule="auto"/>
              <w:ind w:left="205" w:hanging="205"/>
              <w:jc w:val="both"/>
              <w:rPr>
                <w:b/>
                <w:sz w:val="16"/>
                <w:szCs w:val="16"/>
              </w:rPr>
            </w:pPr>
            <w:r w:rsidRPr="00D109EF">
              <w:rPr>
                <w:b/>
                <w:sz w:val="16"/>
                <w:szCs w:val="16"/>
              </w:rPr>
              <w:t>Springen</w:t>
            </w:r>
          </w:p>
          <w:tbl>
            <w:tblPr>
              <w:tblStyle w:val="Tabellenraster"/>
              <w:tblW w:w="0" w:type="auto"/>
              <w:tblLayout w:type="fixed"/>
              <w:tblLook w:val="04A0" w:firstRow="1" w:lastRow="0" w:firstColumn="1" w:lastColumn="0" w:noHBand="0" w:noVBand="1"/>
            </w:tblPr>
            <w:tblGrid>
              <w:gridCol w:w="2444"/>
              <w:gridCol w:w="591"/>
            </w:tblGrid>
            <w:tr w:rsidR="00F86F75" w14:paraId="1EB202E6" w14:textId="77777777" w:rsidTr="0056498C">
              <w:tc>
                <w:tcPr>
                  <w:tcW w:w="2444" w:type="dxa"/>
                  <w:tcBorders>
                    <w:top w:val="nil"/>
                    <w:left w:val="nil"/>
                    <w:bottom w:val="nil"/>
                    <w:right w:val="single" w:sz="4" w:space="0" w:color="auto"/>
                  </w:tcBorders>
                </w:tcPr>
                <w:p w14:paraId="45F9F2D4" w14:textId="77777777" w:rsidR="00F86F75" w:rsidRDefault="00F86F75" w:rsidP="00F86F75">
                  <w:pPr>
                    <w:numPr>
                      <w:ilvl w:val="0"/>
                      <w:numId w:val="8"/>
                    </w:numPr>
                    <w:tabs>
                      <w:tab w:val="left" w:pos="426"/>
                    </w:tabs>
                    <w:suppressAutoHyphens w:val="0"/>
                    <w:spacing w:before="60" w:after="60" w:line="276" w:lineRule="auto"/>
                    <w:ind w:left="426" w:hanging="284"/>
                    <w:contextualSpacing/>
                    <w:jc w:val="both"/>
                    <w:rPr>
                      <w:sz w:val="16"/>
                      <w:szCs w:val="16"/>
                    </w:rPr>
                  </w:pPr>
                  <w:r w:rsidRPr="00CE7706">
                    <w:rPr>
                      <w:sz w:val="16"/>
                      <w:szCs w:val="16"/>
                    </w:rPr>
                    <w:t>W</w:t>
                  </w:r>
                  <w:r>
                    <w:rPr>
                      <w:sz w:val="16"/>
                      <w:szCs w:val="16"/>
                    </w:rPr>
                    <w:t>eitsprung</w:t>
                  </w:r>
                </w:p>
              </w:tc>
              <w:tc>
                <w:tcPr>
                  <w:tcW w:w="591" w:type="dxa"/>
                  <w:tcBorders>
                    <w:top w:val="single" w:sz="4" w:space="0" w:color="auto"/>
                    <w:left w:val="single" w:sz="4" w:space="0" w:color="auto"/>
                    <w:bottom w:val="single" w:sz="4" w:space="0" w:color="auto"/>
                    <w:right w:val="single" w:sz="4" w:space="0" w:color="auto"/>
                  </w:tcBorders>
                </w:tcPr>
                <w:p w14:paraId="20E57B25" w14:textId="77777777" w:rsidR="00F86F75" w:rsidRPr="00E32B88" w:rsidRDefault="00F86F75" w:rsidP="0056498C">
                  <w:pPr>
                    <w:tabs>
                      <w:tab w:val="left" w:pos="426"/>
                    </w:tabs>
                    <w:spacing w:before="60" w:after="60" w:line="276" w:lineRule="auto"/>
                    <w:jc w:val="center"/>
                    <w:rPr>
                      <w:b/>
                      <w:bCs/>
                      <w:sz w:val="16"/>
                      <w:szCs w:val="16"/>
                    </w:rPr>
                  </w:pPr>
                  <w:r w:rsidRPr="00E32B88">
                    <w:rPr>
                      <w:b/>
                      <w:bCs/>
                      <w:sz w:val="16"/>
                      <w:szCs w:val="16"/>
                    </w:rPr>
                    <w:t>X</w:t>
                  </w:r>
                </w:p>
              </w:tc>
            </w:tr>
            <w:tr w:rsidR="00F86F75" w14:paraId="29AF31F7" w14:textId="77777777" w:rsidTr="0056498C">
              <w:tc>
                <w:tcPr>
                  <w:tcW w:w="2444" w:type="dxa"/>
                  <w:tcBorders>
                    <w:top w:val="nil"/>
                    <w:left w:val="nil"/>
                    <w:bottom w:val="nil"/>
                    <w:right w:val="single" w:sz="4" w:space="0" w:color="auto"/>
                  </w:tcBorders>
                </w:tcPr>
                <w:p w14:paraId="2E25FDD5" w14:textId="77777777" w:rsidR="00F86F75" w:rsidRDefault="00F86F75" w:rsidP="00F86F75">
                  <w:pPr>
                    <w:numPr>
                      <w:ilvl w:val="0"/>
                      <w:numId w:val="8"/>
                    </w:numPr>
                    <w:tabs>
                      <w:tab w:val="left" w:pos="426"/>
                    </w:tabs>
                    <w:suppressAutoHyphens w:val="0"/>
                    <w:spacing w:before="60" w:after="60" w:line="276" w:lineRule="auto"/>
                    <w:ind w:left="426" w:hanging="284"/>
                    <w:contextualSpacing/>
                    <w:jc w:val="both"/>
                    <w:rPr>
                      <w:sz w:val="16"/>
                      <w:szCs w:val="16"/>
                    </w:rPr>
                  </w:pPr>
                  <w:r>
                    <w:rPr>
                      <w:sz w:val="16"/>
                      <w:szCs w:val="16"/>
                    </w:rPr>
                    <w:t>Hochsprung</w:t>
                  </w:r>
                </w:p>
              </w:tc>
              <w:tc>
                <w:tcPr>
                  <w:tcW w:w="591" w:type="dxa"/>
                  <w:tcBorders>
                    <w:top w:val="single" w:sz="4" w:space="0" w:color="auto"/>
                    <w:left w:val="single" w:sz="4" w:space="0" w:color="auto"/>
                    <w:bottom w:val="single" w:sz="4" w:space="0" w:color="auto"/>
                    <w:right w:val="single" w:sz="4" w:space="0" w:color="auto"/>
                  </w:tcBorders>
                </w:tcPr>
                <w:p w14:paraId="0287AAC6" w14:textId="77777777" w:rsidR="00F86F75" w:rsidRPr="00E32B88" w:rsidRDefault="00F86F75" w:rsidP="0056498C">
                  <w:pPr>
                    <w:tabs>
                      <w:tab w:val="left" w:pos="426"/>
                    </w:tabs>
                    <w:spacing w:before="60" w:after="60" w:line="276" w:lineRule="auto"/>
                    <w:jc w:val="center"/>
                    <w:rPr>
                      <w:b/>
                      <w:bCs/>
                      <w:sz w:val="16"/>
                      <w:szCs w:val="16"/>
                    </w:rPr>
                  </w:pPr>
                  <w:r w:rsidRPr="00E32B88">
                    <w:rPr>
                      <w:b/>
                      <w:bCs/>
                      <w:sz w:val="16"/>
                      <w:szCs w:val="16"/>
                    </w:rPr>
                    <w:t>X</w:t>
                  </w:r>
                </w:p>
              </w:tc>
            </w:tr>
            <w:tr w:rsidR="00F86F75" w14:paraId="3DBDD7BD" w14:textId="77777777" w:rsidTr="0056498C">
              <w:tc>
                <w:tcPr>
                  <w:tcW w:w="2444" w:type="dxa"/>
                  <w:tcBorders>
                    <w:top w:val="nil"/>
                    <w:left w:val="nil"/>
                    <w:bottom w:val="nil"/>
                    <w:right w:val="single" w:sz="4" w:space="0" w:color="auto"/>
                  </w:tcBorders>
                </w:tcPr>
                <w:p w14:paraId="411CA7E0" w14:textId="77777777" w:rsidR="00F86F75" w:rsidRDefault="00F86F75" w:rsidP="00F86F75">
                  <w:pPr>
                    <w:numPr>
                      <w:ilvl w:val="0"/>
                      <w:numId w:val="8"/>
                    </w:numPr>
                    <w:tabs>
                      <w:tab w:val="left" w:pos="426"/>
                    </w:tabs>
                    <w:suppressAutoHyphens w:val="0"/>
                    <w:spacing w:before="60" w:after="60" w:line="276" w:lineRule="auto"/>
                    <w:ind w:left="426" w:hanging="284"/>
                    <w:contextualSpacing/>
                    <w:jc w:val="both"/>
                    <w:rPr>
                      <w:sz w:val="16"/>
                      <w:szCs w:val="16"/>
                    </w:rPr>
                  </w:pPr>
                  <w:r w:rsidRPr="00CE7706">
                    <w:rPr>
                      <w:sz w:val="16"/>
                      <w:szCs w:val="16"/>
                    </w:rPr>
                    <w:t>Dreisprung</w:t>
                  </w:r>
                </w:p>
              </w:tc>
              <w:tc>
                <w:tcPr>
                  <w:tcW w:w="591" w:type="dxa"/>
                  <w:tcBorders>
                    <w:top w:val="single" w:sz="4" w:space="0" w:color="auto"/>
                    <w:left w:val="single" w:sz="4" w:space="0" w:color="auto"/>
                    <w:bottom w:val="single" w:sz="4" w:space="0" w:color="auto"/>
                    <w:right w:val="single" w:sz="4" w:space="0" w:color="auto"/>
                  </w:tcBorders>
                </w:tcPr>
                <w:p w14:paraId="03611060" w14:textId="77777777" w:rsidR="00F86F75" w:rsidRPr="00E32B88" w:rsidRDefault="00F86F75" w:rsidP="0056498C">
                  <w:pPr>
                    <w:tabs>
                      <w:tab w:val="left" w:pos="426"/>
                    </w:tabs>
                    <w:spacing w:before="60" w:after="60" w:line="276" w:lineRule="auto"/>
                    <w:jc w:val="center"/>
                    <w:rPr>
                      <w:b/>
                      <w:bCs/>
                      <w:sz w:val="16"/>
                      <w:szCs w:val="16"/>
                    </w:rPr>
                  </w:pPr>
                </w:p>
              </w:tc>
            </w:tr>
          </w:tbl>
          <w:p w14:paraId="370A5596" w14:textId="77777777" w:rsidR="00F86F75" w:rsidRPr="006F0C85" w:rsidRDefault="00F86F75" w:rsidP="0056498C">
            <w:pPr>
              <w:tabs>
                <w:tab w:val="left" w:pos="426"/>
              </w:tabs>
              <w:spacing w:before="60" w:after="60" w:line="276" w:lineRule="auto"/>
              <w:jc w:val="both"/>
              <w:rPr>
                <w:sz w:val="16"/>
                <w:szCs w:val="16"/>
              </w:rPr>
            </w:pPr>
          </w:p>
          <w:p w14:paraId="228232DC" w14:textId="77777777" w:rsidR="00F86F75" w:rsidRPr="00D109EF" w:rsidRDefault="00F86F75" w:rsidP="00F86F75">
            <w:pPr>
              <w:pStyle w:val="Listenabsatz"/>
              <w:numPr>
                <w:ilvl w:val="0"/>
                <w:numId w:val="9"/>
              </w:numPr>
              <w:tabs>
                <w:tab w:val="left" w:pos="426"/>
              </w:tabs>
              <w:spacing w:before="60" w:after="60" w:line="276" w:lineRule="auto"/>
              <w:ind w:left="205" w:hanging="205"/>
              <w:jc w:val="both"/>
              <w:rPr>
                <w:b/>
                <w:sz w:val="16"/>
                <w:szCs w:val="16"/>
              </w:rPr>
            </w:pPr>
            <w:r w:rsidRPr="00D109EF">
              <w:rPr>
                <w:b/>
                <w:sz w:val="16"/>
                <w:szCs w:val="16"/>
              </w:rPr>
              <w:t>Werfen</w:t>
            </w:r>
          </w:p>
          <w:tbl>
            <w:tblPr>
              <w:tblStyle w:val="Tabellenraster"/>
              <w:tblW w:w="0" w:type="auto"/>
              <w:tblLayout w:type="fixed"/>
              <w:tblLook w:val="04A0" w:firstRow="1" w:lastRow="0" w:firstColumn="1" w:lastColumn="0" w:noHBand="0" w:noVBand="1"/>
            </w:tblPr>
            <w:tblGrid>
              <w:gridCol w:w="2444"/>
              <w:gridCol w:w="591"/>
            </w:tblGrid>
            <w:tr w:rsidR="00F86F75" w14:paraId="409B5792" w14:textId="77777777" w:rsidTr="0056498C">
              <w:tc>
                <w:tcPr>
                  <w:tcW w:w="2444" w:type="dxa"/>
                  <w:tcBorders>
                    <w:top w:val="nil"/>
                    <w:left w:val="nil"/>
                    <w:bottom w:val="nil"/>
                    <w:right w:val="single" w:sz="4" w:space="0" w:color="auto"/>
                  </w:tcBorders>
                </w:tcPr>
                <w:p w14:paraId="77E5F3D1" w14:textId="77777777" w:rsidR="00F86F75" w:rsidRPr="006F0C85" w:rsidRDefault="00F86F75" w:rsidP="00F86F75">
                  <w:pPr>
                    <w:numPr>
                      <w:ilvl w:val="0"/>
                      <w:numId w:val="8"/>
                    </w:numPr>
                    <w:tabs>
                      <w:tab w:val="left" w:pos="426"/>
                    </w:tabs>
                    <w:suppressAutoHyphens w:val="0"/>
                    <w:spacing w:before="60" w:after="60" w:line="276" w:lineRule="auto"/>
                    <w:ind w:left="426" w:hanging="284"/>
                    <w:contextualSpacing/>
                    <w:jc w:val="both"/>
                    <w:rPr>
                      <w:sz w:val="16"/>
                      <w:szCs w:val="16"/>
                    </w:rPr>
                  </w:pPr>
                  <w:r w:rsidRPr="00CE7706">
                    <w:rPr>
                      <w:sz w:val="16"/>
                      <w:szCs w:val="16"/>
                    </w:rPr>
                    <w:t>K</w:t>
                  </w:r>
                  <w:r>
                    <w:rPr>
                      <w:sz w:val="16"/>
                      <w:szCs w:val="16"/>
                    </w:rPr>
                    <w:t>ugelstoßen</w:t>
                  </w:r>
                </w:p>
              </w:tc>
              <w:tc>
                <w:tcPr>
                  <w:tcW w:w="591" w:type="dxa"/>
                  <w:tcBorders>
                    <w:top w:val="single" w:sz="4" w:space="0" w:color="auto"/>
                    <w:left w:val="single" w:sz="4" w:space="0" w:color="auto"/>
                    <w:bottom w:val="single" w:sz="4" w:space="0" w:color="auto"/>
                    <w:right w:val="single" w:sz="4" w:space="0" w:color="auto"/>
                  </w:tcBorders>
                </w:tcPr>
                <w:p w14:paraId="4BC78738" w14:textId="77777777" w:rsidR="00F86F75" w:rsidRPr="00E32B88" w:rsidRDefault="00F86F75" w:rsidP="0056498C">
                  <w:pPr>
                    <w:tabs>
                      <w:tab w:val="left" w:pos="426"/>
                    </w:tabs>
                    <w:spacing w:before="60" w:after="60" w:line="276" w:lineRule="auto"/>
                    <w:jc w:val="center"/>
                    <w:rPr>
                      <w:b/>
                      <w:bCs/>
                      <w:sz w:val="16"/>
                      <w:szCs w:val="16"/>
                    </w:rPr>
                  </w:pPr>
                  <w:r w:rsidRPr="00E32B88">
                    <w:rPr>
                      <w:b/>
                      <w:bCs/>
                      <w:sz w:val="16"/>
                      <w:szCs w:val="16"/>
                    </w:rPr>
                    <w:t>X</w:t>
                  </w:r>
                </w:p>
              </w:tc>
            </w:tr>
            <w:tr w:rsidR="00F86F75" w14:paraId="695B8872" w14:textId="77777777" w:rsidTr="0056498C">
              <w:tc>
                <w:tcPr>
                  <w:tcW w:w="2444" w:type="dxa"/>
                  <w:tcBorders>
                    <w:top w:val="nil"/>
                    <w:left w:val="nil"/>
                    <w:bottom w:val="nil"/>
                    <w:right w:val="single" w:sz="4" w:space="0" w:color="auto"/>
                  </w:tcBorders>
                </w:tcPr>
                <w:p w14:paraId="227B48EB" w14:textId="77777777" w:rsidR="00F86F75" w:rsidRPr="006F0C85" w:rsidRDefault="00F86F75" w:rsidP="00F86F75">
                  <w:pPr>
                    <w:numPr>
                      <w:ilvl w:val="0"/>
                      <w:numId w:val="8"/>
                    </w:numPr>
                    <w:tabs>
                      <w:tab w:val="left" w:pos="426"/>
                    </w:tabs>
                    <w:suppressAutoHyphens w:val="0"/>
                    <w:spacing w:before="60" w:after="60" w:line="276" w:lineRule="auto"/>
                    <w:ind w:left="426" w:hanging="284"/>
                    <w:contextualSpacing/>
                    <w:jc w:val="both"/>
                    <w:rPr>
                      <w:sz w:val="16"/>
                      <w:szCs w:val="16"/>
                    </w:rPr>
                  </w:pPr>
                  <w:r>
                    <w:rPr>
                      <w:sz w:val="16"/>
                      <w:szCs w:val="16"/>
                    </w:rPr>
                    <w:t>Diskuswerfen</w:t>
                  </w:r>
                </w:p>
              </w:tc>
              <w:tc>
                <w:tcPr>
                  <w:tcW w:w="591" w:type="dxa"/>
                  <w:tcBorders>
                    <w:top w:val="single" w:sz="4" w:space="0" w:color="auto"/>
                    <w:left w:val="single" w:sz="4" w:space="0" w:color="auto"/>
                    <w:bottom w:val="single" w:sz="4" w:space="0" w:color="auto"/>
                    <w:right w:val="single" w:sz="4" w:space="0" w:color="auto"/>
                  </w:tcBorders>
                </w:tcPr>
                <w:p w14:paraId="6EA920C8" w14:textId="77777777" w:rsidR="00F86F75" w:rsidRPr="00E32B88" w:rsidRDefault="00F86F75" w:rsidP="0056498C">
                  <w:pPr>
                    <w:tabs>
                      <w:tab w:val="left" w:pos="426"/>
                    </w:tabs>
                    <w:spacing w:before="60" w:after="60" w:line="276" w:lineRule="auto"/>
                    <w:jc w:val="center"/>
                    <w:rPr>
                      <w:b/>
                      <w:bCs/>
                      <w:sz w:val="16"/>
                      <w:szCs w:val="16"/>
                    </w:rPr>
                  </w:pPr>
                  <w:r w:rsidRPr="00E32B88">
                    <w:rPr>
                      <w:b/>
                      <w:bCs/>
                      <w:sz w:val="16"/>
                      <w:szCs w:val="16"/>
                    </w:rPr>
                    <w:t>X</w:t>
                  </w:r>
                </w:p>
              </w:tc>
            </w:tr>
            <w:tr w:rsidR="00F86F75" w14:paraId="6F6E7BA3" w14:textId="77777777" w:rsidTr="0056498C">
              <w:tc>
                <w:tcPr>
                  <w:tcW w:w="2444" w:type="dxa"/>
                  <w:tcBorders>
                    <w:top w:val="nil"/>
                    <w:left w:val="nil"/>
                    <w:bottom w:val="nil"/>
                    <w:right w:val="single" w:sz="4" w:space="0" w:color="auto"/>
                  </w:tcBorders>
                </w:tcPr>
                <w:p w14:paraId="778E7DEA" w14:textId="77777777" w:rsidR="00F86F75" w:rsidRPr="006F0C85" w:rsidRDefault="00F86F75" w:rsidP="00F86F75">
                  <w:pPr>
                    <w:numPr>
                      <w:ilvl w:val="0"/>
                      <w:numId w:val="8"/>
                    </w:numPr>
                    <w:tabs>
                      <w:tab w:val="left" w:pos="426"/>
                    </w:tabs>
                    <w:suppressAutoHyphens w:val="0"/>
                    <w:spacing w:before="60" w:after="60" w:line="276" w:lineRule="auto"/>
                    <w:ind w:left="426" w:hanging="284"/>
                    <w:contextualSpacing/>
                    <w:jc w:val="both"/>
                    <w:rPr>
                      <w:sz w:val="16"/>
                      <w:szCs w:val="16"/>
                    </w:rPr>
                  </w:pPr>
                  <w:r w:rsidRPr="00CE7706">
                    <w:rPr>
                      <w:sz w:val="16"/>
                      <w:szCs w:val="16"/>
                    </w:rPr>
                    <w:t xml:space="preserve">Speerwerfen </w:t>
                  </w:r>
                </w:p>
              </w:tc>
              <w:tc>
                <w:tcPr>
                  <w:tcW w:w="591" w:type="dxa"/>
                  <w:tcBorders>
                    <w:top w:val="single" w:sz="4" w:space="0" w:color="auto"/>
                    <w:left w:val="single" w:sz="4" w:space="0" w:color="auto"/>
                    <w:bottom w:val="single" w:sz="4" w:space="0" w:color="auto"/>
                    <w:right w:val="single" w:sz="4" w:space="0" w:color="auto"/>
                  </w:tcBorders>
                </w:tcPr>
                <w:p w14:paraId="3081678E" w14:textId="77777777" w:rsidR="00F86F75" w:rsidRPr="00E32B88" w:rsidRDefault="00F86F75" w:rsidP="0056498C">
                  <w:pPr>
                    <w:tabs>
                      <w:tab w:val="left" w:pos="426"/>
                    </w:tabs>
                    <w:spacing w:before="60" w:after="60" w:line="276" w:lineRule="auto"/>
                    <w:jc w:val="center"/>
                    <w:rPr>
                      <w:b/>
                      <w:bCs/>
                      <w:sz w:val="16"/>
                      <w:szCs w:val="16"/>
                    </w:rPr>
                  </w:pPr>
                  <w:r w:rsidRPr="00E32B88">
                    <w:rPr>
                      <w:b/>
                      <w:bCs/>
                      <w:sz w:val="16"/>
                      <w:szCs w:val="16"/>
                    </w:rPr>
                    <w:t>X</w:t>
                  </w:r>
                </w:p>
              </w:tc>
            </w:tr>
          </w:tbl>
          <w:p w14:paraId="7C8A203C" w14:textId="77777777" w:rsidR="00F86F75" w:rsidRPr="00CE7706" w:rsidRDefault="00F86F75" w:rsidP="0056498C">
            <w:pPr>
              <w:tabs>
                <w:tab w:val="left" w:pos="426"/>
              </w:tabs>
              <w:spacing w:before="60" w:after="60" w:line="276" w:lineRule="auto"/>
              <w:contextualSpacing/>
              <w:jc w:val="both"/>
              <w:rPr>
                <w:rFonts w:cstheme="minorHAnsi"/>
                <w:b/>
              </w:rPr>
            </w:pPr>
          </w:p>
        </w:tc>
        <w:tc>
          <w:tcPr>
            <w:tcW w:w="4111" w:type="dxa"/>
            <w:vMerge w:val="restart"/>
          </w:tcPr>
          <w:p w14:paraId="5A03A019" w14:textId="77777777" w:rsidR="00F86F75" w:rsidRDefault="00F86F75" w:rsidP="0056498C">
            <w:pPr>
              <w:tabs>
                <w:tab w:val="left" w:pos="1701"/>
              </w:tabs>
              <w:spacing w:before="60" w:after="60" w:line="276" w:lineRule="auto"/>
              <w:rPr>
                <w:b/>
                <w:sz w:val="16"/>
                <w:szCs w:val="16"/>
              </w:rPr>
            </w:pPr>
          </w:p>
          <w:p w14:paraId="5821B420" w14:textId="77777777" w:rsidR="00F86F75" w:rsidRDefault="00F86F75" w:rsidP="0056498C">
            <w:pPr>
              <w:tabs>
                <w:tab w:val="left" w:pos="1701"/>
              </w:tabs>
              <w:spacing w:before="60" w:after="60" w:line="276" w:lineRule="auto"/>
              <w:rPr>
                <w:b/>
                <w:sz w:val="16"/>
                <w:szCs w:val="16"/>
              </w:rPr>
            </w:pPr>
          </w:p>
          <w:p w14:paraId="20080FAF" w14:textId="77777777" w:rsidR="00F86F75" w:rsidRDefault="00F86F75" w:rsidP="0056498C">
            <w:pPr>
              <w:tabs>
                <w:tab w:val="left" w:pos="1701"/>
              </w:tabs>
              <w:spacing w:before="60" w:after="60" w:line="276" w:lineRule="auto"/>
              <w:rPr>
                <w:b/>
                <w:sz w:val="16"/>
                <w:szCs w:val="16"/>
              </w:rPr>
            </w:pPr>
          </w:p>
          <w:p w14:paraId="704E812A" w14:textId="77777777" w:rsidR="00F86F75" w:rsidRPr="008A0724" w:rsidRDefault="00F86F75" w:rsidP="0056498C">
            <w:pPr>
              <w:tabs>
                <w:tab w:val="left" w:pos="1701"/>
              </w:tabs>
              <w:spacing w:before="240" w:after="60" w:line="276" w:lineRule="auto"/>
              <w:rPr>
                <w:b/>
                <w:sz w:val="16"/>
                <w:szCs w:val="16"/>
              </w:rPr>
            </w:pPr>
            <w:r w:rsidRPr="008A0724">
              <w:rPr>
                <w:b/>
                <w:sz w:val="16"/>
                <w:szCs w:val="16"/>
              </w:rPr>
              <w:t>Dreiteilige Technikdemonstration</w:t>
            </w:r>
          </w:p>
          <w:p w14:paraId="0EBE2B3C" w14:textId="77777777" w:rsidR="00F86F75" w:rsidRPr="00D109EF" w:rsidRDefault="00F86F75" w:rsidP="00F86F75">
            <w:pPr>
              <w:pStyle w:val="Listenabsatz"/>
              <w:numPr>
                <w:ilvl w:val="0"/>
                <w:numId w:val="11"/>
              </w:numPr>
              <w:tabs>
                <w:tab w:val="left" w:pos="426"/>
              </w:tabs>
              <w:spacing w:before="60" w:after="60" w:line="276" w:lineRule="auto"/>
              <w:ind w:left="205" w:hanging="205"/>
              <w:jc w:val="both"/>
              <w:rPr>
                <w:b/>
                <w:sz w:val="16"/>
                <w:szCs w:val="16"/>
              </w:rPr>
            </w:pPr>
            <w:r w:rsidRPr="00D109EF">
              <w:rPr>
                <w:b/>
                <w:sz w:val="16"/>
                <w:szCs w:val="16"/>
              </w:rPr>
              <w:t>Laufen</w:t>
            </w:r>
          </w:p>
          <w:tbl>
            <w:tblPr>
              <w:tblStyle w:val="Tabellenraster"/>
              <w:tblW w:w="0" w:type="auto"/>
              <w:tblLayout w:type="fixed"/>
              <w:tblLook w:val="04A0" w:firstRow="1" w:lastRow="0" w:firstColumn="1" w:lastColumn="0" w:noHBand="0" w:noVBand="1"/>
            </w:tblPr>
            <w:tblGrid>
              <w:gridCol w:w="3011"/>
              <w:gridCol w:w="708"/>
            </w:tblGrid>
            <w:tr w:rsidR="00F86F75" w14:paraId="0AC9CD69" w14:textId="77777777" w:rsidTr="0056498C">
              <w:tc>
                <w:tcPr>
                  <w:tcW w:w="3011" w:type="dxa"/>
                  <w:tcBorders>
                    <w:top w:val="nil"/>
                    <w:left w:val="nil"/>
                    <w:bottom w:val="nil"/>
                    <w:right w:val="single" w:sz="4" w:space="0" w:color="auto"/>
                  </w:tcBorders>
                </w:tcPr>
                <w:p w14:paraId="308D63C1" w14:textId="77777777" w:rsidR="00F86F75" w:rsidRPr="005E55F0" w:rsidRDefault="00F86F75" w:rsidP="00F86F75">
                  <w:pPr>
                    <w:numPr>
                      <w:ilvl w:val="0"/>
                      <w:numId w:val="8"/>
                    </w:numPr>
                    <w:tabs>
                      <w:tab w:val="left" w:pos="426"/>
                    </w:tabs>
                    <w:suppressAutoHyphens w:val="0"/>
                    <w:spacing w:before="60" w:after="60" w:line="276" w:lineRule="auto"/>
                    <w:ind w:left="426" w:hanging="245"/>
                    <w:contextualSpacing/>
                    <w:jc w:val="both"/>
                    <w:rPr>
                      <w:sz w:val="16"/>
                      <w:szCs w:val="16"/>
                    </w:rPr>
                  </w:pPr>
                  <w:r>
                    <w:rPr>
                      <w:sz w:val="16"/>
                      <w:szCs w:val="16"/>
                    </w:rPr>
                    <w:t>Tiefstart und Sprint (über ca. 40m)</w:t>
                  </w:r>
                </w:p>
              </w:tc>
              <w:tc>
                <w:tcPr>
                  <w:tcW w:w="708" w:type="dxa"/>
                  <w:tcBorders>
                    <w:top w:val="single" w:sz="4" w:space="0" w:color="auto"/>
                    <w:left w:val="single" w:sz="4" w:space="0" w:color="auto"/>
                    <w:bottom w:val="single" w:sz="4" w:space="0" w:color="auto"/>
                    <w:right w:val="single" w:sz="4" w:space="0" w:color="auto"/>
                  </w:tcBorders>
                </w:tcPr>
                <w:p w14:paraId="3B38BD7A" w14:textId="77777777" w:rsidR="00F86F75" w:rsidRPr="00E32B88" w:rsidRDefault="00F86F75" w:rsidP="0056498C">
                  <w:pPr>
                    <w:tabs>
                      <w:tab w:val="left" w:pos="426"/>
                    </w:tabs>
                    <w:spacing w:before="60" w:after="60" w:line="276" w:lineRule="auto"/>
                    <w:jc w:val="center"/>
                    <w:rPr>
                      <w:b/>
                      <w:bCs/>
                      <w:sz w:val="16"/>
                      <w:szCs w:val="16"/>
                    </w:rPr>
                  </w:pPr>
                  <w:r w:rsidRPr="00E32B88">
                    <w:rPr>
                      <w:b/>
                      <w:bCs/>
                      <w:sz w:val="16"/>
                      <w:szCs w:val="16"/>
                    </w:rPr>
                    <w:t>X</w:t>
                  </w:r>
                </w:p>
              </w:tc>
            </w:tr>
            <w:tr w:rsidR="00F86F75" w14:paraId="7492A18E" w14:textId="77777777" w:rsidTr="0056498C">
              <w:tc>
                <w:tcPr>
                  <w:tcW w:w="3011" w:type="dxa"/>
                  <w:tcBorders>
                    <w:top w:val="nil"/>
                    <w:left w:val="nil"/>
                    <w:bottom w:val="nil"/>
                    <w:right w:val="single" w:sz="4" w:space="0" w:color="auto"/>
                  </w:tcBorders>
                </w:tcPr>
                <w:p w14:paraId="7AD9F1AF" w14:textId="77777777" w:rsidR="00F86F75" w:rsidRPr="005E55F0" w:rsidRDefault="00F86F75" w:rsidP="00F86F75">
                  <w:pPr>
                    <w:numPr>
                      <w:ilvl w:val="0"/>
                      <w:numId w:val="8"/>
                    </w:numPr>
                    <w:tabs>
                      <w:tab w:val="left" w:pos="426"/>
                    </w:tabs>
                    <w:suppressAutoHyphens w:val="0"/>
                    <w:spacing w:before="60" w:after="60" w:line="276" w:lineRule="auto"/>
                    <w:ind w:left="426" w:hanging="245"/>
                    <w:contextualSpacing/>
                    <w:jc w:val="both"/>
                    <w:rPr>
                      <w:sz w:val="16"/>
                      <w:szCs w:val="16"/>
                    </w:rPr>
                  </w:pPr>
                  <w:r>
                    <w:rPr>
                      <w:sz w:val="16"/>
                      <w:szCs w:val="16"/>
                    </w:rPr>
                    <w:t>Hürdensprint (4 - 5 Hürden)</w:t>
                  </w:r>
                </w:p>
              </w:tc>
              <w:tc>
                <w:tcPr>
                  <w:tcW w:w="708" w:type="dxa"/>
                  <w:tcBorders>
                    <w:top w:val="single" w:sz="4" w:space="0" w:color="auto"/>
                    <w:left w:val="single" w:sz="4" w:space="0" w:color="auto"/>
                    <w:bottom w:val="single" w:sz="4" w:space="0" w:color="auto"/>
                    <w:right w:val="single" w:sz="4" w:space="0" w:color="auto"/>
                  </w:tcBorders>
                </w:tcPr>
                <w:p w14:paraId="1619BDCA" w14:textId="77777777" w:rsidR="00F86F75" w:rsidRPr="00E32B88" w:rsidRDefault="00F86F75" w:rsidP="0056498C">
                  <w:pPr>
                    <w:tabs>
                      <w:tab w:val="left" w:pos="426"/>
                    </w:tabs>
                    <w:spacing w:before="60" w:after="60" w:line="276" w:lineRule="auto"/>
                    <w:jc w:val="center"/>
                    <w:rPr>
                      <w:b/>
                      <w:bCs/>
                      <w:sz w:val="16"/>
                      <w:szCs w:val="16"/>
                    </w:rPr>
                  </w:pPr>
                </w:p>
              </w:tc>
            </w:tr>
          </w:tbl>
          <w:p w14:paraId="384CC71D" w14:textId="77777777" w:rsidR="00F86F75" w:rsidRDefault="00F86F75" w:rsidP="0056498C">
            <w:pPr>
              <w:pStyle w:val="Listenabsatz"/>
              <w:tabs>
                <w:tab w:val="left" w:pos="426"/>
              </w:tabs>
              <w:spacing w:before="60" w:after="60" w:line="276" w:lineRule="auto"/>
              <w:ind w:left="205"/>
              <w:jc w:val="both"/>
              <w:rPr>
                <w:sz w:val="16"/>
                <w:szCs w:val="16"/>
              </w:rPr>
            </w:pPr>
          </w:p>
          <w:p w14:paraId="747F6731" w14:textId="77777777" w:rsidR="00F86F75" w:rsidRPr="00D109EF" w:rsidRDefault="00F86F75" w:rsidP="00F86F75">
            <w:pPr>
              <w:pStyle w:val="Listenabsatz"/>
              <w:numPr>
                <w:ilvl w:val="0"/>
                <w:numId w:val="11"/>
              </w:numPr>
              <w:tabs>
                <w:tab w:val="left" w:pos="426"/>
              </w:tabs>
              <w:spacing w:before="60" w:after="60" w:line="276" w:lineRule="auto"/>
              <w:ind w:left="205" w:hanging="205"/>
              <w:jc w:val="both"/>
              <w:rPr>
                <w:b/>
                <w:sz w:val="16"/>
                <w:szCs w:val="16"/>
              </w:rPr>
            </w:pPr>
            <w:r w:rsidRPr="00D109EF">
              <w:rPr>
                <w:b/>
                <w:sz w:val="16"/>
                <w:szCs w:val="16"/>
              </w:rPr>
              <w:t>Springen</w:t>
            </w:r>
          </w:p>
          <w:tbl>
            <w:tblPr>
              <w:tblStyle w:val="Tabellenraster"/>
              <w:tblW w:w="0" w:type="auto"/>
              <w:tblLayout w:type="fixed"/>
              <w:tblLook w:val="04A0" w:firstRow="1" w:lastRow="0" w:firstColumn="1" w:lastColumn="0" w:noHBand="0" w:noVBand="1"/>
            </w:tblPr>
            <w:tblGrid>
              <w:gridCol w:w="3011"/>
              <w:gridCol w:w="708"/>
            </w:tblGrid>
            <w:tr w:rsidR="00F86F75" w14:paraId="3C86B233" w14:textId="77777777" w:rsidTr="0056498C">
              <w:tc>
                <w:tcPr>
                  <w:tcW w:w="3011" w:type="dxa"/>
                  <w:tcBorders>
                    <w:top w:val="nil"/>
                    <w:left w:val="nil"/>
                    <w:bottom w:val="nil"/>
                    <w:right w:val="single" w:sz="4" w:space="0" w:color="auto"/>
                  </w:tcBorders>
                </w:tcPr>
                <w:p w14:paraId="56A6C3D4" w14:textId="77777777" w:rsidR="00F86F75" w:rsidRDefault="00F86F75" w:rsidP="00F86F75">
                  <w:pPr>
                    <w:numPr>
                      <w:ilvl w:val="0"/>
                      <w:numId w:val="8"/>
                    </w:numPr>
                    <w:tabs>
                      <w:tab w:val="left" w:pos="426"/>
                    </w:tabs>
                    <w:suppressAutoHyphens w:val="0"/>
                    <w:spacing w:before="60" w:after="60" w:line="276" w:lineRule="auto"/>
                    <w:ind w:left="426" w:hanging="245"/>
                    <w:contextualSpacing/>
                    <w:jc w:val="both"/>
                    <w:rPr>
                      <w:sz w:val="16"/>
                      <w:szCs w:val="16"/>
                    </w:rPr>
                  </w:pPr>
                  <w:r w:rsidRPr="00CE7706">
                    <w:rPr>
                      <w:sz w:val="16"/>
                      <w:szCs w:val="16"/>
                    </w:rPr>
                    <w:t>W</w:t>
                  </w:r>
                  <w:r>
                    <w:rPr>
                      <w:sz w:val="16"/>
                      <w:szCs w:val="16"/>
                    </w:rPr>
                    <w:t>eitsprung</w:t>
                  </w:r>
                </w:p>
              </w:tc>
              <w:tc>
                <w:tcPr>
                  <w:tcW w:w="708" w:type="dxa"/>
                  <w:tcBorders>
                    <w:top w:val="single" w:sz="4" w:space="0" w:color="auto"/>
                    <w:left w:val="single" w:sz="4" w:space="0" w:color="auto"/>
                    <w:bottom w:val="single" w:sz="4" w:space="0" w:color="auto"/>
                    <w:right w:val="single" w:sz="4" w:space="0" w:color="auto"/>
                  </w:tcBorders>
                </w:tcPr>
                <w:p w14:paraId="56B36DC3" w14:textId="77777777" w:rsidR="00F86F75" w:rsidRPr="00E32B88" w:rsidRDefault="00F86F75" w:rsidP="0056498C">
                  <w:pPr>
                    <w:tabs>
                      <w:tab w:val="left" w:pos="426"/>
                    </w:tabs>
                    <w:spacing w:before="60" w:after="60" w:line="276" w:lineRule="auto"/>
                    <w:jc w:val="center"/>
                    <w:rPr>
                      <w:b/>
                      <w:bCs/>
                      <w:sz w:val="16"/>
                      <w:szCs w:val="16"/>
                    </w:rPr>
                  </w:pPr>
                  <w:r w:rsidRPr="00E32B88">
                    <w:rPr>
                      <w:b/>
                      <w:bCs/>
                      <w:sz w:val="16"/>
                      <w:szCs w:val="16"/>
                    </w:rPr>
                    <w:t>X</w:t>
                  </w:r>
                </w:p>
              </w:tc>
            </w:tr>
            <w:tr w:rsidR="00F86F75" w14:paraId="0247C7A5" w14:textId="77777777" w:rsidTr="0056498C">
              <w:tc>
                <w:tcPr>
                  <w:tcW w:w="3011" w:type="dxa"/>
                  <w:tcBorders>
                    <w:top w:val="nil"/>
                    <w:left w:val="nil"/>
                    <w:bottom w:val="nil"/>
                    <w:right w:val="single" w:sz="4" w:space="0" w:color="auto"/>
                  </w:tcBorders>
                </w:tcPr>
                <w:p w14:paraId="166F18A2" w14:textId="77777777" w:rsidR="00F86F75" w:rsidRDefault="00F86F75" w:rsidP="00F86F75">
                  <w:pPr>
                    <w:numPr>
                      <w:ilvl w:val="0"/>
                      <w:numId w:val="8"/>
                    </w:numPr>
                    <w:tabs>
                      <w:tab w:val="left" w:pos="426"/>
                    </w:tabs>
                    <w:suppressAutoHyphens w:val="0"/>
                    <w:spacing w:before="60" w:after="60" w:line="276" w:lineRule="auto"/>
                    <w:ind w:left="426" w:hanging="245"/>
                    <w:contextualSpacing/>
                    <w:jc w:val="both"/>
                    <w:rPr>
                      <w:sz w:val="16"/>
                      <w:szCs w:val="16"/>
                    </w:rPr>
                  </w:pPr>
                  <w:r>
                    <w:rPr>
                      <w:sz w:val="16"/>
                      <w:szCs w:val="16"/>
                    </w:rPr>
                    <w:t>Hochsprung</w:t>
                  </w:r>
                </w:p>
              </w:tc>
              <w:tc>
                <w:tcPr>
                  <w:tcW w:w="708" w:type="dxa"/>
                  <w:tcBorders>
                    <w:top w:val="single" w:sz="4" w:space="0" w:color="auto"/>
                    <w:left w:val="single" w:sz="4" w:space="0" w:color="auto"/>
                    <w:bottom w:val="single" w:sz="4" w:space="0" w:color="auto"/>
                    <w:right w:val="single" w:sz="4" w:space="0" w:color="auto"/>
                  </w:tcBorders>
                </w:tcPr>
                <w:p w14:paraId="3F10CAFB" w14:textId="77777777" w:rsidR="00F86F75" w:rsidRPr="00E32B88" w:rsidRDefault="00F86F75" w:rsidP="0056498C">
                  <w:pPr>
                    <w:tabs>
                      <w:tab w:val="left" w:pos="426"/>
                    </w:tabs>
                    <w:spacing w:before="60" w:after="60" w:line="276" w:lineRule="auto"/>
                    <w:jc w:val="center"/>
                    <w:rPr>
                      <w:b/>
                      <w:bCs/>
                      <w:sz w:val="16"/>
                      <w:szCs w:val="16"/>
                    </w:rPr>
                  </w:pPr>
                  <w:r w:rsidRPr="00E32B88">
                    <w:rPr>
                      <w:b/>
                      <w:bCs/>
                      <w:sz w:val="16"/>
                      <w:szCs w:val="16"/>
                    </w:rPr>
                    <w:t>X</w:t>
                  </w:r>
                </w:p>
              </w:tc>
            </w:tr>
            <w:tr w:rsidR="00F86F75" w14:paraId="2DEA90AE" w14:textId="77777777" w:rsidTr="0056498C">
              <w:tc>
                <w:tcPr>
                  <w:tcW w:w="3011" w:type="dxa"/>
                  <w:tcBorders>
                    <w:top w:val="nil"/>
                    <w:left w:val="nil"/>
                    <w:bottom w:val="nil"/>
                    <w:right w:val="single" w:sz="4" w:space="0" w:color="auto"/>
                  </w:tcBorders>
                </w:tcPr>
                <w:p w14:paraId="16C2AADC" w14:textId="77777777" w:rsidR="00F86F75" w:rsidRDefault="00F86F75" w:rsidP="00F86F75">
                  <w:pPr>
                    <w:numPr>
                      <w:ilvl w:val="0"/>
                      <w:numId w:val="8"/>
                    </w:numPr>
                    <w:tabs>
                      <w:tab w:val="left" w:pos="426"/>
                    </w:tabs>
                    <w:suppressAutoHyphens w:val="0"/>
                    <w:spacing w:before="60" w:after="60" w:line="276" w:lineRule="auto"/>
                    <w:ind w:left="426" w:hanging="245"/>
                    <w:contextualSpacing/>
                    <w:jc w:val="both"/>
                    <w:rPr>
                      <w:sz w:val="16"/>
                      <w:szCs w:val="16"/>
                    </w:rPr>
                  </w:pPr>
                  <w:r w:rsidRPr="00CE7706">
                    <w:rPr>
                      <w:sz w:val="16"/>
                      <w:szCs w:val="16"/>
                    </w:rPr>
                    <w:t>Dreisprung</w:t>
                  </w:r>
                </w:p>
              </w:tc>
              <w:tc>
                <w:tcPr>
                  <w:tcW w:w="708" w:type="dxa"/>
                  <w:tcBorders>
                    <w:top w:val="single" w:sz="4" w:space="0" w:color="auto"/>
                    <w:left w:val="single" w:sz="4" w:space="0" w:color="auto"/>
                    <w:bottom w:val="single" w:sz="4" w:space="0" w:color="auto"/>
                    <w:right w:val="single" w:sz="4" w:space="0" w:color="auto"/>
                  </w:tcBorders>
                </w:tcPr>
                <w:p w14:paraId="452169F4" w14:textId="77777777" w:rsidR="00F86F75" w:rsidRPr="00E32B88" w:rsidRDefault="00F86F75" w:rsidP="0056498C">
                  <w:pPr>
                    <w:tabs>
                      <w:tab w:val="left" w:pos="426"/>
                    </w:tabs>
                    <w:spacing w:before="60" w:after="60" w:line="276" w:lineRule="auto"/>
                    <w:jc w:val="center"/>
                    <w:rPr>
                      <w:b/>
                      <w:bCs/>
                      <w:sz w:val="16"/>
                      <w:szCs w:val="16"/>
                    </w:rPr>
                  </w:pPr>
                </w:p>
              </w:tc>
            </w:tr>
            <w:tr w:rsidR="00F86F75" w14:paraId="3700243F" w14:textId="77777777" w:rsidTr="0056498C">
              <w:tc>
                <w:tcPr>
                  <w:tcW w:w="3011" w:type="dxa"/>
                  <w:tcBorders>
                    <w:top w:val="nil"/>
                    <w:left w:val="nil"/>
                    <w:bottom w:val="nil"/>
                    <w:right w:val="single" w:sz="4" w:space="0" w:color="auto"/>
                  </w:tcBorders>
                </w:tcPr>
                <w:p w14:paraId="1ABD314A" w14:textId="77777777" w:rsidR="00F86F75" w:rsidRPr="00CE7706" w:rsidRDefault="00F86F75" w:rsidP="00F86F75">
                  <w:pPr>
                    <w:numPr>
                      <w:ilvl w:val="0"/>
                      <w:numId w:val="8"/>
                    </w:numPr>
                    <w:tabs>
                      <w:tab w:val="left" w:pos="426"/>
                    </w:tabs>
                    <w:suppressAutoHyphens w:val="0"/>
                    <w:spacing w:before="60" w:after="60" w:line="276" w:lineRule="auto"/>
                    <w:ind w:left="426" w:hanging="245"/>
                    <w:contextualSpacing/>
                    <w:jc w:val="both"/>
                    <w:rPr>
                      <w:sz w:val="16"/>
                      <w:szCs w:val="16"/>
                    </w:rPr>
                  </w:pPr>
                  <w:r>
                    <w:rPr>
                      <w:sz w:val="16"/>
                      <w:szCs w:val="16"/>
                    </w:rPr>
                    <w:t>Stabhochsprung</w:t>
                  </w:r>
                  <w:r>
                    <w:rPr>
                      <w:rStyle w:val="Funotenzeichen"/>
                      <w:sz w:val="16"/>
                      <w:szCs w:val="16"/>
                    </w:rPr>
                    <w:footnoteReference w:id="5"/>
                  </w:r>
                </w:p>
              </w:tc>
              <w:tc>
                <w:tcPr>
                  <w:tcW w:w="708" w:type="dxa"/>
                  <w:tcBorders>
                    <w:top w:val="single" w:sz="4" w:space="0" w:color="auto"/>
                    <w:left w:val="single" w:sz="4" w:space="0" w:color="auto"/>
                    <w:bottom w:val="single" w:sz="4" w:space="0" w:color="auto"/>
                    <w:right w:val="single" w:sz="4" w:space="0" w:color="auto"/>
                  </w:tcBorders>
                </w:tcPr>
                <w:p w14:paraId="6718A1B2" w14:textId="77777777" w:rsidR="00F86F75" w:rsidRPr="00E32B88" w:rsidRDefault="00F86F75" w:rsidP="0056498C">
                  <w:pPr>
                    <w:tabs>
                      <w:tab w:val="left" w:pos="426"/>
                    </w:tabs>
                    <w:spacing w:before="60" w:after="60" w:line="276" w:lineRule="auto"/>
                    <w:jc w:val="center"/>
                    <w:rPr>
                      <w:b/>
                      <w:bCs/>
                      <w:sz w:val="16"/>
                      <w:szCs w:val="16"/>
                    </w:rPr>
                  </w:pPr>
                </w:p>
              </w:tc>
            </w:tr>
          </w:tbl>
          <w:p w14:paraId="1B7B6506" w14:textId="77777777" w:rsidR="00F86F75" w:rsidRPr="00D109EF" w:rsidRDefault="00F86F75" w:rsidP="0056498C">
            <w:pPr>
              <w:pStyle w:val="Listenabsatz"/>
              <w:tabs>
                <w:tab w:val="left" w:pos="426"/>
              </w:tabs>
              <w:spacing w:before="60" w:after="60" w:line="276" w:lineRule="auto"/>
              <w:ind w:left="205"/>
              <w:jc w:val="both"/>
              <w:rPr>
                <w:b/>
                <w:sz w:val="16"/>
                <w:szCs w:val="16"/>
              </w:rPr>
            </w:pPr>
          </w:p>
          <w:p w14:paraId="67DF4C60" w14:textId="77777777" w:rsidR="00F86F75" w:rsidRPr="00D109EF" w:rsidRDefault="00F86F75" w:rsidP="00F86F75">
            <w:pPr>
              <w:pStyle w:val="Listenabsatz"/>
              <w:numPr>
                <w:ilvl w:val="0"/>
                <w:numId w:val="11"/>
              </w:numPr>
              <w:tabs>
                <w:tab w:val="left" w:pos="426"/>
              </w:tabs>
              <w:spacing w:before="60" w:after="60" w:line="276" w:lineRule="auto"/>
              <w:ind w:left="205" w:hanging="205"/>
              <w:jc w:val="both"/>
              <w:rPr>
                <w:b/>
                <w:sz w:val="16"/>
                <w:szCs w:val="16"/>
              </w:rPr>
            </w:pPr>
            <w:r w:rsidRPr="00D109EF">
              <w:rPr>
                <w:b/>
                <w:sz w:val="16"/>
                <w:szCs w:val="16"/>
              </w:rPr>
              <w:t>Werfen</w:t>
            </w:r>
          </w:p>
          <w:tbl>
            <w:tblPr>
              <w:tblStyle w:val="Tabellenraster"/>
              <w:tblW w:w="0" w:type="auto"/>
              <w:tblLayout w:type="fixed"/>
              <w:tblLook w:val="04A0" w:firstRow="1" w:lastRow="0" w:firstColumn="1" w:lastColumn="0" w:noHBand="0" w:noVBand="1"/>
            </w:tblPr>
            <w:tblGrid>
              <w:gridCol w:w="3011"/>
              <w:gridCol w:w="708"/>
            </w:tblGrid>
            <w:tr w:rsidR="00F86F75" w14:paraId="0430258D" w14:textId="77777777" w:rsidTr="0056498C">
              <w:tc>
                <w:tcPr>
                  <w:tcW w:w="3011" w:type="dxa"/>
                  <w:tcBorders>
                    <w:top w:val="nil"/>
                    <w:left w:val="nil"/>
                    <w:bottom w:val="nil"/>
                    <w:right w:val="single" w:sz="4" w:space="0" w:color="auto"/>
                  </w:tcBorders>
                </w:tcPr>
                <w:p w14:paraId="7C81FDBA" w14:textId="77777777" w:rsidR="00F86F75" w:rsidRPr="006F0C85" w:rsidRDefault="00F86F75" w:rsidP="00F86F75">
                  <w:pPr>
                    <w:numPr>
                      <w:ilvl w:val="0"/>
                      <w:numId w:val="8"/>
                    </w:numPr>
                    <w:tabs>
                      <w:tab w:val="left" w:pos="426"/>
                    </w:tabs>
                    <w:suppressAutoHyphens w:val="0"/>
                    <w:spacing w:before="60" w:after="60" w:line="276" w:lineRule="auto"/>
                    <w:ind w:left="426" w:hanging="284"/>
                    <w:contextualSpacing/>
                    <w:jc w:val="both"/>
                    <w:rPr>
                      <w:sz w:val="16"/>
                      <w:szCs w:val="16"/>
                    </w:rPr>
                  </w:pPr>
                  <w:r w:rsidRPr="00CE7706">
                    <w:rPr>
                      <w:sz w:val="16"/>
                      <w:szCs w:val="16"/>
                    </w:rPr>
                    <w:t>K</w:t>
                  </w:r>
                  <w:r>
                    <w:rPr>
                      <w:sz w:val="16"/>
                      <w:szCs w:val="16"/>
                    </w:rPr>
                    <w:t>ugelstoßen</w:t>
                  </w:r>
                </w:p>
              </w:tc>
              <w:tc>
                <w:tcPr>
                  <w:tcW w:w="708" w:type="dxa"/>
                  <w:tcBorders>
                    <w:top w:val="single" w:sz="4" w:space="0" w:color="auto"/>
                    <w:left w:val="single" w:sz="4" w:space="0" w:color="auto"/>
                    <w:bottom w:val="single" w:sz="4" w:space="0" w:color="auto"/>
                    <w:right w:val="single" w:sz="4" w:space="0" w:color="auto"/>
                  </w:tcBorders>
                </w:tcPr>
                <w:p w14:paraId="21EFB644" w14:textId="77777777" w:rsidR="00F86F75" w:rsidRPr="00E32B88" w:rsidRDefault="00F86F75" w:rsidP="0056498C">
                  <w:pPr>
                    <w:tabs>
                      <w:tab w:val="left" w:pos="426"/>
                    </w:tabs>
                    <w:spacing w:before="60" w:after="60" w:line="276" w:lineRule="auto"/>
                    <w:jc w:val="center"/>
                    <w:rPr>
                      <w:b/>
                      <w:bCs/>
                      <w:sz w:val="16"/>
                      <w:szCs w:val="16"/>
                    </w:rPr>
                  </w:pPr>
                  <w:r w:rsidRPr="00E32B88">
                    <w:rPr>
                      <w:b/>
                      <w:bCs/>
                      <w:sz w:val="16"/>
                      <w:szCs w:val="16"/>
                    </w:rPr>
                    <w:t>X</w:t>
                  </w:r>
                </w:p>
              </w:tc>
            </w:tr>
            <w:tr w:rsidR="00F86F75" w14:paraId="756F1634" w14:textId="77777777" w:rsidTr="0056498C">
              <w:tc>
                <w:tcPr>
                  <w:tcW w:w="3011" w:type="dxa"/>
                  <w:tcBorders>
                    <w:top w:val="nil"/>
                    <w:left w:val="nil"/>
                    <w:bottom w:val="nil"/>
                    <w:right w:val="single" w:sz="4" w:space="0" w:color="auto"/>
                  </w:tcBorders>
                </w:tcPr>
                <w:p w14:paraId="461D3357" w14:textId="77777777" w:rsidR="00F86F75" w:rsidRPr="006F0C85" w:rsidRDefault="00F86F75" w:rsidP="00F86F75">
                  <w:pPr>
                    <w:numPr>
                      <w:ilvl w:val="0"/>
                      <w:numId w:val="8"/>
                    </w:numPr>
                    <w:tabs>
                      <w:tab w:val="left" w:pos="426"/>
                    </w:tabs>
                    <w:suppressAutoHyphens w:val="0"/>
                    <w:spacing w:before="60" w:after="60" w:line="276" w:lineRule="auto"/>
                    <w:ind w:left="426" w:hanging="284"/>
                    <w:contextualSpacing/>
                    <w:jc w:val="both"/>
                    <w:rPr>
                      <w:sz w:val="16"/>
                      <w:szCs w:val="16"/>
                    </w:rPr>
                  </w:pPr>
                  <w:r>
                    <w:rPr>
                      <w:sz w:val="16"/>
                      <w:szCs w:val="16"/>
                    </w:rPr>
                    <w:t>Diskuswerfen</w:t>
                  </w:r>
                </w:p>
              </w:tc>
              <w:tc>
                <w:tcPr>
                  <w:tcW w:w="708" w:type="dxa"/>
                  <w:tcBorders>
                    <w:top w:val="single" w:sz="4" w:space="0" w:color="auto"/>
                    <w:left w:val="single" w:sz="4" w:space="0" w:color="auto"/>
                    <w:bottom w:val="single" w:sz="4" w:space="0" w:color="auto"/>
                    <w:right w:val="single" w:sz="4" w:space="0" w:color="auto"/>
                  </w:tcBorders>
                </w:tcPr>
                <w:p w14:paraId="69477562" w14:textId="77777777" w:rsidR="00F86F75" w:rsidRPr="00E32B88" w:rsidRDefault="00F86F75" w:rsidP="0056498C">
                  <w:pPr>
                    <w:tabs>
                      <w:tab w:val="left" w:pos="426"/>
                    </w:tabs>
                    <w:spacing w:before="60" w:after="60" w:line="276" w:lineRule="auto"/>
                    <w:jc w:val="center"/>
                    <w:rPr>
                      <w:b/>
                      <w:bCs/>
                      <w:sz w:val="16"/>
                      <w:szCs w:val="16"/>
                    </w:rPr>
                  </w:pPr>
                  <w:r w:rsidRPr="00E32B88">
                    <w:rPr>
                      <w:b/>
                      <w:bCs/>
                      <w:sz w:val="16"/>
                      <w:szCs w:val="16"/>
                    </w:rPr>
                    <w:t>X</w:t>
                  </w:r>
                </w:p>
              </w:tc>
            </w:tr>
            <w:tr w:rsidR="00F86F75" w14:paraId="4E73C783" w14:textId="77777777" w:rsidTr="0056498C">
              <w:tc>
                <w:tcPr>
                  <w:tcW w:w="3011" w:type="dxa"/>
                  <w:tcBorders>
                    <w:top w:val="nil"/>
                    <w:left w:val="nil"/>
                    <w:bottom w:val="nil"/>
                    <w:right w:val="single" w:sz="4" w:space="0" w:color="auto"/>
                  </w:tcBorders>
                </w:tcPr>
                <w:p w14:paraId="41B3AE6B" w14:textId="77777777" w:rsidR="00F86F75" w:rsidRPr="006F0C85" w:rsidRDefault="00F86F75" w:rsidP="00F86F75">
                  <w:pPr>
                    <w:numPr>
                      <w:ilvl w:val="0"/>
                      <w:numId w:val="8"/>
                    </w:numPr>
                    <w:tabs>
                      <w:tab w:val="left" w:pos="426"/>
                    </w:tabs>
                    <w:suppressAutoHyphens w:val="0"/>
                    <w:spacing w:before="60" w:after="60" w:line="276" w:lineRule="auto"/>
                    <w:ind w:left="426" w:hanging="284"/>
                    <w:contextualSpacing/>
                    <w:jc w:val="both"/>
                    <w:rPr>
                      <w:sz w:val="16"/>
                      <w:szCs w:val="16"/>
                    </w:rPr>
                  </w:pPr>
                  <w:r w:rsidRPr="00CE7706">
                    <w:rPr>
                      <w:sz w:val="16"/>
                      <w:szCs w:val="16"/>
                    </w:rPr>
                    <w:t xml:space="preserve">Speerwerfen </w:t>
                  </w:r>
                </w:p>
              </w:tc>
              <w:tc>
                <w:tcPr>
                  <w:tcW w:w="708" w:type="dxa"/>
                  <w:tcBorders>
                    <w:top w:val="single" w:sz="4" w:space="0" w:color="auto"/>
                    <w:left w:val="single" w:sz="4" w:space="0" w:color="auto"/>
                    <w:bottom w:val="single" w:sz="4" w:space="0" w:color="auto"/>
                    <w:right w:val="single" w:sz="4" w:space="0" w:color="auto"/>
                  </w:tcBorders>
                </w:tcPr>
                <w:p w14:paraId="25371D82" w14:textId="77777777" w:rsidR="00F86F75" w:rsidRPr="00E32B88" w:rsidRDefault="00F86F75" w:rsidP="0056498C">
                  <w:pPr>
                    <w:tabs>
                      <w:tab w:val="left" w:pos="426"/>
                    </w:tabs>
                    <w:spacing w:before="60" w:after="60" w:line="276" w:lineRule="auto"/>
                    <w:jc w:val="center"/>
                    <w:rPr>
                      <w:b/>
                      <w:bCs/>
                      <w:sz w:val="16"/>
                      <w:szCs w:val="16"/>
                    </w:rPr>
                  </w:pPr>
                  <w:r w:rsidRPr="00E32B88">
                    <w:rPr>
                      <w:b/>
                      <w:bCs/>
                      <w:sz w:val="16"/>
                      <w:szCs w:val="16"/>
                    </w:rPr>
                    <w:t>X</w:t>
                  </w:r>
                </w:p>
              </w:tc>
            </w:tr>
            <w:tr w:rsidR="00F86F75" w14:paraId="57368CE6" w14:textId="77777777" w:rsidTr="0056498C">
              <w:tc>
                <w:tcPr>
                  <w:tcW w:w="3011" w:type="dxa"/>
                  <w:tcBorders>
                    <w:top w:val="nil"/>
                    <w:left w:val="nil"/>
                    <w:bottom w:val="nil"/>
                    <w:right w:val="single" w:sz="4" w:space="0" w:color="auto"/>
                  </w:tcBorders>
                </w:tcPr>
                <w:p w14:paraId="4AB9CAC6" w14:textId="77777777" w:rsidR="00F86F75" w:rsidRPr="00CE7706" w:rsidRDefault="00F86F75" w:rsidP="00F86F75">
                  <w:pPr>
                    <w:numPr>
                      <w:ilvl w:val="0"/>
                      <w:numId w:val="8"/>
                    </w:numPr>
                    <w:tabs>
                      <w:tab w:val="left" w:pos="426"/>
                    </w:tabs>
                    <w:suppressAutoHyphens w:val="0"/>
                    <w:spacing w:before="60" w:after="60" w:line="276" w:lineRule="auto"/>
                    <w:ind w:left="426" w:hanging="284"/>
                    <w:contextualSpacing/>
                    <w:jc w:val="both"/>
                    <w:rPr>
                      <w:sz w:val="16"/>
                      <w:szCs w:val="16"/>
                    </w:rPr>
                  </w:pPr>
                  <w:r>
                    <w:rPr>
                      <w:sz w:val="16"/>
                      <w:szCs w:val="16"/>
                    </w:rPr>
                    <w:t>Hammerwerfen</w:t>
                  </w:r>
                  <w:r w:rsidRPr="008F1EF8">
                    <w:rPr>
                      <w:sz w:val="16"/>
                      <w:szCs w:val="16"/>
                      <w:vertAlign w:val="superscript"/>
                    </w:rPr>
                    <w:t>3</w:t>
                  </w:r>
                </w:p>
              </w:tc>
              <w:tc>
                <w:tcPr>
                  <w:tcW w:w="708" w:type="dxa"/>
                  <w:tcBorders>
                    <w:top w:val="single" w:sz="4" w:space="0" w:color="auto"/>
                    <w:left w:val="single" w:sz="4" w:space="0" w:color="auto"/>
                    <w:bottom w:val="single" w:sz="4" w:space="0" w:color="auto"/>
                    <w:right w:val="single" w:sz="4" w:space="0" w:color="auto"/>
                  </w:tcBorders>
                </w:tcPr>
                <w:p w14:paraId="54A4F422" w14:textId="77777777" w:rsidR="00F86F75" w:rsidRPr="00E32B88" w:rsidRDefault="00F86F75" w:rsidP="0056498C">
                  <w:pPr>
                    <w:tabs>
                      <w:tab w:val="left" w:pos="426"/>
                    </w:tabs>
                    <w:spacing w:before="60" w:after="60" w:line="276" w:lineRule="auto"/>
                    <w:jc w:val="center"/>
                    <w:rPr>
                      <w:b/>
                      <w:bCs/>
                      <w:sz w:val="16"/>
                      <w:szCs w:val="16"/>
                    </w:rPr>
                  </w:pPr>
                </w:p>
              </w:tc>
            </w:tr>
          </w:tbl>
          <w:p w14:paraId="62C83782" w14:textId="77777777" w:rsidR="00F86F75" w:rsidRPr="00487657" w:rsidRDefault="00F86F75" w:rsidP="0056498C">
            <w:pPr>
              <w:tabs>
                <w:tab w:val="left" w:pos="1701"/>
              </w:tabs>
              <w:spacing w:before="60" w:after="60" w:line="276" w:lineRule="auto"/>
              <w:rPr>
                <w:rFonts w:cstheme="minorHAnsi"/>
                <w:b/>
              </w:rPr>
            </w:pPr>
          </w:p>
        </w:tc>
      </w:tr>
      <w:tr w:rsidR="00F86F75" w14:paraId="5056B7BA" w14:textId="77777777" w:rsidTr="0056498C">
        <w:trPr>
          <w:trHeight w:val="1833"/>
        </w:trPr>
        <w:tc>
          <w:tcPr>
            <w:tcW w:w="672" w:type="dxa"/>
            <w:vMerge/>
          </w:tcPr>
          <w:p w14:paraId="2D00996A" w14:textId="77777777" w:rsidR="00F86F75" w:rsidRDefault="00F86F75" w:rsidP="0056498C">
            <w:pPr>
              <w:spacing w:before="120"/>
              <w:rPr>
                <w:rFonts w:cstheme="minorHAnsi"/>
                <w:b/>
                <w:sz w:val="18"/>
                <w:szCs w:val="18"/>
              </w:rPr>
            </w:pPr>
          </w:p>
        </w:tc>
        <w:tc>
          <w:tcPr>
            <w:tcW w:w="2271" w:type="dxa"/>
            <w:vMerge/>
          </w:tcPr>
          <w:p w14:paraId="0B0A51F3" w14:textId="77777777" w:rsidR="00F86F75" w:rsidRPr="00487657" w:rsidRDefault="00F86F75" w:rsidP="0056498C">
            <w:pPr>
              <w:spacing w:before="40"/>
              <w:rPr>
                <w:rFonts w:cstheme="minorHAnsi"/>
                <w:b/>
                <w:sz w:val="16"/>
                <w:szCs w:val="16"/>
              </w:rPr>
            </w:pPr>
          </w:p>
        </w:tc>
        <w:tc>
          <w:tcPr>
            <w:tcW w:w="3856" w:type="dxa"/>
            <w:vMerge/>
          </w:tcPr>
          <w:p w14:paraId="25F693F9" w14:textId="77777777" w:rsidR="00F86F75" w:rsidRDefault="00F86F75" w:rsidP="00F86F75">
            <w:pPr>
              <w:pStyle w:val="Listenabsatz"/>
              <w:numPr>
                <w:ilvl w:val="0"/>
                <w:numId w:val="7"/>
              </w:numPr>
              <w:spacing w:before="40" w:after="40"/>
              <w:ind w:left="321" w:hanging="284"/>
              <w:rPr>
                <w:rFonts w:cstheme="minorHAnsi"/>
                <w:b/>
                <w:bCs/>
                <w:sz w:val="16"/>
                <w:szCs w:val="16"/>
              </w:rPr>
            </w:pPr>
          </w:p>
        </w:tc>
        <w:tc>
          <w:tcPr>
            <w:tcW w:w="709" w:type="dxa"/>
          </w:tcPr>
          <w:p w14:paraId="7F976FE0" w14:textId="77777777" w:rsidR="00F86F75" w:rsidRPr="00487657" w:rsidRDefault="00F86F75" w:rsidP="0056498C">
            <w:pPr>
              <w:jc w:val="center"/>
              <w:rPr>
                <w:rFonts w:cstheme="minorHAnsi"/>
                <w:b/>
              </w:rPr>
            </w:pPr>
            <w:r>
              <w:rPr>
                <w:rFonts w:cstheme="minorHAnsi"/>
                <w:b/>
              </w:rPr>
              <w:t>X</w:t>
            </w:r>
          </w:p>
        </w:tc>
        <w:tc>
          <w:tcPr>
            <w:tcW w:w="3402" w:type="dxa"/>
            <w:vMerge/>
          </w:tcPr>
          <w:p w14:paraId="6FABDBF5" w14:textId="77777777" w:rsidR="00F86F75" w:rsidRPr="00CE7706" w:rsidRDefault="00F86F75" w:rsidP="0056498C">
            <w:pPr>
              <w:spacing w:before="40"/>
              <w:rPr>
                <w:rFonts w:cstheme="minorHAnsi"/>
                <w:b/>
                <w:sz w:val="16"/>
                <w:szCs w:val="16"/>
              </w:rPr>
            </w:pPr>
          </w:p>
        </w:tc>
        <w:tc>
          <w:tcPr>
            <w:tcW w:w="4111" w:type="dxa"/>
            <w:vMerge/>
          </w:tcPr>
          <w:p w14:paraId="2F224250" w14:textId="77777777" w:rsidR="00F86F75" w:rsidRPr="008A0724" w:rsidRDefault="00F86F75" w:rsidP="0056498C">
            <w:pPr>
              <w:tabs>
                <w:tab w:val="left" w:pos="1701"/>
              </w:tabs>
              <w:spacing w:before="60" w:after="60" w:line="276" w:lineRule="auto"/>
              <w:rPr>
                <w:b/>
                <w:sz w:val="16"/>
                <w:szCs w:val="16"/>
              </w:rPr>
            </w:pPr>
          </w:p>
        </w:tc>
      </w:tr>
      <w:tr w:rsidR="00F86F75" w14:paraId="2973A332" w14:textId="77777777" w:rsidTr="0056498C">
        <w:trPr>
          <w:trHeight w:val="1831"/>
        </w:trPr>
        <w:tc>
          <w:tcPr>
            <w:tcW w:w="672" w:type="dxa"/>
            <w:vMerge/>
          </w:tcPr>
          <w:p w14:paraId="29D32B0C" w14:textId="77777777" w:rsidR="00F86F75" w:rsidRDefault="00F86F75" w:rsidP="0056498C">
            <w:pPr>
              <w:spacing w:before="120"/>
              <w:rPr>
                <w:rFonts w:cstheme="minorHAnsi"/>
                <w:b/>
                <w:sz w:val="18"/>
                <w:szCs w:val="18"/>
              </w:rPr>
            </w:pPr>
          </w:p>
        </w:tc>
        <w:tc>
          <w:tcPr>
            <w:tcW w:w="2271" w:type="dxa"/>
            <w:vMerge/>
          </w:tcPr>
          <w:p w14:paraId="252721FC" w14:textId="77777777" w:rsidR="00F86F75" w:rsidRPr="00487657" w:rsidRDefault="00F86F75" w:rsidP="0056498C">
            <w:pPr>
              <w:spacing w:before="40"/>
              <w:rPr>
                <w:rFonts w:cstheme="minorHAnsi"/>
                <w:b/>
                <w:sz w:val="16"/>
                <w:szCs w:val="16"/>
              </w:rPr>
            </w:pPr>
          </w:p>
        </w:tc>
        <w:tc>
          <w:tcPr>
            <w:tcW w:w="3856" w:type="dxa"/>
            <w:vMerge/>
          </w:tcPr>
          <w:p w14:paraId="694F83FB" w14:textId="77777777" w:rsidR="00F86F75" w:rsidRPr="00487657" w:rsidRDefault="00F86F75" w:rsidP="00F86F75">
            <w:pPr>
              <w:pStyle w:val="Listenabsatz"/>
              <w:numPr>
                <w:ilvl w:val="0"/>
                <w:numId w:val="7"/>
              </w:numPr>
              <w:spacing w:before="40" w:after="40"/>
              <w:ind w:left="321" w:hanging="284"/>
              <w:rPr>
                <w:rFonts w:cstheme="minorHAnsi"/>
                <w:b/>
                <w:bCs/>
                <w:sz w:val="16"/>
                <w:szCs w:val="16"/>
              </w:rPr>
            </w:pPr>
          </w:p>
        </w:tc>
        <w:tc>
          <w:tcPr>
            <w:tcW w:w="709" w:type="dxa"/>
          </w:tcPr>
          <w:p w14:paraId="2A87204F" w14:textId="77777777" w:rsidR="00F86F75" w:rsidRPr="00487657" w:rsidRDefault="00F86F75" w:rsidP="0056498C">
            <w:pPr>
              <w:jc w:val="center"/>
              <w:rPr>
                <w:rFonts w:cstheme="minorHAnsi"/>
                <w:b/>
              </w:rPr>
            </w:pPr>
            <w:r>
              <w:rPr>
                <w:rFonts w:cstheme="minorHAnsi"/>
                <w:b/>
              </w:rPr>
              <w:t>X</w:t>
            </w:r>
          </w:p>
        </w:tc>
        <w:tc>
          <w:tcPr>
            <w:tcW w:w="3402" w:type="dxa"/>
            <w:vMerge/>
          </w:tcPr>
          <w:p w14:paraId="1CEF2E4C" w14:textId="77777777" w:rsidR="00F86F75" w:rsidRDefault="00F86F75" w:rsidP="0056498C">
            <w:pPr>
              <w:spacing w:before="40"/>
              <w:rPr>
                <w:rFonts w:cstheme="minorHAnsi"/>
                <w:b/>
                <w:sz w:val="16"/>
                <w:szCs w:val="16"/>
              </w:rPr>
            </w:pPr>
          </w:p>
        </w:tc>
        <w:tc>
          <w:tcPr>
            <w:tcW w:w="4111" w:type="dxa"/>
            <w:vMerge/>
          </w:tcPr>
          <w:p w14:paraId="1ECFEAE9" w14:textId="77777777" w:rsidR="00F86F75" w:rsidRPr="00487657" w:rsidRDefault="00F86F75" w:rsidP="0056498C">
            <w:pPr>
              <w:jc w:val="center"/>
              <w:rPr>
                <w:rFonts w:cstheme="minorHAnsi"/>
                <w:b/>
              </w:rPr>
            </w:pPr>
          </w:p>
        </w:tc>
      </w:tr>
      <w:tr w:rsidR="00F86F75" w14:paraId="6C6B4CE3" w14:textId="77777777" w:rsidTr="0056498C">
        <w:trPr>
          <w:trHeight w:val="1208"/>
        </w:trPr>
        <w:tc>
          <w:tcPr>
            <w:tcW w:w="672" w:type="dxa"/>
            <w:vMerge/>
          </w:tcPr>
          <w:p w14:paraId="544871A1" w14:textId="77777777" w:rsidR="00F86F75" w:rsidRDefault="00F86F75" w:rsidP="0056498C">
            <w:pPr>
              <w:spacing w:before="120"/>
              <w:rPr>
                <w:rFonts w:cstheme="minorHAnsi"/>
                <w:b/>
                <w:sz w:val="18"/>
                <w:szCs w:val="18"/>
              </w:rPr>
            </w:pPr>
          </w:p>
        </w:tc>
        <w:tc>
          <w:tcPr>
            <w:tcW w:w="2271" w:type="dxa"/>
            <w:vMerge/>
          </w:tcPr>
          <w:p w14:paraId="7A3C1DBA" w14:textId="77777777" w:rsidR="00F86F75" w:rsidRPr="00487657" w:rsidRDefault="00F86F75" w:rsidP="0056498C">
            <w:pPr>
              <w:spacing w:before="40"/>
              <w:rPr>
                <w:rFonts w:cstheme="minorHAnsi"/>
                <w:b/>
                <w:sz w:val="16"/>
                <w:szCs w:val="16"/>
              </w:rPr>
            </w:pPr>
          </w:p>
        </w:tc>
        <w:tc>
          <w:tcPr>
            <w:tcW w:w="3856" w:type="dxa"/>
            <w:vMerge/>
          </w:tcPr>
          <w:p w14:paraId="6F4D6C84" w14:textId="77777777" w:rsidR="00F86F75" w:rsidRPr="00487657" w:rsidRDefault="00F86F75" w:rsidP="00F86F75">
            <w:pPr>
              <w:pStyle w:val="Listenabsatz"/>
              <w:numPr>
                <w:ilvl w:val="0"/>
                <w:numId w:val="7"/>
              </w:numPr>
              <w:spacing w:before="40" w:after="40"/>
              <w:ind w:left="321" w:hanging="284"/>
              <w:rPr>
                <w:rFonts w:cstheme="minorHAnsi"/>
                <w:b/>
                <w:bCs/>
                <w:sz w:val="16"/>
                <w:szCs w:val="16"/>
              </w:rPr>
            </w:pPr>
          </w:p>
        </w:tc>
        <w:tc>
          <w:tcPr>
            <w:tcW w:w="709" w:type="dxa"/>
          </w:tcPr>
          <w:p w14:paraId="0848FF37" w14:textId="77777777" w:rsidR="00F86F75" w:rsidRPr="00487657" w:rsidRDefault="00F86F75" w:rsidP="0056498C">
            <w:pPr>
              <w:jc w:val="center"/>
              <w:rPr>
                <w:rFonts w:cstheme="minorHAnsi"/>
                <w:b/>
              </w:rPr>
            </w:pPr>
          </w:p>
        </w:tc>
        <w:tc>
          <w:tcPr>
            <w:tcW w:w="3402" w:type="dxa"/>
            <w:vMerge/>
          </w:tcPr>
          <w:p w14:paraId="73738CD0" w14:textId="77777777" w:rsidR="00F86F75" w:rsidRDefault="00F86F75" w:rsidP="0056498C">
            <w:pPr>
              <w:spacing w:before="40"/>
              <w:rPr>
                <w:rFonts w:cstheme="minorHAnsi"/>
                <w:b/>
                <w:sz w:val="16"/>
                <w:szCs w:val="16"/>
              </w:rPr>
            </w:pPr>
          </w:p>
        </w:tc>
        <w:tc>
          <w:tcPr>
            <w:tcW w:w="4111" w:type="dxa"/>
            <w:vMerge/>
          </w:tcPr>
          <w:p w14:paraId="32EDEB5E" w14:textId="77777777" w:rsidR="00F86F75" w:rsidRPr="00487657" w:rsidRDefault="00F86F75" w:rsidP="0056498C">
            <w:pPr>
              <w:jc w:val="center"/>
              <w:rPr>
                <w:rFonts w:cstheme="minorHAnsi"/>
                <w:b/>
              </w:rPr>
            </w:pPr>
          </w:p>
        </w:tc>
      </w:tr>
    </w:tbl>
    <w:p w14:paraId="6B719533" w14:textId="77777777" w:rsidR="00F86F75" w:rsidRDefault="00F86F75" w:rsidP="00F86F75">
      <w:pPr>
        <w:spacing w:after="120" w:line="276" w:lineRule="auto"/>
        <w:jc w:val="center"/>
        <w:rPr>
          <w:rFonts w:ascii="Arial" w:hAnsi="Arial" w:cs="Arial"/>
          <w:b/>
        </w:rPr>
        <w:sectPr w:rsidR="00F86F75" w:rsidSect="009E0586">
          <w:footnotePr>
            <w:numRestart w:val="eachSect"/>
          </w:footnotePr>
          <w:pgSz w:w="16838" w:h="11906" w:orient="landscape"/>
          <w:pgMar w:top="709" w:right="720" w:bottom="426" w:left="720" w:header="708" w:footer="708" w:gutter="0"/>
          <w:cols w:space="708"/>
          <w:docGrid w:linePitch="360"/>
        </w:sectPr>
      </w:pPr>
    </w:p>
    <w:p w14:paraId="7F75C5BA" w14:textId="77777777" w:rsidR="00F86F75" w:rsidRDefault="00F86F75" w:rsidP="00F86F75">
      <w:pPr>
        <w:spacing w:after="120" w:line="276" w:lineRule="auto"/>
        <w:jc w:val="center"/>
        <w:rPr>
          <w:rFonts w:ascii="Arial" w:hAnsi="Arial" w:cs="Arial"/>
          <w:b/>
        </w:rPr>
      </w:pPr>
      <w:r>
        <w:rPr>
          <w:rFonts w:ascii="Arial" w:hAnsi="Arial" w:cs="Arial"/>
          <w:b/>
        </w:rPr>
        <w:lastRenderedPageBreak/>
        <w:t>Antragsformular</w:t>
      </w:r>
      <w:r>
        <w:rPr>
          <w:rStyle w:val="Funotenzeichen"/>
          <w:rFonts w:ascii="Arial" w:hAnsi="Arial" w:cs="Arial"/>
          <w:b/>
        </w:rPr>
        <w:footnoteReference w:id="6"/>
      </w:r>
      <w:r>
        <w:rPr>
          <w:rFonts w:ascii="Arial" w:hAnsi="Arial" w:cs="Arial"/>
          <w:b/>
        </w:rPr>
        <w:t xml:space="preserve"> Fachprüfung Sport im Zentralabitur</w:t>
      </w:r>
    </w:p>
    <w:p w14:paraId="642F68AE" w14:textId="77777777" w:rsidR="00F86F75" w:rsidRDefault="00F86F75" w:rsidP="00F86F75">
      <w:pPr>
        <w:spacing w:line="200" w:lineRule="exact"/>
        <w:jc w:val="center"/>
        <w:rPr>
          <w:rFonts w:ascii="Arial" w:hAnsi="Arial" w:cs="Arial"/>
          <w:b/>
        </w:rPr>
      </w:pPr>
      <w:r>
        <w:rPr>
          <w:rFonts w:ascii="Arial" w:hAnsi="Arial" w:cs="Arial"/>
          <w:b/>
        </w:rPr>
        <w:t>Nachweis über Prüfungsinhalte als Gegenstand des Unterrichts im Kursprofil der Qualifikationsphase</w:t>
      </w:r>
    </w:p>
    <w:p w14:paraId="09CFBBA6" w14:textId="77777777" w:rsidR="00F86F75" w:rsidRDefault="00F86F75" w:rsidP="00F86F75">
      <w:pPr>
        <w:spacing w:before="120" w:line="200" w:lineRule="exact"/>
        <w:jc w:val="center"/>
        <w:rPr>
          <w:rFonts w:ascii="Arial" w:hAnsi="Arial" w:cs="Arial"/>
          <w:b/>
        </w:rPr>
      </w:pPr>
      <w:r>
        <w:rPr>
          <w:rFonts w:ascii="Arial" w:hAnsi="Arial" w:cs="Arial"/>
          <w:b/>
        </w:rPr>
        <w:t>Bewegungsfeld/Sportbereich (7): Spielen in und mit Regelstrukturen – Sportspiele (</w:t>
      </w:r>
      <w:r w:rsidRPr="008925BF">
        <w:rPr>
          <w:rFonts w:ascii="Arial" w:hAnsi="Arial" w:cs="Arial"/>
          <w:b/>
          <w:i/>
        </w:rPr>
        <w:t>Grund- und Leistungskurse</w:t>
      </w:r>
      <w:r>
        <w:rPr>
          <w:rFonts w:ascii="Arial" w:hAnsi="Arial" w:cs="Arial"/>
          <w:b/>
        </w:rPr>
        <w:t>)</w:t>
      </w:r>
    </w:p>
    <w:p w14:paraId="015E7A05" w14:textId="77777777" w:rsidR="00F86F75" w:rsidRDefault="00F86F75" w:rsidP="00F86F75">
      <w:pPr>
        <w:spacing w:line="200" w:lineRule="exact"/>
        <w:jc w:val="center"/>
        <w:rPr>
          <w:rFonts w:ascii="Arial" w:hAnsi="Arial" w:cs="Arial"/>
          <w:b/>
        </w:rPr>
      </w:pPr>
    </w:p>
    <w:p w14:paraId="207BB376" w14:textId="77777777" w:rsidR="00F86F75" w:rsidRPr="00202B47" w:rsidRDefault="00F86F75" w:rsidP="00F86F75">
      <w:pPr>
        <w:spacing w:line="200" w:lineRule="exact"/>
        <w:jc w:val="center"/>
        <w:rPr>
          <w:rFonts w:ascii="Arial" w:hAnsi="Arial" w:cs="Arial"/>
          <w:b/>
        </w:rPr>
      </w:pPr>
    </w:p>
    <w:p w14:paraId="44A07EB3" w14:textId="77777777" w:rsidR="00F86F75" w:rsidRDefault="00F86F75" w:rsidP="00F86F75">
      <w:pPr>
        <w:jc w:val="center"/>
        <w:rPr>
          <w:rFonts w:ascii="Arial" w:hAnsi="Arial" w:cs="Arial"/>
          <w:b/>
        </w:rPr>
      </w:pPr>
      <w:r>
        <w:rPr>
          <w:rFonts w:ascii="Arial" w:hAnsi="Arial" w:cs="Arial"/>
          <w:b/>
        </w:rPr>
        <w:t xml:space="preserve">Name der Schule: </w:t>
      </w:r>
      <w:r>
        <w:rPr>
          <w:rFonts w:ascii="Arial" w:hAnsi="Arial" w:cs="Arial"/>
          <w:b/>
          <w:u w:val="single"/>
        </w:rPr>
        <w:t>Max-Mustermann-Gymnasium</w:t>
      </w:r>
      <w:r>
        <w:rPr>
          <w:rFonts w:ascii="Arial" w:hAnsi="Arial" w:cs="Arial"/>
          <w:b/>
        </w:rPr>
        <w:t xml:space="preserve"> </w:t>
      </w:r>
      <w:r>
        <w:rPr>
          <w:rFonts w:ascii="Arial" w:hAnsi="Arial" w:cs="Arial"/>
          <w:b/>
        </w:rPr>
        <w:tab/>
        <w:t xml:space="preserve">Kurs: </w:t>
      </w:r>
      <w:r w:rsidRPr="00894F14">
        <w:rPr>
          <w:rFonts w:ascii="Arial" w:hAnsi="Arial" w:cs="Arial"/>
          <w:b/>
          <w:u w:val="single"/>
        </w:rPr>
        <w:t>SP-LK</w:t>
      </w:r>
      <w:r>
        <w:rPr>
          <w:rFonts w:ascii="Arial" w:hAnsi="Arial" w:cs="Arial"/>
          <w:b/>
        </w:rPr>
        <w:t xml:space="preserve">      Abiturprüfung im Jahr: </w:t>
      </w:r>
      <w:r w:rsidRPr="00894F14">
        <w:rPr>
          <w:rFonts w:ascii="Arial" w:hAnsi="Arial" w:cs="Arial"/>
          <w:b/>
          <w:u w:val="single"/>
        </w:rPr>
        <w:t>201</w:t>
      </w:r>
      <w:r>
        <w:rPr>
          <w:rFonts w:ascii="Arial" w:hAnsi="Arial" w:cs="Arial"/>
          <w:b/>
          <w:u w:val="single"/>
        </w:rPr>
        <w:t>9</w:t>
      </w:r>
      <w:r>
        <w:rPr>
          <w:rFonts w:ascii="Arial" w:hAnsi="Arial" w:cs="Arial"/>
          <w:b/>
        </w:rPr>
        <w:t xml:space="preserve">             Anzahl der Prüflinge im BF/SB: </w:t>
      </w:r>
      <w:r w:rsidRPr="00894F14">
        <w:rPr>
          <w:rFonts w:ascii="Arial" w:hAnsi="Arial" w:cs="Arial"/>
          <w:b/>
          <w:u w:val="single"/>
        </w:rPr>
        <w:t>19</w:t>
      </w:r>
    </w:p>
    <w:p w14:paraId="5C296D48" w14:textId="77777777" w:rsidR="00F86F75" w:rsidRDefault="00F86F75" w:rsidP="00F86F75"/>
    <w:tbl>
      <w:tblPr>
        <w:tblStyle w:val="Tabellenraster"/>
        <w:tblW w:w="15021" w:type="dxa"/>
        <w:tblLayout w:type="fixed"/>
        <w:tblLook w:val="04A0" w:firstRow="1" w:lastRow="0" w:firstColumn="1" w:lastColumn="0" w:noHBand="0" w:noVBand="1"/>
      </w:tblPr>
      <w:tblGrid>
        <w:gridCol w:w="672"/>
        <w:gridCol w:w="2271"/>
        <w:gridCol w:w="3856"/>
        <w:gridCol w:w="709"/>
        <w:gridCol w:w="3756"/>
        <w:gridCol w:w="3757"/>
      </w:tblGrid>
      <w:tr w:rsidR="00F86F75" w:rsidRPr="00C40397" w14:paraId="1CAB4C58" w14:textId="77777777" w:rsidTr="0056498C">
        <w:tc>
          <w:tcPr>
            <w:tcW w:w="672" w:type="dxa"/>
          </w:tcPr>
          <w:p w14:paraId="3C5259FE" w14:textId="77777777" w:rsidR="00F86F75" w:rsidRPr="00487657" w:rsidRDefault="00F86F75" w:rsidP="0056498C">
            <w:pPr>
              <w:spacing w:before="120" w:after="120"/>
              <w:jc w:val="center"/>
              <w:rPr>
                <w:rFonts w:cstheme="minorHAnsi"/>
                <w:b/>
                <w:sz w:val="18"/>
                <w:szCs w:val="18"/>
              </w:rPr>
            </w:pPr>
            <w:r w:rsidRPr="00487657">
              <w:rPr>
                <w:rFonts w:cstheme="minorHAnsi"/>
                <w:b/>
                <w:sz w:val="18"/>
                <w:szCs w:val="18"/>
              </w:rPr>
              <w:t>BF</w:t>
            </w:r>
            <w:r>
              <w:rPr>
                <w:rFonts w:cstheme="minorHAnsi"/>
                <w:b/>
                <w:sz w:val="18"/>
                <w:szCs w:val="18"/>
              </w:rPr>
              <w:t>/SB</w:t>
            </w:r>
          </w:p>
        </w:tc>
        <w:tc>
          <w:tcPr>
            <w:tcW w:w="2271" w:type="dxa"/>
          </w:tcPr>
          <w:p w14:paraId="3E534243" w14:textId="77777777" w:rsidR="00F86F75" w:rsidRPr="00487657" w:rsidRDefault="00F86F75" w:rsidP="0056498C">
            <w:pPr>
              <w:spacing w:before="120" w:after="120"/>
              <w:ind w:left="-105" w:right="-108"/>
              <w:jc w:val="center"/>
              <w:rPr>
                <w:rFonts w:cstheme="minorHAnsi"/>
                <w:b/>
                <w:sz w:val="18"/>
                <w:szCs w:val="18"/>
              </w:rPr>
            </w:pPr>
            <w:r w:rsidRPr="00487657">
              <w:rPr>
                <w:rFonts w:cstheme="minorHAnsi"/>
                <w:b/>
                <w:sz w:val="18"/>
                <w:szCs w:val="18"/>
              </w:rPr>
              <w:t xml:space="preserve">Bewegungsfeld </w:t>
            </w:r>
            <w:r>
              <w:rPr>
                <w:rFonts w:cstheme="minorHAnsi"/>
                <w:b/>
                <w:sz w:val="18"/>
                <w:szCs w:val="18"/>
              </w:rPr>
              <w:t xml:space="preserve">- </w:t>
            </w:r>
            <w:r w:rsidRPr="00487657">
              <w:rPr>
                <w:rFonts w:cstheme="minorHAnsi"/>
                <w:b/>
                <w:sz w:val="18"/>
                <w:szCs w:val="18"/>
              </w:rPr>
              <w:t>Obligatorik</w:t>
            </w:r>
          </w:p>
        </w:tc>
        <w:tc>
          <w:tcPr>
            <w:tcW w:w="3856" w:type="dxa"/>
          </w:tcPr>
          <w:p w14:paraId="1B21C7C7" w14:textId="77777777" w:rsidR="00F86F75" w:rsidRPr="00487657" w:rsidRDefault="00F86F75" w:rsidP="0056498C">
            <w:pPr>
              <w:spacing w:before="120" w:after="120"/>
              <w:jc w:val="center"/>
              <w:rPr>
                <w:rFonts w:cstheme="minorHAnsi"/>
                <w:b/>
                <w:sz w:val="18"/>
                <w:szCs w:val="18"/>
              </w:rPr>
            </w:pPr>
            <w:r>
              <w:rPr>
                <w:rFonts w:cstheme="minorHAnsi"/>
                <w:b/>
                <w:sz w:val="18"/>
                <w:szCs w:val="18"/>
              </w:rPr>
              <w:t xml:space="preserve">Vertieft behandelter </w:t>
            </w:r>
            <w:r w:rsidRPr="00487657">
              <w:rPr>
                <w:rFonts w:cstheme="minorHAnsi"/>
                <w:b/>
                <w:sz w:val="18"/>
                <w:szCs w:val="18"/>
              </w:rPr>
              <w:t>inhaltliche</w:t>
            </w:r>
            <w:r>
              <w:rPr>
                <w:rFonts w:cstheme="minorHAnsi"/>
                <w:b/>
                <w:sz w:val="18"/>
                <w:szCs w:val="18"/>
              </w:rPr>
              <w:t>r</w:t>
            </w:r>
            <w:r w:rsidRPr="00487657">
              <w:rPr>
                <w:rFonts w:cstheme="minorHAnsi"/>
                <w:b/>
                <w:sz w:val="18"/>
                <w:szCs w:val="18"/>
              </w:rPr>
              <w:t xml:space="preserve"> Kern</w:t>
            </w:r>
          </w:p>
        </w:tc>
        <w:tc>
          <w:tcPr>
            <w:tcW w:w="709" w:type="dxa"/>
          </w:tcPr>
          <w:p w14:paraId="79F9E30C" w14:textId="77777777" w:rsidR="00F86F75" w:rsidRDefault="00F86F75" w:rsidP="0056498C">
            <w:pPr>
              <w:spacing w:before="120" w:after="120"/>
              <w:jc w:val="center"/>
              <w:rPr>
                <w:rFonts w:cstheme="minorHAnsi"/>
                <w:sz w:val="10"/>
                <w:szCs w:val="10"/>
              </w:rPr>
            </w:pPr>
            <w:r w:rsidRPr="00487657">
              <w:rPr>
                <w:rFonts w:cstheme="minorHAnsi"/>
                <w:sz w:val="10"/>
                <w:szCs w:val="10"/>
              </w:rPr>
              <w:t>Bitte ankreuzen</w:t>
            </w:r>
          </w:p>
          <w:p w14:paraId="028847B0" w14:textId="77777777" w:rsidR="00F86F75" w:rsidRPr="00487657" w:rsidRDefault="00F86F75" w:rsidP="0056498C">
            <w:pPr>
              <w:spacing w:before="120" w:after="120"/>
              <w:jc w:val="center"/>
              <w:rPr>
                <w:rFonts w:cstheme="minorHAnsi"/>
                <w:sz w:val="10"/>
                <w:szCs w:val="10"/>
              </w:rPr>
            </w:pPr>
          </w:p>
        </w:tc>
        <w:tc>
          <w:tcPr>
            <w:tcW w:w="3756" w:type="dxa"/>
          </w:tcPr>
          <w:p w14:paraId="4132D606" w14:textId="77777777" w:rsidR="00F86F75" w:rsidRDefault="00F86F75" w:rsidP="0056498C">
            <w:pPr>
              <w:spacing w:before="120" w:after="120"/>
              <w:jc w:val="center"/>
              <w:rPr>
                <w:rFonts w:cstheme="minorHAnsi"/>
                <w:b/>
                <w:sz w:val="18"/>
                <w:szCs w:val="18"/>
              </w:rPr>
            </w:pPr>
            <w:r w:rsidRPr="00487657">
              <w:rPr>
                <w:rFonts w:cstheme="minorHAnsi"/>
                <w:b/>
                <w:sz w:val="18"/>
                <w:szCs w:val="18"/>
              </w:rPr>
              <w:t>Prüfungsmodu</w:t>
            </w:r>
            <w:r>
              <w:rPr>
                <w:rFonts w:cstheme="minorHAnsi"/>
                <w:b/>
                <w:sz w:val="18"/>
                <w:szCs w:val="18"/>
              </w:rPr>
              <w:t>l:</w:t>
            </w:r>
          </w:p>
          <w:p w14:paraId="564968AA" w14:textId="77777777" w:rsidR="00F86F75" w:rsidRPr="00487657" w:rsidRDefault="00F86F75" w:rsidP="0056498C">
            <w:pPr>
              <w:spacing w:before="120" w:after="120"/>
              <w:jc w:val="center"/>
              <w:rPr>
                <w:rFonts w:cstheme="minorHAnsi"/>
                <w:sz w:val="10"/>
                <w:szCs w:val="10"/>
              </w:rPr>
            </w:pPr>
            <w:r>
              <w:rPr>
                <w:rFonts w:cstheme="minorHAnsi"/>
                <w:b/>
                <w:sz w:val="18"/>
                <w:szCs w:val="18"/>
              </w:rPr>
              <w:t>wettkampfspezifische Leistungen</w:t>
            </w:r>
          </w:p>
        </w:tc>
        <w:tc>
          <w:tcPr>
            <w:tcW w:w="3757" w:type="dxa"/>
          </w:tcPr>
          <w:p w14:paraId="59413359" w14:textId="77777777" w:rsidR="00F86F75" w:rsidRDefault="00F86F75" w:rsidP="0056498C">
            <w:pPr>
              <w:spacing w:before="120" w:after="120"/>
              <w:jc w:val="center"/>
              <w:rPr>
                <w:rFonts w:cstheme="minorHAnsi"/>
                <w:b/>
                <w:sz w:val="18"/>
                <w:szCs w:val="18"/>
              </w:rPr>
            </w:pPr>
            <w:r>
              <w:rPr>
                <w:rFonts w:cstheme="minorHAnsi"/>
                <w:b/>
                <w:sz w:val="18"/>
                <w:szCs w:val="18"/>
              </w:rPr>
              <w:t>Prüfungsmodul:</w:t>
            </w:r>
          </w:p>
          <w:p w14:paraId="355BC542" w14:textId="77777777" w:rsidR="00F86F75" w:rsidRPr="00C40397" w:rsidRDefault="00F86F75" w:rsidP="0056498C">
            <w:pPr>
              <w:spacing w:before="120" w:after="120"/>
              <w:jc w:val="center"/>
              <w:rPr>
                <w:rFonts w:cstheme="minorHAnsi"/>
                <w:b/>
                <w:sz w:val="18"/>
                <w:szCs w:val="18"/>
              </w:rPr>
            </w:pPr>
            <w:r>
              <w:rPr>
                <w:rFonts w:cstheme="minorHAnsi"/>
                <w:b/>
                <w:sz w:val="18"/>
                <w:szCs w:val="18"/>
              </w:rPr>
              <w:t>fakultative Leistungen</w:t>
            </w:r>
          </w:p>
        </w:tc>
      </w:tr>
      <w:tr w:rsidR="00F86F75" w:rsidRPr="00487657" w14:paraId="08104481" w14:textId="77777777" w:rsidTr="0056498C">
        <w:trPr>
          <w:trHeight w:val="2968"/>
        </w:trPr>
        <w:tc>
          <w:tcPr>
            <w:tcW w:w="672" w:type="dxa"/>
            <w:vMerge w:val="restart"/>
          </w:tcPr>
          <w:p w14:paraId="729C9DDD" w14:textId="77777777" w:rsidR="00F86F75" w:rsidRPr="00487657" w:rsidRDefault="00F86F75" w:rsidP="0056498C">
            <w:pPr>
              <w:spacing w:before="120"/>
              <w:rPr>
                <w:rFonts w:cstheme="minorHAnsi"/>
                <w:b/>
                <w:sz w:val="18"/>
                <w:szCs w:val="18"/>
              </w:rPr>
            </w:pPr>
            <w:r>
              <w:rPr>
                <w:rFonts w:cstheme="minorHAnsi"/>
                <w:b/>
                <w:sz w:val="18"/>
                <w:szCs w:val="18"/>
              </w:rPr>
              <w:t>7</w:t>
            </w:r>
          </w:p>
        </w:tc>
        <w:tc>
          <w:tcPr>
            <w:tcW w:w="2271" w:type="dxa"/>
            <w:vMerge w:val="restart"/>
          </w:tcPr>
          <w:p w14:paraId="7D611594" w14:textId="77777777" w:rsidR="00F86F75" w:rsidRDefault="00F86F75" w:rsidP="0056498C">
            <w:pPr>
              <w:spacing w:before="40" w:after="40"/>
              <w:rPr>
                <w:b/>
                <w:sz w:val="28"/>
                <w:szCs w:val="32"/>
              </w:rPr>
            </w:pPr>
            <w:r w:rsidRPr="00632764">
              <w:rPr>
                <w:rFonts w:cs="Arial"/>
                <w:b/>
                <w:sz w:val="16"/>
                <w:szCs w:val="16"/>
              </w:rPr>
              <w:t>Spielen in und mit Regelstrukturen - Sportspiele</w:t>
            </w:r>
          </w:p>
          <w:p w14:paraId="1085B6FE" w14:textId="77777777" w:rsidR="00F86F75" w:rsidRPr="0003128F" w:rsidRDefault="00F86F75" w:rsidP="0056498C">
            <w:pPr>
              <w:spacing w:before="40" w:after="40"/>
              <w:rPr>
                <w:rFonts w:cstheme="minorHAnsi"/>
                <w:sz w:val="16"/>
                <w:szCs w:val="16"/>
              </w:rPr>
            </w:pPr>
            <w:r w:rsidRPr="0003128F">
              <w:rPr>
                <w:rFonts w:cstheme="minorHAnsi"/>
                <w:sz w:val="16"/>
                <w:szCs w:val="16"/>
              </w:rPr>
              <w:t xml:space="preserve">Ist das Bewegungsfeld “ Spielen in und mit Regelstrukturen“ in der Qualifikationsphase im Grundkurs Profil bildend, </w:t>
            </w:r>
            <w:r w:rsidRPr="0003128F">
              <w:rPr>
                <w:rFonts w:cstheme="minorHAnsi"/>
                <w:b/>
                <w:sz w:val="16"/>
                <w:szCs w:val="16"/>
              </w:rPr>
              <w:t xml:space="preserve">ist einer der ersten beiden inhaltlichen Kerne </w:t>
            </w:r>
            <w:r w:rsidRPr="0003128F">
              <w:rPr>
                <w:rFonts w:cstheme="minorHAnsi"/>
                <w:sz w:val="16"/>
                <w:szCs w:val="16"/>
              </w:rPr>
              <w:t xml:space="preserve">mit den zugehörigen (fettgedruckten) Kompetenzerwartungen vertieft </w:t>
            </w:r>
            <w:r w:rsidRPr="0003128F">
              <w:rPr>
                <w:rFonts w:cstheme="minorHAnsi"/>
                <w:b/>
                <w:sz w:val="16"/>
                <w:szCs w:val="16"/>
              </w:rPr>
              <w:t xml:space="preserve">sowie ein weiterer inhaltlicher Kern </w:t>
            </w:r>
            <w:r w:rsidRPr="0003128F">
              <w:rPr>
                <w:rFonts w:cstheme="minorHAnsi"/>
                <w:sz w:val="16"/>
                <w:szCs w:val="16"/>
              </w:rPr>
              <w:t>mit den zugehörigen Kompetenzerwartungen</w:t>
            </w:r>
            <w:r w:rsidRPr="0003128F">
              <w:rPr>
                <w:rFonts w:cstheme="minorHAnsi"/>
                <w:b/>
                <w:sz w:val="16"/>
                <w:szCs w:val="16"/>
              </w:rPr>
              <w:t xml:space="preserve"> ergänzend</w:t>
            </w:r>
            <w:r>
              <w:rPr>
                <w:rFonts w:cstheme="minorHAnsi"/>
                <w:b/>
                <w:sz w:val="16"/>
                <w:szCs w:val="16"/>
              </w:rPr>
              <w:t xml:space="preserve"> </w:t>
            </w:r>
            <w:r w:rsidRPr="0003128F">
              <w:rPr>
                <w:rFonts w:cstheme="minorHAnsi"/>
                <w:b/>
                <w:sz w:val="16"/>
                <w:szCs w:val="16"/>
              </w:rPr>
              <w:t>verbindlich</w:t>
            </w:r>
            <w:r w:rsidRPr="0003128F">
              <w:rPr>
                <w:rFonts w:cstheme="minorHAnsi"/>
                <w:sz w:val="16"/>
                <w:szCs w:val="16"/>
              </w:rPr>
              <w:t xml:space="preserve"> zu behandeln.</w:t>
            </w:r>
          </w:p>
          <w:p w14:paraId="74C9FB39" w14:textId="77777777" w:rsidR="00F86F75" w:rsidRPr="003E3C13" w:rsidRDefault="00F86F75" w:rsidP="0056498C">
            <w:pPr>
              <w:spacing w:before="40" w:after="40"/>
              <w:rPr>
                <w:rFonts w:cstheme="minorHAnsi"/>
                <w:sz w:val="16"/>
                <w:szCs w:val="16"/>
              </w:rPr>
            </w:pPr>
          </w:p>
        </w:tc>
        <w:tc>
          <w:tcPr>
            <w:tcW w:w="3856" w:type="dxa"/>
            <w:vMerge w:val="restart"/>
          </w:tcPr>
          <w:p w14:paraId="03B7A874" w14:textId="77777777" w:rsidR="00F86F75" w:rsidRDefault="00F86F75" w:rsidP="00F86F75">
            <w:pPr>
              <w:pStyle w:val="Listenabsatz"/>
              <w:numPr>
                <w:ilvl w:val="0"/>
                <w:numId w:val="7"/>
              </w:numPr>
              <w:spacing w:before="40" w:after="40"/>
              <w:ind w:left="321" w:hanging="284"/>
              <w:rPr>
                <w:rFonts w:cstheme="minorHAnsi"/>
                <w:b/>
                <w:bCs/>
                <w:sz w:val="16"/>
                <w:szCs w:val="16"/>
              </w:rPr>
            </w:pPr>
            <w:r w:rsidRPr="0003128F">
              <w:rPr>
                <w:rFonts w:cstheme="minorHAnsi"/>
                <w:b/>
                <w:bCs/>
                <w:sz w:val="16"/>
                <w:szCs w:val="16"/>
              </w:rPr>
              <w:t xml:space="preserve">Mannschaftsspiele (z.B. Basketball, Fußball, </w:t>
            </w:r>
          </w:p>
          <w:p w14:paraId="37C62F9A" w14:textId="77777777" w:rsidR="00F86F75" w:rsidRPr="00C37E2C" w:rsidRDefault="00F86F75" w:rsidP="0056498C">
            <w:pPr>
              <w:spacing w:before="40" w:after="40"/>
              <w:ind w:left="37"/>
              <w:rPr>
                <w:rFonts w:cstheme="minorHAnsi"/>
                <w:b/>
                <w:bCs/>
                <w:sz w:val="16"/>
                <w:szCs w:val="16"/>
              </w:rPr>
            </w:pPr>
            <w:r>
              <w:rPr>
                <w:rFonts w:cstheme="minorHAnsi"/>
                <w:b/>
                <w:bCs/>
                <w:sz w:val="16"/>
                <w:szCs w:val="16"/>
              </w:rPr>
              <w:t xml:space="preserve">        </w:t>
            </w:r>
            <w:r w:rsidRPr="00C37E2C">
              <w:rPr>
                <w:rFonts w:cstheme="minorHAnsi"/>
                <w:b/>
                <w:bCs/>
                <w:sz w:val="16"/>
                <w:szCs w:val="16"/>
              </w:rPr>
              <w:t>Handball, Hockey, Volleyball)</w:t>
            </w:r>
          </w:p>
          <w:p w14:paraId="491CE908" w14:textId="77777777" w:rsidR="00F86F75" w:rsidRDefault="00F86F75" w:rsidP="0056498C">
            <w:pPr>
              <w:spacing w:before="40" w:after="40"/>
              <w:rPr>
                <w:rFonts w:cstheme="minorHAnsi"/>
                <w:b/>
                <w:bCs/>
                <w:sz w:val="16"/>
                <w:szCs w:val="16"/>
              </w:rPr>
            </w:pPr>
          </w:p>
          <w:p w14:paraId="7524B9AF" w14:textId="77777777" w:rsidR="00F86F75" w:rsidRDefault="00F86F75" w:rsidP="0056498C">
            <w:pPr>
              <w:pStyle w:val="Listenabsatz"/>
              <w:spacing w:before="40" w:after="40"/>
              <w:ind w:left="321"/>
              <w:rPr>
                <w:rFonts w:cstheme="minorHAnsi"/>
                <w:b/>
                <w:bCs/>
                <w:sz w:val="16"/>
                <w:szCs w:val="16"/>
              </w:rPr>
            </w:pPr>
            <w:r>
              <w:rPr>
                <w:rFonts w:cstheme="minorHAnsi"/>
                <w:b/>
                <w:bCs/>
                <w:noProof/>
                <w:sz w:val="16"/>
                <w:szCs w:val="16"/>
              </w:rPr>
              <mc:AlternateContent>
                <mc:Choice Requires="wps">
                  <w:drawing>
                    <wp:anchor distT="45720" distB="45720" distL="114300" distR="114300" simplePos="0" relativeHeight="251660288" behindDoc="0" locked="0" layoutInCell="1" allowOverlap="1" wp14:anchorId="3F54EA7C" wp14:editId="37B470F6">
                      <wp:simplePos x="0" y="0"/>
                      <wp:positionH relativeFrom="column">
                        <wp:posOffset>-35560</wp:posOffset>
                      </wp:positionH>
                      <wp:positionV relativeFrom="paragraph">
                        <wp:posOffset>69850</wp:posOffset>
                      </wp:positionV>
                      <wp:extent cx="2352675" cy="76200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62000"/>
                              </a:xfrm>
                              <a:prstGeom prst="rect">
                                <a:avLst/>
                              </a:prstGeom>
                              <a:solidFill>
                                <a:srgbClr val="FFFFFF"/>
                              </a:solidFill>
                              <a:ln w="9525">
                                <a:solidFill>
                                  <a:srgbClr val="000000"/>
                                </a:solidFill>
                                <a:miter lim="800000"/>
                                <a:headEnd/>
                                <a:tailEnd/>
                              </a:ln>
                            </wps:spPr>
                            <wps:txbx>
                              <w:txbxContent>
                                <w:p w14:paraId="1B49FC52" w14:textId="77777777" w:rsidR="00F86F75" w:rsidRPr="00A43526" w:rsidRDefault="00F86F75" w:rsidP="00F86F75">
                                  <w:pPr>
                                    <w:rPr>
                                      <w:rFonts w:asciiTheme="minorHAnsi" w:hAnsiTheme="minorHAnsi"/>
                                      <w:sz w:val="16"/>
                                      <w:szCs w:val="16"/>
                                    </w:rPr>
                                  </w:pPr>
                                  <w:r w:rsidRPr="00A43526">
                                    <w:rPr>
                                      <w:rFonts w:asciiTheme="minorHAnsi" w:hAnsiTheme="minorHAnsi"/>
                                      <w:sz w:val="16"/>
                                      <w:szCs w:val="16"/>
                                    </w:rPr>
                                    <w:t xml:space="preserve">Vertieft behandeltes Mannschaftsspiel </w:t>
                                  </w:r>
                                  <w:r>
                                    <w:rPr>
                                      <w:rFonts w:asciiTheme="minorHAnsi" w:hAnsiTheme="minorHAnsi"/>
                                      <w:sz w:val="16"/>
                                      <w:szCs w:val="16"/>
                                    </w:rPr>
                                    <w:t xml:space="preserve">                             </w:t>
                                  </w:r>
                                  <w:proofErr w:type="gramStart"/>
                                  <w:r>
                                    <w:rPr>
                                      <w:rFonts w:asciiTheme="minorHAnsi" w:hAnsiTheme="minorHAnsi"/>
                                      <w:sz w:val="16"/>
                                      <w:szCs w:val="16"/>
                                    </w:rPr>
                                    <w:t xml:space="preserve">   </w:t>
                                  </w:r>
                                  <w:r w:rsidRPr="00A43526">
                                    <w:rPr>
                                      <w:rFonts w:asciiTheme="minorHAnsi" w:hAnsiTheme="minorHAnsi"/>
                                      <w:sz w:val="16"/>
                                      <w:szCs w:val="16"/>
                                    </w:rPr>
                                    <w:t>(</w:t>
                                  </w:r>
                                  <w:proofErr w:type="gramEnd"/>
                                  <w:r w:rsidRPr="00A43526">
                                    <w:rPr>
                                      <w:rFonts w:asciiTheme="minorHAnsi" w:hAnsiTheme="minorHAnsi"/>
                                      <w:sz w:val="16"/>
                                      <w:szCs w:val="16"/>
                                    </w:rPr>
                                    <w:t xml:space="preserve">bitte eintragen): </w:t>
                                  </w:r>
                                </w:p>
                                <w:p w14:paraId="00619FE6" w14:textId="77777777" w:rsidR="00F86F75" w:rsidRDefault="00F86F75" w:rsidP="00F86F75"/>
                                <w:p w14:paraId="3C3FE052" w14:textId="77777777" w:rsidR="00F86F75" w:rsidRPr="00E32B88" w:rsidRDefault="00F86F75" w:rsidP="00F86F75">
                                  <w:pPr>
                                    <w:rPr>
                                      <w:b/>
                                      <w:bCs/>
                                    </w:rPr>
                                  </w:pPr>
                                  <w:r w:rsidRPr="00E32B88">
                                    <w:rPr>
                                      <w:b/>
                                      <w:bCs/>
                                    </w:rPr>
                                    <w:t>Volleyball</w:t>
                                  </w:r>
                                </w:p>
                                <w:p w14:paraId="798D723E" w14:textId="77777777" w:rsidR="00F86F75" w:rsidRDefault="00F86F75" w:rsidP="00F86F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4EA7C" id="Textfeld 2" o:spid="_x0000_s1027" type="#_x0000_t202" style="position:absolute;left:0;text-align:left;margin-left:-2.8pt;margin-top:5.5pt;width:185.25pt;height:6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">
                      <v:textbox>
                        <w:txbxContent>
                          <w:p w14:paraId="1B49FC52" w14:textId="77777777" w:rsidR="00F86F75" w:rsidRPr="00A43526" w:rsidRDefault="00F86F75" w:rsidP="00F86F75">
                            <w:pPr>
                              <w:rPr>
                                <w:rFonts w:asciiTheme="minorHAnsi" w:hAnsiTheme="minorHAnsi"/>
                                <w:sz w:val="16"/>
                                <w:szCs w:val="16"/>
                              </w:rPr>
                            </w:pPr>
                            <w:r w:rsidRPr="00A43526">
                              <w:rPr>
                                <w:rFonts w:asciiTheme="minorHAnsi" w:hAnsiTheme="minorHAnsi"/>
                                <w:sz w:val="16"/>
                                <w:szCs w:val="16"/>
                              </w:rPr>
                              <w:t xml:space="preserve">Vertieft behandeltes Mannschaftsspiel </w:t>
                            </w:r>
                            <w:r>
                              <w:rPr>
                                <w:rFonts w:asciiTheme="minorHAnsi" w:hAnsiTheme="minorHAnsi"/>
                                <w:sz w:val="16"/>
                                <w:szCs w:val="16"/>
                              </w:rPr>
                              <w:t xml:space="preserve">                             </w:t>
                            </w:r>
                            <w:proofErr w:type="gramStart"/>
                            <w:r>
                              <w:rPr>
                                <w:rFonts w:asciiTheme="minorHAnsi" w:hAnsiTheme="minorHAnsi"/>
                                <w:sz w:val="16"/>
                                <w:szCs w:val="16"/>
                              </w:rPr>
                              <w:t xml:space="preserve">   </w:t>
                            </w:r>
                            <w:r w:rsidRPr="00A43526">
                              <w:rPr>
                                <w:rFonts w:asciiTheme="minorHAnsi" w:hAnsiTheme="minorHAnsi"/>
                                <w:sz w:val="16"/>
                                <w:szCs w:val="16"/>
                              </w:rPr>
                              <w:t>(</w:t>
                            </w:r>
                            <w:proofErr w:type="gramEnd"/>
                            <w:r w:rsidRPr="00A43526">
                              <w:rPr>
                                <w:rFonts w:asciiTheme="minorHAnsi" w:hAnsiTheme="minorHAnsi"/>
                                <w:sz w:val="16"/>
                                <w:szCs w:val="16"/>
                              </w:rPr>
                              <w:t xml:space="preserve">bitte eintragen): </w:t>
                            </w:r>
                          </w:p>
                          <w:p w14:paraId="00619FE6" w14:textId="77777777" w:rsidR="00F86F75" w:rsidRDefault="00F86F75" w:rsidP="00F86F75"/>
                          <w:p w14:paraId="3C3FE052" w14:textId="77777777" w:rsidR="00F86F75" w:rsidRPr="00E32B88" w:rsidRDefault="00F86F75" w:rsidP="00F86F75">
                            <w:pPr>
                              <w:rPr>
                                <w:b/>
                                <w:bCs/>
                              </w:rPr>
                            </w:pPr>
                            <w:r w:rsidRPr="00E32B88">
                              <w:rPr>
                                <w:b/>
                                <w:bCs/>
                              </w:rPr>
                              <w:t>Volleyball</w:t>
                            </w:r>
                          </w:p>
                          <w:p w14:paraId="798D723E" w14:textId="77777777" w:rsidR="00F86F75" w:rsidRDefault="00F86F75" w:rsidP="00F86F75"/>
                        </w:txbxContent>
                      </v:textbox>
                      <w10:wrap type="square"/>
                    </v:shape>
                  </w:pict>
                </mc:Fallback>
              </mc:AlternateContent>
            </w:r>
          </w:p>
          <w:p w14:paraId="1CF4705A" w14:textId="77777777" w:rsidR="00F86F75" w:rsidRDefault="00F86F75" w:rsidP="0056498C">
            <w:pPr>
              <w:pStyle w:val="Listenabsatz"/>
              <w:spacing w:before="40" w:after="40"/>
              <w:ind w:left="321"/>
              <w:rPr>
                <w:rFonts w:cstheme="minorHAnsi"/>
                <w:b/>
                <w:bCs/>
                <w:sz w:val="16"/>
                <w:szCs w:val="16"/>
              </w:rPr>
            </w:pPr>
          </w:p>
          <w:p w14:paraId="6886F73F" w14:textId="77777777" w:rsidR="00F86F75" w:rsidRDefault="00F86F75" w:rsidP="0056498C">
            <w:pPr>
              <w:pStyle w:val="Listenabsatz"/>
              <w:spacing w:before="40" w:after="40"/>
              <w:ind w:left="321"/>
              <w:rPr>
                <w:rFonts w:cstheme="minorHAnsi"/>
                <w:b/>
                <w:bCs/>
                <w:sz w:val="16"/>
                <w:szCs w:val="16"/>
              </w:rPr>
            </w:pPr>
          </w:p>
          <w:p w14:paraId="1CC821D4" w14:textId="77777777" w:rsidR="00F86F75" w:rsidRDefault="00F86F75" w:rsidP="0056498C">
            <w:pPr>
              <w:pStyle w:val="Listenabsatz"/>
              <w:spacing w:before="40" w:after="40"/>
              <w:ind w:left="321"/>
              <w:rPr>
                <w:rFonts w:cstheme="minorHAnsi"/>
                <w:b/>
                <w:bCs/>
                <w:sz w:val="16"/>
                <w:szCs w:val="16"/>
              </w:rPr>
            </w:pPr>
          </w:p>
          <w:p w14:paraId="44C671BF" w14:textId="77777777" w:rsidR="00F86F75" w:rsidRDefault="00F86F75" w:rsidP="0056498C">
            <w:pPr>
              <w:pStyle w:val="Listenabsatz"/>
              <w:spacing w:before="40" w:after="40"/>
              <w:ind w:left="321"/>
              <w:rPr>
                <w:rFonts w:cstheme="minorHAnsi"/>
                <w:b/>
                <w:bCs/>
                <w:sz w:val="16"/>
                <w:szCs w:val="16"/>
              </w:rPr>
            </w:pPr>
          </w:p>
          <w:p w14:paraId="0C067AEA" w14:textId="77777777" w:rsidR="00F86F75" w:rsidRDefault="00F86F75" w:rsidP="0056498C">
            <w:pPr>
              <w:pStyle w:val="Listenabsatz"/>
              <w:spacing w:before="40" w:after="40"/>
              <w:ind w:left="321"/>
              <w:rPr>
                <w:rFonts w:cstheme="minorHAnsi"/>
                <w:b/>
                <w:bCs/>
                <w:sz w:val="16"/>
                <w:szCs w:val="16"/>
              </w:rPr>
            </w:pPr>
          </w:p>
          <w:p w14:paraId="6FA62445" w14:textId="77777777" w:rsidR="00F86F75" w:rsidRDefault="00F86F75" w:rsidP="0056498C">
            <w:pPr>
              <w:pStyle w:val="Listenabsatz"/>
              <w:spacing w:before="40" w:after="40"/>
              <w:ind w:left="321"/>
              <w:rPr>
                <w:rFonts w:cstheme="minorHAnsi"/>
                <w:b/>
                <w:bCs/>
                <w:sz w:val="16"/>
                <w:szCs w:val="16"/>
              </w:rPr>
            </w:pPr>
          </w:p>
          <w:p w14:paraId="53CA4CEC" w14:textId="77777777" w:rsidR="00F86F75" w:rsidRPr="00E81A75" w:rsidRDefault="00F86F75" w:rsidP="00F86F75">
            <w:pPr>
              <w:pStyle w:val="Listenabsatz"/>
              <w:numPr>
                <w:ilvl w:val="0"/>
                <w:numId w:val="7"/>
              </w:numPr>
              <w:spacing w:before="40" w:after="40"/>
              <w:ind w:left="321" w:hanging="284"/>
              <w:rPr>
                <w:rFonts w:cstheme="minorHAnsi"/>
                <w:b/>
                <w:bCs/>
                <w:sz w:val="16"/>
                <w:szCs w:val="16"/>
              </w:rPr>
            </w:pPr>
            <w:r w:rsidRPr="0003128F">
              <w:rPr>
                <w:rFonts w:cstheme="minorHAnsi"/>
                <w:b/>
                <w:bCs/>
                <w:sz w:val="16"/>
                <w:szCs w:val="16"/>
              </w:rPr>
              <w:t>Partnerspiele – Einzel und Doppel (z.B. Badminton, Tennis, Tischtennis)</w:t>
            </w:r>
          </w:p>
          <w:p w14:paraId="12F5DC45" w14:textId="77777777" w:rsidR="00F86F75" w:rsidRPr="005944B1" w:rsidRDefault="00F86F75" w:rsidP="0056498C">
            <w:pPr>
              <w:pStyle w:val="Listenabsatz"/>
              <w:spacing w:before="40" w:after="40"/>
              <w:ind w:left="321"/>
              <w:rPr>
                <w:rFonts w:cstheme="minorHAnsi"/>
                <w:sz w:val="16"/>
                <w:szCs w:val="16"/>
              </w:rPr>
            </w:pPr>
            <w:r>
              <w:rPr>
                <w:rFonts w:cstheme="minorHAnsi"/>
                <w:b/>
                <w:bCs/>
                <w:noProof/>
                <w:sz w:val="16"/>
                <w:szCs w:val="16"/>
              </w:rPr>
              <mc:AlternateContent>
                <mc:Choice Requires="wps">
                  <w:drawing>
                    <wp:anchor distT="45720" distB="45720" distL="114300" distR="114300" simplePos="0" relativeHeight="251661312" behindDoc="0" locked="0" layoutInCell="1" allowOverlap="1" wp14:anchorId="205E6602" wp14:editId="607C2FFE">
                      <wp:simplePos x="0" y="0"/>
                      <wp:positionH relativeFrom="column">
                        <wp:posOffset>-35560</wp:posOffset>
                      </wp:positionH>
                      <wp:positionV relativeFrom="paragraph">
                        <wp:posOffset>176530</wp:posOffset>
                      </wp:positionV>
                      <wp:extent cx="2352675" cy="762000"/>
                      <wp:effectExtent l="0" t="0" r="28575" b="1905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62000"/>
                              </a:xfrm>
                              <a:prstGeom prst="rect">
                                <a:avLst/>
                              </a:prstGeom>
                              <a:solidFill>
                                <a:srgbClr val="FFFFFF"/>
                              </a:solidFill>
                              <a:ln w="9525">
                                <a:solidFill>
                                  <a:srgbClr val="000000"/>
                                </a:solidFill>
                                <a:miter lim="800000"/>
                                <a:headEnd/>
                                <a:tailEnd/>
                              </a:ln>
                            </wps:spPr>
                            <wps:txbx>
                              <w:txbxContent>
                                <w:p w14:paraId="2C95B3F9" w14:textId="77777777" w:rsidR="00F86F75" w:rsidRPr="00A43526" w:rsidRDefault="00F86F75" w:rsidP="00F86F75">
                                  <w:pPr>
                                    <w:rPr>
                                      <w:rFonts w:asciiTheme="minorHAnsi" w:hAnsiTheme="minorHAnsi"/>
                                      <w:sz w:val="16"/>
                                      <w:szCs w:val="16"/>
                                    </w:rPr>
                                  </w:pPr>
                                  <w:r w:rsidRPr="00A43526">
                                    <w:rPr>
                                      <w:rFonts w:asciiTheme="minorHAnsi" w:hAnsiTheme="minorHAnsi"/>
                                      <w:sz w:val="16"/>
                                      <w:szCs w:val="16"/>
                                    </w:rPr>
                                    <w:t xml:space="preserve">Vertieft behandeltes Partnerspiel </w:t>
                                  </w:r>
                                  <w:r>
                                    <w:rPr>
                                      <w:rFonts w:asciiTheme="minorHAnsi" w:hAnsiTheme="minorHAnsi"/>
                                      <w:sz w:val="16"/>
                                      <w:szCs w:val="16"/>
                                    </w:rPr>
                                    <w:t xml:space="preserve">                                      </w:t>
                                  </w:r>
                                  <w:proofErr w:type="gramStart"/>
                                  <w:r>
                                    <w:rPr>
                                      <w:rFonts w:asciiTheme="minorHAnsi" w:hAnsiTheme="minorHAnsi"/>
                                      <w:sz w:val="16"/>
                                      <w:szCs w:val="16"/>
                                    </w:rPr>
                                    <w:t xml:space="preserve">   </w:t>
                                  </w:r>
                                  <w:r w:rsidRPr="00A43526">
                                    <w:rPr>
                                      <w:rFonts w:asciiTheme="minorHAnsi" w:hAnsiTheme="minorHAnsi"/>
                                      <w:sz w:val="16"/>
                                      <w:szCs w:val="16"/>
                                    </w:rPr>
                                    <w:t>(</w:t>
                                  </w:r>
                                  <w:proofErr w:type="gramEnd"/>
                                  <w:r w:rsidRPr="00A43526">
                                    <w:rPr>
                                      <w:rFonts w:asciiTheme="minorHAnsi" w:hAnsiTheme="minorHAnsi"/>
                                      <w:sz w:val="16"/>
                                      <w:szCs w:val="16"/>
                                    </w:rPr>
                                    <w:t xml:space="preserve">bitte eintragen): </w:t>
                                  </w:r>
                                </w:p>
                                <w:p w14:paraId="06261175" w14:textId="77777777" w:rsidR="00F86F75" w:rsidRDefault="00F86F75" w:rsidP="00F86F75"/>
                                <w:p w14:paraId="7D78593E" w14:textId="77777777" w:rsidR="00F86F75" w:rsidRDefault="00F86F75" w:rsidP="00F86F75">
                                  <w:r>
                                    <w:t>_________________________________</w:t>
                                  </w:r>
                                </w:p>
                                <w:p w14:paraId="0D049204" w14:textId="77777777" w:rsidR="00F86F75" w:rsidRDefault="00F86F75" w:rsidP="00F86F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E6602" id="_x0000_s1028" type="#_x0000_t202" style="position:absolute;left:0;text-align:left;margin-left:-2.8pt;margin-top:13.9pt;width:185.25pt;height:6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">
                      <v:textbox>
                        <w:txbxContent>
                          <w:p w14:paraId="2C95B3F9" w14:textId="77777777" w:rsidR="00F86F75" w:rsidRPr="00A43526" w:rsidRDefault="00F86F75" w:rsidP="00F86F75">
                            <w:pPr>
                              <w:rPr>
                                <w:rFonts w:asciiTheme="minorHAnsi" w:hAnsiTheme="minorHAnsi"/>
                                <w:sz w:val="16"/>
                                <w:szCs w:val="16"/>
                              </w:rPr>
                            </w:pPr>
                            <w:r w:rsidRPr="00A43526">
                              <w:rPr>
                                <w:rFonts w:asciiTheme="minorHAnsi" w:hAnsiTheme="minorHAnsi"/>
                                <w:sz w:val="16"/>
                                <w:szCs w:val="16"/>
                              </w:rPr>
                              <w:t xml:space="preserve">Vertieft behandeltes Partnerspiel </w:t>
                            </w:r>
                            <w:r>
                              <w:rPr>
                                <w:rFonts w:asciiTheme="minorHAnsi" w:hAnsiTheme="minorHAnsi"/>
                                <w:sz w:val="16"/>
                                <w:szCs w:val="16"/>
                              </w:rPr>
                              <w:t xml:space="preserve">                                      </w:t>
                            </w:r>
                            <w:proofErr w:type="gramStart"/>
                            <w:r>
                              <w:rPr>
                                <w:rFonts w:asciiTheme="minorHAnsi" w:hAnsiTheme="minorHAnsi"/>
                                <w:sz w:val="16"/>
                                <w:szCs w:val="16"/>
                              </w:rPr>
                              <w:t xml:space="preserve">   </w:t>
                            </w:r>
                            <w:r w:rsidRPr="00A43526">
                              <w:rPr>
                                <w:rFonts w:asciiTheme="minorHAnsi" w:hAnsiTheme="minorHAnsi"/>
                                <w:sz w:val="16"/>
                                <w:szCs w:val="16"/>
                              </w:rPr>
                              <w:t>(</w:t>
                            </w:r>
                            <w:proofErr w:type="gramEnd"/>
                            <w:r w:rsidRPr="00A43526">
                              <w:rPr>
                                <w:rFonts w:asciiTheme="minorHAnsi" w:hAnsiTheme="minorHAnsi"/>
                                <w:sz w:val="16"/>
                                <w:szCs w:val="16"/>
                              </w:rPr>
                              <w:t xml:space="preserve">bitte eintragen): </w:t>
                            </w:r>
                          </w:p>
                          <w:p w14:paraId="06261175" w14:textId="77777777" w:rsidR="00F86F75" w:rsidRDefault="00F86F75" w:rsidP="00F86F75"/>
                          <w:p w14:paraId="7D78593E" w14:textId="77777777" w:rsidR="00F86F75" w:rsidRDefault="00F86F75" w:rsidP="00F86F75">
                            <w:r>
                              <w:t>_________________________________</w:t>
                            </w:r>
                          </w:p>
                          <w:p w14:paraId="0D049204" w14:textId="77777777" w:rsidR="00F86F75" w:rsidRDefault="00F86F75" w:rsidP="00F86F75"/>
                        </w:txbxContent>
                      </v:textbox>
                      <w10:wrap type="square"/>
                    </v:shape>
                  </w:pict>
                </mc:Fallback>
              </mc:AlternateContent>
            </w:r>
          </w:p>
        </w:tc>
        <w:tc>
          <w:tcPr>
            <w:tcW w:w="709" w:type="dxa"/>
            <w:vAlign w:val="center"/>
          </w:tcPr>
          <w:p w14:paraId="7D0FF112" w14:textId="77777777" w:rsidR="00F86F75" w:rsidRPr="001E3DF1" w:rsidRDefault="00F86F75" w:rsidP="0056498C">
            <w:pPr>
              <w:jc w:val="center"/>
              <w:rPr>
                <w:rFonts w:cstheme="minorHAnsi"/>
                <w:b/>
                <w:sz w:val="24"/>
                <w:szCs w:val="24"/>
              </w:rPr>
            </w:pPr>
            <w:r w:rsidRPr="001E3DF1">
              <w:rPr>
                <w:rFonts w:cstheme="minorHAnsi"/>
                <w:b/>
                <w:sz w:val="24"/>
                <w:szCs w:val="24"/>
              </w:rPr>
              <w:t>X</w:t>
            </w:r>
          </w:p>
        </w:tc>
        <w:tc>
          <w:tcPr>
            <w:tcW w:w="3756" w:type="dxa"/>
            <w:vMerge w:val="restart"/>
          </w:tcPr>
          <w:p w14:paraId="67A02D9B" w14:textId="77777777" w:rsidR="00F86F75" w:rsidRDefault="00F86F75" w:rsidP="0056498C">
            <w:pPr>
              <w:tabs>
                <w:tab w:val="left" w:pos="502"/>
              </w:tabs>
              <w:spacing w:before="60" w:after="60" w:line="276" w:lineRule="auto"/>
              <w:jc w:val="both"/>
              <w:rPr>
                <w:b/>
                <w:sz w:val="16"/>
                <w:szCs w:val="16"/>
              </w:rPr>
            </w:pPr>
            <w:r>
              <w:rPr>
                <w:b/>
                <w:sz w:val="16"/>
                <w:szCs w:val="16"/>
              </w:rPr>
              <w:t>Wettkampfspiel im prüfungsrelevanten Mannschafts- oder Partnerspiel</w:t>
            </w:r>
          </w:p>
          <w:p w14:paraId="07028D12" w14:textId="77777777" w:rsidR="00F86F75" w:rsidRPr="008B3459" w:rsidRDefault="00F86F75" w:rsidP="0056498C">
            <w:pPr>
              <w:tabs>
                <w:tab w:val="left" w:pos="502"/>
              </w:tabs>
              <w:spacing w:before="60" w:after="60" w:line="276" w:lineRule="auto"/>
              <w:jc w:val="both"/>
              <w:rPr>
                <w:b/>
                <w:sz w:val="6"/>
                <w:szCs w:val="6"/>
              </w:rPr>
            </w:pPr>
          </w:p>
          <w:tbl>
            <w:tblPr>
              <w:tblStyle w:val="Tabellenraster"/>
              <w:tblW w:w="3436" w:type="dxa"/>
              <w:tblLayout w:type="fixed"/>
              <w:tblLook w:val="04A0" w:firstRow="1" w:lastRow="0" w:firstColumn="1" w:lastColumn="0" w:noHBand="0" w:noVBand="1"/>
            </w:tblPr>
            <w:tblGrid>
              <w:gridCol w:w="1735"/>
              <w:gridCol w:w="567"/>
              <w:gridCol w:w="567"/>
              <w:gridCol w:w="567"/>
            </w:tblGrid>
            <w:tr w:rsidR="00F86F75" w:rsidRPr="00C362CA" w14:paraId="3DE79CD7" w14:textId="77777777" w:rsidTr="0056498C">
              <w:tc>
                <w:tcPr>
                  <w:tcW w:w="1735" w:type="dxa"/>
                  <w:tcBorders>
                    <w:top w:val="nil"/>
                    <w:left w:val="nil"/>
                    <w:bottom w:val="nil"/>
                    <w:right w:val="single" w:sz="4" w:space="0" w:color="auto"/>
                  </w:tcBorders>
                </w:tcPr>
                <w:p w14:paraId="07EAA563" w14:textId="77777777" w:rsidR="00F86F75" w:rsidRPr="00A3380C" w:rsidRDefault="00F86F75" w:rsidP="0056498C">
                  <w:pPr>
                    <w:pStyle w:val="Listenabsatz"/>
                    <w:spacing w:before="60" w:line="276" w:lineRule="auto"/>
                    <w:ind w:left="-74" w:right="-142"/>
                    <w:rPr>
                      <w:b/>
                      <w:sz w:val="16"/>
                      <w:szCs w:val="16"/>
                    </w:rPr>
                  </w:pPr>
                  <w:r w:rsidRPr="00A3380C">
                    <w:rPr>
                      <w:b/>
                      <w:sz w:val="16"/>
                      <w:szCs w:val="16"/>
                    </w:rPr>
                    <w:t xml:space="preserve">Prüfungsrelevantes </w:t>
                  </w:r>
                  <w:r>
                    <w:rPr>
                      <w:b/>
                      <w:sz w:val="16"/>
                      <w:szCs w:val="16"/>
                    </w:rPr>
                    <w:t xml:space="preserve">     </w:t>
                  </w:r>
                  <w:r w:rsidRPr="00A3380C">
                    <w:rPr>
                      <w:b/>
                      <w:sz w:val="16"/>
                      <w:szCs w:val="16"/>
                    </w:rPr>
                    <w:t>Wettkampfspiel</w:t>
                  </w:r>
                </w:p>
                <w:p w14:paraId="4FD78322" w14:textId="77777777" w:rsidR="00F86F75" w:rsidRDefault="00F86F75" w:rsidP="0056498C">
                  <w:pPr>
                    <w:pStyle w:val="Listenabsatz"/>
                    <w:spacing w:before="60" w:line="276" w:lineRule="auto"/>
                    <w:ind w:left="-74" w:right="-142"/>
                    <w:rPr>
                      <w:sz w:val="16"/>
                      <w:szCs w:val="16"/>
                    </w:rPr>
                  </w:pPr>
                </w:p>
                <w:p w14:paraId="19CE83B9" w14:textId="77777777" w:rsidR="00F86F75" w:rsidRPr="005944B1" w:rsidRDefault="00F86F75" w:rsidP="0056498C">
                  <w:pPr>
                    <w:pStyle w:val="Listenabsatz"/>
                    <w:spacing w:before="60" w:line="276" w:lineRule="auto"/>
                    <w:ind w:left="-74" w:right="-142"/>
                    <w:rPr>
                      <w:sz w:val="16"/>
                      <w:szCs w:val="16"/>
                    </w:rPr>
                  </w:pPr>
                </w:p>
              </w:tc>
              <w:tc>
                <w:tcPr>
                  <w:tcW w:w="567" w:type="dxa"/>
                  <w:tcBorders>
                    <w:left w:val="single" w:sz="4" w:space="0" w:color="auto"/>
                  </w:tcBorders>
                </w:tcPr>
                <w:p w14:paraId="22A017EA" w14:textId="77777777" w:rsidR="00F86F75" w:rsidRPr="00C362CA" w:rsidRDefault="00F86F75" w:rsidP="0056498C">
                  <w:pPr>
                    <w:tabs>
                      <w:tab w:val="left" w:pos="426"/>
                    </w:tabs>
                    <w:spacing w:before="60" w:after="60" w:line="276" w:lineRule="auto"/>
                    <w:jc w:val="both"/>
                    <w:rPr>
                      <w:sz w:val="12"/>
                      <w:szCs w:val="12"/>
                    </w:rPr>
                  </w:pPr>
                  <w:r w:rsidRPr="00C362CA">
                    <w:rPr>
                      <w:sz w:val="12"/>
                      <w:szCs w:val="12"/>
                    </w:rPr>
                    <w:t>Einzel</w:t>
                  </w:r>
                </w:p>
              </w:tc>
              <w:tc>
                <w:tcPr>
                  <w:tcW w:w="567" w:type="dxa"/>
                  <w:tcBorders>
                    <w:left w:val="single" w:sz="4" w:space="0" w:color="auto"/>
                  </w:tcBorders>
                </w:tcPr>
                <w:p w14:paraId="72C23F53" w14:textId="77777777" w:rsidR="00F86F75" w:rsidRPr="00C362CA" w:rsidRDefault="00F86F75" w:rsidP="0056498C">
                  <w:pPr>
                    <w:rPr>
                      <w:sz w:val="12"/>
                      <w:szCs w:val="12"/>
                    </w:rPr>
                  </w:pPr>
                  <w:r>
                    <w:rPr>
                      <w:sz w:val="12"/>
                      <w:szCs w:val="12"/>
                    </w:rPr>
                    <w:t>Doppel</w:t>
                  </w:r>
                </w:p>
              </w:tc>
              <w:tc>
                <w:tcPr>
                  <w:tcW w:w="567" w:type="dxa"/>
                  <w:tcBorders>
                    <w:left w:val="single" w:sz="4" w:space="0" w:color="auto"/>
                  </w:tcBorders>
                </w:tcPr>
                <w:p w14:paraId="210452C2" w14:textId="77777777" w:rsidR="00F86F75" w:rsidRPr="00C362CA" w:rsidRDefault="00F86F75" w:rsidP="0056498C">
                  <w:pPr>
                    <w:rPr>
                      <w:sz w:val="12"/>
                      <w:szCs w:val="12"/>
                    </w:rPr>
                  </w:pPr>
                  <w:r>
                    <w:rPr>
                      <w:sz w:val="12"/>
                      <w:szCs w:val="12"/>
                    </w:rPr>
                    <w:t>Mannschaft</w:t>
                  </w:r>
                </w:p>
              </w:tc>
            </w:tr>
            <w:tr w:rsidR="00F86F75" w:rsidRPr="005944B1" w14:paraId="7CC6D502" w14:textId="77777777" w:rsidTr="0056498C">
              <w:tc>
                <w:tcPr>
                  <w:tcW w:w="1735" w:type="dxa"/>
                  <w:tcBorders>
                    <w:top w:val="nil"/>
                    <w:left w:val="nil"/>
                    <w:bottom w:val="nil"/>
                    <w:right w:val="single" w:sz="4" w:space="0" w:color="auto"/>
                  </w:tcBorders>
                </w:tcPr>
                <w:p w14:paraId="7978BF11" w14:textId="77777777" w:rsidR="00F86F75" w:rsidRDefault="00F86F75" w:rsidP="00F86F75">
                  <w:pPr>
                    <w:pStyle w:val="Listenabsatz"/>
                    <w:numPr>
                      <w:ilvl w:val="0"/>
                      <w:numId w:val="12"/>
                    </w:numPr>
                    <w:spacing w:before="60" w:line="276" w:lineRule="auto"/>
                    <w:ind w:left="68" w:hanging="142"/>
                    <w:rPr>
                      <w:sz w:val="16"/>
                      <w:szCs w:val="16"/>
                    </w:rPr>
                  </w:pPr>
                  <w:r w:rsidRPr="00D109EF">
                    <w:rPr>
                      <w:b/>
                      <w:sz w:val="16"/>
                      <w:szCs w:val="16"/>
                    </w:rPr>
                    <w:t>Mannschaftsspiel</w:t>
                  </w:r>
                  <w:r>
                    <w:rPr>
                      <w:sz w:val="16"/>
                      <w:szCs w:val="16"/>
                    </w:rPr>
                    <w:t xml:space="preserve"> </w:t>
                  </w:r>
                </w:p>
                <w:p w14:paraId="2846DCA6" w14:textId="77777777" w:rsidR="00F86F75" w:rsidRDefault="00F86F75" w:rsidP="0056498C">
                  <w:pPr>
                    <w:tabs>
                      <w:tab w:val="left" w:pos="426"/>
                    </w:tabs>
                    <w:spacing w:before="60" w:after="60" w:line="276" w:lineRule="auto"/>
                    <w:jc w:val="both"/>
                    <w:rPr>
                      <w:sz w:val="16"/>
                      <w:szCs w:val="16"/>
                    </w:rPr>
                  </w:pPr>
                </w:p>
                <w:p w14:paraId="418B8E51" w14:textId="77777777" w:rsidR="00F86F75" w:rsidRDefault="00F86F75" w:rsidP="0056498C">
                  <w:pPr>
                    <w:tabs>
                      <w:tab w:val="left" w:pos="426"/>
                    </w:tabs>
                    <w:spacing w:before="60" w:after="60" w:line="276" w:lineRule="auto"/>
                    <w:ind w:left="68" w:hanging="142"/>
                    <w:jc w:val="both"/>
                    <w:rPr>
                      <w:b/>
                      <w:sz w:val="16"/>
                      <w:szCs w:val="16"/>
                    </w:rPr>
                  </w:pPr>
                  <w:r w:rsidRPr="00D109EF">
                    <w:rPr>
                      <w:b/>
                      <w:sz w:val="16"/>
                      <w:szCs w:val="16"/>
                    </w:rPr>
                    <w:t>oder …</w:t>
                  </w:r>
                </w:p>
                <w:p w14:paraId="21DF943E" w14:textId="77777777" w:rsidR="00F86F75" w:rsidRPr="00D109EF" w:rsidRDefault="00F86F75" w:rsidP="0056498C">
                  <w:pPr>
                    <w:tabs>
                      <w:tab w:val="left" w:pos="426"/>
                    </w:tabs>
                    <w:spacing w:before="60" w:after="60" w:line="276" w:lineRule="auto"/>
                    <w:ind w:left="68" w:hanging="142"/>
                    <w:jc w:val="both"/>
                    <w:rPr>
                      <w:b/>
                      <w:sz w:val="16"/>
                      <w:szCs w:val="16"/>
                    </w:rPr>
                  </w:pPr>
                </w:p>
              </w:tc>
              <w:tc>
                <w:tcPr>
                  <w:tcW w:w="567" w:type="dxa"/>
                  <w:tcBorders>
                    <w:left w:val="single" w:sz="4" w:space="0" w:color="auto"/>
                  </w:tcBorders>
                  <w:shd w:val="clear" w:color="auto" w:fill="D9D9D9" w:themeFill="background1" w:themeFillShade="D9"/>
                </w:tcPr>
                <w:p w14:paraId="1946C7B2" w14:textId="77777777" w:rsidR="00F86F75" w:rsidRDefault="00F86F75" w:rsidP="0056498C">
                  <w:pPr>
                    <w:tabs>
                      <w:tab w:val="left" w:pos="426"/>
                    </w:tabs>
                    <w:spacing w:before="60" w:after="60" w:line="276" w:lineRule="auto"/>
                    <w:jc w:val="both"/>
                    <w:rPr>
                      <w:sz w:val="16"/>
                      <w:szCs w:val="16"/>
                    </w:rPr>
                  </w:pPr>
                </w:p>
              </w:tc>
              <w:tc>
                <w:tcPr>
                  <w:tcW w:w="567" w:type="dxa"/>
                  <w:tcBorders>
                    <w:left w:val="single" w:sz="4" w:space="0" w:color="auto"/>
                  </w:tcBorders>
                  <w:shd w:val="clear" w:color="auto" w:fill="D9D9D9" w:themeFill="background1" w:themeFillShade="D9"/>
                </w:tcPr>
                <w:p w14:paraId="4B67C1D8" w14:textId="77777777" w:rsidR="00F86F75" w:rsidRPr="005944B1" w:rsidRDefault="00F86F75" w:rsidP="0056498C">
                  <w:pPr>
                    <w:rPr>
                      <w:sz w:val="16"/>
                      <w:szCs w:val="16"/>
                    </w:rPr>
                  </w:pPr>
                </w:p>
              </w:tc>
              <w:tc>
                <w:tcPr>
                  <w:tcW w:w="567" w:type="dxa"/>
                  <w:tcBorders>
                    <w:left w:val="single" w:sz="4" w:space="0" w:color="auto"/>
                  </w:tcBorders>
                  <w:vAlign w:val="center"/>
                </w:tcPr>
                <w:p w14:paraId="66844E90" w14:textId="77777777" w:rsidR="00F86F75" w:rsidRPr="001E3DF1" w:rsidRDefault="00F86F75" w:rsidP="0056498C">
                  <w:pPr>
                    <w:jc w:val="center"/>
                    <w:rPr>
                      <w:b/>
                      <w:bCs/>
                      <w:sz w:val="16"/>
                      <w:szCs w:val="16"/>
                    </w:rPr>
                  </w:pPr>
                  <w:r w:rsidRPr="001E3DF1">
                    <w:rPr>
                      <w:b/>
                      <w:bCs/>
                      <w:sz w:val="16"/>
                      <w:szCs w:val="16"/>
                    </w:rPr>
                    <w:t>X</w:t>
                  </w:r>
                </w:p>
              </w:tc>
            </w:tr>
            <w:tr w:rsidR="00F86F75" w14:paraId="63A4173B" w14:textId="77777777" w:rsidTr="0056498C">
              <w:tc>
                <w:tcPr>
                  <w:tcW w:w="1735" w:type="dxa"/>
                  <w:tcBorders>
                    <w:top w:val="nil"/>
                    <w:left w:val="nil"/>
                    <w:bottom w:val="nil"/>
                    <w:right w:val="single" w:sz="4" w:space="0" w:color="auto"/>
                  </w:tcBorders>
                </w:tcPr>
                <w:p w14:paraId="72E6A0BD" w14:textId="77777777" w:rsidR="00F86F75" w:rsidRDefault="00F86F75" w:rsidP="00F86F75">
                  <w:pPr>
                    <w:pStyle w:val="Listenabsatz"/>
                    <w:numPr>
                      <w:ilvl w:val="0"/>
                      <w:numId w:val="12"/>
                    </w:numPr>
                    <w:spacing w:before="60" w:line="276" w:lineRule="auto"/>
                    <w:ind w:left="68" w:hanging="142"/>
                    <w:rPr>
                      <w:sz w:val="16"/>
                      <w:szCs w:val="16"/>
                    </w:rPr>
                  </w:pPr>
                  <w:r w:rsidRPr="00D109EF">
                    <w:rPr>
                      <w:b/>
                      <w:sz w:val="16"/>
                      <w:szCs w:val="16"/>
                    </w:rPr>
                    <w:t>Partnerspiel</w:t>
                  </w:r>
                  <w:r>
                    <w:rPr>
                      <w:sz w:val="16"/>
                      <w:szCs w:val="16"/>
                    </w:rPr>
                    <w:t xml:space="preserve">                         Einzel und Doppel                               </w:t>
                  </w:r>
                </w:p>
                <w:p w14:paraId="14B16BF9" w14:textId="77777777" w:rsidR="00F86F75" w:rsidRDefault="00F86F75" w:rsidP="0056498C">
                  <w:pPr>
                    <w:pStyle w:val="Listenabsatz"/>
                    <w:spacing w:before="60" w:line="276" w:lineRule="auto"/>
                    <w:ind w:left="68"/>
                    <w:rPr>
                      <w:sz w:val="16"/>
                      <w:szCs w:val="16"/>
                    </w:rPr>
                  </w:pPr>
                </w:p>
                <w:p w14:paraId="7587E5ED" w14:textId="77777777" w:rsidR="00F86F75" w:rsidRDefault="00F86F75" w:rsidP="0056498C">
                  <w:pPr>
                    <w:spacing w:before="60" w:line="276" w:lineRule="auto"/>
                    <w:ind w:left="-74"/>
                    <w:rPr>
                      <w:sz w:val="16"/>
                      <w:szCs w:val="16"/>
                    </w:rPr>
                  </w:pPr>
                </w:p>
              </w:tc>
              <w:tc>
                <w:tcPr>
                  <w:tcW w:w="567" w:type="dxa"/>
                  <w:tcBorders>
                    <w:left w:val="single" w:sz="4" w:space="0" w:color="auto"/>
                  </w:tcBorders>
                </w:tcPr>
                <w:p w14:paraId="798CB752" w14:textId="77777777" w:rsidR="00F86F75" w:rsidRDefault="00F86F75" w:rsidP="0056498C">
                  <w:pPr>
                    <w:tabs>
                      <w:tab w:val="left" w:pos="426"/>
                    </w:tabs>
                    <w:spacing w:before="60" w:after="60" w:line="276" w:lineRule="auto"/>
                    <w:jc w:val="both"/>
                    <w:rPr>
                      <w:sz w:val="16"/>
                      <w:szCs w:val="16"/>
                    </w:rPr>
                  </w:pPr>
                </w:p>
              </w:tc>
              <w:tc>
                <w:tcPr>
                  <w:tcW w:w="567" w:type="dxa"/>
                  <w:tcBorders>
                    <w:left w:val="single" w:sz="4" w:space="0" w:color="auto"/>
                  </w:tcBorders>
                </w:tcPr>
                <w:p w14:paraId="2661B94E" w14:textId="77777777" w:rsidR="00F86F75" w:rsidRDefault="00F86F75" w:rsidP="0056498C">
                  <w:pPr>
                    <w:tabs>
                      <w:tab w:val="left" w:pos="426"/>
                    </w:tabs>
                    <w:spacing w:before="60" w:after="60" w:line="276" w:lineRule="auto"/>
                    <w:jc w:val="both"/>
                    <w:rPr>
                      <w:sz w:val="16"/>
                      <w:szCs w:val="16"/>
                    </w:rPr>
                  </w:pPr>
                </w:p>
              </w:tc>
              <w:tc>
                <w:tcPr>
                  <w:tcW w:w="567" w:type="dxa"/>
                  <w:tcBorders>
                    <w:left w:val="single" w:sz="4" w:space="0" w:color="auto"/>
                  </w:tcBorders>
                  <w:shd w:val="clear" w:color="auto" w:fill="D9D9D9" w:themeFill="background1" w:themeFillShade="D9"/>
                </w:tcPr>
                <w:p w14:paraId="0E0EAA33" w14:textId="77777777" w:rsidR="00F86F75" w:rsidRDefault="00F86F75" w:rsidP="0056498C">
                  <w:pPr>
                    <w:tabs>
                      <w:tab w:val="left" w:pos="426"/>
                    </w:tabs>
                    <w:spacing w:before="60" w:after="60" w:line="276" w:lineRule="auto"/>
                    <w:jc w:val="both"/>
                    <w:rPr>
                      <w:sz w:val="16"/>
                      <w:szCs w:val="16"/>
                    </w:rPr>
                  </w:pPr>
                </w:p>
              </w:tc>
            </w:tr>
          </w:tbl>
          <w:p w14:paraId="291C0ED2" w14:textId="77777777" w:rsidR="00F86F75" w:rsidRPr="005944B1" w:rsidRDefault="00F86F75" w:rsidP="0056498C">
            <w:pPr>
              <w:tabs>
                <w:tab w:val="left" w:pos="502"/>
              </w:tabs>
              <w:spacing w:before="60" w:after="60" w:line="276" w:lineRule="auto"/>
              <w:jc w:val="both"/>
              <w:rPr>
                <w:b/>
                <w:sz w:val="16"/>
                <w:szCs w:val="16"/>
              </w:rPr>
            </w:pPr>
          </w:p>
          <w:p w14:paraId="347166B5" w14:textId="77777777" w:rsidR="00F86F75" w:rsidRPr="00632764" w:rsidRDefault="00F86F75" w:rsidP="0056498C">
            <w:pPr>
              <w:spacing w:before="60" w:after="60" w:line="276" w:lineRule="auto"/>
              <w:ind w:right="-142"/>
              <w:jc w:val="both"/>
              <w:rPr>
                <w:rFonts w:cstheme="minorHAnsi"/>
                <w:b/>
              </w:rPr>
            </w:pPr>
          </w:p>
        </w:tc>
        <w:tc>
          <w:tcPr>
            <w:tcW w:w="3757" w:type="dxa"/>
            <w:vMerge w:val="restart"/>
          </w:tcPr>
          <w:p w14:paraId="7D7DEE1D" w14:textId="77777777" w:rsidR="00F86F75" w:rsidRDefault="00F86F75" w:rsidP="0056498C">
            <w:pPr>
              <w:spacing w:before="60" w:after="60" w:line="276" w:lineRule="auto"/>
              <w:ind w:right="-142"/>
              <w:jc w:val="both"/>
              <w:rPr>
                <w:rFonts w:cstheme="minorHAnsi"/>
                <w:b/>
                <w:sz w:val="16"/>
                <w:szCs w:val="16"/>
              </w:rPr>
            </w:pPr>
            <w:r w:rsidRPr="009A4331">
              <w:rPr>
                <w:rFonts w:cstheme="minorHAnsi"/>
                <w:b/>
                <w:sz w:val="16"/>
                <w:szCs w:val="16"/>
              </w:rPr>
              <w:t>Zweiteilige Prüfung</w:t>
            </w:r>
          </w:p>
          <w:p w14:paraId="6324CFDC" w14:textId="77777777" w:rsidR="00F86F75" w:rsidRPr="009A4331" w:rsidRDefault="00F86F75" w:rsidP="0056498C">
            <w:pPr>
              <w:spacing w:before="60" w:after="60" w:line="276" w:lineRule="auto"/>
              <w:ind w:right="-142"/>
              <w:jc w:val="both"/>
              <w:rPr>
                <w:rFonts w:cstheme="minorHAnsi"/>
                <w:b/>
                <w:sz w:val="16"/>
                <w:szCs w:val="16"/>
              </w:rPr>
            </w:pPr>
          </w:p>
          <w:p w14:paraId="1647188B" w14:textId="77777777" w:rsidR="00F86F75" w:rsidRPr="009A4331" w:rsidRDefault="00F86F75" w:rsidP="0056498C">
            <w:pPr>
              <w:spacing w:line="276" w:lineRule="auto"/>
              <w:ind w:right="-142"/>
              <w:jc w:val="both"/>
              <w:rPr>
                <w:rFonts w:cstheme="minorHAnsi"/>
                <w:sz w:val="16"/>
                <w:szCs w:val="16"/>
              </w:rPr>
            </w:pPr>
            <w:r w:rsidRPr="00A3380C">
              <w:rPr>
                <w:rFonts w:cstheme="minorHAnsi"/>
                <w:b/>
                <w:sz w:val="16"/>
                <w:szCs w:val="16"/>
              </w:rPr>
              <w:t>Prüfungsrelevantes</w:t>
            </w:r>
          </w:p>
          <w:tbl>
            <w:tblPr>
              <w:tblStyle w:val="Tabellenraster"/>
              <w:tblpPr w:leftFromText="141" w:rightFromText="141" w:horzAnchor="margin" w:tblpXSpec="right" w:tblpY="503"/>
              <w:tblOverlap w:val="never"/>
              <w:tblW w:w="0" w:type="auto"/>
              <w:tblLayout w:type="fixed"/>
              <w:tblLook w:val="04A0" w:firstRow="1" w:lastRow="0" w:firstColumn="1" w:lastColumn="0" w:noHBand="0" w:noVBand="1"/>
            </w:tblPr>
            <w:tblGrid>
              <w:gridCol w:w="1301"/>
            </w:tblGrid>
            <w:tr w:rsidR="00F86F75" w14:paraId="38B460F1" w14:textId="77777777" w:rsidTr="0056498C">
              <w:trPr>
                <w:trHeight w:val="301"/>
              </w:trPr>
              <w:tc>
                <w:tcPr>
                  <w:tcW w:w="1301" w:type="dxa"/>
                </w:tcPr>
                <w:p w14:paraId="40855C5F" w14:textId="77777777" w:rsidR="00F86F75" w:rsidRPr="00A3380C" w:rsidRDefault="00F86F75" w:rsidP="0056498C">
                  <w:pPr>
                    <w:spacing w:after="60" w:line="276" w:lineRule="auto"/>
                    <w:ind w:left="-113" w:right="-78"/>
                    <w:jc w:val="center"/>
                    <w:rPr>
                      <w:rFonts w:cstheme="minorHAnsi"/>
                      <w:b/>
                      <w:sz w:val="16"/>
                      <w:szCs w:val="16"/>
                    </w:rPr>
                  </w:pPr>
                  <w:r w:rsidRPr="00A3380C">
                    <w:rPr>
                      <w:rFonts w:cstheme="minorHAnsi"/>
                      <w:b/>
                      <w:sz w:val="16"/>
                      <w:szCs w:val="16"/>
                    </w:rPr>
                    <w:t>Mannschaft</w:t>
                  </w:r>
                </w:p>
                <w:p w14:paraId="5735741D" w14:textId="77777777" w:rsidR="00F86F75" w:rsidRDefault="00F86F75" w:rsidP="0056498C">
                  <w:pPr>
                    <w:spacing w:after="60" w:line="276" w:lineRule="auto"/>
                    <w:ind w:right="-142"/>
                    <w:jc w:val="both"/>
                    <w:rPr>
                      <w:rFonts w:cstheme="minorHAnsi"/>
                      <w:sz w:val="16"/>
                      <w:szCs w:val="16"/>
                    </w:rPr>
                  </w:pPr>
                </w:p>
              </w:tc>
            </w:tr>
            <w:tr w:rsidR="00F86F75" w14:paraId="1DDE1979" w14:textId="77777777" w:rsidTr="0056498C">
              <w:trPr>
                <w:trHeight w:val="301"/>
              </w:trPr>
              <w:tc>
                <w:tcPr>
                  <w:tcW w:w="1301" w:type="dxa"/>
                  <w:vAlign w:val="center"/>
                </w:tcPr>
                <w:p w14:paraId="7AF7C04F" w14:textId="77777777" w:rsidR="00F86F75" w:rsidRDefault="00F86F75" w:rsidP="0056498C">
                  <w:pPr>
                    <w:spacing w:after="60" w:line="276" w:lineRule="auto"/>
                    <w:ind w:right="-142"/>
                    <w:jc w:val="center"/>
                    <w:rPr>
                      <w:rFonts w:cstheme="minorHAnsi"/>
                      <w:sz w:val="16"/>
                      <w:szCs w:val="16"/>
                    </w:rPr>
                  </w:pPr>
                </w:p>
                <w:p w14:paraId="0D9990D6" w14:textId="77777777" w:rsidR="00F86F75" w:rsidRPr="001E3DF1" w:rsidRDefault="00F86F75" w:rsidP="0056498C">
                  <w:pPr>
                    <w:spacing w:after="60" w:line="276" w:lineRule="auto"/>
                    <w:ind w:right="-75"/>
                    <w:jc w:val="center"/>
                    <w:rPr>
                      <w:rFonts w:cstheme="minorHAnsi"/>
                      <w:b/>
                      <w:bCs/>
                      <w:sz w:val="16"/>
                      <w:szCs w:val="16"/>
                    </w:rPr>
                  </w:pPr>
                  <w:r w:rsidRPr="001E3DF1">
                    <w:rPr>
                      <w:rFonts w:cstheme="minorHAnsi"/>
                      <w:b/>
                      <w:bCs/>
                      <w:sz w:val="16"/>
                      <w:szCs w:val="16"/>
                    </w:rPr>
                    <w:t>X</w:t>
                  </w:r>
                </w:p>
                <w:p w14:paraId="57561837" w14:textId="77777777" w:rsidR="00F86F75" w:rsidRDefault="00F86F75" w:rsidP="0056498C">
                  <w:pPr>
                    <w:spacing w:after="60" w:line="276" w:lineRule="auto"/>
                    <w:ind w:right="-142"/>
                    <w:jc w:val="center"/>
                    <w:rPr>
                      <w:rFonts w:cstheme="minorHAnsi"/>
                      <w:sz w:val="16"/>
                      <w:szCs w:val="16"/>
                    </w:rPr>
                  </w:pPr>
                </w:p>
                <w:p w14:paraId="1CEBD1D8" w14:textId="77777777" w:rsidR="00F86F75" w:rsidRDefault="00F86F75" w:rsidP="0056498C">
                  <w:pPr>
                    <w:spacing w:after="60" w:line="276" w:lineRule="auto"/>
                    <w:ind w:right="-142"/>
                    <w:jc w:val="center"/>
                    <w:rPr>
                      <w:rFonts w:cstheme="minorHAnsi"/>
                      <w:sz w:val="16"/>
                      <w:szCs w:val="16"/>
                    </w:rPr>
                  </w:pPr>
                </w:p>
              </w:tc>
            </w:tr>
            <w:tr w:rsidR="00F86F75" w14:paraId="775D94C2" w14:textId="77777777" w:rsidTr="0056498C">
              <w:trPr>
                <w:trHeight w:val="318"/>
              </w:trPr>
              <w:tc>
                <w:tcPr>
                  <w:tcW w:w="1301" w:type="dxa"/>
                  <w:vAlign w:val="center"/>
                </w:tcPr>
                <w:p w14:paraId="6C83EDCD" w14:textId="77777777" w:rsidR="00F86F75" w:rsidRDefault="00F86F75" w:rsidP="0056498C">
                  <w:pPr>
                    <w:spacing w:after="20" w:line="276" w:lineRule="auto"/>
                    <w:ind w:right="-142"/>
                    <w:jc w:val="center"/>
                    <w:rPr>
                      <w:rFonts w:cstheme="minorHAnsi"/>
                      <w:sz w:val="16"/>
                      <w:szCs w:val="16"/>
                    </w:rPr>
                  </w:pPr>
                </w:p>
                <w:p w14:paraId="1C46D02E" w14:textId="77777777" w:rsidR="00F86F75" w:rsidRDefault="00F86F75" w:rsidP="0056498C">
                  <w:pPr>
                    <w:spacing w:after="20" w:line="276" w:lineRule="auto"/>
                    <w:ind w:right="-142"/>
                    <w:jc w:val="center"/>
                    <w:rPr>
                      <w:rFonts w:cstheme="minorHAnsi"/>
                      <w:sz w:val="16"/>
                      <w:szCs w:val="16"/>
                    </w:rPr>
                  </w:pPr>
                </w:p>
                <w:p w14:paraId="63AD2E2E" w14:textId="77777777" w:rsidR="00F86F75" w:rsidRPr="001E3DF1" w:rsidRDefault="00F86F75" w:rsidP="0056498C">
                  <w:pPr>
                    <w:spacing w:after="20" w:line="276" w:lineRule="auto"/>
                    <w:ind w:right="-75"/>
                    <w:jc w:val="center"/>
                    <w:rPr>
                      <w:rFonts w:cstheme="minorHAnsi"/>
                      <w:b/>
                      <w:bCs/>
                      <w:sz w:val="16"/>
                      <w:szCs w:val="16"/>
                    </w:rPr>
                  </w:pPr>
                  <w:r w:rsidRPr="001E3DF1">
                    <w:rPr>
                      <w:rFonts w:cstheme="minorHAnsi"/>
                      <w:b/>
                      <w:bCs/>
                      <w:sz w:val="16"/>
                      <w:szCs w:val="16"/>
                    </w:rPr>
                    <w:t>X</w:t>
                  </w:r>
                </w:p>
                <w:p w14:paraId="05D180C4" w14:textId="77777777" w:rsidR="00F86F75" w:rsidRDefault="00F86F75" w:rsidP="0056498C">
                  <w:pPr>
                    <w:spacing w:after="20" w:line="276" w:lineRule="auto"/>
                    <w:ind w:right="-142"/>
                    <w:jc w:val="center"/>
                    <w:rPr>
                      <w:rFonts w:cstheme="minorHAnsi"/>
                      <w:sz w:val="16"/>
                      <w:szCs w:val="16"/>
                    </w:rPr>
                  </w:pPr>
                </w:p>
                <w:p w14:paraId="5145A1D0" w14:textId="77777777" w:rsidR="00F86F75" w:rsidRDefault="00F86F75" w:rsidP="0056498C">
                  <w:pPr>
                    <w:spacing w:after="60" w:line="276" w:lineRule="auto"/>
                    <w:ind w:right="-142"/>
                    <w:jc w:val="center"/>
                    <w:rPr>
                      <w:rFonts w:cstheme="minorHAnsi"/>
                      <w:sz w:val="16"/>
                      <w:szCs w:val="16"/>
                    </w:rPr>
                  </w:pPr>
                </w:p>
              </w:tc>
            </w:tr>
          </w:tbl>
          <w:p w14:paraId="5C20BB67" w14:textId="77777777" w:rsidR="00F86F75" w:rsidRDefault="00F86F75" w:rsidP="0056498C">
            <w:pPr>
              <w:spacing w:after="60" w:line="276" w:lineRule="auto"/>
              <w:ind w:right="-142"/>
              <w:jc w:val="both"/>
              <w:rPr>
                <w:rFonts w:cstheme="minorHAnsi"/>
                <w:sz w:val="16"/>
                <w:szCs w:val="16"/>
              </w:rPr>
            </w:pPr>
            <w:r w:rsidRPr="00A3380C">
              <w:rPr>
                <w:rFonts w:cstheme="minorHAnsi"/>
                <w:b/>
                <w:sz w:val="16"/>
                <w:szCs w:val="16"/>
              </w:rPr>
              <w:t>Mannschaftsspiel</w:t>
            </w:r>
          </w:p>
          <w:p w14:paraId="6EC25208" w14:textId="77777777" w:rsidR="00F86F75" w:rsidRDefault="00F86F75" w:rsidP="0056498C">
            <w:pPr>
              <w:spacing w:after="60" w:line="276" w:lineRule="auto"/>
              <w:ind w:right="-142"/>
              <w:jc w:val="both"/>
              <w:rPr>
                <w:rFonts w:cstheme="minorHAnsi"/>
                <w:sz w:val="16"/>
                <w:szCs w:val="16"/>
              </w:rPr>
            </w:pPr>
          </w:p>
          <w:p w14:paraId="2FD1E129" w14:textId="77777777" w:rsidR="00F86F75" w:rsidRPr="001C0850" w:rsidRDefault="00F86F75" w:rsidP="00F86F75">
            <w:pPr>
              <w:pStyle w:val="Listenabsatz"/>
              <w:numPr>
                <w:ilvl w:val="0"/>
                <w:numId w:val="12"/>
              </w:numPr>
              <w:spacing w:before="60" w:line="276" w:lineRule="auto"/>
              <w:ind w:left="68" w:hanging="142"/>
              <w:rPr>
                <w:sz w:val="16"/>
                <w:szCs w:val="16"/>
              </w:rPr>
            </w:pPr>
            <w:r w:rsidRPr="00B47417">
              <w:rPr>
                <w:b/>
                <w:sz w:val="16"/>
                <w:szCs w:val="16"/>
              </w:rPr>
              <w:t>Einfache Spielform</w:t>
            </w:r>
            <w:r w:rsidRPr="001C0850">
              <w:rPr>
                <w:sz w:val="16"/>
                <w:szCs w:val="16"/>
              </w:rPr>
              <w:t xml:space="preserve"> </w:t>
            </w:r>
            <w:r>
              <w:rPr>
                <w:sz w:val="16"/>
                <w:szCs w:val="16"/>
              </w:rPr>
              <w:t>(z.B.: 2:2)</w:t>
            </w:r>
            <w:r w:rsidRPr="001C0850">
              <w:rPr>
                <w:sz w:val="16"/>
                <w:szCs w:val="16"/>
              </w:rPr>
              <w:t xml:space="preserve"> </w:t>
            </w:r>
            <w:r>
              <w:rPr>
                <w:sz w:val="16"/>
                <w:szCs w:val="16"/>
              </w:rPr>
              <w:t xml:space="preserve">         </w:t>
            </w:r>
            <w:proofErr w:type="gramStart"/>
            <w:r>
              <w:rPr>
                <w:sz w:val="16"/>
                <w:szCs w:val="16"/>
              </w:rPr>
              <w:t xml:space="preserve">   </w:t>
            </w:r>
            <w:r w:rsidRPr="001C0850">
              <w:rPr>
                <w:sz w:val="16"/>
                <w:szCs w:val="16"/>
              </w:rPr>
              <w:t>(</w:t>
            </w:r>
            <w:proofErr w:type="gramEnd"/>
            <w:r w:rsidRPr="001C0850">
              <w:rPr>
                <w:sz w:val="16"/>
                <w:szCs w:val="16"/>
              </w:rPr>
              <w:t>bitte eintragen)</w:t>
            </w:r>
          </w:p>
          <w:p w14:paraId="21B7BD3C" w14:textId="77777777" w:rsidR="00F86F75" w:rsidRPr="001E3DF1" w:rsidRDefault="00F86F75" w:rsidP="0056498C">
            <w:pPr>
              <w:pBdr>
                <w:bottom w:val="single" w:sz="4" w:space="1" w:color="auto"/>
              </w:pBdr>
              <w:spacing w:before="120" w:line="276" w:lineRule="auto"/>
              <w:ind w:right="-142"/>
              <w:jc w:val="center"/>
              <w:rPr>
                <w:rFonts w:cstheme="minorHAnsi"/>
                <w:b/>
                <w:bCs/>
              </w:rPr>
            </w:pPr>
            <w:r w:rsidRPr="001E3DF1">
              <w:rPr>
                <w:b/>
                <w:bCs/>
                <w:sz w:val="16"/>
                <w:szCs w:val="16"/>
              </w:rPr>
              <w:t>2:2</w:t>
            </w:r>
          </w:p>
          <w:p w14:paraId="20E36A62" w14:textId="77777777" w:rsidR="00F86F75" w:rsidRPr="00DF706A" w:rsidRDefault="00F86F75" w:rsidP="00F86F75">
            <w:pPr>
              <w:pStyle w:val="Listenabsatz"/>
              <w:numPr>
                <w:ilvl w:val="0"/>
                <w:numId w:val="12"/>
              </w:numPr>
              <w:spacing w:before="60" w:line="276" w:lineRule="auto"/>
              <w:ind w:left="68" w:hanging="142"/>
              <w:rPr>
                <w:sz w:val="16"/>
                <w:szCs w:val="16"/>
              </w:rPr>
            </w:pPr>
            <w:r w:rsidRPr="00B47417">
              <w:rPr>
                <w:b/>
                <w:sz w:val="16"/>
                <w:szCs w:val="16"/>
              </w:rPr>
              <w:t xml:space="preserve">Komplexe Spielform </w:t>
            </w:r>
            <w:r w:rsidRPr="00DF706A">
              <w:rPr>
                <w:sz w:val="16"/>
                <w:szCs w:val="16"/>
              </w:rPr>
              <w:t>(z.B.: 5:5)</w:t>
            </w:r>
          </w:p>
          <w:p w14:paraId="4F75054C" w14:textId="77777777" w:rsidR="00F86F75" w:rsidRDefault="00F86F75" w:rsidP="0056498C">
            <w:pPr>
              <w:pStyle w:val="Listenabsatz"/>
              <w:spacing w:before="60" w:line="276" w:lineRule="auto"/>
              <w:ind w:left="68"/>
              <w:rPr>
                <w:sz w:val="16"/>
                <w:szCs w:val="16"/>
              </w:rPr>
            </w:pPr>
            <w:r>
              <w:rPr>
                <w:sz w:val="16"/>
                <w:szCs w:val="16"/>
              </w:rPr>
              <w:t>(bitte eintragen)</w:t>
            </w:r>
          </w:p>
          <w:p w14:paraId="57590A54" w14:textId="77777777" w:rsidR="00F86F75" w:rsidRPr="001E3DF1" w:rsidRDefault="00F86F75" w:rsidP="0056498C">
            <w:pPr>
              <w:pStyle w:val="Listenabsatz"/>
              <w:pBdr>
                <w:bottom w:val="single" w:sz="4" w:space="1" w:color="auto"/>
              </w:pBdr>
              <w:spacing w:before="60" w:line="276" w:lineRule="auto"/>
              <w:ind w:left="68"/>
              <w:jc w:val="center"/>
              <w:rPr>
                <w:b/>
                <w:bCs/>
                <w:sz w:val="16"/>
                <w:szCs w:val="16"/>
              </w:rPr>
            </w:pPr>
            <w:r w:rsidRPr="001E3DF1">
              <w:rPr>
                <w:b/>
                <w:bCs/>
                <w:sz w:val="16"/>
                <w:szCs w:val="16"/>
              </w:rPr>
              <w:t>4:4</w:t>
            </w:r>
          </w:p>
          <w:p w14:paraId="0DEE0A91" w14:textId="77777777" w:rsidR="00F86F75" w:rsidRDefault="00F86F75" w:rsidP="0056498C">
            <w:pPr>
              <w:spacing w:before="60" w:after="60" w:line="276" w:lineRule="auto"/>
              <w:ind w:right="-142"/>
              <w:jc w:val="both"/>
              <w:rPr>
                <w:rFonts w:cstheme="minorHAnsi"/>
                <w:b/>
              </w:rPr>
            </w:pPr>
          </w:p>
          <w:p w14:paraId="00180C2F" w14:textId="77777777" w:rsidR="00F86F75" w:rsidRDefault="00F86F75" w:rsidP="0056498C">
            <w:pPr>
              <w:spacing w:before="60" w:after="60" w:line="276" w:lineRule="auto"/>
              <w:ind w:right="-142"/>
              <w:jc w:val="both"/>
              <w:rPr>
                <w:rFonts w:cstheme="minorHAnsi"/>
                <w:b/>
                <w:sz w:val="16"/>
                <w:szCs w:val="16"/>
              </w:rPr>
            </w:pPr>
          </w:p>
          <w:p w14:paraId="359820B2" w14:textId="77777777" w:rsidR="00F86F75" w:rsidRPr="00A3380C" w:rsidRDefault="00F86F75" w:rsidP="0056498C">
            <w:pPr>
              <w:spacing w:before="60" w:after="60" w:line="276" w:lineRule="auto"/>
              <w:ind w:right="-142"/>
              <w:jc w:val="both"/>
              <w:rPr>
                <w:rFonts w:cstheme="minorHAnsi"/>
                <w:b/>
                <w:sz w:val="16"/>
                <w:szCs w:val="16"/>
              </w:rPr>
            </w:pPr>
            <w:r w:rsidRPr="00A3380C">
              <w:rPr>
                <w:rFonts w:cstheme="minorHAnsi"/>
                <w:b/>
                <w:sz w:val="16"/>
                <w:szCs w:val="16"/>
              </w:rPr>
              <w:t>oder…</w:t>
            </w:r>
          </w:p>
          <w:tbl>
            <w:tblPr>
              <w:tblStyle w:val="Tabellenraster"/>
              <w:tblW w:w="3688" w:type="dxa"/>
              <w:tblLayout w:type="fixed"/>
              <w:tblLook w:val="04A0" w:firstRow="1" w:lastRow="0" w:firstColumn="1" w:lastColumn="0" w:noHBand="0" w:noVBand="1"/>
            </w:tblPr>
            <w:tblGrid>
              <w:gridCol w:w="3688"/>
            </w:tblGrid>
            <w:tr w:rsidR="00F86F75" w14:paraId="17876182" w14:textId="77777777" w:rsidTr="0056498C">
              <w:trPr>
                <w:trHeight w:val="423"/>
              </w:trPr>
              <w:tc>
                <w:tcPr>
                  <w:tcW w:w="3688" w:type="dxa"/>
                  <w:tcBorders>
                    <w:top w:val="nil"/>
                    <w:left w:val="nil"/>
                    <w:bottom w:val="nil"/>
                    <w:right w:val="single" w:sz="4" w:space="0" w:color="auto"/>
                  </w:tcBorders>
                </w:tcPr>
                <w:tbl>
                  <w:tblPr>
                    <w:tblStyle w:val="Tabellenraster"/>
                    <w:tblpPr w:leftFromText="141" w:rightFromText="141" w:vertAnchor="text" w:horzAnchor="margin" w:tblpXSpec="right" w:tblpY="-144"/>
                    <w:tblOverlap w:val="never"/>
                    <w:tblW w:w="0" w:type="auto"/>
                    <w:tblLayout w:type="fixed"/>
                    <w:tblLook w:val="04A0" w:firstRow="1" w:lastRow="0" w:firstColumn="1" w:lastColumn="0" w:noHBand="0" w:noVBand="1"/>
                  </w:tblPr>
                  <w:tblGrid>
                    <w:gridCol w:w="718"/>
                    <w:gridCol w:w="719"/>
                  </w:tblGrid>
                  <w:tr w:rsidR="00F86F75" w14:paraId="4597C172" w14:textId="77777777" w:rsidTr="0056498C">
                    <w:trPr>
                      <w:trHeight w:val="424"/>
                    </w:trPr>
                    <w:tc>
                      <w:tcPr>
                        <w:tcW w:w="718" w:type="dxa"/>
                      </w:tcPr>
                      <w:p w14:paraId="282B1A4B" w14:textId="77777777" w:rsidR="00F86F75" w:rsidRPr="00A3380C" w:rsidRDefault="00F86F75" w:rsidP="0056498C">
                        <w:pPr>
                          <w:spacing w:before="60" w:after="60" w:line="276" w:lineRule="auto"/>
                          <w:ind w:left="-113" w:right="-142"/>
                          <w:jc w:val="center"/>
                          <w:rPr>
                            <w:rFonts w:cstheme="minorHAnsi"/>
                            <w:b/>
                            <w:sz w:val="16"/>
                            <w:szCs w:val="16"/>
                          </w:rPr>
                        </w:pPr>
                        <w:r w:rsidRPr="00A3380C">
                          <w:rPr>
                            <w:rFonts w:cstheme="minorHAnsi"/>
                            <w:b/>
                            <w:sz w:val="16"/>
                            <w:szCs w:val="16"/>
                          </w:rPr>
                          <w:t>Einzel</w:t>
                        </w:r>
                      </w:p>
                    </w:tc>
                    <w:tc>
                      <w:tcPr>
                        <w:tcW w:w="719" w:type="dxa"/>
                      </w:tcPr>
                      <w:p w14:paraId="189C7741" w14:textId="77777777" w:rsidR="00F86F75" w:rsidRPr="00A3380C" w:rsidRDefault="00F86F75" w:rsidP="0056498C">
                        <w:pPr>
                          <w:spacing w:before="60" w:after="60" w:line="276" w:lineRule="auto"/>
                          <w:ind w:left="-257" w:right="-142"/>
                          <w:jc w:val="center"/>
                          <w:rPr>
                            <w:rFonts w:cstheme="minorHAnsi"/>
                            <w:b/>
                            <w:sz w:val="16"/>
                            <w:szCs w:val="16"/>
                          </w:rPr>
                        </w:pPr>
                        <w:r w:rsidRPr="00A3380C">
                          <w:rPr>
                            <w:rFonts w:cstheme="minorHAnsi"/>
                            <w:b/>
                            <w:sz w:val="16"/>
                            <w:szCs w:val="16"/>
                          </w:rPr>
                          <w:t>Doppel</w:t>
                        </w:r>
                      </w:p>
                    </w:tc>
                  </w:tr>
                  <w:tr w:rsidR="00F86F75" w14:paraId="15A1A6A3" w14:textId="77777777" w:rsidTr="0056498C">
                    <w:trPr>
                      <w:trHeight w:val="424"/>
                    </w:trPr>
                    <w:tc>
                      <w:tcPr>
                        <w:tcW w:w="718" w:type="dxa"/>
                        <w:tcBorders>
                          <w:bottom w:val="single" w:sz="4" w:space="0" w:color="auto"/>
                        </w:tcBorders>
                      </w:tcPr>
                      <w:p w14:paraId="69E4FB2B" w14:textId="77777777" w:rsidR="00F86F75" w:rsidRDefault="00F86F75" w:rsidP="0056498C">
                        <w:pPr>
                          <w:spacing w:before="60" w:after="60" w:line="276" w:lineRule="auto"/>
                          <w:ind w:right="-142"/>
                          <w:jc w:val="both"/>
                          <w:rPr>
                            <w:rFonts w:cstheme="minorHAnsi"/>
                            <w:b/>
                          </w:rPr>
                        </w:pPr>
                      </w:p>
                      <w:p w14:paraId="108488C6" w14:textId="77777777" w:rsidR="00F86F75" w:rsidRDefault="00F86F75" w:rsidP="0056498C">
                        <w:pPr>
                          <w:spacing w:before="60" w:after="60" w:line="276" w:lineRule="auto"/>
                          <w:ind w:right="-142"/>
                          <w:jc w:val="both"/>
                          <w:rPr>
                            <w:rFonts w:cstheme="minorHAnsi"/>
                            <w:b/>
                          </w:rPr>
                        </w:pPr>
                      </w:p>
                      <w:p w14:paraId="477FD9D6" w14:textId="77777777" w:rsidR="00F86F75" w:rsidRDefault="00F86F75" w:rsidP="0056498C">
                        <w:pPr>
                          <w:spacing w:before="60" w:after="60" w:line="276" w:lineRule="auto"/>
                          <w:ind w:right="-142"/>
                          <w:jc w:val="both"/>
                          <w:rPr>
                            <w:rFonts w:cstheme="minorHAnsi"/>
                            <w:b/>
                          </w:rPr>
                        </w:pPr>
                      </w:p>
                    </w:tc>
                    <w:tc>
                      <w:tcPr>
                        <w:tcW w:w="719" w:type="dxa"/>
                        <w:shd w:val="clear" w:color="auto" w:fill="D9D9D9" w:themeFill="background1" w:themeFillShade="D9"/>
                      </w:tcPr>
                      <w:p w14:paraId="0ED4D2A4" w14:textId="77777777" w:rsidR="00F86F75" w:rsidRDefault="00F86F75" w:rsidP="0056498C">
                        <w:pPr>
                          <w:spacing w:before="60" w:after="60" w:line="276" w:lineRule="auto"/>
                          <w:ind w:right="-142"/>
                          <w:jc w:val="both"/>
                          <w:rPr>
                            <w:rFonts w:cstheme="minorHAnsi"/>
                            <w:b/>
                          </w:rPr>
                        </w:pPr>
                      </w:p>
                    </w:tc>
                  </w:tr>
                  <w:tr w:rsidR="00F86F75" w14:paraId="114B35EA" w14:textId="77777777" w:rsidTr="0056498C">
                    <w:trPr>
                      <w:trHeight w:val="424"/>
                    </w:trPr>
                    <w:tc>
                      <w:tcPr>
                        <w:tcW w:w="718" w:type="dxa"/>
                        <w:shd w:val="clear" w:color="auto" w:fill="FFFFFF" w:themeFill="background1"/>
                      </w:tcPr>
                      <w:p w14:paraId="75827282" w14:textId="77777777" w:rsidR="00F86F75" w:rsidRDefault="00F86F75" w:rsidP="0056498C">
                        <w:pPr>
                          <w:spacing w:before="60" w:after="60" w:line="276" w:lineRule="auto"/>
                          <w:ind w:right="-142"/>
                          <w:jc w:val="both"/>
                          <w:rPr>
                            <w:rFonts w:cstheme="minorHAnsi"/>
                            <w:b/>
                          </w:rPr>
                        </w:pPr>
                      </w:p>
                      <w:p w14:paraId="286FE761" w14:textId="77777777" w:rsidR="00F86F75" w:rsidRDefault="00F86F75" w:rsidP="0056498C">
                        <w:pPr>
                          <w:spacing w:before="60" w:after="60" w:line="276" w:lineRule="auto"/>
                          <w:ind w:right="-142"/>
                          <w:jc w:val="both"/>
                          <w:rPr>
                            <w:rFonts w:cstheme="minorHAnsi"/>
                            <w:b/>
                          </w:rPr>
                        </w:pPr>
                      </w:p>
                      <w:p w14:paraId="680C3B58" w14:textId="77777777" w:rsidR="00F86F75" w:rsidRDefault="00F86F75" w:rsidP="0056498C">
                        <w:pPr>
                          <w:spacing w:before="60" w:after="60" w:line="276" w:lineRule="auto"/>
                          <w:ind w:right="-142"/>
                          <w:jc w:val="both"/>
                          <w:rPr>
                            <w:rFonts w:cstheme="minorHAnsi"/>
                            <w:b/>
                          </w:rPr>
                        </w:pPr>
                      </w:p>
                    </w:tc>
                    <w:tc>
                      <w:tcPr>
                        <w:tcW w:w="719" w:type="dxa"/>
                      </w:tcPr>
                      <w:p w14:paraId="384D8745" w14:textId="77777777" w:rsidR="00F86F75" w:rsidRDefault="00F86F75" w:rsidP="0056498C">
                        <w:pPr>
                          <w:spacing w:before="60" w:after="60" w:line="276" w:lineRule="auto"/>
                          <w:ind w:right="-142"/>
                          <w:jc w:val="both"/>
                          <w:rPr>
                            <w:rFonts w:cstheme="minorHAnsi"/>
                            <w:b/>
                          </w:rPr>
                        </w:pPr>
                      </w:p>
                    </w:tc>
                  </w:tr>
                </w:tbl>
                <w:p w14:paraId="0D600F4D" w14:textId="77777777" w:rsidR="00F86F75" w:rsidRDefault="00F86F75" w:rsidP="0056498C">
                  <w:pPr>
                    <w:pStyle w:val="Listenabsatz"/>
                    <w:spacing w:before="60" w:line="276" w:lineRule="auto"/>
                    <w:ind w:left="-74" w:right="-142"/>
                    <w:rPr>
                      <w:b/>
                      <w:sz w:val="16"/>
                      <w:szCs w:val="16"/>
                    </w:rPr>
                  </w:pPr>
                  <w:r w:rsidRPr="001C0850">
                    <w:rPr>
                      <w:b/>
                      <w:sz w:val="16"/>
                      <w:szCs w:val="16"/>
                    </w:rPr>
                    <w:t xml:space="preserve">Prüfungsrelevantes </w:t>
                  </w:r>
                </w:p>
                <w:p w14:paraId="3937C6C7" w14:textId="77777777" w:rsidR="00F86F75" w:rsidRDefault="00F86F75" w:rsidP="0056498C">
                  <w:pPr>
                    <w:pStyle w:val="Listenabsatz"/>
                    <w:spacing w:before="60" w:line="276" w:lineRule="auto"/>
                    <w:ind w:left="-74" w:right="-142"/>
                    <w:rPr>
                      <w:b/>
                      <w:sz w:val="16"/>
                      <w:szCs w:val="16"/>
                    </w:rPr>
                  </w:pPr>
                  <w:r w:rsidRPr="001C0850">
                    <w:rPr>
                      <w:b/>
                      <w:sz w:val="16"/>
                      <w:szCs w:val="16"/>
                    </w:rPr>
                    <w:t>Partnerspiel</w:t>
                  </w:r>
                </w:p>
                <w:p w14:paraId="2BD196E9" w14:textId="77777777" w:rsidR="00F86F75" w:rsidRPr="001C0850" w:rsidRDefault="00F86F75" w:rsidP="0056498C">
                  <w:pPr>
                    <w:pStyle w:val="Listenabsatz"/>
                    <w:spacing w:before="60" w:line="276" w:lineRule="auto"/>
                    <w:ind w:left="-74" w:right="-142"/>
                    <w:rPr>
                      <w:b/>
                      <w:sz w:val="16"/>
                      <w:szCs w:val="16"/>
                    </w:rPr>
                  </w:pPr>
                </w:p>
                <w:p w14:paraId="22974196" w14:textId="77777777" w:rsidR="00F86F75" w:rsidRDefault="00F86F75" w:rsidP="00F86F75">
                  <w:pPr>
                    <w:pStyle w:val="Listenabsatz"/>
                    <w:numPr>
                      <w:ilvl w:val="0"/>
                      <w:numId w:val="12"/>
                    </w:numPr>
                    <w:spacing w:before="60" w:line="276" w:lineRule="auto"/>
                    <w:ind w:left="68" w:hanging="142"/>
                    <w:rPr>
                      <w:sz w:val="16"/>
                      <w:szCs w:val="16"/>
                    </w:rPr>
                  </w:pPr>
                  <w:r w:rsidRPr="00B47417">
                    <w:rPr>
                      <w:b/>
                      <w:sz w:val="16"/>
                      <w:szCs w:val="16"/>
                    </w:rPr>
                    <w:t>Einfache Spielform</w:t>
                  </w:r>
                  <w:r>
                    <w:rPr>
                      <w:sz w:val="16"/>
                      <w:szCs w:val="16"/>
                    </w:rPr>
                    <w:t xml:space="preserve">                             </w:t>
                  </w:r>
                  <w:r w:rsidRPr="00B47417">
                    <w:rPr>
                      <w:sz w:val="16"/>
                      <w:szCs w:val="16"/>
                      <w:u w:val="single"/>
                    </w:rPr>
                    <w:t xml:space="preserve">im Einzel </w:t>
                  </w:r>
                  <w:r>
                    <w:rPr>
                      <w:sz w:val="16"/>
                      <w:szCs w:val="16"/>
                    </w:rPr>
                    <w:t>miteinander</w:t>
                  </w:r>
                </w:p>
                <w:p w14:paraId="1FBBE246" w14:textId="77777777" w:rsidR="00F86F75" w:rsidRDefault="00F86F75" w:rsidP="0056498C">
                  <w:pPr>
                    <w:spacing w:before="60" w:line="276" w:lineRule="auto"/>
                    <w:rPr>
                      <w:sz w:val="16"/>
                      <w:szCs w:val="16"/>
                    </w:rPr>
                  </w:pPr>
                </w:p>
                <w:p w14:paraId="05E4558D" w14:textId="77777777" w:rsidR="00F86F75" w:rsidRDefault="00F86F75" w:rsidP="0056498C">
                  <w:pPr>
                    <w:spacing w:before="60" w:line="276" w:lineRule="auto"/>
                    <w:rPr>
                      <w:sz w:val="16"/>
                      <w:szCs w:val="16"/>
                    </w:rPr>
                  </w:pPr>
                </w:p>
                <w:p w14:paraId="23B2A597" w14:textId="77777777" w:rsidR="00F86F75" w:rsidRPr="005944B1" w:rsidRDefault="00F86F75" w:rsidP="00F86F75">
                  <w:pPr>
                    <w:pStyle w:val="Listenabsatz"/>
                    <w:numPr>
                      <w:ilvl w:val="0"/>
                      <w:numId w:val="12"/>
                    </w:numPr>
                    <w:spacing w:before="60" w:line="276" w:lineRule="auto"/>
                    <w:ind w:left="68" w:hanging="142"/>
                    <w:rPr>
                      <w:sz w:val="16"/>
                      <w:szCs w:val="16"/>
                    </w:rPr>
                  </w:pPr>
                  <w:r w:rsidRPr="00B47417">
                    <w:rPr>
                      <w:b/>
                      <w:sz w:val="16"/>
                      <w:szCs w:val="16"/>
                    </w:rPr>
                    <w:t>Komplexe Spielform</w:t>
                  </w:r>
                  <w:r>
                    <w:rPr>
                      <w:sz w:val="16"/>
                      <w:szCs w:val="16"/>
                    </w:rPr>
                    <w:t xml:space="preserve">                                 im Einzel </w:t>
                  </w:r>
                  <w:r w:rsidRPr="00E32B88">
                    <w:rPr>
                      <w:b/>
                      <w:bCs/>
                      <w:sz w:val="16"/>
                      <w:szCs w:val="16"/>
                      <w:u w:val="single"/>
                    </w:rPr>
                    <w:t>und</w:t>
                  </w:r>
                  <w:r>
                    <w:rPr>
                      <w:sz w:val="16"/>
                      <w:szCs w:val="16"/>
                    </w:rPr>
                    <w:t xml:space="preserve"> Doppel                      </w:t>
                  </w:r>
                  <w:proofErr w:type="gramStart"/>
                  <w:r>
                    <w:rPr>
                      <w:sz w:val="16"/>
                      <w:szCs w:val="16"/>
                    </w:rPr>
                    <w:t xml:space="preserve">   (</w:t>
                  </w:r>
                  <w:proofErr w:type="gramEnd"/>
                  <w:r>
                    <w:rPr>
                      <w:sz w:val="16"/>
                      <w:szCs w:val="16"/>
                    </w:rPr>
                    <w:t>vom Miteinander zum Gegeneinander)</w:t>
                  </w:r>
                </w:p>
              </w:tc>
            </w:tr>
          </w:tbl>
          <w:p w14:paraId="3FB46EED" w14:textId="77777777" w:rsidR="00F86F75" w:rsidRPr="00487657" w:rsidRDefault="00F86F75" w:rsidP="0056498C">
            <w:pPr>
              <w:spacing w:before="60" w:after="60" w:line="276" w:lineRule="auto"/>
              <w:ind w:right="-142"/>
              <w:jc w:val="both"/>
              <w:rPr>
                <w:rFonts w:cstheme="minorHAnsi"/>
                <w:b/>
              </w:rPr>
            </w:pPr>
          </w:p>
        </w:tc>
      </w:tr>
      <w:tr w:rsidR="00F86F75" w:rsidRPr="00487657" w14:paraId="567A42C8" w14:textId="77777777" w:rsidTr="0056498C">
        <w:trPr>
          <w:trHeight w:val="3887"/>
        </w:trPr>
        <w:tc>
          <w:tcPr>
            <w:tcW w:w="672" w:type="dxa"/>
            <w:vMerge/>
          </w:tcPr>
          <w:p w14:paraId="7320CA7F" w14:textId="77777777" w:rsidR="00F86F75" w:rsidRDefault="00F86F75" w:rsidP="0056498C">
            <w:pPr>
              <w:spacing w:before="120"/>
              <w:rPr>
                <w:rFonts w:cstheme="minorHAnsi"/>
                <w:b/>
                <w:sz w:val="18"/>
                <w:szCs w:val="18"/>
              </w:rPr>
            </w:pPr>
          </w:p>
        </w:tc>
        <w:tc>
          <w:tcPr>
            <w:tcW w:w="2271" w:type="dxa"/>
            <w:vMerge/>
          </w:tcPr>
          <w:p w14:paraId="4C056ED6" w14:textId="77777777" w:rsidR="00F86F75" w:rsidRPr="00632764" w:rsidRDefault="00F86F75" w:rsidP="0056498C">
            <w:pPr>
              <w:spacing w:before="40" w:after="40"/>
              <w:rPr>
                <w:rFonts w:cs="Arial"/>
                <w:b/>
                <w:sz w:val="16"/>
                <w:szCs w:val="16"/>
              </w:rPr>
            </w:pPr>
          </w:p>
        </w:tc>
        <w:tc>
          <w:tcPr>
            <w:tcW w:w="3856" w:type="dxa"/>
            <w:vMerge/>
          </w:tcPr>
          <w:p w14:paraId="0779D599" w14:textId="77777777" w:rsidR="00F86F75" w:rsidRPr="0003128F" w:rsidRDefault="00F86F75" w:rsidP="00F86F75">
            <w:pPr>
              <w:pStyle w:val="Listenabsatz"/>
              <w:numPr>
                <w:ilvl w:val="0"/>
                <w:numId w:val="7"/>
              </w:numPr>
              <w:spacing w:before="40" w:after="40"/>
              <w:ind w:left="321" w:hanging="284"/>
              <w:rPr>
                <w:rFonts w:cstheme="minorHAnsi"/>
                <w:b/>
                <w:bCs/>
                <w:sz w:val="16"/>
                <w:szCs w:val="16"/>
              </w:rPr>
            </w:pPr>
          </w:p>
        </w:tc>
        <w:tc>
          <w:tcPr>
            <w:tcW w:w="709" w:type="dxa"/>
          </w:tcPr>
          <w:p w14:paraId="6803F77E" w14:textId="77777777" w:rsidR="00F86F75" w:rsidRDefault="00F86F75" w:rsidP="0056498C">
            <w:pPr>
              <w:jc w:val="center"/>
              <w:rPr>
                <w:rFonts w:cstheme="minorHAnsi"/>
                <w:b/>
              </w:rPr>
            </w:pPr>
          </w:p>
          <w:p w14:paraId="7B3A7D5A" w14:textId="77777777" w:rsidR="00F86F75" w:rsidRDefault="00F86F75" w:rsidP="0056498C">
            <w:pPr>
              <w:jc w:val="center"/>
              <w:rPr>
                <w:rFonts w:cstheme="minorHAnsi"/>
                <w:b/>
              </w:rPr>
            </w:pPr>
          </w:p>
          <w:p w14:paraId="0DE7EB12" w14:textId="77777777" w:rsidR="00F86F75" w:rsidRDefault="00F86F75" w:rsidP="0056498C">
            <w:pPr>
              <w:jc w:val="center"/>
              <w:rPr>
                <w:rFonts w:cstheme="minorHAnsi"/>
                <w:b/>
              </w:rPr>
            </w:pPr>
          </w:p>
          <w:p w14:paraId="1531D14E" w14:textId="77777777" w:rsidR="00F86F75" w:rsidRDefault="00F86F75" w:rsidP="0056498C">
            <w:pPr>
              <w:jc w:val="center"/>
              <w:rPr>
                <w:rFonts w:cstheme="minorHAnsi"/>
                <w:b/>
              </w:rPr>
            </w:pPr>
          </w:p>
          <w:p w14:paraId="333766EB" w14:textId="77777777" w:rsidR="00F86F75" w:rsidRDefault="00F86F75" w:rsidP="0056498C">
            <w:pPr>
              <w:jc w:val="center"/>
              <w:rPr>
                <w:rFonts w:cstheme="minorHAnsi"/>
                <w:b/>
              </w:rPr>
            </w:pPr>
          </w:p>
          <w:p w14:paraId="6F740715" w14:textId="77777777" w:rsidR="00F86F75" w:rsidRDefault="00F86F75" w:rsidP="0056498C">
            <w:pPr>
              <w:jc w:val="center"/>
              <w:rPr>
                <w:rFonts w:cstheme="minorHAnsi"/>
                <w:b/>
              </w:rPr>
            </w:pPr>
          </w:p>
          <w:p w14:paraId="514095EE" w14:textId="77777777" w:rsidR="00F86F75" w:rsidRDefault="00F86F75" w:rsidP="0056498C">
            <w:pPr>
              <w:jc w:val="center"/>
              <w:rPr>
                <w:rFonts w:cstheme="minorHAnsi"/>
                <w:b/>
              </w:rPr>
            </w:pPr>
          </w:p>
          <w:p w14:paraId="35C4BB7B" w14:textId="77777777" w:rsidR="00F86F75" w:rsidRDefault="00F86F75" w:rsidP="0056498C">
            <w:pPr>
              <w:rPr>
                <w:rFonts w:cstheme="minorHAnsi"/>
                <w:b/>
              </w:rPr>
            </w:pPr>
          </w:p>
          <w:p w14:paraId="5759265D" w14:textId="77777777" w:rsidR="00F86F75" w:rsidRPr="00487657" w:rsidRDefault="00F86F75" w:rsidP="0056498C">
            <w:pPr>
              <w:jc w:val="center"/>
              <w:rPr>
                <w:rFonts w:cstheme="minorHAnsi"/>
                <w:b/>
              </w:rPr>
            </w:pPr>
          </w:p>
        </w:tc>
        <w:tc>
          <w:tcPr>
            <w:tcW w:w="3756" w:type="dxa"/>
            <w:vMerge/>
          </w:tcPr>
          <w:p w14:paraId="12219EF8" w14:textId="77777777" w:rsidR="00F86F75" w:rsidRPr="005944B1" w:rsidRDefault="00F86F75" w:rsidP="0056498C">
            <w:pPr>
              <w:tabs>
                <w:tab w:val="left" w:pos="502"/>
              </w:tabs>
              <w:spacing w:before="60" w:after="60" w:line="276" w:lineRule="auto"/>
              <w:jc w:val="both"/>
              <w:rPr>
                <w:b/>
                <w:sz w:val="16"/>
                <w:szCs w:val="16"/>
              </w:rPr>
            </w:pPr>
          </w:p>
        </w:tc>
        <w:tc>
          <w:tcPr>
            <w:tcW w:w="3757" w:type="dxa"/>
            <w:vMerge/>
          </w:tcPr>
          <w:p w14:paraId="2EDC5A20" w14:textId="77777777" w:rsidR="00F86F75" w:rsidRPr="00FC08B5" w:rsidRDefault="00F86F75" w:rsidP="0056498C">
            <w:pPr>
              <w:pStyle w:val="Listenabsatz"/>
              <w:spacing w:before="60" w:after="60" w:line="276" w:lineRule="auto"/>
              <w:ind w:left="426" w:right="-142" w:hanging="426"/>
              <w:jc w:val="both"/>
              <w:rPr>
                <w:b/>
                <w:sz w:val="16"/>
                <w:szCs w:val="16"/>
              </w:rPr>
            </w:pPr>
          </w:p>
        </w:tc>
      </w:tr>
    </w:tbl>
    <w:p w14:paraId="3E09A7C5" w14:textId="77777777" w:rsidR="00965108" w:rsidRPr="00965108" w:rsidRDefault="00965108" w:rsidP="00965108"/>
    <w:sectPr w:rsidR="00965108" w:rsidRPr="00965108" w:rsidSect="001B39C0">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A572E" w14:textId="77777777" w:rsidR="00AD2340" w:rsidRDefault="00AD2340">
      <w:r>
        <w:separator/>
      </w:r>
    </w:p>
  </w:endnote>
  <w:endnote w:type="continuationSeparator" w:id="0">
    <w:p w14:paraId="549F67C9" w14:textId="77777777" w:rsidR="00AD2340" w:rsidRDefault="00AD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CF3CF" w14:textId="77777777" w:rsidR="00AD2340" w:rsidRDefault="00AD2340">
      <w:r>
        <w:separator/>
      </w:r>
    </w:p>
  </w:footnote>
  <w:footnote w:type="continuationSeparator" w:id="0">
    <w:p w14:paraId="05622B36" w14:textId="77777777" w:rsidR="00AD2340" w:rsidRDefault="00AD2340">
      <w:r>
        <w:continuationSeparator/>
      </w:r>
    </w:p>
  </w:footnote>
  <w:footnote w:id="1">
    <w:p w14:paraId="22207662" w14:textId="77777777" w:rsidR="00247096" w:rsidRDefault="00247096" w:rsidP="00247096">
      <w:pPr>
        <w:pStyle w:val="Funotentext"/>
      </w:pPr>
      <w:r>
        <w:rPr>
          <w:rStyle w:val="Funotenzeichen1"/>
        </w:rPr>
        <w:footnoteRef/>
      </w:r>
      <w:r>
        <w:rPr>
          <w:i/>
          <w:sz w:val="14"/>
          <w:szCs w:val="16"/>
        </w:rPr>
        <w:t>Die praktische Prüfung muss in den beiden weiteren Bewegungsfeldern für den einzelnen Prüfling in einem angemessenen Abstand zur Überprüfung der Ausdauerleistungsfähigkeit erfolgen (s. Prüfungsanforderungen, S.8)!</w:t>
      </w:r>
    </w:p>
  </w:footnote>
  <w:footnote w:id="2">
    <w:p w14:paraId="4583150D" w14:textId="77777777" w:rsidR="00BA7185" w:rsidRDefault="00BA7185" w:rsidP="00BA7185">
      <w:pPr>
        <w:pStyle w:val="Funotentext"/>
      </w:pPr>
      <w:r>
        <w:rPr>
          <w:rStyle w:val="Funotenzeichen"/>
        </w:rPr>
        <w:footnoteRef/>
      </w:r>
      <w:r>
        <w:t xml:space="preserve"> Es gibt </w:t>
      </w:r>
      <w:r w:rsidRPr="00E60D81">
        <w:rPr>
          <w:u w:val="single"/>
        </w:rPr>
        <w:t>keine</w:t>
      </w:r>
      <w:r>
        <w:t xml:space="preserve"> vorgeschriebene Dauer – und dementsprechend auch </w:t>
      </w:r>
      <w:r w:rsidRPr="00E60D81">
        <w:rPr>
          <w:u w:val="single"/>
        </w:rPr>
        <w:t>keine festgelegte Anzahl</w:t>
      </w:r>
      <w:r>
        <w:t xml:space="preserve"> – von Unterrichtsvorhaben. </w:t>
      </w:r>
    </w:p>
  </w:footnote>
  <w:footnote w:id="3">
    <w:p w14:paraId="174A183D" w14:textId="77777777" w:rsidR="00F86F75" w:rsidRDefault="00F86F75" w:rsidP="00F86F75">
      <w:pPr>
        <w:pStyle w:val="Funotentext"/>
        <w:ind w:left="142" w:hanging="142"/>
      </w:pPr>
      <w:r>
        <w:rPr>
          <w:rStyle w:val="Funotenzeichen"/>
        </w:rPr>
        <w:footnoteRef/>
      </w:r>
      <w:r>
        <w:t xml:space="preserve"> </w:t>
      </w:r>
      <w:r w:rsidRPr="00473523">
        <w:rPr>
          <w:rFonts w:asciiTheme="minorHAnsi" w:hAnsiTheme="minorHAnsi"/>
        </w:rPr>
        <w:t xml:space="preserve">Bitte </w:t>
      </w:r>
      <w:r>
        <w:rPr>
          <w:rFonts w:asciiTheme="minorHAnsi" w:hAnsiTheme="minorHAnsi"/>
        </w:rPr>
        <w:t xml:space="preserve">die im Kursprofil </w:t>
      </w:r>
      <w:r w:rsidRPr="00473523">
        <w:rPr>
          <w:rFonts w:asciiTheme="minorHAnsi" w:hAnsiTheme="minorHAnsi"/>
        </w:rPr>
        <w:t xml:space="preserve">thematisierten </w:t>
      </w:r>
      <w:r>
        <w:rPr>
          <w:rFonts w:asciiTheme="minorHAnsi" w:hAnsiTheme="minorHAnsi"/>
        </w:rPr>
        <w:t>inhaltlichen Kerne</w:t>
      </w:r>
      <w:r w:rsidRPr="00473523">
        <w:rPr>
          <w:rFonts w:asciiTheme="minorHAnsi" w:hAnsiTheme="minorHAnsi"/>
        </w:rPr>
        <w:t xml:space="preserve"> ankreuzen</w:t>
      </w:r>
      <w:r>
        <w:rPr>
          <w:rFonts w:asciiTheme="minorHAnsi" w:hAnsiTheme="minorHAnsi"/>
        </w:rPr>
        <w:t>. Außerdem kreuzen Sie bitte die geplanten Teilprüfungen auf der Grundlage des Kursprofils in den vorgegebenen Kästchen an. Es können nur solche Sportbereiche in der Abiturprüfung angewählt werden, die Gegenstand des Unterrichts in der Qualifikationsphase waren.</w:t>
      </w:r>
    </w:p>
  </w:footnote>
  <w:footnote w:id="4">
    <w:p w14:paraId="1090A465" w14:textId="77777777" w:rsidR="00F86F75" w:rsidRPr="00A206A1" w:rsidRDefault="00F86F75" w:rsidP="00F86F75">
      <w:pPr>
        <w:pStyle w:val="Funotentext"/>
        <w:ind w:left="142" w:hanging="142"/>
        <w:rPr>
          <w:rFonts w:asciiTheme="minorHAnsi" w:hAnsiTheme="minorHAnsi" w:cstheme="minorHAnsi"/>
        </w:rPr>
      </w:pPr>
      <w:r>
        <w:rPr>
          <w:rStyle w:val="Funotenzeichen"/>
        </w:rPr>
        <w:footnoteRef/>
      </w:r>
      <w:r>
        <w:t xml:space="preserve"> </w:t>
      </w:r>
      <w:r w:rsidRPr="00A206A1">
        <w:rPr>
          <w:rFonts w:asciiTheme="minorHAnsi" w:hAnsiTheme="minorHAnsi" w:cstheme="minorHAnsi"/>
        </w:rPr>
        <w:t xml:space="preserve">Bitte die im Kursprofil vertieft thematisierten inhaltlichen Kerne ankreuzen. Außerdem kreuzen Sie bitte die geplanten Teilprüfungen auf der Grundlage des Kursprofils in den vorgegebenen Kästchen an. Es können nur solche Sportbereiche in der Abiturprüfung angewählt werden, die </w:t>
      </w:r>
      <w:r w:rsidRPr="00A206A1">
        <w:rPr>
          <w:rFonts w:asciiTheme="minorHAnsi" w:hAnsiTheme="minorHAnsi" w:cstheme="minorHAnsi"/>
          <w:b/>
        </w:rPr>
        <w:t>vertieft</w:t>
      </w:r>
      <w:r w:rsidRPr="00A206A1">
        <w:rPr>
          <w:rFonts w:asciiTheme="minorHAnsi" w:hAnsiTheme="minorHAnsi" w:cstheme="minorHAnsi"/>
        </w:rPr>
        <w:t xml:space="preserve"> Gegenstand des Unterrichts in der Qualifikationsphase waren.</w:t>
      </w:r>
    </w:p>
  </w:footnote>
  <w:footnote w:id="5">
    <w:p w14:paraId="17FF6E11" w14:textId="77777777" w:rsidR="00F86F75" w:rsidRPr="00A206A1" w:rsidRDefault="00F86F75" w:rsidP="00F86F75">
      <w:pPr>
        <w:pStyle w:val="Funotentext"/>
        <w:ind w:left="142" w:hanging="142"/>
        <w:rPr>
          <w:rFonts w:asciiTheme="minorHAnsi" w:hAnsiTheme="minorHAnsi" w:cstheme="minorHAnsi"/>
        </w:rPr>
      </w:pPr>
      <w:r w:rsidRPr="00A206A1">
        <w:rPr>
          <w:rStyle w:val="Funotenzeichen"/>
          <w:rFonts w:asciiTheme="minorHAnsi" w:hAnsiTheme="minorHAnsi" w:cstheme="minorHAnsi"/>
        </w:rPr>
        <w:footnoteRef/>
      </w:r>
      <w:r w:rsidRPr="00A206A1">
        <w:rPr>
          <w:rFonts w:asciiTheme="minorHAnsi" w:hAnsiTheme="minorHAnsi" w:cstheme="minorHAnsi"/>
        </w:rPr>
        <w:t xml:space="preserve"> Es können nur solche Disziplinen (fakultativ) als Prüfungsdisziplin angeboten werden, wenn sie angemessen im Unterricht vorbereitet worden sind. </w:t>
      </w:r>
    </w:p>
  </w:footnote>
  <w:footnote w:id="6">
    <w:p w14:paraId="3D2E3E92" w14:textId="77777777" w:rsidR="00F86F75" w:rsidRDefault="00F86F75" w:rsidP="00F86F75">
      <w:pPr>
        <w:pStyle w:val="Funotentext"/>
        <w:ind w:left="142" w:hanging="142"/>
      </w:pPr>
      <w:r>
        <w:rPr>
          <w:rStyle w:val="Funotenzeichen"/>
        </w:rPr>
        <w:footnoteRef/>
      </w:r>
      <w:r>
        <w:t xml:space="preserve"> </w:t>
      </w:r>
      <w:r w:rsidRPr="00473523">
        <w:rPr>
          <w:rFonts w:asciiTheme="minorHAnsi" w:hAnsiTheme="minorHAnsi"/>
        </w:rPr>
        <w:t xml:space="preserve">Bitte </w:t>
      </w:r>
      <w:r>
        <w:rPr>
          <w:rFonts w:asciiTheme="minorHAnsi" w:hAnsiTheme="minorHAnsi"/>
        </w:rPr>
        <w:t>die im Kursprofil</w:t>
      </w:r>
      <w:r w:rsidRPr="00BA5309">
        <w:rPr>
          <w:rFonts w:asciiTheme="minorHAnsi" w:hAnsiTheme="minorHAnsi"/>
        </w:rPr>
        <w:t xml:space="preserve"> </w:t>
      </w:r>
      <w:r>
        <w:rPr>
          <w:rFonts w:asciiTheme="minorHAnsi" w:hAnsiTheme="minorHAnsi"/>
        </w:rPr>
        <w:t xml:space="preserve">vertieft </w:t>
      </w:r>
      <w:r w:rsidRPr="00473523">
        <w:rPr>
          <w:rFonts w:asciiTheme="minorHAnsi" w:hAnsiTheme="minorHAnsi"/>
        </w:rPr>
        <w:t xml:space="preserve">thematisierten </w:t>
      </w:r>
      <w:r>
        <w:rPr>
          <w:rFonts w:asciiTheme="minorHAnsi" w:hAnsiTheme="minorHAnsi"/>
        </w:rPr>
        <w:t>inhaltlichen Kerne</w:t>
      </w:r>
      <w:r w:rsidRPr="00473523">
        <w:rPr>
          <w:rFonts w:asciiTheme="minorHAnsi" w:hAnsiTheme="minorHAnsi"/>
        </w:rPr>
        <w:t xml:space="preserve"> ankreuzen</w:t>
      </w:r>
      <w:r>
        <w:rPr>
          <w:rFonts w:asciiTheme="minorHAnsi" w:hAnsiTheme="minorHAnsi"/>
        </w:rPr>
        <w:t xml:space="preserve">. Außerdem kreuzen Sie bitte die geplanten Teilprüfungen auf der Grundlage des Kursprofils in den vorgegebenen Kästchen an. Es können nur solche Sportbereiche in der Abiturprüfung angewählt werden, die </w:t>
      </w:r>
      <w:r w:rsidRPr="008925BF">
        <w:rPr>
          <w:rFonts w:asciiTheme="minorHAnsi" w:hAnsiTheme="minorHAnsi"/>
          <w:b/>
        </w:rPr>
        <w:t>vertieft</w:t>
      </w:r>
      <w:r>
        <w:rPr>
          <w:rFonts w:asciiTheme="minorHAnsi" w:hAnsiTheme="minorHAnsi"/>
        </w:rPr>
        <w:t xml:space="preserve"> Gegenstand des Unterrichts in der Qualifikationsphase waren.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decimal"/>
      <w:lvlText w:val="%1."/>
      <w:lvlJc w:val="left"/>
      <w:pPr>
        <w:tabs>
          <w:tab w:val="num" w:pos="720"/>
        </w:tabs>
        <w:ind w:left="720" w:hanging="360"/>
      </w:pPr>
      <w:rPr>
        <w:rFonts w:hint="default"/>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720"/>
        </w:tabs>
        <w:ind w:left="720" w:hanging="360"/>
      </w:pPr>
      <w:rPr>
        <w:rFonts w:hint="default"/>
      </w:rPr>
    </w:lvl>
  </w:abstractNum>
  <w:abstractNum w:abstractNumId="4" w15:restartNumberingAfterBreak="0">
    <w:nsid w:val="009A4F33"/>
    <w:multiLevelType w:val="hybridMultilevel"/>
    <w:tmpl w:val="D212A718"/>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5" w15:restartNumberingAfterBreak="0">
    <w:nsid w:val="3A645AB6"/>
    <w:multiLevelType w:val="hybridMultilevel"/>
    <w:tmpl w:val="FBA8E8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6" w15:restartNumberingAfterBreak="0">
    <w:nsid w:val="4417575F"/>
    <w:multiLevelType w:val="hybridMultilevel"/>
    <w:tmpl w:val="1E8A079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4A240232"/>
    <w:multiLevelType w:val="hybridMultilevel"/>
    <w:tmpl w:val="401845A2"/>
    <w:lvl w:ilvl="0" w:tplc="677A19B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B3D6BD5"/>
    <w:multiLevelType w:val="hybridMultilevel"/>
    <w:tmpl w:val="123AAD62"/>
    <w:lvl w:ilvl="0" w:tplc="04070001">
      <w:start w:val="1"/>
      <w:numFmt w:val="bullet"/>
      <w:lvlText w:val=""/>
      <w:lvlJc w:val="left"/>
      <w:pPr>
        <w:ind w:left="1353" w:hanging="360"/>
      </w:pPr>
      <w:rPr>
        <w:rFonts w:ascii="Symbol" w:hAnsi="Symbol" w:hint="default"/>
      </w:rPr>
    </w:lvl>
    <w:lvl w:ilvl="1" w:tplc="04070003" w:tentative="1">
      <w:start w:val="1"/>
      <w:numFmt w:val="bullet"/>
      <w:lvlText w:val="o"/>
      <w:lvlJc w:val="left"/>
      <w:pPr>
        <w:ind w:left="2073" w:hanging="360"/>
      </w:pPr>
      <w:rPr>
        <w:rFonts w:ascii="Courier New" w:hAnsi="Courier New" w:cs="Courier New" w:hint="default"/>
      </w:rPr>
    </w:lvl>
    <w:lvl w:ilvl="2" w:tplc="04070005">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9" w15:restartNumberingAfterBreak="0">
    <w:nsid w:val="68AD7035"/>
    <w:multiLevelType w:val="hybridMultilevel"/>
    <w:tmpl w:val="D212A718"/>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0" w15:restartNumberingAfterBreak="0">
    <w:nsid w:val="6A2A14E5"/>
    <w:multiLevelType w:val="hybridMultilevel"/>
    <w:tmpl w:val="0B286392"/>
    <w:lvl w:ilvl="0" w:tplc="0720A18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0827246"/>
    <w:multiLevelType w:val="hybridMultilevel"/>
    <w:tmpl w:val="85D6C5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7"/>
  </w:num>
  <w:num w:numId="7">
    <w:abstractNumId w:val="11"/>
  </w:num>
  <w:num w:numId="8">
    <w:abstractNumId w:val="8"/>
  </w:num>
  <w:num w:numId="9">
    <w:abstractNumId w:val="9"/>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20E"/>
    <w:rsid w:val="000662A1"/>
    <w:rsid w:val="00074058"/>
    <w:rsid w:val="000A1439"/>
    <w:rsid w:val="00103658"/>
    <w:rsid w:val="00114676"/>
    <w:rsid w:val="00146F88"/>
    <w:rsid w:val="001552FD"/>
    <w:rsid w:val="00191002"/>
    <w:rsid w:val="001F0DA2"/>
    <w:rsid w:val="002134A5"/>
    <w:rsid w:val="00234621"/>
    <w:rsid w:val="00247096"/>
    <w:rsid w:val="00293188"/>
    <w:rsid w:val="0034051B"/>
    <w:rsid w:val="004515AE"/>
    <w:rsid w:val="00485751"/>
    <w:rsid w:val="004A1B0B"/>
    <w:rsid w:val="004F076A"/>
    <w:rsid w:val="00527C25"/>
    <w:rsid w:val="005D5583"/>
    <w:rsid w:val="00662CCB"/>
    <w:rsid w:val="006D71F0"/>
    <w:rsid w:val="00704E77"/>
    <w:rsid w:val="00717666"/>
    <w:rsid w:val="00733A32"/>
    <w:rsid w:val="0073440E"/>
    <w:rsid w:val="00741AEC"/>
    <w:rsid w:val="00743241"/>
    <w:rsid w:val="00822943"/>
    <w:rsid w:val="00865BF7"/>
    <w:rsid w:val="008C023D"/>
    <w:rsid w:val="008D1E0C"/>
    <w:rsid w:val="008F04EE"/>
    <w:rsid w:val="008F3750"/>
    <w:rsid w:val="00965108"/>
    <w:rsid w:val="009E46BB"/>
    <w:rsid w:val="00AD022A"/>
    <w:rsid w:val="00AD2340"/>
    <w:rsid w:val="00BA7185"/>
    <w:rsid w:val="00BC10C6"/>
    <w:rsid w:val="00BE520E"/>
    <w:rsid w:val="00BF73D5"/>
    <w:rsid w:val="00C521E6"/>
    <w:rsid w:val="00C64DC8"/>
    <w:rsid w:val="00C7445F"/>
    <w:rsid w:val="00CC20C5"/>
    <w:rsid w:val="00CF27B0"/>
    <w:rsid w:val="00D61B88"/>
    <w:rsid w:val="00E21451"/>
    <w:rsid w:val="00E24DDF"/>
    <w:rsid w:val="00EC6C80"/>
    <w:rsid w:val="00F86F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5E74A4"/>
  <w15:chartTrackingRefBased/>
  <w15:docId w15:val="{BE9C895E-BC61-4BE6-97B5-EAA3B3FB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lang w:eastAsia="zh-CN"/>
    </w:rPr>
  </w:style>
  <w:style w:type="paragraph" w:styleId="berschrift2">
    <w:name w:val="heading 2"/>
    <w:basedOn w:val="Standard"/>
    <w:next w:val="Standard"/>
    <w:qFormat/>
    <w:pPr>
      <w:keepNext/>
      <w:numPr>
        <w:ilvl w:val="1"/>
        <w:numId w:val="2"/>
      </w:numPr>
      <w:outlineLvl w:val="1"/>
    </w:pPr>
    <w:rPr>
      <w:sz w:val="24"/>
    </w:rPr>
  </w:style>
  <w:style w:type="paragraph" w:styleId="berschrift4">
    <w:name w:val="heading 4"/>
    <w:basedOn w:val="Standard"/>
    <w:next w:val="Standard"/>
    <w:qFormat/>
    <w:pPr>
      <w:keepNext/>
      <w:numPr>
        <w:ilvl w:val="3"/>
        <w:numId w:val="2"/>
      </w:numPr>
      <w:jc w:val="righ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Absatz-Standardschriftart1">
    <w:name w:val="Absatz-Standardschriftart1"/>
  </w:style>
  <w:style w:type="character" w:customStyle="1" w:styleId="Funotenzeichen1">
    <w:name w:val="Fußnotenzeichen1"/>
    <w:rPr>
      <w:vertAlign w:val="superscript"/>
    </w:rPr>
  </w:style>
  <w:style w:type="character" w:styleId="Funotenzeichen">
    <w:name w:val="footnote reference"/>
    <w:uiPriority w:val="99"/>
    <w:rPr>
      <w:vertAlign w:val="superscript"/>
    </w:rPr>
  </w:style>
  <w:style w:type="character" w:customStyle="1" w:styleId="Endnotenzeichen1">
    <w:name w:val="Endnotenzeichen1"/>
    <w:rPr>
      <w:vertAlign w:val="superscript"/>
    </w:rPr>
  </w:style>
  <w:style w:type="character" w:customStyle="1" w:styleId="WW-Endnotenzeichen">
    <w:name w:val="WW-Endnotenzeichen"/>
  </w:style>
  <w:style w:type="character" w:styleId="Endnotenzeichen">
    <w:name w:val="endnote reference"/>
    <w:rPr>
      <w:vertAlign w:val="superscript"/>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40" w:line="288" w:lineRule="auto"/>
    </w:pPr>
  </w:style>
  <w:style w:type="paragraph" w:styleId="Liste">
    <w:name w:val="List"/>
    <w:basedOn w:val="Textkrper"/>
    <w:rPr>
      <w:rFonts w:ascii="Arial" w:hAnsi="Arial" w:cs="Mangal"/>
    </w:rPr>
  </w:style>
  <w:style w:type="paragraph" w:styleId="Beschriftung">
    <w:name w:val="caption"/>
    <w:basedOn w:val="Standard"/>
    <w:next w:val="Standard"/>
    <w:qFormat/>
    <w:rPr>
      <w:sz w:val="24"/>
    </w:rPr>
  </w:style>
  <w:style w:type="paragraph" w:customStyle="1" w:styleId="Verzeichnis">
    <w:name w:val="Verzeichnis"/>
    <w:basedOn w:val="Standard"/>
    <w:pPr>
      <w:suppressLineNumbers/>
    </w:pPr>
    <w:rPr>
      <w:rFonts w:ascii="Arial" w:hAnsi="Arial" w:cs="Mangal"/>
    </w:rPr>
  </w:style>
  <w:style w:type="paragraph" w:styleId="Funotentext">
    <w:name w:val="footnote text"/>
    <w:basedOn w:val="Standard"/>
    <w:link w:val="FunotentextZchn"/>
  </w:style>
  <w:style w:type="paragraph" w:customStyle="1" w:styleId="Rahmeninhalt">
    <w:name w:val="Rahmeninhalt"/>
    <w:basedOn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table" w:styleId="Tabellenraster">
    <w:name w:val="Table Grid"/>
    <w:basedOn w:val="NormaleTabelle"/>
    <w:uiPriority w:val="59"/>
    <w:rsid w:val="00F86F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86F75"/>
    <w:pPr>
      <w:suppressAutoHyphens w:val="0"/>
      <w:ind w:left="720"/>
      <w:contextualSpacing/>
    </w:pPr>
    <w:rPr>
      <w:lang w:eastAsia="de-DE"/>
    </w:rPr>
  </w:style>
  <w:style w:type="character" w:customStyle="1" w:styleId="FunotentextZchn">
    <w:name w:val="Fußnotentext Zchn"/>
    <w:basedOn w:val="Absatz-Standardschriftart"/>
    <w:link w:val="Funotentext"/>
    <w:rsid w:val="00F86F75"/>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348DC-072A-4D0D-B465-D0E3F8CF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1579</Words>
  <Characters>9953</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Abiturformulare</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Abiturformulare</dc:title>
  <dc:subject>Deckblatt Formular 11</dc:subject>
  <dc:creator>Fachaufsicht Sport Dezernat 43</dc:creator>
  <cp:keywords/>
  <cp:lastModifiedBy>SN</cp:lastModifiedBy>
  <cp:revision>3</cp:revision>
  <cp:lastPrinted>2015-09-22T19:48:00Z</cp:lastPrinted>
  <dcterms:created xsi:type="dcterms:W3CDTF">2021-01-26T13:12:00Z</dcterms:created>
  <dcterms:modified xsi:type="dcterms:W3CDTF">2021-01-27T11:41:00Z</dcterms:modified>
</cp:coreProperties>
</file>