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ECFFFA" w14:textId="77777777" w:rsidR="00527C25" w:rsidRDefault="00B34227">
      <w:pPr>
        <w:pStyle w:val="berschrift4"/>
        <w:spacing w:line="360" w:lineRule="auto"/>
        <w:jc w:val="left"/>
        <w:rPr>
          <w:b w:val="0"/>
          <w:smallCaps/>
          <w:lang w:eastAsia="de-DE"/>
        </w:rPr>
      </w:pPr>
      <w:r>
        <w:rPr>
          <w:noProof/>
          <w:lang w:eastAsia="de-DE"/>
        </w:rPr>
        <mc:AlternateContent>
          <mc:Choice Requires="wps">
            <w:drawing>
              <wp:anchor distT="0" distB="0" distL="114300" distR="114300" simplePos="0" relativeHeight="251656704" behindDoc="0" locked="0" layoutInCell="1" allowOverlap="1" wp14:anchorId="0A559D1F" wp14:editId="117967CF">
                <wp:simplePos x="0" y="0"/>
                <wp:positionH relativeFrom="column">
                  <wp:posOffset>4114800</wp:posOffset>
                </wp:positionH>
                <wp:positionV relativeFrom="paragraph">
                  <wp:posOffset>114300</wp:posOffset>
                </wp:positionV>
                <wp:extent cx="2438400" cy="1371600"/>
                <wp:effectExtent l="6350" t="12065" r="1270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371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6C041" id="Rectangle 3" o:spid="_x0000_s1026" style="position:absolute;margin-left:324pt;margin-top:9pt;width:192pt;height:10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" strokeweight=".26mm">
                <v:stroke endcap="square"/>
              </v:rect>
            </w:pict>
          </mc:Fallback>
        </mc:AlternateContent>
      </w:r>
    </w:p>
    <w:p w14:paraId="7324F741" w14:textId="77777777" w:rsidR="00527C25" w:rsidRDefault="00B34227">
      <w:pPr>
        <w:pStyle w:val="Beschriftung"/>
      </w:pPr>
      <w:r>
        <w:rPr>
          <w:noProof/>
          <w:lang w:eastAsia="de-DE"/>
        </w:rPr>
        <mc:AlternateContent>
          <mc:Choice Requires="wps">
            <w:drawing>
              <wp:anchor distT="0" distB="0" distL="90170" distR="90170" simplePos="0" relativeHeight="251657728" behindDoc="0" locked="0" layoutInCell="1" allowOverlap="1" wp14:anchorId="799036DA" wp14:editId="2C95546A">
                <wp:simplePos x="0" y="0"/>
                <wp:positionH relativeFrom="page">
                  <wp:posOffset>4739005</wp:posOffset>
                </wp:positionH>
                <wp:positionV relativeFrom="paragraph">
                  <wp:posOffset>7620</wp:posOffset>
                </wp:positionV>
                <wp:extent cx="2147570" cy="1186815"/>
                <wp:effectExtent l="5080" t="635" r="0" b="317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186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52D9E" w14:textId="77777777" w:rsidR="00527C25" w:rsidRDefault="00527C25">
                            <w:pPr>
                              <w:jc w:val="center"/>
                              <w:rPr>
                                <w:lang w:eastAsia="de-DE"/>
                              </w:rPr>
                            </w:pPr>
                          </w:p>
                          <w:p w14:paraId="6503DB37" w14:textId="77777777" w:rsidR="00527C25" w:rsidRDefault="00527C25">
                            <w:pPr>
                              <w:jc w:val="center"/>
                            </w:pPr>
                            <w:r>
                              <w:rPr>
                                <w:b/>
                                <w:smallCaps/>
                              </w:rPr>
                              <w:t xml:space="preserve">      </w:t>
                            </w:r>
                          </w:p>
                          <w:p w14:paraId="5FFDBE7F" w14:textId="77777777" w:rsidR="00E85708" w:rsidRDefault="00E85708">
                            <w:pPr>
                              <w:pStyle w:val="Beschriftung"/>
                              <w:rPr>
                                <w:i/>
                                <w:sz w:val="16"/>
                              </w:rPr>
                            </w:pPr>
                            <w:r>
                              <w:rPr>
                                <w:i/>
                                <w:sz w:val="16"/>
                              </w:rPr>
                              <w:t xml:space="preserve">                          </w:t>
                            </w:r>
                            <w:r w:rsidRPr="00BF73D5">
                              <w:rPr>
                                <w:i/>
                                <w:sz w:val="16"/>
                              </w:rPr>
                              <w:t xml:space="preserve">Stempel </w:t>
                            </w:r>
                            <w:r>
                              <w:rPr>
                                <w:i/>
                                <w:sz w:val="16"/>
                              </w:rPr>
                              <w:t xml:space="preserve">mit Anschrift </w:t>
                            </w:r>
                          </w:p>
                          <w:p w14:paraId="2481EF19" w14:textId="77777777" w:rsidR="00527C25" w:rsidRDefault="00E85708">
                            <w:pPr>
                              <w:pStyle w:val="Beschriftung"/>
                            </w:pPr>
                            <w:r>
                              <w:rPr>
                                <w:i/>
                                <w:sz w:val="16"/>
                              </w:rPr>
                              <w:tab/>
                            </w:r>
                            <w:r>
                              <w:rPr>
                                <w:i/>
                                <w:sz w:val="16"/>
                              </w:rPr>
                              <w:tab/>
                            </w:r>
                            <w:r w:rsidRPr="00BF73D5">
                              <w:rPr>
                                <w:i/>
                                <w:sz w:val="16"/>
                              </w:rPr>
                              <w:t>der Schule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036DA" id="_x0000_t202" coordsize="21600,21600" o:spt="202" path="m,l,21600r21600,l21600,xe">
                <v:stroke joinstyle="miter"/>
                <v:path gradientshapeok="t" o:connecttype="rect"/>
              </v:shapetype>
              <v:shape id="Text Box 2" o:spid="_x0000_s1026" type="#_x0000_t202" style="position:absolute;margin-left:373.15pt;margin-top:.6pt;width:169.1pt;height:93.45pt;z-index:251657728;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" stroked="f">
                <v:fill opacity="0"/>
                <v:textbox inset="0,0,0,0">
                  <w:txbxContent>
                    <w:p w14:paraId="3B952D9E" w14:textId="77777777" w:rsidR="00527C25" w:rsidRDefault="00527C25">
                      <w:pPr>
                        <w:jc w:val="center"/>
                        <w:rPr>
                          <w:lang w:eastAsia="de-DE"/>
                        </w:rPr>
                      </w:pPr>
                    </w:p>
                    <w:p w14:paraId="6503DB37" w14:textId="77777777" w:rsidR="00527C25" w:rsidRDefault="00527C25">
                      <w:pPr>
                        <w:jc w:val="center"/>
                      </w:pPr>
                      <w:r>
                        <w:rPr>
                          <w:b/>
                          <w:smallCaps/>
                        </w:rPr>
                        <w:t xml:space="preserve">      </w:t>
                      </w:r>
                    </w:p>
                    <w:p w14:paraId="5FFDBE7F" w14:textId="77777777" w:rsidR="00E85708" w:rsidRDefault="00E85708">
                      <w:pPr>
                        <w:pStyle w:val="Beschriftung"/>
                        <w:rPr>
                          <w:i/>
                          <w:sz w:val="16"/>
                        </w:rPr>
                      </w:pPr>
                      <w:r>
                        <w:rPr>
                          <w:i/>
                          <w:sz w:val="16"/>
                        </w:rPr>
                        <w:t xml:space="preserve">                          </w:t>
                      </w:r>
                      <w:r w:rsidRPr="00BF73D5">
                        <w:rPr>
                          <w:i/>
                          <w:sz w:val="16"/>
                        </w:rPr>
                        <w:t xml:space="preserve">Stempel </w:t>
                      </w:r>
                      <w:r>
                        <w:rPr>
                          <w:i/>
                          <w:sz w:val="16"/>
                        </w:rPr>
                        <w:t xml:space="preserve">mit Anschrift </w:t>
                      </w:r>
                    </w:p>
                    <w:p w14:paraId="2481EF19" w14:textId="77777777" w:rsidR="00527C25" w:rsidRDefault="00E85708">
                      <w:pPr>
                        <w:pStyle w:val="Beschriftung"/>
                      </w:pPr>
                      <w:r>
                        <w:rPr>
                          <w:i/>
                          <w:sz w:val="16"/>
                        </w:rPr>
                        <w:tab/>
                      </w:r>
                      <w:r>
                        <w:rPr>
                          <w:i/>
                          <w:sz w:val="16"/>
                        </w:rPr>
                        <w:tab/>
                      </w:r>
                      <w:r w:rsidRPr="00BF73D5">
                        <w:rPr>
                          <w:i/>
                          <w:sz w:val="16"/>
                        </w:rPr>
                        <w:t>der Schule</w:t>
                      </w:r>
                    </w:p>
                  </w:txbxContent>
                </v:textbox>
                <w10:wrap type="square" side="largest" anchorx="page"/>
              </v:shape>
            </w:pict>
          </mc:Fallback>
        </mc:AlternateContent>
      </w:r>
      <w:r w:rsidR="00527C25">
        <w:rPr>
          <w:b/>
        </w:rPr>
        <w:t xml:space="preserve">Abiturprüfung </w:t>
      </w:r>
      <w:r w:rsidR="00BF73D5">
        <w:rPr>
          <w:b/>
        </w:rPr>
        <w:t>20__</w:t>
      </w:r>
    </w:p>
    <w:p w14:paraId="6C2E65DB" w14:textId="77777777" w:rsidR="00527C25" w:rsidRDefault="00527C25">
      <w:pPr>
        <w:rPr>
          <w:sz w:val="24"/>
        </w:rPr>
      </w:pPr>
    </w:p>
    <w:p w14:paraId="4B067C77" w14:textId="77777777" w:rsidR="00527C25" w:rsidRDefault="00527C25">
      <w:pPr>
        <w:rPr>
          <w:sz w:val="24"/>
        </w:rPr>
      </w:pPr>
    </w:p>
    <w:p w14:paraId="52E1CF73" w14:textId="77777777" w:rsidR="00527C25" w:rsidRDefault="00527C25">
      <w:pPr>
        <w:rPr>
          <w:sz w:val="24"/>
        </w:rPr>
      </w:pPr>
    </w:p>
    <w:p w14:paraId="3BE05009" w14:textId="77777777" w:rsidR="00527C25" w:rsidRDefault="00527C25">
      <w:pPr>
        <w:rPr>
          <w:sz w:val="24"/>
        </w:rPr>
      </w:pPr>
    </w:p>
    <w:p w14:paraId="276B3A45" w14:textId="77777777" w:rsidR="00527C25" w:rsidRDefault="00527C25">
      <w:pPr>
        <w:pStyle w:val="berschrift2"/>
        <w:rPr>
          <w:sz w:val="16"/>
        </w:rPr>
      </w:pPr>
      <w:r>
        <w:rPr>
          <w:b/>
        </w:rPr>
        <w:t xml:space="preserve">Vorschläge für die </w:t>
      </w:r>
      <w:r>
        <w:rPr>
          <w:b/>
          <w:i/>
        </w:rPr>
        <w:t>praktische</w:t>
      </w:r>
      <w:r>
        <w:rPr>
          <w:b/>
        </w:rPr>
        <w:t xml:space="preserve"> Prüfung </w:t>
      </w:r>
      <w:r w:rsidR="00703523">
        <w:rPr>
          <w:b/>
        </w:rPr>
        <w:t>G</w:t>
      </w:r>
      <w:r>
        <w:rPr>
          <w:b/>
        </w:rPr>
        <w:t>K Sport</w:t>
      </w:r>
    </w:p>
    <w:p w14:paraId="57A72A1A" w14:textId="77777777" w:rsidR="00527C25" w:rsidRDefault="00527C25">
      <w:pPr>
        <w:rPr>
          <w:sz w:val="16"/>
        </w:rPr>
      </w:pPr>
    </w:p>
    <w:p w14:paraId="43071AC3" w14:textId="77777777" w:rsidR="00527C25" w:rsidRDefault="00527C25">
      <w:pPr>
        <w:pStyle w:val="Funotentext"/>
        <w:tabs>
          <w:tab w:val="center" w:pos="7513"/>
        </w:tabs>
      </w:pPr>
    </w:p>
    <w:p w14:paraId="029A733A" w14:textId="77777777" w:rsidR="00527C25" w:rsidRPr="00BF73D5" w:rsidRDefault="00BF73D5">
      <w:pPr>
        <w:pStyle w:val="Funotentext"/>
        <w:tabs>
          <w:tab w:val="center" w:pos="7513"/>
        </w:tabs>
        <w:rPr>
          <w:i/>
        </w:rPr>
      </w:pPr>
      <w:r>
        <w:tab/>
      </w:r>
      <w:r>
        <w:tab/>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000" w:firstRow="0" w:lastRow="0" w:firstColumn="0" w:lastColumn="0" w:noHBand="0" w:noVBand="0"/>
      </w:tblPr>
      <w:tblGrid>
        <w:gridCol w:w="354"/>
        <w:gridCol w:w="10080"/>
      </w:tblGrid>
      <w:tr w:rsidR="00527C25" w14:paraId="6F516197" w14:textId="77777777" w:rsidTr="00E22644">
        <w:tc>
          <w:tcPr>
            <w:tcW w:w="354" w:type="dxa"/>
            <w:shd w:val="clear" w:color="auto" w:fill="FFFFFF"/>
            <w:vAlign w:val="center"/>
          </w:tcPr>
          <w:p w14:paraId="7A431703" w14:textId="77777777" w:rsidR="00527C25" w:rsidRDefault="00527C25">
            <w:pPr>
              <w:pStyle w:val="Funotentext"/>
              <w:tabs>
                <w:tab w:val="center" w:pos="7513"/>
              </w:tabs>
              <w:jc w:val="center"/>
              <w:rPr>
                <w:sz w:val="24"/>
              </w:rPr>
            </w:pPr>
            <w:r>
              <w:t>1</w:t>
            </w:r>
          </w:p>
        </w:tc>
        <w:tc>
          <w:tcPr>
            <w:tcW w:w="10080" w:type="dxa"/>
            <w:shd w:val="clear" w:color="auto" w:fill="FFFFFF"/>
          </w:tcPr>
          <w:p w14:paraId="7AD6CEF7" w14:textId="77777777" w:rsidR="00527C25" w:rsidRDefault="00527C25">
            <w:pPr>
              <w:pStyle w:val="Funotentext"/>
              <w:tabs>
                <w:tab w:val="center" w:pos="7513"/>
              </w:tabs>
              <w:snapToGrid w:val="0"/>
              <w:rPr>
                <w:sz w:val="24"/>
              </w:rPr>
            </w:pPr>
          </w:p>
          <w:p w14:paraId="1DCEDAD6" w14:textId="77777777" w:rsidR="00527C25" w:rsidRDefault="005F7A17">
            <w:pPr>
              <w:pStyle w:val="Funotentext"/>
              <w:tabs>
                <w:tab w:val="center" w:pos="7513"/>
              </w:tabs>
              <w:rPr>
                <w:sz w:val="16"/>
              </w:rPr>
            </w:pPr>
            <w:r>
              <w:rPr>
                <w:sz w:val="24"/>
              </w:rPr>
              <w:t>4</w:t>
            </w:r>
            <w:r w:rsidR="00527C25">
              <w:rPr>
                <w:sz w:val="24"/>
              </w:rPr>
              <w:t xml:space="preserve">. Abiturfach:                                                   </w:t>
            </w:r>
            <w:r w:rsidR="00527C25">
              <w:rPr>
                <w:i/>
                <w:sz w:val="24"/>
                <w:u w:val="single"/>
              </w:rPr>
              <w:t xml:space="preserve">Sport / </w:t>
            </w:r>
            <w:r>
              <w:rPr>
                <w:i/>
                <w:sz w:val="24"/>
                <w:u w:val="single"/>
              </w:rPr>
              <w:t>Grund</w:t>
            </w:r>
            <w:r w:rsidR="00527C25">
              <w:rPr>
                <w:i/>
                <w:sz w:val="24"/>
                <w:u w:val="single"/>
              </w:rPr>
              <w:t>kurs</w:t>
            </w:r>
            <w:r w:rsidR="00527C25">
              <w:rPr>
                <w:sz w:val="24"/>
              </w:rPr>
              <w:t xml:space="preserve"> </w:t>
            </w:r>
          </w:p>
          <w:p w14:paraId="23ADF605" w14:textId="77777777" w:rsidR="00527C25" w:rsidRDefault="00527C25">
            <w:pPr>
              <w:pStyle w:val="Funotentext"/>
              <w:tabs>
                <w:tab w:val="center" w:pos="5883"/>
                <w:tab w:val="center" w:pos="7513"/>
              </w:tabs>
            </w:pPr>
            <w:r>
              <w:rPr>
                <w:sz w:val="16"/>
              </w:rPr>
              <w:t xml:space="preserve">                                                                                                                  Fach/Kursbezeichnung</w:t>
            </w:r>
          </w:p>
          <w:p w14:paraId="63C3F315" w14:textId="77777777" w:rsidR="00527C25" w:rsidRDefault="00527C25">
            <w:pPr>
              <w:pStyle w:val="Funotentext"/>
              <w:tabs>
                <w:tab w:val="center" w:pos="5883"/>
                <w:tab w:val="center" w:pos="7513"/>
              </w:tabs>
            </w:pPr>
          </w:p>
        </w:tc>
      </w:tr>
      <w:tr w:rsidR="00527C25" w14:paraId="5984EE3B" w14:textId="77777777" w:rsidTr="00E22644">
        <w:tc>
          <w:tcPr>
            <w:tcW w:w="354" w:type="dxa"/>
            <w:shd w:val="clear" w:color="auto" w:fill="FFFFFF"/>
            <w:vAlign w:val="center"/>
          </w:tcPr>
          <w:p w14:paraId="2019CC74" w14:textId="77777777" w:rsidR="00527C25" w:rsidRDefault="00527C25">
            <w:pPr>
              <w:pStyle w:val="Funotentext"/>
              <w:tabs>
                <w:tab w:val="center" w:pos="7513"/>
              </w:tabs>
              <w:jc w:val="center"/>
            </w:pPr>
            <w:r>
              <w:t>2</w:t>
            </w:r>
          </w:p>
        </w:tc>
        <w:tc>
          <w:tcPr>
            <w:tcW w:w="10080" w:type="dxa"/>
            <w:shd w:val="clear" w:color="auto" w:fill="FFFFFF"/>
          </w:tcPr>
          <w:p w14:paraId="18C53584" w14:textId="77777777" w:rsidR="00527C25" w:rsidRDefault="00527C25">
            <w:pPr>
              <w:pStyle w:val="Funotentext"/>
              <w:tabs>
                <w:tab w:val="center" w:pos="7513"/>
              </w:tabs>
              <w:snapToGrid w:val="0"/>
            </w:pPr>
          </w:p>
          <w:p w14:paraId="60A2C558" w14:textId="77777777" w:rsidR="00527C25" w:rsidRDefault="00BF73D5">
            <w:pPr>
              <w:pStyle w:val="Funotentext"/>
              <w:tabs>
                <w:tab w:val="center" w:pos="7513"/>
              </w:tabs>
            </w:pPr>
            <w:r>
              <w:t>Zahl der Schüler</w:t>
            </w:r>
            <w:r w:rsidR="00150A7B">
              <w:t>/-</w:t>
            </w:r>
            <w:r w:rsidR="00527C25">
              <w:t xml:space="preserve">innen, für die der Vorschlag gilt: </w:t>
            </w:r>
            <w:r w:rsidR="009E324E" w:rsidRPr="009E324E">
              <w:t>11</w:t>
            </w:r>
          </w:p>
          <w:p w14:paraId="5F79AA3E" w14:textId="77777777" w:rsidR="00527C25" w:rsidRDefault="00527C25">
            <w:pPr>
              <w:pStyle w:val="Funotentext"/>
              <w:tabs>
                <w:tab w:val="center" w:pos="7513"/>
              </w:tabs>
            </w:pPr>
          </w:p>
        </w:tc>
      </w:tr>
      <w:tr w:rsidR="00527C25" w14:paraId="62AFE601" w14:textId="77777777" w:rsidTr="00E22644">
        <w:tc>
          <w:tcPr>
            <w:tcW w:w="354" w:type="dxa"/>
            <w:shd w:val="clear" w:color="auto" w:fill="FFFFFF"/>
            <w:vAlign w:val="center"/>
          </w:tcPr>
          <w:p w14:paraId="5BB421E0" w14:textId="77777777" w:rsidR="00527C25" w:rsidRDefault="00527C25">
            <w:pPr>
              <w:pStyle w:val="Funotentext"/>
              <w:tabs>
                <w:tab w:val="center" w:pos="7513"/>
              </w:tabs>
              <w:jc w:val="center"/>
            </w:pPr>
            <w:r>
              <w:t>3</w:t>
            </w:r>
          </w:p>
        </w:tc>
        <w:tc>
          <w:tcPr>
            <w:tcW w:w="10080" w:type="dxa"/>
            <w:shd w:val="clear" w:color="auto" w:fill="FFFFFF"/>
          </w:tcPr>
          <w:p w14:paraId="2884836A" w14:textId="77777777" w:rsidR="00527C25" w:rsidRDefault="00527C25">
            <w:pPr>
              <w:pStyle w:val="Funotentext"/>
              <w:tabs>
                <w:tab w:val="center" w:pos="7513"/>
              </w:tabs>
              <w:spacing w:before="120"/>
            </w:pPr>
            <w:r>
              <w:t>Die Prüfungsteile der praktischen Prüfung bestehen aus Überprüfungen in den Bewegungsfeldern/Sportbereichen:</w:t>
            </w:r>
          </w:p>
          <w:p w14:paraId="7EB248B4" w14:textId="77777777" w:rsidR="00527C25" w:rsidRDefault="00527C25">
            <w:pPr>
              <w:pStyle w:val="Funotentext"/>
              <w:tabs>
                <w:tab w:val="center" w:pos="7513"/>
              </w:tabs>
            </w:pPr>
          </w:p>
          <w:p w14:paraId="189C215F" w14:textId="1192CF5A" w:rsidR="00527C25" w:rsidRDefault="009E324E" w:rsidP="009E324E">
            <w:pPr>
              <w:pStyle w:val="Funotentext"/>
              <w:numPr>
                <w:ilvl w:val="0"/>
                <w:numId w:val="3"/>
              </w:numPr>
              <w:tabs>
                <w:tab w:val="left" w:pos="2731"/>
                <w:tab w:val="center" w:pos="7513"/>
              </w:tabs>
              <w:spacing w:line="480" w:lineRule="auto"/>
              <w:ind w:left="714" w:hanging="357"/>
            </w:pPr>
            <w:r>
              <w:t>Leichtathletik</w:t>
            </w:r>
            <w:r w:rsidR="00527C25">
              <w:t xml:space="preserve"> </w:t>
            </w:r>
            <w:r>
              <w:t xml:space="preserve">         </w:t>
            </w:r>
            <w:proofErr w:type="gramStart"/>
            <w:r>
              <w:t xml:space="preserve">   </w:t>
            </w:r>
            <w:r w:rsidR="00527C25">
              <w:t>(</w:t>
            </w:r>
            <w:proofErr w:type="gramEnd"/>
            <w:r w:rsidR="00527C25">
              <w:rPr>
                <w:i/>
              </w:rPr>
              <w:t>Ort/Termin</w:t>
            </w:r>
            <w:r w:rsidR="00527C25">
              <w:t xml:space="preserve">: </w:t>
            </w:r>
            <w:r w:rsidR="003C551E">
              <w:t>12.05.20</w:t>
            </w:r>
            <w:r w:rsidR="000B7E82">
              <w:t>19</w:t>
            </w:r>
            <w:r w:rsidR="003C551E">
              <w:t xml:space="preserve"> 10.00 Uhr</w:t>
            </w:r>
            <w:r>
              <w:t>, Stadion</w:t>
            </w:r>
            <w:r w:rsidR="00A610B9">
              <w:t>,</w:t>
            </w:r>
            <w:r w:rsidR="003C551E">
              <w:t xml:space="preserve"> </w:t>
            </w:r>
            <w:r w:rsidR="000B7E82">
              <w:t xml:space="preserve">Am Sportplatz 1, 12345 </w:t>
            </w:r>
            <w:r w:rsidR="00A610B9">
              <w:t>Musters</w:t>
            </w:r>
            <w:r w:rsidR="000B7E82">
              <w:t>tadt</w:t>
            </w:r>
            <w:r w:rsidR="00527C25">
              <w:t>)</w:t>
            </w:r>
          </w:p>
          <w:p w14:paraId="38B8F648" w14:textId="3FEC6410" w:rsidR="00527C25" w:rsidRDefault="009E324E" w:rsidP="009E324E">
            <w:pPr>
              <w:pStyle w:val="Funotentext"/>
              <w:numPr>
                <w:ilvl w:val="0"/>
                <w:numId w:val="3"/>
              </w:numPr>
              <w:tabs>
                <w:tab w:val="left" w:pos="2731"/>
                <w:tab w:val="center" w:pos="7513"/>
              </w:tabs>
              <w:spacing w:line="480" w:lineRule="auto"/>
              <w:ind w:left="714" w:hanging="357"/>
            </w:pPr>
            <w:r>
              <w:t>Basketball</w:t>
            </w:r>
            <w:r w:rsidR="00BF73D5">
              <w:t xml:space="preserve"> </w:t>
            </w:r>
            <w:r>
              <w:t xml:space="preserve">               </w:t>
            </w:r>
            <w:proofErr w:type="gramStart"/>
            <w:r>
              <w:t xml:space="preserve">   </w:t>
            </w:r>
            <w:r w:rsidR="00527C25">
              <w:t>(</w:t>
            </w:r>
            <w:proofErr w:type="gramEnd"/>
            <w:r w:rsidR="005F7A17" w:rsidRPr="009E324E">
              <w:rPr>
                <w:i/>
              </w:rPr>
              <w:t>Ort/Termin</w:t>
            </w:r>
            <w:r w:rsidR="00527C25">
              <w:t>:</w:t>
            </w:r>
            <w:r>
              <w:t xml:space="preserve"> 31.03.20</w:t>
            </w:r>
            <w:r w:rsidR="000B7E82">
              <w:t>19</w:t>
            </w:r>
            <w:r>
              <w:t>, 15.00 Uhr,</w:t>
            </w:r>
            <w:r w:rsidR="00A610B9">
              <w:t xml:space="preserve"> Städt. Sporth</w:t>
            </w:r>
            <w:r>
              <w:t>alle</w:t>
            </w:r>
            <w:r w:rsidR="000B7E82">
              <w:t xml:space="preserve">, An der Schule 1; </w:t>
            </w:r>
            <w:r w:rsidR="00A610B9">
              <w:t xml:space="preserve">12345 </w:t>
            </w:r>
            <w:r w:rsidR="00A610B9">
              <w:t>Musters</w:t>
            </w:r>
            <w:r w:rsidR="00A610B9">
              <w:t>tadt</w:t>
            </w:r>
            <w:r w:rsidR="00527C25">
              <w:t>)</w:t>
            </w:r>
          </w:p>
          <w:p w14:paraId="2ACCE78C" w14:textId="77777777" w:rsidR="0006542C" w:rsidRDefault="0006542C" w:rsidP="00BF73D5">
            <w:pPr>
              <w:pStyle w:val="Funotentext"/>
              <w:tabs>
                <w:tab w:val="center" w:pos="7513"/>
              </w:tabs>
              <w:ind w:left="357"/>
              <w:rPr>
                <w:rFonts w:ascii="Wingdings" w:hAnsi="Wingdings" w:cs="Wingdings"/>
              </w:rPr>
            </w:pPr>
          </w:p>
          <w:p w14:paraId="11DBB2F7" w14:textId="77777777" w:rsidR="0006542C" w:rsidRDefault="0006542C" w:rsidP="00E22644">
            <w:pPr>
              <w:pStyle w:val="Funotentext"/>
              <w:shd w:val="clear" w:color="auto" w:fill="FFFFFF"/>
              <w:tabs>
                <w:tab w:val="center" w:pos="7513"/>
              </w:tabs>
              <w:ind w:left="357"/>
            </w:pPr>
          </w:p>
          <w:p w14:paraId="346D5DB0" w14:textId="77777777" w:rsidR="0006542C" w:rsidRPr="0006542C" w:rsidRDefault="009E324E" w:rsidP="009E324E">
            <w:pPr>
              <w:pStyle w:val="Funotentext"/>
              <w:shd w:val="clear" w:color="auto" w:fill="FFFFFF"/>
              <w:spacing w:after="240"/>
              <w:ind w:left="432"/>
              <w:rPr>
                <w:b/>
                <w:i/>
              </w:rPr>
            </w:pPr>
            <w:r>
              <w:rPr>
                <w:rFonts w:ascii="Arial Narrow" w:hAnsi="Arial Narrow" w:cs="Arial Narrow"/>
                <w:b/>
                <w:i/>
                <w:sz w:val="18"/>
                <w:szCs w:val="22"/>
                <w:bdr w:val="single" w:sz="4" w:space="0" w:color="auto"/>
                <w:shd w:val="clear" w:color="auto" w:fill="FFFFFF"/>
              </w:rPr>
              <w:t xml:space="preserve">x  </w:t>
            </w:r>
            <w:r>
              <w:rPr>
                <w:rFonts w:ascii="Arial Narrow" w:hAnsi="Arial Narrow" w:cs="Arial Narrow"/>
                <w:b/>
                <w:i/>
                <w:sz w:val="18"/>
                <w:szCs w:val="22"/>
                <w:shd w:val="clear" w:color="auto" w:fill="FFFFFF"/>
              </w:rPr>
              <w:t xml:space="preserve"> Es</w:t>
            </w:r>
            <w:r w:rsidR="00EC22D1" w:rsidRPr="00704E77">
              <w:rPr>
                <w:rFonts w:ascii="Arial Narrow" w:hAnsi="Arial Narrow" w:cs="Arial Narrow"/>
                <w:b/>
                <w:i/>
                <w:sz w:val="18"/>
                <w:szCs w:val="22"/>
                <w:shd w:val="clear" w:color="auto" w:fill="FFFFFF"/>
              </w:rPr>
              <w:t xml:space="preserve"> werden die Tabellen und Beobachtungsschwerpunkte aus den „Prüfungsanforderungen für die Bewertung der sportpraktischen </w:t>
            </w:r>
            <w:r w:rsidR="00EC22D1">
              <w:rPr>
                <w:rFonts w:ascii="Arial Narrow" w:hAnsi="Arial Narrow" w:cs="Arial Narrow"/>
                <w:b/>
                <w:i/>
                <w:sz w:val="18"/>
                <w:szCs w:val="22"/>
                <w:shd w:val="clear" w:color="auto" w:fill="FFFFFF"/>
              </w:rPr>
              <w:t xml:space="preserve">   </w:t>
            </w:r>
            <w:r w:rsidR="00EC22D1">
              <w:rPr>
                <w:rFonts w:ascii="Arial Narrow" w:hAnsi="Arial Narrow" w:cs="Arial Narrow"/>
                <w:b/>
                <w:i/>
                <w:sz w:val="18"/>
                <w:szCs w:val="22"/>
                <w:shd w:val="clear" w:color="auto" w:fill="FFFFFF"/>
              </w:rPr>
              <w:tab/>
            </w:r>
            <w:r w:rsidR="00EC22D1" w:rsidRPr="00704E77">
              <w:rPr>
                <w:rFonts w:ascii="Arial Narrow" w:hAnsi="Arial Narrow" w:cs="Arial Narrow"/>
                <w:b/>
                <w:i/>
                <w:sz w:val="18"/>
                <w:szCs w:val="22"/>
                <w:shd w:val="clear" w:color="auto" w:fill="FFFFFF"/>
              </w:rPr>
              <w:t>Leistungen […]“ verwendet!</w:t>
            </w:r>
          </w:p>
        </w:tc>
      </w:tr>
      <w:tr w:rsidR="00527C25" w:rsidRPr="009E324E" w14:paraId="52A0EB60" w14:textId="77777777" w:rsidTr="00E22644">
        <w:tc>
          <w:tcPr>
            <w:tcW w:w="354" w:type="dxa"/>
            <w:shd w:val="clear" w:color="auto" w:fill="FFFFFF"/>
            <w:vAlign w:val="center"/>
          </w:tcPr>
          <w:p w14:paraId="11178FA1" w14:textId="77777777" w:rsidR="00527C25" w:rsidRDefault="009E324E">
            <w:pPr>
              <w:pStyle w:val="Funotentext"/>
              <w:tabs>
                <w:tab w:val="center" w:pos="7513"/>
              </w:tabs>
              <w:jc w:val="center"/>
            </w:pPr>
            <w:r>
              <w:t xml:space="preserve"> </w:t>
            </w:r>
          </w:p>
        </w:tc>
        <w:tc>
          <w:tcPr>
            <w:tcW w:w="10080" w:type="dxa"/>
            <w:shd w:val="clear" w:color="auto" w:fill="FFFFFF"/>
          </w:tcPr>
          <w:p w14:paraId="4FEDD01B" w14:textId="64828F93" w:rsidR="00527C25" w:rsidRDefault="00527C25">
            <w:pPr>
              <w:pStyle w:val="Funotentext"/>
              <w:tabs>
                <w:tab w:val="center" w:pos="7513"/>
              </w:tabs>
              <w:spacing w:before="120"/>
            </w:pPr>
            <w:r>
              <w:t>Fachlehrer</w:t>
            </w:r>
            <w:r w:rsidR="0006542C">
              <w:t>/-</w:t>
            </w:r>
            <w:r w:rsidR="00BF73D5">
              <w:t>in</w:t>
            </w:r>
            <w:r>
              <w:t xml:space="preserve"> des Kurses: </w:t>
            </w:r>
            <w:r w:rsidR="00A610B9">
              <w:t>Lutz Lehrer</w:t>
            </w:r>
          </w:p>
          <w:p w14:paraId="7155739F" w14:textId="77777777" w:rsidR="00527C25" w:rsidRDefault="00527C25">
            <w:pPr>
              <w:pStyle w:val="Funotentext"/>
              <w:tabs>
                <w:tab w:val="center" w:pos="7513"/>
              </w:tabs>
            </w:pPr>
          </w:p>
          <w:p w14:paraId="76419677" w14:textId="77777777" w:rsidR="00BF73D5" w:rsidRDefault="00BF73D5" w:rsidP="00BF73D5">
            <w:pPr>
              <w:pStyle w:val="Funotentext"/>
              <w:tabs>
                <w:tab w:val="left" w:pos="213"/>
                <w:tab w:val="center" w:pos="7513"/>
              </w:tabs>
              <w:spacing w:before="360"/>
            </w:pPr>
            <w:r>
              <w:rPr>
                <w:b/>
                <w:bCs/>
              </w:rPr>
              <w:t>Überp</w:t>
            </w:r>
            <w:r w:rsidR="00472929">
              <w:rPr>
                <w:b/>
                <w:bCs/>
              </w:rPr>
              <w:t>rüft gem. KLP Sport</w:t>
            </w:r>
          </w:p>
          <w:p w14:paraId="4D364F3C" w14:textId="69B8B388" w:rsidR="00527C25" w:rsidRPr="009E324E" w:rsidRDefault="00527C25">
            <w:pPr>
              <w:pStyle w:val="Funotentext"/>
              <w:tabs>
                <w:tab w:val="center" w:pos="5883"/>
                <w:tab w:val="center" w:pos="7513"/>
              </w:tabs>
              <w:jc w:val="both"/>
              <w:rPr>
                <w:sz w:val="16"/>
                <w:u w:val="single"/>
              </w:rPr>
            </w:pPr>
            <w:r>
              <w:rPr>
                <w:b/>
                <w:bCs/>
              </w:rPr>
              <w:tab/>
            </w:r>
            <w:r w:rsidR="00881EC0">
              <w:rPr>
                <w:b/>
                <w:bCs/>
              </w:rPr>
              <w:tab/>
            </w:r>
            <w:r w:rsidR="000B7E82">
              <w:rPr>
                <w:b/>
                <w:bCs/>
                <w:u w:val="single"/>
              </w:rPr>
              <w:t>Lutz Lehrer</w:t>
            </w:r>
            <w:r w:rsidR="009E324E" w:rsidRPr="009E324E">
              <w:rPr>
                <w:b/>
                <w:bCs/>
                <w:u w:val="single"/>
              </w:rPr>
              <w:t xml:space="preserve">, </w:t>
            </w:r>
            <w:proofErr w:type="spellStart"/>
            <w:r w:rsidR="009E324E" w:rsidRPr="009E324E">
              <w:rPr>
                <w:b/>
                <w:bCs/>
                <w:u w:val="single"/>
              </w:rPr>
              <w:t>St</w:t>
            </w:r>
            <w:r w:rsidR="000B7E82">
              <w:rPr>
                <w:b/>
                <w:bCs/>
                <w:u w:val="single"/>
              </w:rPr>
              <w:t>R</w:t>
            </w:r>
            <w:proofErr w:type="spellEnd"/>
          </w:p>
          <w:p w14:paraId="378AA250" w14:textId="77777777" w:rsidR="00527C25" w:rsidRDefault="00527C25">
            <w:pPr>
              <w:pStyle w:val="Funotentext"/>
              <w:tabs>
                <w:tab w:val="center" w:pos="5883"/>
                <w:tab w:val="center" w:pos="7513"/>
              </w:tabs>
              <w:rPr>
                <w:sz w:val="16"/>
              </w:rPr>
            </w:pPr>
            <w:r>
              <w:rPr>
                <w:sz w:val="16"/>
              </w:rPr>
              <w:tab/>
            </w:r>
            <w:r w:rsidR="00881EC0">
              <w:rPr>
                <w:sz w:val="16"/>
              </w:rPr>
              <w:tab/>
            </w:r>
            <w:r>
              <w:rPr>
                <w:sz w:val="16"/>
              </w:rPr>
              <w:t>Name/Amtsbezeichnung</w:t>
            </w:r>
          </w:p>
          <w:p w14:paraId="5C81B805" w14:textId="77777777" w:rsidR="00527C25" w:rsidRDefault="00527C25">
            <w:pPr>
              <w:pStyle w:val="Funotentext"/>
              <w:tabs>
                <w:tab w:val="center" w:pos="5883"/>
                <w:tab w:val="center" w:pos="7513"/>
              </w:tabs>
              <w:rPr>
                <w:sz w:val="16"/>
              </w:rPr>
            </w:pPr>
          </w:p>
          <w:p w14:paraId="777D734D" w14:textId="5BC55F33" w:rsidR="00527C25" w:rsidRPr="009E324E" w:rsidRDefault="00527C25">
            <w:pPr>
              <w:pStyle w:val="Funotentext"/>
              <w:tabs>
                <w:tab w:val="center" w:pos="5883"/>
                <w:tab w:val="center" w:pos="7513"/>
              </w:tabs>
              <w:rPr>
                <w:sz w:val="16"/>
              </w:rPr>
            </w:pPr>
            <w:r w:rsidRPr="009E324E">
              <w:rPr>
                <w:b/>
                <w:sz w:val="16"/>
              </w:rPr>
              <w:t>Email-Adresse</w:t>
            </w:r>
            <w:r w:rsidRPr="009E324E">
              <w:rPr>
                <w:sz w:val="16"/>
              </w:rPr>
              <w:t xml:space="preserve">: </w:t>
            </w:r>
            <w:r w:rsidR="000B7E82">
              <w:rPr>
                <w:sz w:val="16"/>
              </w:rPr>
              <w:t>lutz.lehrer@max-mustermann-gy.d</w:t>
            </w:r>
            <w:r w:rsidR="009E324E">
              <w:rPr>
                <w:sz w:val="16"/>
              </w:rPr>
              <w:t>e</w:t>
            </w:r>
            <w:r w:rsidRPr="009E324E">
              <w:rPr>
                <w:sz w:val="16"/>
              </w:rPr>
              <w:t xml:space="preserve">        Tel.-Nr. (</w:t>
            </w:r>
            <w:r w:rsidRPr="009E324E">
              <w:rPr>
                <w:b/>
                <w:sz w:val="16"/>
              </w:rPr>
              <w:t>p</w:t>
            </w:r>
            <w:proofErr w:type="gramStart"/>
            <w:r w:rsidRPr="009E324E">
              <w:rPr>
                <w:sz w:val="16"/>
              </w:rPr>
              <w:t xml:space="preserve">) </w:t>
            </w:r>
            <w:r w:rsidR="009E324E">
              <w:rPr>
                <w:sz w:val="16"/>
              </w:rPr>
              <w:t>:</w:t>
            </w:r>
            <w:proofErr w:type="gramEnd"/>
            <w:r w:rsidR="009E324E">
              <w:rPr>
                <w:sz w:val="16"/>
              </w:rPr>
              <w:t xml:space="preserve"> +49 171 </w:t>
            </w:r>
            <w:r w:rsidR="000B7E82">
              <w:rPr>
                <w:sz w:val="16"/>
              </w:rPr>
              <w:t>23456789</w:t>
            </w:r>
          </w:p>
          <w:p w14:paraId="22BD48DC" w14:textId="77777777" w:rsidR="00527C25" w:rsidRPr="009E324E" w:rsidRDefault="00527C25">
            <w:pPr>
              <w:pStyle w:val="Funotentext"/>
              <w:tabs>
                <w:tab w:val="center" w:pos="5883"/>
                <w:tab w:val="center" w:pos="7513"/>
              </w:tabs>
              <w:rPr>
                <w:sz w:val="16"/>
              </w:rPr>
            </w:pPr>
          </w:p>
        </w:tc>
      </w:tr>
      <w:tr w:rsidR="00527C25" w14:paraId="028AB5E0" w14:textId="77777777" w:rsidTr="00E22644">
        <w:tc>
          <w:tcPr>
            <w:tcW w:w="354" w:type="dxa"/>
            <w:shd w:val="clear" w:color="auto" w:fill="FFFFFF"/>
            <w:vAlign w:val="center"/>
          </w:tcPr>
          <w:p w14:paraId="02729859" w14:textId="77777777" w:rsidR="00527C25" w:rsidRDefault="00527C25">
            <w:pPr>
              <w:pStyle w:val="Funotentext"/>
              <w:tabs>
                <w:tab w:val="center" w:pos="7513"/>
              </w:tabs>
              <w:jc w:val="center"/>
              <w:rPr>
                <w:b/>
                <w:bCs/>
              </w:rPr>
            </w:pPr>
            <w:r>
              <w:t>5</w:t>
            </w:r>
          </w:p>
        </w:tc>
        <w:tc>
          <w:tcPr>
            <w:tcW w:w="10080" w:type="dxa"/>
            <w:shd w:val="clear" w:color="auto" w:fill="FFFFFF"/>
          </w:tcPr>
          <w:p w14:paraId="014B32FA" w14:textId="77777777" w:rsidR="00527C25" w:rsidRDefault="00527C25">
            <w:pPr>
              <w:pStyle w:val="Funotentext"/>
              <w:tabs>
                <w:tab w:val="left" w:pos="213"/>
                <w:tab w:val="center" w:pos="7513"/>
              </w:tabs>
              <w:spacing w:before="360"/>
            </w:pPr>
            <w:r>
              <w:rPr>
                <w:b/>
                <w:bCs/>
              </w:rPr>
              <w:t xml:space="preserve">Überprüft gem. </w:t>
            </w:r>
            <w:r w:rsidR="00BF73D5">
              <w:rPr>
                <w:b/>
                <w:bCs/>
              </w:rPr>
              <w:t>K</w:t>
            </w:r>
            <w:r w:rsidR="00472929">
              <w:rPr>
                <w:b/>
                <w:bCs/>
              </w:rPr>
              <w:t>LP Sport</w:t>
            </w:r>
          </w:p>
          <w:p w14:paraId="3CEF4D7B" w14:textId="77777777" w:rsidR="00527C25" w:rsidRDefault="00527C25">
            <w:pPr>
              <w:pStyle w:val="Funotentext"/>
              <w:tabs>
                <w:tab w:val="left" w:pos="213"/>
                <w:tab w:val="center" w:pos="7513"/>
              </w:tabs>
            </w:pPr>
          </w:p>
          <w:p w14:paraId="437C3C0C" w14:textId="77777777" w:rsidR="00527C25" w:rsidRDefault="00527C25">
            <w:pPr>
              <w:pStyle w:val="Funotentext"/>
              <w:tabs>
                <w:tab w:val="center" w:pos="4782"/>
              </w:tabs>
              <w:rPr>
                <w:sz w:val="16"/>
              </w:rPr>
            </w:pPr>
            <w:r>
              <w:rPr>
                <w:sz w:val="16"/>
              </w:rPr>
              <w:t xml:space="preserve">                                                                                       </w:t>
            </w:r>
            <w:r>
              <w:rPr>
                <w:sz w:val="16"/>
              </w:rPr>
              <w:tab/>
              <w:t>Siegel</w:t>
            </w:r>
            <w:r w:rsidR="00881EC0">
              <w:rPr>
                <w:sz w:val="16"/>
              </w:rPr>
              <w:t xml:space="preserve"> der Schule</w:t>
            </w:r>
          </w:p>
          <w:p w14:paraId="10187353" w14:textId="77777777" w:rsidR="00527C25" w:rsidRDefault="00527C25">
            <w:pPr>
              <w:pStyle w:val="Funotentext"/>
              <w:tabs>
                <w:tab w:val="center" w:pos="7513"/>
              </w:tabs>
              <w:rPr>
                <w:sz w:val="16"/>
              </w:rPr>
            </w:pPr>
          </w:p>
          <w:p w14:paraId="150CFE43" w14:textId="77777777" w:rsidR="00527C25" w:rsidRDefault="00527C25">
            <w:pPr>
              <w:pStyle w:val="Funotentext"/>
              <w:tabs>
                <w:tab w:val="center" w:pos="7513"/>
              </w:tabs>
              <w:rPr>
                <w:sz w:val="16"/>
              </w:rPr>
            </w:pPr>
          </w:p>
          <w:p w14:paraId="2E831247" w14:textId="77777777" w:rsidR="00527C25" w:rsidRDefault="00527C25">
            <w:pPr>
              <w:pStyle w:val="Funotentext"/>
              <w:tabs>
                <w:tab w:val="center" w:pos="7513"/>
              </w:tabs>
              <w:rPr>
                <w:sz w:val="16"/>
              </w:rPr>
            </w:pPr>
          </w:p>
          <w:p w14:paraId="756101A3" w14:textId="77777777" w:rsidR="00527C25" w:rsidRDefault="00527C25">
            <w:pPr>
              <w:pStyle w:val="Funotentext"/>
              <w:tabs>
                <w:tab w:val="center" w:pos="7513"/>
              </w:tabs>
              <w:rPr>
                <w:sz w:val="16"/>
              </w:rPr>
            </w:pPr>
          </w:p>
          <w:p w14:paraId="2588ADDF" w14:textId="77777777" w:rsidR="00527C25" w:rsidRDefault="00527C25">
            <w:pPr>
              <w:pStyle w:val="Funotentext"/>
              <w:tabs>
                <w:tab w:val="center" w:pos="7513"/>
              </w:tabs>
              <w:rPr>
                <w:sz w:val="16"/>
              </w:rPr>
            </w:pPr>
            <w:r>
              <w:t>__________________    __________________________     __________________     ______________________________</w:t>
            </w:r>
          </w:p>
          <w:p w14:paraId="07830DF8" w14:textId="77777777" w:rsidR="00527C25" w:rsidRDefault="00527C25">
            <w:pPr>
              <w:pStyle w:val="Funotentext"/>
              <w:tabs>
                <w:tab w:val="left" w:pos="213"/>
                <w:tab w:val="center" w:pos="7513"/>
              </w:tabs>
            </w:pPr>
            <w:r>
              <w:rPr>
                <w:sz w:val="16"/>
              </w:rPr>
              <w:tab/>
              <w:t xml:space="preserve">        Datum                                    Fachkonferenz-Vorsitzende</w:t>
            </w:r>
            <w:r w:rsidR="00881EC0">
              <w:rPr>
                <w:sz w:val="16"/>
              </w:rPr>
              <w:t>/</w:t>
            </w:r>
            <w:r>
              <w:rPr>
                <w:sz w:val="16"/>
              </w:rPr>
              <w:t>r                                 Datum                                                     Schulleiter</w:t>
            </w:r>
            <w:r w:rsidR="00881EC0">
              <w:rPr>
                <w:sz w:val="16"/>
              </w:rPr>
              <w:t>/</w:t>
            </w:r>
            <w:r>
              <w:rPr>
                <w:sz w:val="16"/>
              </w:rPr>
              <w:t>in</w:t>
            </w:r>
          </w:p>
          <w:p w14:paraId="49BBA149" w14:textId="77777777" w:rsidR="00527C25" w:rsidRDefault="00527C25">
            <w:pPr>
              <w:pStyle w:val="Funotentext"/>
              <w:tabs>
                <w:tab w:val="left" w:pos="213"/>
                <w:tab w:val="center" w:pos="7513"/>
              </w:tabs>
            </w:pPr>
          </w:p>
          <w:p w14:paraId="3E273E38" w14:textId="77777777" w:rsidR="00527C25" w:rsidRDefault="00527C25">
            <w:pPr>
              <w:pStyle w:val="Funotentext"/>
              <w:tabs>
                <w:tab w:val="center" w:pos="6167"/>
              </w:tabs>
            </w:pPr>
            <w:r>
              <w:rPr>
                <w:sz w:val="16"/>
              </w:rPr>
              <w:tab/>
            </w:r>
          </w:p>
        </w:tc>
      </w:tr>
      <w:tr w:rsidR="00527C25" w14:paraId="792E3633" w14:textId="77777777" w:rsidTr="00E22644">
        <w:trPr>
          <w:trHeight w:val="1675"/>
        </w:trPr>
        <w:tc>
          <w:tcPr>
            <w:tcW w:w="354" w:type="dxa"/>
            <w:shd w:val="clear" w:color="auto" w:fill="FFFFFF"/>
            <w:vAlign w:val="center"/>
          </w:tcPr>
          <w:p w14:paraId="1E700973" w14:textId="77777777" w:rsidR="00527C25" w:rsidRDefault="00527C25">
            <w:pPr>
              <w:pStyle w:val="Funotentext"/>
              <w:tabs>
                <w:tab w:val="center" w:pos="7513"/>
              </w:tabs>
              <w:jc w:val="center"/>
            </w:pPr>
            <w:r>
              <w:t>6</w:t>
            </w:r>
          </w:p>
        </w:tc>
        <w:tc>
          <w:tcPr>
            <w:tcW w:w="10080" w:type="dxa"/>
            <w:shd w:val="clear" w:color="auto" w:fill="FFFFFF"/>
          </w:tcPr>
          <w:p w14:paraId="4B2747A9" w14:textId="77777777" w:rsidR="00527C25" w:rsidRDefault="00527C25">
            <w:pPr>
              <w:pStyle w:val="Funotentext"/>
              <w:tabs>
                <w:tab w:val="left" w:pos="2056"/>
                <w:tab w:val="center" w:pos="7513"/>
              </w:tabs>
              <w:spacing w:before="120"/>
            </w:pPr>
            <w:r>
              <w:t>Genehmigt.</w:t>
            </w:r>
          </w:p>
          <w:p w14:paraId="3CF508CB" w14:textId="77777777" w:rsidR="00527C25" w:rsidRDefault="00527C25">
            <w:pPr>
              <w:pStyle w:val="Funotentext"/>
              <w:tabs>
                <w:tab w:val="left" w:pos="1206"/>
                <w:tab w:val="center" w:pos="7513"/>
              </w:tabs>
              <w:spacing w:line="360" w:lineRule="auto"/>
              <w:rPr>
                <w:sz w:val="16"/>
              </w:rPr>
            </w:pPr>
            <w:r>
              <w:t xml:space="preserve">                                                                                 </w:t>
            </w:r>
          </w:p>
          <w:p w14:paraId="1F5F2AE4" w14:textId="77777777" w:rsidR="00881EC0" w:rsidRDefault="00527C25">
            <w:pPr>
              <w:pStyle w:val="Funotentext"/>
              <w:tabs>
                <w:tab w:val="left" w:pos="1206"/>
                <w:tab w:val="center" w:pos="4614"/>
              </w:tabs>
              <w:spacing w:line="360" w:lineRule="auto"/>
              <w:rPr>
                <w:sz w:val="16"/>
              </w:rPr>
            </w:pPr>
            <w:r>
              <w:rPr>
                <w:sz w:val="16"/>
              </w:rPr>
              <w:tab/>
            </w:r>
            <w:r>
              <w:rPr>
                <w:sz w:val="16"/>
              </w:rPr>
              <w:tab/>
              <w:t>Siegel</w:t>
            </w:r>
            <w:r w:rsidR="00881EC0">
              <w:rPr>
                <w:sz w:val="16"/>
              </w:rPr>
              <w:t xml:space="preserve"> </w:t>
            </w:r>
            <w:r w:rsidR="00472929">
              <w:rPr>
                <w:sz w:val="16"/>
              </w:rPr>
              <w:t xml:space="preserve">der </w:t>
            </w:r>
            <w:r w:rsidR="00881EC0">
              <w:rPr>
                <w:sz w:val="16"/>
              </w:rPr>
              <w:t>Fachaufsicht</w:t>
            </w:r>
            <w:r w:rsidR="00472929">
              <w:rPr>
                <w:sz w:val="16"/>
              </w:rPr>
              <w:t>,</w:t>
            </w:r>
            <w:r w:rsidR="00881EC0">
              <w:rPr>
                <w:sz w:val="16"/>
              </w:rPr>
              <w:t xml:space="preserve"> </w:t>
            </w:r>
          </w:p>
          <w:p w14:paraId="20FD29D2" w14:textId="77777777" w:rsidR="00527C25" w:rsidRDefault="00881EC0">
            <w:pPr>
              <w:pStyle w:val="Funotentext"/>
              <w:tabs>
                <w:tab w:val="left" w:pos="1206"/>
                <w:tab w:val="center" w:pos="4614"/>
              </w:tabs>
              <w:spacing w:line="360" w:lineRule="auto"/>
            </w:pPr>
            <w:r>
              <w:rPr>
                <w:sz w:val="16"/>
              </w:rPr>
              <w:tab/>
            </w:r>
            <w:r>
              <w:rPr>
                <w:sz w:val="16"/>
              </w:rPr>
              <w:tab/>
              <w:t>Dezernat 43</w:t>
            </w:r>
          </w:p>
          <w:p w14:paraId="2B3A3196" w14:textId="77777777" w:rsidR="00527C25" w:rsidRDefault="00527C25">
            <w:pPr>
              <w:pStyle w:val="Funotentext"/>
              <w:tabs>
                <w:tab w:val="left" w:pos="1206"/>
                <w:tab w:val="center" w:pos="6876"/>
              </w:tabs>
            </w:pPr>
            <w:r>
              <w:tab/>
            </w:r>
          </w:p>
          <w:p w14:paraId="728D083A" w14:textId="77777777" w:rsidR="00527C25" w:rsidRDefault="00527C25">
            <w:pPr>
              <w:pStyle w:val="Funotentext"/>
              <w:tabs>
                <w:tab w:val="left" w:pos="1206"/>
                <w:tab w:val="center" w:pos="6876"/>
              </w:tabs>
              <w:rPr>
                <w:sz w:val="16"/>
              </w:rPr>
            </w:pPr>
            <w:r>
              <w:t xml:space="preserve"> _________________________</w:t>
            </w:r>
            <w:r>
              <w:tab/>
              <w:t xml:space="preserve">                             __________________________________________</w:t>
            </w:r>
          </w:p>
          <w:p w14:paraId="278196E0" w14:textId="77777777" w:rsidR="00527C25" w:rsidRDefault="00527C25">
            <w:pPr>
              <w:pStyle w:val="Funotentext"/>
              <w:tabs>
                <w:tab w:val="left" w:pos="1206"/>
                <w:tab w:val="center" w:pos="3332"/>
                <w:tab w:val="center" w:pos="6876"/>
              </w:tabs>
              <w:rPr>
                <w:sz w:val="16"/>
              </w:rPr>
            </w:pPr>
            <w:r>
              <w:rPr>
                <w:sz w:val="16"/>
              </w:rPr>
              <w:tab/>
              <w:t>Datum</w:t>
            </w:r>
            <w:r>
              <w:rPr>
                <w:sz w:val="16"/>
              </w:rPr>
              <w:tab/>
            </w:r>
            <w:r>
              <w:rPr>
                <w:sz w:val="16"/>
              </w:rPr>
              <w:tab/>
            </w:r>
            <w:r>
              <w:rPr>
                <w:sz w:val="16"/>
              </w:rPr>
              <w:tab/>
              <w:t>Dezernent</w:t>
            </w:r>
            <w:r w:rsidR="00881EC0">
              <w:rPr>
                <w:sz w:val="16"/>
              </w:rPr>
              <w:t>/</w:t>
            </w:r>
            <w:r>
              <w:rPr>
                <w:sz w:val="16"/>
              </w:rPr>
              <w:t>in</w:t>
            </w:r>
          </w:p>
          <w:p w14:paraId="3185E851" w14:textId="77777777" w:rsidR="00527C25" w:rsidRDefault="00527C25">
            <w:pPr>
              <w:pStyle w:val="Funotentext"/>
              <w:tabs>
                <w:tab w:val="left" w:pos="1206"/>
                <w:tab w:val="center" w:pos="3332"/>
                <w:tab w:val="center" w:pos="6876"/>
              </w:tabs>
              <w:rPr>
                <w:sz w:val="16"/>
              </w:rPr>
            </w:pPr>
          </w:p>
        </w:tc>
      </w:tr>
    </w:tbl>
    <w:p w14:paraId="7CE24D5E" w14:textId="77777777" w:rsidR="00527C25" w:rsidRDefault="00527C25">
      <w:pPr>
        <w:pStyle w:val="berschrift4"/>
        <w:spacing w:line="360" w:lineRule="auto"/>
        <w:jc w:val="left"/>
      </w:pPr>
      <w:r>
        <w:tab/>
      </w:r>
      <w:r>
        <w:tab/>
      </w:r>
      <w:r>
        <w:tab/>
      </w:r>
      <w:r>
        <w:tab/>
      </w:r>
    </w:p>
    <w:p w14:paraId="10BEFF52" w14:textId="2F99AC1E" w:rsidR="00527C25" w:rsidRDefault="00527C25">
      <w:pPr>
        <w:rPr>
          <w:rFonts w:ascii="Arial" w:hAnsi="Arial" w:cs="Arial"/>
          <w:b/>
          <w:bCs/>
          <w:sz w:val="22"/>
        </w:rPr>
      </w:pPr>
      <w:r>
        <w:tab/>
      </w:r>
      <w:r>
        <w:tab/>
      </w:r>
      <w:r>
        <w:tab/>
      </w:r>
      <w:r>
        <w:tab/>
      </w:r>
      <w:r>
        <w:tab/>
      </w:r>
      <w:r>
        <w:tab/>
      </w:r>
      <w:r>
        <w:tab/>
      </w:r>
      <w:r>
        <w:tab/>
      </w:r>
      <w:r>
        <w:tab/>
      </w:r>
      <w:r>
        <w:tab/>
      </w:r>
      <w:r>
        <w:tab/>
      </w:r>
      <w:r>
        <w:rPr>
          <w:rFonts w:ascii="Arial" w:hAnsi="Arial" w:cs="Arial"/>
          <w:b/>
          <w:bCs/>
          <w:sz w:val="22"/>
        </w:rPr>
        <w:t>Anlage 1: Formblatt 11</w:t>
      </w:r>
    </w:p>
    <w:p w14:paraId="3BF966BD" w14:textId="77777777" w:rsidR="00916543" w:rsidRDefault="00916543">
      <w:pPr>
        <w:sectPr w:rsidR="00916543">
          <w:pgSz w:w="11906" w:h="16838"/>
          <w:pgMar w:top="709" w:right="775" w:bottom="360" w:left="775" w:header="720" w:footer="720" w:gutter="0"/>
          <w:cols w:space="720"/>
          <w:docGrid w:linePitch="360"/>
        </w:sectPr>
      </w:pPr>
    </w:p>
    <w:p w14:paraId="0C1D6D22" w14:textId="77777777" w:rsidR="00916543" w:rsidRPr="00916543" w:rsidRDefault="00916543" w:rsidP="00916543">
      <w:pPr>
        <w:suppressAutoHyphens w:val="0"/>
        <w:jc w:val="right"/>
        <w:rPr>
          <w:rFonts w:ascii="Calibri" w:eastAsia="MS Mincho" w:hAnsi="Calibri"/>
          <w:b/>
          <w:color w:val="808080"/>
          <w:szCs w:val="24"/>
          <w:lang w:eastAsia="de-DE"/>
        </w:rPr>
      </w:pPr>
      <w:r w:rsidRPr="00916543">
        <w:rPr>
          <w:rFonts w:ascii="Calibri" w:eastAsia="MS Mincho" w:hAnsi="Calibri"/>
          <w:b/>
          <w:color w:val="808080"/>
          <w:szCs w:val="24"/>
          <w:lang w:eastAsia="de-DE"/>
        </w:rPr>
        <w:lastRenderedPageBreak/>
        <w:t>Formular Kursprofilbildung GK Qualifikationsphase</w:t>
      </w:r>
    </w:p>
    <w:p w14:paraId="5FF06726" w14:textId="77777777" w:rsidR="00916543" w:rsidRPr="00916543" w:rsidRDefault="00916543" w:rsidP="00916543">
      <w:pPr>
        <w:suppressAutoHyphens w:val="0"/>
        <w:rPr>
          <w:rFonts w:ascii="Calibri" w:eastAsia="MS Mincho" w:hAnsi="Calibri"/>
          <w:b/>
          <w:sz w:val="24"/>
          <w:szCs w:val="24"/>
          <w:lang w:eastAsia="de-DE"/>
        </w:rPr>
      </w:pPr>
      <w:proofErr w:type="gramStart"/>
      <w:r w:rsidRPr="00916543">
        <w:rPr>
          <w:rFonts w:ascii="Calibri" w:eastAsia="MS Mincho" w:hAnsi="Calibri"/>
          <w:b/>
          <w:sz w:val="24"/>
          <w:szCs w:val="24"/>
          <w:lang w:eastAsia="de-DE"/>
        </w:rPr>
        <w:t>Kursprofil  -</w:t>
      </w:r>
      <w:proofErr w:type="gramEnd"/>
      <w:r w:rsidRPr="00916543">
        <w:rPr>
          <w:rFonts w:ascii="Calibri" w:eastAsia="MS Mincho" w:hAnsi="Calibri"/>
          <w:b/>
          <w:sz w:val="24"/>
          <w:szCs w:val="24"/>
          <w:lang w:eastAsia="de-DE"/>
        </w:rPr>
        <w:t xml:space="preserve"> Sequenzbildung</w:t>
      </w:r>
      <w:r w:rsidRPr="00916543">
        <w:rPr>
          <w:rFonts w:ascii="Calibri" w:eastAsia="MS Mincho" w:hAnsi="Calibri"/>
          <w:b/>
          <w:sz w:val="24"/>
          <w:szCs w:val="24"/>
          <w:vertAlign w:val="superscript"/>
          <w:lang w:eastAsia="de-DE"/>
        </w:rPr>
        <w:footnoteReference w:id="1"/>
      </w:r>
    </w:p>
    <w:p w14:paraId="24B206AE" w14:textId="77777777" w:rsidR="00916543" w:rsidRPr="00916543" w:rsidRDefault="00916543" w:rsidP="00916543">
      <w:pPr>
        <w:suppressAutoHyphens w:val="0"/>
        <w:rPr>
          <w:rFonts w:ascii="Calibri" w:eastAsia="MS Mincho" w:hAnsi="Calibri"/>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062"/>
      </w:tblGrid>
      <w:tr w:rsidR="00916543" w:rsidRPr="00916543" w14:paraId="1FD62ECC" w14:textId="77777777" w:rsidTr="0025214D">
        <w:tc>
          <w:tcPr>
            <w:tcW w:w="7214" w:type="dxa"/>
            <w:shd w:val="clear" w:color="auto" w:fill="auto"/>
          </w:tcPr>
          <w:p w14:paraId="5CB70DF0" w14:textId="77777777" w:rsidR="00916543" w:rsidRPr="00916543" w:rsidRDefault="00916543" w:rsidP="00916543">
            <w:pPr>
              <w:suppressAutoHyphens w:val="0"/>
              <w:spacing w:before="120"/>
              <w:rPr>
                <w:rFonts w:ascii="Calibri" w:eastAsia="MS Mincho" w:hAnsi="Calibri"/>
                <w:sz w:val="24"/>
                <w:szCs w:val="24"/>
                <w:lang w:eastAsia="de-DE"/>
              </w:rPr>
            </w:pPr>
            <w:r w:rsidRPr="00916543">
              <w:rPr>
                <w:rFonts w:ascii="Calibri" w:eastAsia="MS Mincho" w:hAnsi="Calibri"/>
                <w:sz w:val="24"/>
                <w:szCs w:val="24"/>
                <w:lang w:eastAsia="de-DE"/>
              </w:rPr>
              <w:t xml:space="preserve">BF/SB 3: </w:t>
            </w:r>
            <w:r w:rsidRPr="00916543">
              <w:rPr>
                <w:rFonts w:ascii="Calibri" w:eastAsia="MS Mincho" w:hAnsi="Calibri"/>
                <w:sz w:val="24"/>
                <w:szCs w:val="24"/>
                <w:u w:val="single"/>
                <w:lang w:eastAsia="de-DE"/>
              </w:rPr>
              <w:t>Laufen, springen, werfen - Leichtathletik</w:t>
            </w:r>
            <w:r w:rsidRPr="00916543">
              <w:rPr>
                <w:rFonts w:ascii="Calibri" w:eastAsia="MS Mincho" w:hAnsi="Calibri"/>
                <w:sz w:val="24"/>
                <w:szCs w:val="24"/>
                <w:lang w:eastAsia="de-DE"/>
              </w:rPr>
              <w:t xml:space="preserve"> </w:t>
            </w:r>
          </w:p>
          <w:p w14:paraId="759E8A06" w14:textId="77777777" w:rsidR="00916543" w:rsidRPr="00916543" w:rsidRDefault="00916543" w:rsidP="00916543">
            <w:pPr>
              <w:suppressAutoHyphens w:val="0"/>
              <w:rPr>
                <w:rFonts w:ascii="Calibri" w:eastAsia="MS Mincho" w:hAnsi="Calibri"/>
                <w:sz w:val="24"/>
                <w:szCs w:val="24"/>
                <w:lang w:eastAsia="de-DE"/>
              </w:rPr>
            </w:pPr>
          </w:p>
          <w:p w14:paraId="5E220037"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BF/SB 7: </w:t>
            </w:r>
            <w:r w:rsidRPr="00916543">
              <w:rPr>
                <w:rFonts w:ascii="Calibri" w:eastAsia="MS Mincho" w:hAnsi="Calibri"/>
                <w:sz w:val="24"/>
                <w:szCs w:val="24"/>
                <w:u w:val="single"/>
                <w:lang w:eastAsia="de-DE"/>
              </w:rPr>
              <w:t xml:space="preserve">Spielen in und mit Regelstrukturen – Sportspiele (Basketball) </w:t>
            </w:r>
          </w:p>
        </w:tc>
        <w:tc>
          <w:tcPr>
            <w:tcW w:w="8062" w:type="dxa"/>
            <w:shd w:val="clear" w:color="auto" w:fill="auto"/>
          </w:tcPr>
          <w:p w14:paraId="596F1785" w14:textId="77777777" w:rsidR="00916543" w:rsidRPr="00916543" w:rsidRDefault="00916543" w:rsidP="00916543">
            <w:pPr>
              <w:suppressAutoHyphens w:val="0"/>
              <w:spacing w:before="120"/>
              <w:rPr>
                <w:rFonts w:ascii="Calibri" w:eastAsia="MS Mincho" w:hAnsi="Calibri"/>
                <w:sz w:val="24"/>
                <w:szCs w:val="24"/>
                <w:lang w:eastAsia="de-DE"/>
              </w:rPr>
            </w:pPr>
            <w:r w:rsidRPr="00916543">
              <w:rPr>
                <w:rFonts w:ascii="Calibri" w:eastAsia="MS Mincho" w:hAnsi="Calibri"/>
                <w:sz w:val="24"/>
                <w:szCs w:val="24"/>
                <w:lang w:eastAsia="de-DE"/>
              </w:rPr>
              <w:t xml:space="preserve">IF d: </w:t>
            </w:r>
            <w:r w:rsidRPr="00916543">
              <w:rPr>
                <w:rFonts w:ascii="Calibri" w:eastAsia="MS Mincho" w:hAnsi="Calibri"/>
                <w:sz w:val="24"/>
                <w:szCs w:val="24"/>
                <w:u w:val="single"/>
                <w:lang w:eastAsia="de-DE"/>
              </w:rPr>
              <w:t>Leistung</w:t>
            </w:r>
          </w:p>
          <w:p w14:paraId="15E6257B" w14:textId="77777777" w:rsidR="00916543" w:rsidRPr="00916543" w:rsidRDefault="00916543" w:rsidP="00916543">
            <w:pPr>
              <w:suppressAutoHyphens w:val="0"/>
              <w:rPr>
                <w:rFonts w:ascii="Calibri" w:eastAsia="MS Mincho" w:hAnsi="Calibri"/>
                <w:sz w:val="24"/>
                <w:szCs w:val="24"/>
                <w:lang w:eastAsia="de-DE"/>
              </w:rPr>
            </w:pPr>
          </w:p>
          <w:p w14:paraId="3938A332"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IF e: </w:t>
            </w:r>
            <w:r w:rsidRPr="00916543">
              <w:rPr>
                <w:rFonts w:ascii="Calibri" w:eastAsia="MS Mincho" w:hAnsi="Calibri"/>
                <w:sz w:val="24"/>
                <w:szCs w:val="24"/>
                <w:u w:val="single"/>
                <w:lang w:eastAsia="de-DE"/>
              </w:rPr>
              <w:t>Kooperation und Konkurrenz</w:t>
            </w:r>
          </w:p>
          <w:p w14:paraId="4CD981E4" w14:textId="77777777" w:rsidR="00916543" w:rsidRPr="00916543" w:rsidRDefault="00916543" w:rsidP="00916543">
            <w:pPr>
              <w:suppressAutoHyphens w:val="0"/>
              <w:rPr>
                <w:rFonts w:ascii="Calibri" w:eastAsia="MS Mincho" w:hAnsi="Calibri"/>
                <w:sz w:val="24"/>
                <w:szCs w:val="24"/>
                <w:lang w:eastAsia="de-DE"/>
              </w:rPr>
            </w:pPr>
          </w:p>
          <w:p w14:paraId="4F58E1AB"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sowie alle </w:t>
            </w:r>
            <w:r w:rsidRPr="00916543">
              <w:rPr>
                <w:rFonts w:ascii="Calibri" w:eastAsia="MS Mincho" w:hAnsi="Calibri"/>
                <w:b/>
                <w:sz w:val="24"/>
                <w:szCs w:val="24"/>
                <w:lang w:eastAsia="de-DE"/>
              </w:rPr>
              <w:t>fettgedruckten</w:t>
            </w:r>
            <w:r w:rsidRPr="00916543">
              <w:rPr>
                <w:rFonts w:ascii="Calibri" w:eastAsia="MS Mincho" w:hAnsi="Calibri"/>
                <w:sz w:val="24"/>
                <w:szCs w:val="24"/>
                <w:lang w:eastAsia="de-DE"/>
              </w:rPr>
              <w:t xml:space="preserve"> KE der SK/MK/UK aus den IF a/ b/ c/ f</w:t>
            </w:r>
          </w:p>
        </w:tc>
      </w:tr>
    </w:tbl>
    <w:p w14:paraId="76CDFB22" w14:textId="77777777" w:rsidR="00916543" w:rsidRPr="00916543" w:rsidRDefault="00916543" w:rsidP="00916543">
      <w:pPr>
        <w:suppressAutoHyphens w:val="0"/>
        <w:rPr>
          <w:rFonts w:ascii="Calibri" w:eastAsia="MS Mincho" w:hAnsi="Calibri"/>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63"/>
        <w:gridCol w:w="1559"/>
        <w:gridCol w:w="8080"/>
        <w:gridCol w:w="1843"/>
        <w:gridCol w:w="1814"/>
      </w:tblGrid>
      <w:tr w:rsidR="00916543" w:rsidRPr="00916543" w14:paraId="381B0D2D" w14:textId="77777777" w:rsidTr="0025214D">
        <w:trPr>
          <w:trHeight w:val="474"/>
        </w:trPr>
        <w:tc>
          <w:tcPr>
            <w:tcW w:w="817" w:type="dxa"/>
            <w:vMerge w:val="restart"/>
            <w:shd w:val="clear" w:color="auto" w:fill="D9D9D9" w:themeFill="background1" w:themeFillShade="D9"/>
            <w:vAlign w:val="center"/>
          </w:tcPr>
          <w:p w14:paraId="57283BF0"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Halb-jahr</w:t>
            </w:r>
          </w:p>
        </w:tc>
        <w:tc>
          <w:tcPr>
            <w:tcW w:w="2722" w:type="dxa"/>
            <w:gridSpan w:val="2"/>
            <w:vMerge w:val="restart"/>
            <w:shd w:val="clear" w:color="auto" w:fill="D9D9D9" w:themeFill="background1" w:themeFillShade="D9"/>
            <w:vAlign w:val="center"/>
          </w:tcPr>
          <w:p w14:paraId="3D90584E"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Bezug zu den KE</w:t>
            </w:r>
          </w:p>
          <w:p w14:paraId="65987450" w14:textId="77777777" w:rsidR="00916543" w:rsidRPr="00916543" w:rsidRDefault="00916543" w:rsidP="00916543">
            <w:pPr>
              <w:suppressAutoHyphens w:val="0"/>
              <w:jc w:val="center"/>
              <w:rPr>
                <w:rFonts w:ascii="Calibri" w:eastAsia="MS Mincho" w:hAnsi="Calibri"/>
                <w:sz w:val="24"/>
                <w:szCs w:val="24"/>
                <w:lang w:eastAsia="de-DE"/>
              </w:rPr>
            </w:pPr>
          </w:p>
          <w:p w14:paraId="24B301F2" w14:textId="77777777" w:rsidR="00916543" w:rsidRPr="00916543" w:rsidRDefault="00916543" w:rsidP="00916543">
            <w:pPr>
              <w:suppressAutoHyphens w:val="0"/>
              <w:jc w:val="center"/>
              <w:rPr>
                <w:rFonts w:ascii="Calibri" w:eastAsia="MS Mincho" w:hAnsi="Calibri"/>
                <w:lang w:eastAsia="de-DE"/>
              </w:rPr>
            </w:pPr>
            <w:r w:rsidRPr="00916543">
              <w:rPr>
                <w:rFonts w:ascii="Calibri" w:eastAsia="MS Mincho" w:hAnsi="Calibri"/>
                <w:sz w:val="24"/>
                <w:szCs w:val="24"/>
                <w:lang w:eastAsia="de-DE"/>
              </w:rPr>
              <w:t xml:space="preserve">BWK    </w:t>
            </w:r>
            <w:r w:rsidRPr="00916543">
              <w:rPr>
                <w:rFonts w:ascii="Calibri" w:eastAsia="MS Mincho" w:hAnsi="Calibri"/>
                <w:lang w:eastAsia="de-DE"/>
              </w:rPr>
              <w:t xml:space="preserve">      </w:t>
            </w:r>
            <w:r w:rsidRPr="00916543">
              <w:rPr>
                <w:rFonts w:ascii="Calibri" w:eastAsia="MS Mincho" w:hAnsi="Calibri"/>
                <w:sz w:val="24"/>
                <w:szCs w:val="24"/>
                <w:lang w:eastAsia="de-DE"/>
              </w:rPr>
              <w:t>SK / MK / UK</w:t>
            </w:r>
          </w:p>
        </w:tc>
        <w:tc>
          <w:tcPr>
            <w:tcW w:w="8080" w:type="dxa"/>
            <w:vMerge w:val="restart"/>
            <w:shd w:val="clear" w:color="auto" w:fill="D9D9D9" w:themeFill="background1" w:themeFillShade="D9"/>
            <w:vAlign w:val="center"/>
          </w:tcPr>
          <w:p w14:paraId="025E7570"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 xml:space="preserve">Themen der einzelnen Unterrichtsvorhaben </w:t>
            </w:r>
          </w:p>
        </w:tc>
        <w:tc>
          <w:tcPr>
            <w:tcW w:w="3657" w:type="dxa"/>
            <w:gridSpan w:val="2"/>
            <w:shd w:val="clear" w:color="auto" w:fill="D9D9D9" w:themeFill="background1" w:themeFillShade="D9"/>
            <w:vAlign w:val="center"/>
          </w:tcPr>
          <w:p w14:paraId="7CCBF8F7" w14:textId="77777777" w:rsidR="00916543" w:rsidRPr="00916543" w:rsidRDefault="00916543" w:rsidP="00916543">
            <w:pPr>
              <w:tabs>
                <w:tab w:val="center" w:pos="2444"/>
              </w:tabs>
              <w:suppressAutoHyphens w:val="0"/>
              <w:jc w:val="center"/>
              <w:rPr>
                <w:rFonts w:ascii="Calibri" w:eastAsia="MS Mincho" w:hAnsi="Calibri"/>
                <w:sz w:val="22"/>
                <w:szCs w:val="22"/>
                <w:lang w:eastAsia="de-DE"/>
              </w:rPr>
            </w:pPr>
            <w:r w:rsidRPr="00916543">
              <w:rPr>
                <w:rFonts w:ascii="Calibri" w:eastAsia="MS Mincho" w:hAnsi="Calibri"/>
                <w:b/>
                <w:sz w:val="24"/>
                <w:szCs w:val="24"/>
                <w:lang w:eastAsia="de-DE"/>
              </w:rPr>
              <w:t>Prüfungsrelevante Gegenstände</w:t>
            </w:r>
            <w:r w:rsidRPr="00916543">
              <w:rPr>
                <w:rFonts w:ascii="Calibri" w:eastAsia="MS Mincho" w:hAnsi="Calibri"/>
                <w:b/>
                <w:sz w:val="24"/>
                <w:szCs w:val="24"/>
                <w:vertAlign w:val="superscript"/>
                <w:lang w:eastAsia="de-DE"/>
              </w:rPr>
              <w:footnoteReference w:id="2"/>
            </w:r>
          </w:p>
        </w:tc>
      </w:tr>
      <w:tr w:rsidR="00916543" w:rsidRPr="00916543" w14:paraId="27A0817F" w14:textId="77777777" w:rsidTr="0025214D">
        <w:trPr>
          <w:trHeight w:val="273"/>
        </w:trPr>
        <w:tc>
          <w:tcPr>
            <w:tcW w:w="817" w:type="dxa"/>
            <w:vMerge/>
            <w:shd w:val="clear" w:color="auto" w:fill="auto"/>
          </w:tcPr>
          <w:p w14:paraId="00D5420E" w14:textId="77777777" w:rsidR="00916543" w:rsidRPr="00916543" w:rsidRDefault="00916543" w:rsidP="00916543">
            <w:pPr>
              <w:suppressAutoHyphens w:val="0"/>
              <w:rPr>
                <w:rFonts w:ascii="Calibri" w:eastAsia="MS Mincho" w:hAnsi="Calibri"/>
                <w:b/>
                <w:sz w:val="24"/>
                <w:szCs w:val="24"/>
                <w:lang w:eastAsia="de-DE"/>
              </w:rPr>
            </w:pPr>
          </w:p>
        </w:tc>
        <w:tc>
          <w:tcPr>
            <w:tcW w:w="2722" w:type="dxa"/>
            <w:gridSpan w:val="2"/>
            <w:vMerge/>
            <w:shd w:val="clear" w:color="auto" w:fill="auto"/>
          </w:tcPr>
          <w:p w14:paraId="1053CA3D" w14:textId="77777777" w:rsidR="00916543" w:rsidRPr="00916543" w:rsidRDefault="00916543" w:rsidP="00916543">
            <w:pPr>
              <w:suppressAutoHyphens w:val="0"/>
              <w:rPr>
                <w:rFonts w:ascii="Calibri" w:eastAsia="MS Mincho" w:hAnsi="Calibri"/>
                <w:b/>
                <w:sz w:val="24"/>
                <w:szCs w:val="24"/>
                <w:lang w:eastAsia="de-DE"/>
              </w:rPr>
            </w:pPr>
          </w:p>
        </w:tc>
        <w:tc>
          <w:tcPr>
            <w:tcW w:w="8080" w:type="dxa"/>
            <w:vMerge/>
            <w:shd w:val="clear" w:color="auto" w:fill="auto"/>
          </w:tcPr>
          <w:p w14:paraId="79822DA5" w14:textId="77777777" w:rsidR="00916543" w:rsidRPr="00916543" w:rsidRDefault="00916543" w:rsidP="00916543">
            <w:pPr>
              <w:suppressAutoHyphens w:val="0"/>
              <w:jc w:val="center"/>
              <w:rPr>
                <w:rFonts w:ascii="Calibri" w:eastAsia="MS Mincho" w:hAnsi="Calibri"/>
                <w:b/>
                <w:sz w:val="24"/>
                <w:szCs w:val="24"/>
                <w:lang w:eastAsia="de-DE"/>
              </w:rPr>
            </w:pPr>
          </w:p>
        </w:tc>
        <w:tc>
          <w:tcPr>
            <w:tcW w:w="1843" w:type="dxa"/>
            <w:shd w:val="clear" w:color="auto" w:fill="auto"/>
            <w:vAlign w:val="center"/>
          </w:tcPr>
          <w:p w14:paraId="121E1415" w14:textId="77777777" w:rsidR="00916543" w:rsidRPr="00916543" w:rsidRDefault="00916543" w:rsidP="00916543">
            <w:pPr>
              <w:suppressAutoHyphens w:val="0"/>
              <w:jc w:val="center"/>
              <w:rPr>
                <w:rFonts w:ascii="Calibri" w:eastAsia="MS Mincho" w:hAnsi="Calibri"/>
                <w:sz w:val="22"/>
                <w:szCs w:val="22"/>
                <w:lang w:eastAsia="de-DE"/>
              </w:rPr>
            </w:pPr>
            <w:r w:rsidRPr="00916543">
              <w:rPr>
                <w:rFonts w:ascii="Calibri" w:eastAsia="MS Mincho" w:hAnsi="Calibri"/>
                <w:lang w:eastAsia="de-DE"/>
              </w:rPr>
              <w:t>wettkampfbezogen</w:t>
            </w:r>
          </w:p>
        </w:tc>
        <w:tc>
          <w:tcPr>
            <w:tcW w:w="1814" w:type="dxa"/>
            <w:shd w:val="clear" w:color="auto" w:fill="auto"/>
            <w:vAlign w:val="center"/>
          </w:tcPr>
          <w:p w14:paraId="26F53289" w14:textId="77777777" w:rsidR="00916543" w:rsidRPr="00916543" w:rsidRDefault="00916543" w:rsidP="00916543">
            <w:pPr>
              <w:suppressAutoHyphens w:val="0"/>
              <w:jc w:val="center"/>
              <w:rPr>
                <w:rFonts w:ascii="Calibri" w:eastAsia="MS Mincho" w:hAnsi="Calibri"/>
                <w:sz w:val="22"/>
                <w:szCs w:val="22"/>
                <w:lang w:eastAsia="de-DE"/>
              </w:rPr>
            </w:pPr>
            <w:r w:rsidRPr="00916543">
              <w:rPr>
                <w:rFonts w:ascii="Calibri" w:eastAsia="MS Mincho" w:hAnsi="Calibri"/>
                <w:lang w:eastAsia="de-DE"/>
              </w:rPr>
              <w:t>fakultativ</w:t>
            </w:r>
          </w:p>
        </w:tc>
      </w:tr>
      <w:tr w:rsidR="00916543" w:rsidRPr="00916543" w14:paraId="5AF45B15" w14:textId="77777777" w:rsidTr="0025214D">
        <w:tc>
          <w:tcPr>
            <w:tcW w:w="817" w:type="dxa"/>
            <w:vMerge w:val="restart"/>
            <w:shd w:val="clear" w:color="auto" w:fill="auto"/>
            <w:vAlign w:val="center"/>
          </w:tcPr>
          <w:p w14:paraId="5394A2CD"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Q1.1</w:t>
            </w:r>
          </w:p>
        </w:tc>
        <w:tc>
          <w:tcPr>
            <w:tcW w:w="1163" w:type="dxa"/>
            <w:shd w:val="clear" w:color="auto" w:fill="auto"/>
          </w:tcPr>
          <w:p w14:paraId="08367F1F"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2DB78A46"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1</w:t>
            </w:r>
          </w:p>
        </w:tc>
        <w:tc>
          <w:tcPr>
            <w:tcW w:w="1559" w:type="dxa"/>
            <w:shd w:val="clear" w:color="auto" w:fill="auto"/>
          </w:tcPr>
          <w:p w14:paraId="75407A3D"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d3:</w:t>
            </w:r>
            <w:r w:rsidRPr="00916543">
              <w:rPr>
                <w:rFonts w:ascii="Calibri" w:eastAsia="MS Mincho" w:hAnsi="Calibri"/>
                <w:sz w:val="24"/>
                <w:szCs w:val="24"/>
                <w:lang w:eastAsia="de-DE"/>
              </w:rPr>
              <w:t xml:space="preserve"> UK1 </w:t>
            </w:r>
          </w:p>
        </w:tc>
        <w:tc>
          <w:tcPr>
            <w:tcW w:w="8080" w:type="dxa"/>
          </w:tcPr>
          <w:p w14:paraId="459E7C0F"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Was kann ich? - Stärken und Schwächen erkennen – </w:t>
            </w:r>
            <w:r w:rsidRPr="00916543">
              <w:rPr>
                <w:rFonts w:asciiTheme="minorHAnsi" w:eastAsia="MS Mincho" w:hAnsiTheme="minorHAnsi" w:cstheme="minorHAnsi"/>
                <w:sz w:val="24"/>
                <w:szCs w:val="24"/>
                <w:lang w:eastAsia="de-DE"/>
              </w:rPr>
              <w:t>In Gruppen unterschiedliche leichtathletische Disziplinen erproben und im Hinblick auf die eigene Leistungsfähigkeit bewerten</w:t>
            </w:r>
          </w:p>
        </w:tc>
        <w:tc>
          <w:tcPr>
            <w:tcW w:w="1843" w:type="dxa"/>
            <w:shd w:val="clear" w:color="auto" w:fill="auto"/>
          </w:tcPr>
          <w:p w14:paraId="6C0A15B3"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Weitsprung</w:t>
            </w:r>
          </w:p>
          <w:p w14:paraId="59EF7474"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100m</w:t>
            </w:r>
          </w:p>
          <w:p w14:paraId="52536CDE" w14:textId="77777777" w:rsidR="00916543" w:rsidRPr="00916543" w:rsidRDefault="00916543" w:rsidP="00916543">
            <w:pPr>
              <w:suppressAutoHyphens w:val="0"/>
              <w:rPr>
                <w:rFonts w:ascii="Calibri" w:eastAsia="MS Mincho" w:hAnsi="Calibri"/>
                <w:sz w:val="24"/>
                <w:szCs w:val="24"/>
                <w:lang w:eastAsia="de-DE"/>
              </w:rPr>
            </w:pPr>
          </w:p>
        </w:tc>
        <w:tc>
          <w:tcPr>
            <w:tcW w:w="1814" w:type="dxa"/>
            <w:shd w:val="clear" w:color="auto" w:fill="auto"/>
          </w:tcPr>
          <w:p w14:paraId="65845B9C"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Sprint und Start</w:t>
            </w:r>
          </w:p>
          <w:p w14:paraId="21BB5D25"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Weitsprung</w:t>
            </w:r>
          </w:p>
          <w:p w14:paraId="2BF11661"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66567590" w14:textId="77777777" w:rsidTr="0025214D">
        <w:tc>
          <w:tcPr>
            <w:tcW w:w="817" w:type="dxa"/>
            <w:vMerge/>
            <w:shd w:val="clear" w:color="auto" w:fill="auto"/>
          </w:tcPr>
          <w:p w14:paraId="6B571848"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074B7254"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7:</w:t>
            </w:r>
          </w:p>
          <w:p w14:paraId="746DB0D7"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1</w:t>
            </w:r>
          </w:p>
          <w:p w14:paraId="2F262E61"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2</w:t>
            </w:r>
          </w:p>
        </w:tc>
        <w:tc>
          <w:tcPr>
            <w:tcW w:w="1559" w:type="dxa"/>
            <w:shd w:val="clear" w:color="auto" w:fill="auto"/>
          </w:tcPr>
          <w:p w14:paraId="66CE05E5"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e1:</w:t>
            </w:r>
            <w:r w:rsidRPr="00916543">
              <w:rPr>
                <w:rFonts w:ascii="Calibri" w:eastAsia="MS Mincho" w:hAnsi="Calibri"/>
                <w:sz w:val="24"/>
                <w:szCs w:val="24"/>
                <w:lang w:eastAsia="de-DE"/>
              </w:rPr>
              <w:t xml:space="preserve"> SK1, MK2</w:t>
            </w:r>
          </w:p>
        </w:tc>
        <w:tc>
          <w:tcPr>
            <w:tcW w:w="8080" w:type="dxa"/>
          </w:tcPr>
          <w:p w14:paraId="08C5070C" w14:textId="77777777" w:rsidR="00916543" w:rsidRPr="00916543" w:rsidRDefault="00916543" w:rsidP="00916543">
            <w:pPr>
              <w:suppressAutoHyphens w:val="0"/>
              <w:spacing w:before="60" w:after="60"/>
              <w:jc w:val="both"/>
              <w:rPr>
                <w:rFonts w:asciiTheme="minorHAnsi" w:eastAsia="MS Mincho" w:hAnsiTheme="minorHAnsi" w:cstheme="minorHAnsi"/>
                <w:b/>
                <w:bCs/>
                <w:sz w:val="24"/>
                <w:szCs w:val="24"/>
                <w:lang w:eastAsia="de-DE"/>
              </w:rPr>
            </w:pPr>
            <w:r w:rsidRPr="00916543">
              <w:rPr>
                <w:rFonts w:asciiTheme="minorHAnsi" w:eastAsia="MS Mincho" w:hAnsiTheme="minorHAnsi" w:cstheme="minorHAnsi"/>
                <w:b/>
                <w:bCs/>
                <w:sz w:val="24"/>
                <w:szCs w:val="24"/>
                <w:lang w:eastAsia="de-DE"/>
              </w:rPr>
              <w:t>Erfolgreich im Angriff –</w:t>
            </w:r>
            <w:r w:rsidRPr="00916543">
              <w:rPr>
                <w:rFonts w:asciiTheme="minorHAnsi" w:eastAsia="MS Mincho" w:hAnsiTheme="minorHAnsi" w:cstheme="minorHAnsi"/>
                <w:sz w:val="24"/>
                <w:szCs w:val="24"/>
                <w:lang w:eastAsia="de-DE"/>
              </w:rPr>
              <w:t xml:space="preserve">   Entwicklung von grundlegenden Angriffskonzepten unter Berücksichtigung des </w:t>
            </w:r>
            <w:proofErr w:type="spellStart"/>
            <w:r w:rsidRPr="00916543">
              <w:rPr>
                <w:rFonts w:asciiTheme="minorHAnsi" w:eastAsia="MS Mincho" w:hAnsiTheme="minorHAnsi" w:cstheme="minorHAnsi"/>
                <w:i/>
                <w:iCs/>
                <w:sz w:val="24"/>
                <w:szCs w:val="24"/>
                <w:lang w:eastAsia="de-DE"/>
              </w:rPr>
              <w:t>tactical</w:t>
            </w:r>
            <w:proofErr w:type="spellEnd"/>
            <w:r w:rsidRPr="00916543">
              <w:rPr>
                <w:rFonts w:asciiTheme="minorHAnsi" w:eastAsia="MS Mincho" w:hAnsiTheme="minorHAnsi" w:cstheme="minorHAnsi"/>
                <w:i/>
                <w:iCs/>
                <w:sz w:val="24"/>
                <w:szCs w:val="24"/>
                <w:lang w:eastAsia="de-DE"/>
              </w:rPr>
              <w:t xml:space="preserve"> </w:t>
            </w:r>
            <w:proofErr w:type="spellStart"/>
            <w:r w:rsidRPr="00916543">
              <w:rPr>
                <w:rFonts w:asciiTheme="minorHAnsi" w:eastAsia="MS Mincho" w:hAnsiTheme="minorHAnsi" w:cstheme="minorHAnsi"/>
                <w:i/>
                <w:iCs/>
                <w:sz w:val="24"/>
                <w:szCs w:val="24"/>
                <w:lang w:eastAsia="de-DE"/>
              </w:rPr>
              <w:t>games</w:t>
            </w:r>
            <w:proofErr w:type="spellEnd"/>
            <w:r w:rsidRPr="00916543">
              <w:rPr>
                <w:rFonts w:asciiTheme="minorHAnsi" w:eastAsia="MS Mincho" w:hAnsiTheme="minorHAnsi" w:cstheme="minorHAnsi"/>
                <w:i/>
                <w:iCs/>
                <w:sz w:val="24"/>
                <w:szCs w:val="24"/>
                <w:lang w:eastAsia="de-DE"/>
              </w:rPr>
              <w:t xml:space="preserve"> </w:t>
            </w:r>
            <w:proofErr w:type="spellStart"/>
            <w:r w:rsidRPr="00916543">
              <w:rPr>
                <w:rFonts w:asciiTheme="minorHAnsi" w:eastAsia="MS Mincho" w:hAnsiTheme="minorHAnsi" w:cstheme="minorHAnsi"/>
                <w:i/>
                <w:iCs/>
                <w:sz w:val="24"/>
                <w:szCs w:val="24"/>
                <w:lang w:eastAsia="de-DE"/>
              </w:rPr>
              <w:t>approach</w:t>
            </w:r>
            <w:proofErr w:type="spellEnd"/>
            <w:r w:rsidRPr="00916543">
              <w:rPr>
                <w:rFonts w:asciiTheme="minorHAnsi" w:eastAsia="MS Mincho" w:hAnsiTheme="minorHAnsi" w:cstheme="minorHAnsi"/>
                <w:sz w:val="24"/>
                <w:szCs w:val="24"/>
                <w:lang w:eastAsia="de-DE"/>
              </w:rPr>
              <w:t xml:space="preserve"> zur Verbesserung der individual</w:t>
            </w:r>
            <w:proofErr w:type="gramStart"/>
            <w:r w:rsidRPr="00916543">
              <w:rPr>
                <w:rFonts w:asciiTheme="minorHAnsi" w:eastAsia="MS Mincho" w:hAnsiTheme="minorHAnsi" w:cstheme="minorHAnsi"/>
                <w:sz w:val="24"/>
                <w:szCs w:val="24"/>
                <w:lang w:eastAsia="de-DE"/>
              </w:rPr>
              <w:t>-  und</w:t>
            </w:r>
            <w:proofErr w:type="gramEnd"/>
            <w:r w:rsidRPr="00916543">
              <w:rPr>
                <w:rFonts w:asciiTheme="minorHAnsi" w:eastAsia="MS Mincho" w:hAnsiTheme="minorHAnsi" w:cstheme="minorHAnsi"/>
                <w:sz w:val="24"/>
                <w:szCs w:val="24"/>
                <w:lang w:eastAsia="de-DE"/>
              </w:rPr>
              <w:t xml:space="preserve"> gruppentaktischen Spielfähigkeit im Spiel 3:3</w:t>
            </w:r>
          </w:p>
        </w:tc>
        <w:tc>
          <w:tcPr>
            <w:tcW w:w="1843" w:type="dxa"/>
            <w:shd w:val="clear" w:color="auto" w:fill="auto"/>
          </w:tcPr>
          <w:p w14:paraId="09AC1D92" w14:textId="77777777" w:rsidR="00916543" w:rsidRPr="00916543" w:rsidRDefault="00916543" w:rsidP="00916543">
            <w:pPr>
              <w:suppressAutoHyphens w:val="0"/>
              <w:rPr>
                <w:rFonts w:ascii="Calibri" w:eastAsia="MS Mincho" w:hAnsi="Calibri"/>
                <w:sz w:val="24"/>
                <w:szCs w:val="24"/>
                <w:lang w:eastAsia="de-DE"/>
              </w:rPr>
            </w:pPr>
          </w:p>
        </w:tc>
        <w:tc>
          <w:tcPr>
            <w:tcW w:w="1814" w:type="dxa"/>
            <w:shd w:val="clear" w:color="auto" w:fill="auto"/>
          </w:tcPr>
          <w:p w14:paraId="2AF72516"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BB 3:3 und weitere Spielformen</w:t>
            </w:r>
          </w:p>
        </w:tc>
      </w:tr>
      <w:tr w:rsidR="00916543" w:rsidRPr="00916543" w14:paraId="21842684" w14:textId="77777777" w:rsidTr="0025214D">
        <w:tc>
          <w:tcPr>
            <w:tcW w:w="817" w:type="dxa"/>
            <w:vMerge/>
            <w:shd w:val="clear" w:color="auto" w:fill="auto"/>
          </w:tcPr>
          <w:p w14:paraId="1DE8F479"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0CF793A9"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10E87BBC"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1</w:t>
            </w:r>
          </w:p>
        </w:tc>
        <w:tc>
          <w:tcPr>
            <w:tcW w:w="1559" w:type="dxa"/>
            <w:shd w:val="clear" w:color="auto" w:fill="auto"/>
          </w:tcPr>
          <w:p w14:paraId="41DF9DC2"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a1:</w:t>
            </w:r>
            <w:r w:rsidRPr="00916543">
              <w:rPr>
                <w:rFonts w:ascii="Calibri" w:eastAsia="MS Mincho" w:hAnsi="Calibri"/>
                <w:sz w:val="24"/>
                <w:szCs w:val="24"/>
                <w:lang w:eastAsia="de-DE"/>
              </w:rPr>
              <w:t xml:space="preserve"> SK1</w:t>
            </w:r>
          </w:p>
          <w:p w14:paraId="3AB3F9BD"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e2:</w:t>
            </w:r>
            <w:r w:rsidRPr="00916543">
              <w:rPr>
                <w:rFonts w:ascii="Calibri" w:eastAsia="MS Mincho" w:hAnsi="Calibri"/>
                <w:sz w:val="24"/>
                <w:szCs w:val="24"/>
                <w:lang w:eastAsia="de-DE"/>
              </w:rPr>
              <w:t xml:space="preserve"> UK1</w:t>
            </w:r>
          </w:p>
        </w:tc>
        <w:tc>
          <w:tcPr>
            <w:tcW w:w="8080" w:type="dxa"/>
          </w:tcPr>
          <w:p w14:paraId="25808E78"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proofErr w:type="gramStart"/>
            <w:r w:rsidRPr="00916543">
              <w:rPr>
                <w:rFonts w:asciiTheme="minorHAnsi" w:eastAsia="MS Mincho" w:hAnsiTheme="minorHAnsi" w:cstheme="minorHAnsi"/>
                <w:b/>
                <w:bCs/>
                <w:sz w:val="24"/>
                <w:szCs w:val="24"/>
                <w:lang w:eastAsia="de-DE"/>
              </w:rPr>
              <w:t>Leistung relativ</w:t>
            </w:r>
            <w:proofErr w:type="gramEnd"/>
            <w:r w:rsidRPr="00916543">
              <w:rPr>
                <w:rFonts w:asciiTheme="minorHAnsi" w:eastAsia="MS Mincho" w:hAnsiTheme="minorHAnsi" w:cstheme="minorHAnsi"/>
                <w:b/>
                <w:bCs/>
                <w:sz w:val="24"/>
                <w:szCs w:val="24"/>
                <w:lang w:eastAsia="de-DE"/>
              </w:rPr>
              <w:t xml:space="preserve"> und absolut –</w:t>
            </w:r>
            <w:r w:rsidRPr="00916543">
              <w:rPr>
                <w:rFonts w:asciiTheme="minorHAnsi" w:eastAsia="MS Mincho" w:hAnsiTheme="minorHAnsi" w:cstheme="minorHAnsi"/>
                <w:sz w:val="24"/>
                <w:szCs w:val="24"/>
                <w:lang w:eastAsia="de-DE"/>
              </w:rPr>
              <w:t xml:space="preserve"> Kritische Betrachtung des Trainingskonzepts „Differenzielles Lernen“ im Hochsprung und Kugelstoßen unter Berücksichtigung der relativen und absoluten Leistungsfähigkeit</w:t>
            </w:r>
          </w:p>
        </w:tc>
        <w:tc>
          <w:tcPr>
            <w:tcW w:w="1843" w:type="dxa"/>
            <w:shd w:val="clear" w:color="auto" w:fill="auto"/>
          </w:tcPr>
          <w:p w14:paraId="4FE65E05"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Hochsprung</w:t>
            </w:r>
          </w:p>
          <w:p w14:paraId="53B1CA25"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Kugelstoßen</w:t>
            </w:r>
          </w:p>
        </w:tc>
        <w:tc>
          <w:tcPr>
            <w:tcW w:w="1814" w:type="dxa"/>
            <w:shd w:val="clear" w:color="auto" w:fill="auto"/>
          </w:tcPr>
          <w:p w14:paraId="66A4CF98"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Hochsprung</w:t>
            </w:r>
          </w:p>
          <w:p w14:paraId="5BBCF879"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Kugelstoßen</w:t>
            </w:r>
          </w:p>
          <w:p w14:paraId="7B951644"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77B6185A" w14:textId="77777777" w:rsidTr="0025214D">
        <w:tc>
          <w:tcPr>
            <w:tcW w:w="817" w:type="dxa"/>
            <w:vMerge w:val="restart"/>
            <w:shd w:val="clear" w:color="auto" w:fill="auto"/>
            <w:vAlign w:val="center"/>
          </w:tcPr>
          <w:p w14:paraId="65C65A83"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Q1.2</w:t>
            </w:r>
          </w:p>
        </w:tc>
        <w:tc>
          <w:tcPr>
            <w:tcW w:w="1163" w:type="dxa"/>
            <w:shd w:val="clear" w:color="auto" w:fill="auto"/>
          </w:tcPr>
          <w:p w14:paraId="058B3526"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7:</w:t>
            </w:r>
          </w:p>
          <w:p w14:paraId="4882B950"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2</w:t>
            </w:r>
          </w:p>
        </w:tc>
        <w:tc>
          <w:tcPr>
            <w:tcW w:w="1559" w:type="dxa"/>
            <w:shd w:val="clear" w:color="auto" w:fill="auto"/>
          </w:tcPr>
          <w:p w14:paraId="5A0C08FA"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c1:</w:t>
            </w:r>
            <w:r w:rsidRPr="00916543">
              <w:rPr>
                <w:rFonts w:ascii="Calibri" w:eastAsia="MS Mincho" w:hAnsi="Calibri"/>
                <w:sz w:val="24"/>
                <w:szCs w:val="24"/>
                <w:lang w:eastAsia="de-DE"/>
              </w:rPr>
              <w:t xml:space="preserve"> SK1</w:t>
            </w:r>
          </w:p>
          <w:p w14:paraId="1AC153A3"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e1:</w:t>
            </w:r>
            <w:r w:rsidRPr="00916543">
              <w:rPr>
                <w:rFonts w:ascii="Calibri" w:eastAsia="MS Mincho" w:hAnsi="Calibri"/>
                <w:sz w:val="24"/>
                <w:szCs w:val="24"/>
                <w:lang w:eastAsia="de-DE"/>
              </w:rPr>
              <w:t xml:space="preserve"> MK2</w:t>
            </w:r>
          </w:p>
        </w:tc>
        <w:tc>
          <w:tcPr>
            <w:tcW w:w="8080" w:type="dxa"/>
          </w:tcPr>
          <w:p w14:paraId="05B24E83"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Mann- und Zonenverteidigung </w:t>
            </w:r>
            <w:r w:rsidRPr="00916543">
              <w:rPr>
                <w:rFonts w:asciiTheme="minorHAnsi" w:eastAsia="MS Mincho" w:hAnsiTheme="minorHAnsi" w:cstheme="minorHAnsi"/>
                <w:sz w:val="24"/>
                <w:szCs w:val="24"/>
                <w:lang w:eastAsia="de-DE"/>
              </w:rPr>
              <w:t>–</w:t>
            </w:r>
            <w:r w:rsidRPr="00916543">
              <w:rPr>
                <w:rFonts w:asciiTheme="minorHAnsi" w:eastAsia="MS Mincho" w:hAnsiTheme="minorHAnsi" w:cstheme="minorHAnsi"/>
                <w:b/>
                <w:bCs/>
                <w:sz w:val="24"/>
                <w:szCs w:val="24"/>
                <w:lang w:eastAsia="de-DE"/>
              </w:rPr>
              <w:t xml:space="preserve"> voller Einsatz in der Abwehr </w:t>
            </w:r>
            <w:r w:rsidRPr="00916543">
              <w:rPr>
                <w:rFonts w:asciiTheme="minorHAnsi" w:eastAsia="MS Mincho" w:hAnsiTheme="minorHAnsi" w:cstheme="minorHAnsi"/>
                <w:sz w:val="24"/>
                <w:szCs w:val="24"/>
                <w:lang w:eastAsia="de-DE"/>
              </w:rPr>
              <w:t xml:space="preserve">– Einführung von unterschiedlichen Abwehrsystemen unter Berücksichtigung des Einflusses psychischer Aspekte auf das Teamspiel zur Verbesserung der basketballspezifischen Spielfähigkeit </w:t>
            </w:r>
          </w:p>
        </w:tc>
        <w:tc>
          <w:tcPr>
            <w:tcW w:w="1843" w:type="dxa"/>
            <w:shd w:val="clear" w:color="auto" w:fill="auto"/>
          </w:tcPr>
          <w:p w14:paraId="247AB735"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BB 5:5</w:t>
            </w:r>
          </w:p>
        </w:tc>
        <w:tc>
          <w:tcPr>
            <w:tcW w:w="1814" w:type="dxa"/>
            <w:shd w:val="clear" w:color="auto" w:fill="auto"/>
          </w:tcPr>
          <w:p w14:paraId="12D327E6" w14:textId="77777777" w:rsidR="00916543" w:rsidRPr="00916543" w:rsidRDefault="00916543" w:rsidP="00916543">
            <w:pPr>
              <w:suppressAutoHyphens w:val="0"/>
              <w:rPr>
                <w:rFonts w:ascii="Calibri" w:eastAsia="MS Mincho" w:hAnsi="Calibri"/>
                <w:sz w:val="24"/>
                <w:szCs w:val="24"/>
                <w:lang w:eastAsia="de-DE"/>
              </w:rPr>
            </w:pPr>
          </w:p>
          <w:p w14:paraId="49AE6C82" w14:textId="77777777" w:rsidR="00916543" w:rsidRPr="00916543" w:rsidRDefault="00916543" w:rsidP="00916543">
            <w:pPr>
              <w:suppressAutoHyphens w:val="0"/>
              <w:rPr>
                <w:rFonts w:ascii="Calibri" w:eastAsia="MS Mincho" w:hAnsi="Calibri"/>
                <w:sz w:val="24"/>
                <w:szCs w:val="24"/>
                <w:lang w:eastAsia="de-DE"/>
              </w:rPr>
            </w:pPr>
          </w:p>
          <w:p w14:paraId="43859BC8"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0CFDA728" w14:textId="77777777" w:rsidTr="0025214D">
        <w:tc>
          <w:tcPr>
            <w:tcW w:w="817" w:type="dxa"/>
            <w:vMerge/>
            <w:shd w:val="clear" w:color="auto" w:fill="auto"/>
          </w:tcPr>
          <w:p w14:paraId="1FD12697"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35C225EE"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7435E257"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3</w:t>
            </w:r>
          </w:p>
        </w:tc>
        <w:tc>
          <w:tcPr>
            <w:tcW w:w="1559" w:type="dxa"/>
            <w:shd w:val="clear" w:color="auto" w:fill="auto"/>
          </w:tcPr>
          <w:p w14:paraId="52391D5D"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d1/3:</w:t>
            </w:r>
            <w:r w:rsidRPr="00916543">
              <w:rPr>
                <w:rFonts w:ascii="Calibri" w:eastAsia="MS Mincho" w:hAnsi="Calibri"/>
                <w:sz w:val="24"/>
                <w:szCs w:val="24"/>
                <w:lang w:eastAsia="de-DE"/>
              </w:rPr>
              <w:t xml:space="preserve"> SK1/2, MK1/2</w:t>
            </w:r>
          </w:p>
          <w:p w14:paraId="74285911"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f1:</w:t>
            </w:r>
            <w:r w:rsidRPr="00916543">
              <w:rPr>
                <w:rFonts w:ascii="Calibri" w:eastAsia="MS Mincho" w:hAnsi="Calibri"/>
                <w:sz w:val="24"/>
                <w:szCs w:val="24"/>
                <w:lang w:eastAsia="de-DE"/>
              </w:rPr>
              <w:t xml:space="preserve"> SK1</w:t>
            </w:r>
          </w:p>
        </w:tc>
        <w:tc>
          <w:tcPr>
            <w:tcW w:w="8080" w:type="dxa"/>
          </w:tcPr>
          <w:p w14:paraId="4AEDCAAD"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Ausdauer trainieren – Der Erfolg zeigt sich langfristig </w:t>
            </w:r>
            <w:r w:rsidRPr="00916543">
              <w:rPr>
                <w:rFonts w:asciiTheme="minorHAnsi" w:eastAsia="MS Mincho" w:hAnsiTheme="minorHAnsi" w:cstheme="minorHAnsi"/>
                <w:sz w:val="24"/>
                <w:szCs w:val="24"/>
                <w:lang w:eastAsia="de-DE"/>
              </w:rPr>
              <w:t xml:space="preserve">– Individuelle Erstellung eines Trainingsplans unter Berücksichtigung der Kenntnisse über die Wirksamkeit von Trainingsprozessen mit dem Ziel der langfristigen Leistungssteigerung </w:t>
            </w:r>
          </w:p>
        </w:tc>
        <w:tc>
          <w:tcPr>
            <w:tcW w:w="1843" w:type="dxa"/>
            <w:shd w:val="clear" w:color="auto" w:fill="auto"/>
          </w:tcPr>
          <w:p w14:paraId="1F851F19"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LA 5000m</w:t>
            </w:r>
          </w:p>
        </w:tc>
        <w:tc>
          <w:tcPr>
            <w:tcW w:w="1814" w:type="dxa"/>
            <w:shd w:val="clear" w:color="auto" w:fill="auto"/>
          </w:tcPr>
          <w:p w14:paraId="5106CA2A" w14:textId="77777777" w:rsidR="00916543" w:rsidRPr="00916543" w:rsidRDefault="00916543" w:rsidP="00916543">
            <w:pPr>
              <w:suppressAutoHyphens w:val="0"/>
              <w:rPr>
                <w:rFonts w:ascii="Calibri" w:eastAsia="MS Mincho" w:hAnsi="Calibri"/>
                <w:sz w:val="24"/>
                <w:szCs w:val="24"/>
                <w:lang w:eastAsia="de-DE"/>
              </w:rPr>
            </w:pPr>
          </w:p>
          <w:p w14:paraId="0C867D0F" w14:textId="77777777" w:rsidR="00916543" w:rsidRPr="00916543" w:rsidRDefault="00916543" w:rsidP="00916543">
            <w:pPr>
              <w:suppressAutoHyphens w:val="0"/>
              <w:rPr>
                <w:rFonts w:ascii="Calibri" w:eastAsia="MS Mincho" w:hAnsi="Calibri"/>
                <w:sz w:val="24"/>
                <w:szCs w:val="24"/>
                <w:lang w:eastAsia="de-DE"/>
              </w:rPr>
            </w:pPr>
          </w:p>
          <w:p w14:paraId="1E786D16"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5E5B6CAD" w14:textId="77777777" w:rsidTr="0025214D">
        <w:tc>
          <w:tcPr>
            <w:tcW w:w="817" w:type="dxa"/>
            <w:vMerge/>
            <w:shd w:val="clear" w:color="auto" w:fill="auto"/>
          </w:tcPr>
          <w:p w14:paraId="7A026BEA"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49F2EDAA"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7:</w:t>
            </w:r>
          </w:p>
          <w:p w14:paraId="07945DC4"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3</w:t>
            </w:r>
          </w:p>
        </w:tc>
        <w:tc>
          <w:tcPr>
            <w:tcW w:w="1559" w:type="dxa"/>
            <w:shd w:val="clear" w:color="auto" w:fill="auto"/>
          </w:tcPr>
          <w:p w14:paraId="61DDD4DC"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e1/2:</w:t>
            </w:r>
            <w:r w:rsidRPr="00916543">
              <w:rPr>
                <w:rFonts w:ascii="Calibri" w:eastAsia="MS Mincho" w:hAnsi="Calibri"/>
                <w:sz w:val="24"/>
                <w:szCs w:val="24"/>
                <w:lang w:eastAsia="de-DE"/>
              </w:rPr>
              <w:t xml:space="preserve"> SK1, UK1</w:t>
            </w:r>
          </w:p>
          <w:p w14:paraId="163BDFA8"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f1:</w:t>
            </w:r>
            <w:r w:rsidRPr="00916543">
              <w:rPr>
                <w:rFonts w:ascii="Calibri" w:eastAsia="MS Mincho" w:hAnsi="Calibri"/>
                <w:sz w:val="24"/>
                <w:szCs w:val="24"/>
                <w:lang w:eastAsia="de-DE"/>
              </w:rPr>
              <w:t xml:space="preserve"> UK1</w:t>
            </w:r>
          </w:p>
        </w:tc>
        <w:tc>
          <w:tcPr>
            <w:tcW w:w="8080" w:type="dxa"/>
          </w:tcPr>
          <w:p w14:paraId="11FFDA72" w14:textId="77777777" w:rsidR="00916543" w:rsidRPr="00916543" w:rsidRDefault="00916543" w:rsidP="00916543">
            <w:pPr>
              <w:suppressAutoHyphens w:val="0"/>
              <w:jc w:val="both"/>
              <w:rPr>
                <w:rFonts w:asciiTheme="minorHAnsi" w:eastAsia="MS Mincho" w:hAnsiTheme="minorHAnsi" w:cstheme="minorHAnsi"/>
                <w:sz w:val="24"/>
                <w:szCs w:val="24"/>
                <w:lang w:eastAsia="de-DE"/>
              </w:rPr>
            </w:pPr>
            <w:proofErr w:type="spellStart"/>
            <w:r w:rsidRPr="00916543">
              <w:rPr>
                <w:rFonts w:asciiTheme="minorHAnsi" w:eastAsia="MS Mincho" w:hAnsiTheme="minorHAnsi" w:cstheme="minorHAnsi"/>
                <w:b/>
                <w:bCs/>
                <w:sz w:val="24"/>
                <w:szCs w:val="24"/>
                <w:lang w:eastAsia="de-DE"/>
              </w:rPr>
              <w:t>Past</w:t>
            </w:r>
            <w:proofErr w:type="spellEnd"/>
            <w:r w:rsidRPr="00916543">
              <w:rPr>
                <w:rFonts w:asciiTheme="minorHAnsi" w:eastAsia="MS Mincho" w:hAnsiTheme="minorHAnsi" w:cstheme="minorHAnsi"/>
                <w:b/>
                <w:bCs/>
                <w:sz w:val="24"/>
                <w:szCs w:val="24"/>
                <w:lang w:eastAsia="de-DE"/>
              </w:rPr>
              <w:t xml:space="preserve"> </w:t>
            </w:r>
            <w:proofErr w:type="spellStart"/>
            <w:r w:rsidRPr="00916543">
              <w:rPr>
                <w:rFonts w:asciiTheme="minorHAnsi" w:eastAsia="MS Mincho" w:hAnsiTheme="minorHAnsi" w:cstheme="minorHAnsi"/>
                <w:b/>
                <w:bCs/>
                <w:sz w:val="24"/>
                <w:szCs w:val="24"/>
                <w:lang w:eastAsia="de-DE"/>
              </w:rPr>
              <w:t>meets</w:t>
            </w:r>
            <w:proofErr w:type="spellEnd"/>
            <w:r w:rsidRPr="00916543">
              <w:rPr>
                <w:rFonts w:asciiTheme="minorHAnsi" w:eastAsia="MS Mincho" w:hAnsiTheme="minorHAnsi" w:cstheme="minorHAnsi"/>
                <w:b/>
                <w:bCs/>
                <w:sz w:val="24"/>
                <w:szCs w:val="24"/>
                <w:lang w:eastAsia="de-DE"/>
              </w:rPr>
              <w:t xml:space="preserve"> </w:t>
            </w:r>
            <w:proofErr w:type="spellStart"/>
            <w:r w:rsidRPr="00916543">
              <w:rPr>
                <w:rFonts w:asciiTheme="minorHAnsi" w:eastAsia="MS Mincho" w:hAnsiTheme="minorHAnsi" w:cstheme="minorHAnsi"/>
                <w:b/>
                <w:bCs/>
                <w:sz w:val="24"/>
                <w:szCs w:val="24"/>
                <w:lang w:eastAsia="de-DE"/>
              </w:rPr>
              <w:t>future</w:t>
            </w:r>
            <w:proofErr w:type="spellEnd"/>
            <w:r w:rsidRPr="00916543">
              <w:rPr>
                <w:rFonts w:asciiTheme="minorHAnsi" w:eastAsia="MS Mincho" w:hAnsiTheme="minorHAnsi" w:cstheme="minorHAnsi"/>
                <w:b/>
                <w:bCs/>
                <w:sz w:val="24"/>
                <w:szCs w:val="24"/>
                <w:lang w:eastAsia="de-DE"/>
              </w:rPr>
              <w:t xml:space="preserve"> </w:t>
            </w:r>
            <w:r w:rsidRPr="00916543">
              <w:rPr>
                <w:rFonts w:asciiTheme="minorHAnsi" w:eastAsia="MS Mincho" w:hAnsiTheme="minorHAnsi" w:cstheme="minorHAnsi"/>
                <w:sz w:val="24"/>
                <w:szCs w:val="24"/>
                <w:lang w:eastAsia="de-DE"/>
              </w:rPr>
              <w:t xml:space="preserve">– Fast vergessene Spiele und “New </w:t>
            </w:r>
            <w:proofErr w:type="spellStart"/>
            <w:r w:rsidRPr="00916543">
              <w:rPr>
                <w:rFonts w:asciiTheme="minorHAnsi" w:eastAsia="MS Mincho" w:hAnsiTheme="minorHAnsi" w:cstheme="minorHAnsi"/>
                <w:sz w:val="24"/>
                <w:szCs w:val="24"/>
                <w:lang w:eastAsia="de-DE"/>
              </w:rPr>
              <w:t>games</w:t>
            </w:r>
            <w:proofErr w:type="spellEnd"/>
            <w:r w:rsidRPr="00916543">
              <w:rPr>
                <w:rFonts w:asciiTheme="minorHAnsi" w:eastAsia="MS Mincho" w:hAnsiTheme="minorHAnsi" w:cstheme="minorHAnsi"/>
                <w:sz w:val="24"/>
                <w:szCs w:val="24"/>
                <w:lang w:eastAsia="de-DE"/>
              </w:rPr>
              <w:t>“ kennen lernen und analysieren, um die Motivation für ein lebenslanges Sporttreiben zu festigen</w:t>
            </w:r>
          </w:p>
        </w:tc>
        <w:tc>
          <w:tcPr>
            <w:tcW w:w="1843" w:type="dxa"/>
            <w:shd w:val="clear" w:color="auto" w:fill="auto"/>
          </w:tcPr>
          <w:p w14:paraId="1F6BF38D" w14:textId="77777777" w:rsidR="00916543" w:rsidRPr="00916543" w:rsidRDefault="00916543" w:rsidP="00916543">
            <w:pPr>
              <w:suppressAutoHyphens w:val="0"/>
              <w:rPr>
                <w:rFonts w:ascii="Calibri" w:eastAsia="MS Mincho" w:hAnsi="Calibri"/>
                <w:sz w:val="24"/>
                <w:szCs w:val="24"/>
                <w:lang w:eastAsia="de-DE"/>
              </w:rPr>
            </w:pPr>
          </w:p>
        </w:tc>
        <w:tc>
          <w:tcPr>
            <w:tcW w:w="1814" w:type="dxa"/>
            <w:shd w:val="clear" w:color="auto" w:fill="auto"/>
          </w:tcPr>
          <w:p w14:paraId="0B6B1B2D" w14:textId="77777777" w:rsidR="00916543" w:rsidRPr="00916543" w:rsidRDefault="00916543" w:rsidP="00916543">
            <w:pPr>
              <w:suppressAutoHyphens w:val="0"/>
              <w:rPr>
                <w:rFonts w:ascii="Calibri" w:eastAsia="MS Mincho" w:hAnsi="Calibri"/>
                <w:sz w:val="24"/>
                <w:szCs w:val="24"/>
                <w:lang w:eastAsia="de-DE"/>
              </w:rPr>
            </w:pPr>
          </w:p>
          <w:p w14:paraId="26FE549B" w14:textId="77777777" w:rsidR="00916543" w:rsidRPr="00916543" w:rsidRDefault="00916543" w:rsidP="00916543">
            <w:pPr>
              <w:suppressAutoHyphens w:val="0"/>
              <w:rPr>
                <w:rFonts w:ascii="Calibri" w:eastAsia="MS Mincho" w:hAnsi="Calibri"/>
                <w:sz w:val="24"/>
                <w:szCs w:val="24"/>
                <w:lang w:eastAsia="de-DE"/>
              </w:rPr>
            </w:pPr>
          </w:p>
          <w:p w14:paraId="06008E30" w14:textId="77777777" w:rsidR="00916543" w:rsidRPr="00916543" w:rsidRDefault="00916543" w:rsidP="00916543">
            <w:pPr>
              <w:suppressAutoHyphens w:val="0"/>
              <w:rPr>
                <w:rFonts w:ascii="Calibri" w:eastAsia="MS Mincho" w:hAnsi="Calibri"/>
                <w:sz w:val="24"/>
                <w:szCs w:val="24"/>
                <w:lang w:eastAsia="de-DE"/>
              </w:rPr>
            </w:pPr>
          </w:p>
        </w:tc>
      </w:tr>
    </w:tbl>
    <w:p w14:paraId="74650D40" w14:textId="77777777" w:rsidR="00916543" w:rsidRPr="00916543" w:rsidRDefault="00916543" w:rsidP="00916543">
      <w:pPr>
        <w:suppressAutoHyphens w:val="0"/>
        <w:rPr>
          <w:rFonts w:ascii="Cambria" w:eastAsia="MS Mincho" w:hAnsi="Cambria"/>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63"/>
        <w:gridCol w:w="1559"/>
        <w:gridCol w:w="8080"/>
        <w:gridCol w:w="1843"/>
        <w:gridCol w:w="1814"/>
      </w:tblGrid>
      <w:tr w:rsidR="00916543" w:rsidRPr="00916543" w14:paraId="40AED750" w14:textId="77777777" w:rsidTr="0025214D">
        <w:trPr>
          <w:trHeight w:val="474"/>
        </w:trPr>
        <w:tc>
          <w:tcPr>
            <w:tcW w:w="817" w:type="dxa"/>
            <w:shd w:val="clear" w:color="auto" w:fill="D9D9D9" w:themeFill="background1" w:themeFillShade="D9"/>
            <w:vAlign w:val="center"/>
          </w:tcPr>
          <w:p w14:paraId="63BA395F"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Halb-jahr</w:t>
            </w:r>
          </w:p>
        </w:tc>
        <w:tc>
          <w:tcPr>
            <w:tcW w:w="2722" w:type="dxa"/>
            <w:gridSpan w:val="2"/>
            <w:shd w:val="clear" w:color="auto" w:fill="D9D9D9" w:themeFill="background1" w:themeFillShade="D9"/>
            <w:vAlign w:val="center"/>
          </w:tcPr>
          <w:p w14:paraId="7A37EBB7"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Bezug zu den KE</w:t>
            </w:r>
          </w:p>
          <w:p w14:paraId="4E5AD57F" w14:textId="77777777" w:rsidR="00916543" w:rsidRPr="00916543" w:rsidRDefault="00916543" w:rsidP="00916543">
            <w:pPr>
              <w:suppressAutoHyphens w:val="0"/>
              <w:jc w:val="center"/>
              <w:rPr>
                <w:rFonts w:ascii="Calibri" w:eastAsia="MS Mincho" w:hAnsi="Calibri"/>
                <w:sz w:val="24"/>
                <w:szCs w:val="24"/>
                <w:lang w:eastAsia="de-DE"/>
              </w:rPr>
            </w:pPr>
          </w:p>
          <w:p w14:paraId="0DBD5975" w14:textId="77777777" w:rsidR="00916543" w:rsidRPr="00916543" w:rsidRDefault="00916543" w:rsidP="00916543">
            <w:pPr>
              <w:suppressAutoHyphens w:val="0"/>
              <w:jc w:val="center"/>
              <w:rPr>
                <w:rFonts w:ascii="Calibri" w:eastAsia="MS Mincho" w:hAnsi="Calibri"/>
                <w:lang w:eastAsia="de-DE"/>
              </w:rPr>
            </w:pPr>
            <w:r w:rsidRPr="00916543">
              <w:rPr>
                <w:rFonts w:ascii="Calibri" w:eastAsia="MS Mincho" w:hAnsi="Calibri"/>
                <w:sz w:val="24"/>
                <w:szCs w:val="24"/>
                <w:lang w:eastAsia="de-DE"/>
              </w:rPr>
              <w:t xml:space="preserve">BWK    </w:t>
            </w:r>
            <w:r w:rsidRPr="00916543">
              <w:rPr>
                <w:rFonts w:ascii="Calibri" w:eastAsia="MS Mincho" w:hAnsi="Calibri"/>
                <w:lang w:eastAsia="de-DE"/>
              </w:rPr>
              <w:t xml:space="preserve">      </w:t>
            </w:r>
            <w:r w:rsidRPr="00916543">
              <w:rPr>
                <w:rFonts w:ascii="Calibri" w:eastAsia="MS Mincho" w:hAnsi="Calibri"/>
                <w:sz w:val="24"/>
                <w:szCs w:val="24"/>
                <w:lang w:eastAsia="de-DE"/>
              </w:rPr>
              <w:t>SK / MK / UK</w:t>
            </w:r>
          </w:p>
        </w:tc>
        <w:tc>
          <w:tcPr>
            <w:tcW w:w="8080" w:type="dxa"/>
            <w:shd w:val="clear" w:color="auto" w:fill="D9D9D9" w:themeFill="background1" w:themeFillShade="D9"/>
            <w:vAlign w:val="center"/>
          </w:tcPr>
          <w:p w14:paraId="341D9BB2"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 xml:space="preserve">Themen der einzelnen Unterrichtsvorhaben </w:t>
            </w:r>
          </w:p>
        </w:tc>
        <w:tc>
          <w:tcPr>
            <w:tcW w:w="3657" w:type="dxa"/>
            <w:gridSpan w:val="2"/>
            <w:shd w:val="clear" w:color="auto" w:fill="D9D9D9" w:themeFill="background1" w:themeFillShade="D9"/>
            <w:vAlign w:val="center"/>
          </w:tcPr>
          <w:p w14:paraId="6EEACC5C" w14:textId="77777777" w:rsidR="00916543" w:rsidRPr="00916543" w:rsidRDefault="00916543" w:rsidP="00916543">
            <w:pPr>
              <w:tabs>
                <w:tab w:val="center" w:pos="2444"/>
              </w:tabs>
              <w:suppressAutoHyphens w:val="0"/>
              <w:jc w:val="center"/>
              <w:rPr>
                <w:rFonts w:ascii="Calibri" w:eastAsia="MS Mincho" w:hAnsi="Calibri"/>
                <w:sz w:val="22"/>
                <w:szCs w:val="22"/>
                <w:lang w:eastAsia="de-DE"/>
              </w:rPr>
            </w:pPr>
            <w:r w:rsidRPr="00916543">
              <w:rPr>
                <w:rFonts w:ascii="Calibri" w:eastAsia="MS Mincho" w:hAnsi="Calibri"/>
                <w:b/>
                <w:sz w:val="24"/>
                <w:szCs w:val="24"/>
                <w:lang w:eastAsia="de-DE"/>
              </w:rPr>
              <w:t>Prüfungsrelevante Gegenstände</w:t>
            </w:r>
            <w:r w:rsidRPr="00916543">
              <w:rPr>
                <w:rFonts w:ascii="Calibri" w:eastAsia="MS Mincho" w:hAnsi="Calibri"/>
                <w:b/>
                <w:sz w:val="24"/>
                <w:szCs w:val="24"/>
                <w:vertAlign w:val="superscript"/>
                <w:lang w:eastAsia="de-DE"/>
              </w:rPr>
              <w:footnoteReference w:id="3"/>
            </w:r>
          </w:p>
        </w:tc>
      </w:tr>
      <w:tr w:rsidR="00916543" w:rsidRPr="00916543" w14:paraId="056377E2" w14:textId="77777777" w:rsidTr="0025214D">
        <w:tc>
          <w:tcPr>
            <w:tcW w:w="817" w:type="dxa"/>
            <w:vMerge w:val="restart"/>
            <w:shd w:val="clear" w:color="auto" w:fill="auto"/>
            <w:vAlign w:val="center"/>
          </w:tcPr>
          <w:p w14:paraId="0E86F580"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Q2.1</w:t>
            </w:r>
          </w:p>
        </w:tc>
        <w:tc>
          <w:tcPr>
            <w:tcW w:w="1163" w:type="dxa"/>
            <w:shd w:val="clear" w:color="auto" w:fill="auto"/>
          </w:tcPr>
          <w:p w14:paraId="6A84F661"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09ECE100"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1</w:t>
            </w:r>
          </w:p>
        </w:tc>
        <w:tc>
          <w:tcPr>
            <w:tcW w:w="1559" w:type="dxa"/>
            <w:shd w:val="clear" w:color="auto" w:fill="auto"/>
          </w:tcPr>
          <w:p w14:paraId="5F8076D8"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a1:</w:t>
            </w:r>
            <w:r w:rsidRPr="00916543">
              <w:rPr>
                <w:rFonts w:ascii="Calibri" w:eastAsia="MS Mincho" w:hAnsi="Calibri"/>
                <w:sz w:val="24"/>
                <w:szCs w:val="24"/>
                <w:lang w:eastAsia="de-DE"/>
              </w:rPr>
              <w:t xml:space="preserve"> SK1/2</w:t>
            </w:r>
          </w:p>
          <w:p w14:paraId="5E5C1EFF"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d3:</w:t>
            </w:r>
            <w:r w:rsidRPr="00916543">
              <w:rPr>
                <w:rFonts w:ascii="Calibri" w:eastAsia="MS Mincho" w:hAnsi="Calibri"/>
                <w:sz w:val="24"/>
                <w:szCs w:val="24"/>
                <w:lang w:eastAsia="de-DE"/>
              </w:rPr>
              <w:t>SK1/2, UK1</w:t>
            </w:r>
          </w:p>
        </w:tc>
        <w:tc>
          <w:tcPr>
            <w:tcW w:w="8080" w:type="dxa"/>
          </w:tcPr>
          <w:p w14:paraId="0F1E175F"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Wie werde ich besser? - Auf dem Weg zur optimalen Leistung </w:t>
            </w:r>
            <w:r w:rsidRPr="00916543">
              <w:rPr>
                <w:rFonts w:asciiTheme="minorHAnsi" w:eastAsia="MS Mincho" w:hAnsiTheme="minorHAnsi" w:cstheme="minorHAnsi"/>
                <w:sz w:val="24"/>
                <w:szCs w:val="24"/>
                <w:lang w:eastAsia="de-DE"/>
              </w:rPr>
              <w:t xml:space="preserve">– Hürdenlauf und Speerwerfen im Hinblick auf konditionelle und koordinative Anforderungen analysieren und die Leistungsfähigkeit verbessern  </w:t>
            </w:r>
          </w:p>
        </w:tc>
        <w:tc>
          <w:tcPr>
            <w:tcW w:w="1843" w:type="dxa"/>
            <w:shd w:val="clear" w:color="auto" w:fill="auto"/>
          </w:tcPr>
          <w:p w14:paraId="10735F39" w14:textId="77777777" w:rsidR="00916543" w:rsidRPr="00916543" w:rsidRDefault="00916543" w:rsidP="00916543">
            <w:pPr>
              <w:suppressAutoHyphens w:val="0"/>
              <w:rPr>
                <w:rFonts w:ascii="Calibri" w:eastAsia="MS Mincho" w:hAnsi="Calibri"/>
                <w:sz w:val="24"/>
                <w:szCs w:val="24"/>
                <w:lang w:eastAsia="de-DE"/>
              </w:rPr>
            </w:pPr>
          </w:p>
          <w:p w14:paraId="3518BAAA"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Speerwurf</w:t>
            </w:r>
          </w:p>
        </w:tc>
        <w:tc>
          <w:tcPr>
            <w:tcW w:w="1814" w:type="dxa"/>
            <w:shd w:val="clear" w:color="auto" w:fill="auto"/>
          </w:tcPr>
          <w:p w14:paraId="10BDE500"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Hürdenlauf</w:t>
            </w:r>
          </w:p>
          <w:p w14:paraId="6006F149"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Speerwurf</w:t>
            </w:r>
          </w:p>
        </w:tc>
      </w:tr>
      <w:tr w:rsidR="00916543" w:rsidRPr="00916543" w14:paraId="62006A7F" w14:textId="77777777" w:rsidTr="0025214D">
        <w:tc>
          <w:tcPr>
            <w:tcW w:w="817" w:type="dxa"/>
            <w:vMerge/>
            <w:shd w:val="clear" w:color="auto" w:fill="auto"/>
          </w:tcPr>
          <w:p w14:paraId="53FABDF7"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555694A8"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7:</w:t>
            </w:r>
          </w:p>
          <w:p w14:paraId="7591C865"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1</w:t>
            </w:r>
          </w:p>
          <w:p w14:paraId="74C1C2F3"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2</w:t>
            </w:r>
          </w:p>
        </w:tc>
        <w:tc>
          <w:tcPr>
            <w:tcW w:w="1559" w:type="dxa"/>
            <w:shd w:val="clear" w:color="auto" w:fill="auto"/>
          </w:tcPr>
          <w:p w14:paraId="4860D2A6"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e1:</w:t>
            </w:r>
            <w:r w:rsidRPr="00916543">
              <w:rPr>
                <w:rFonts w:ascii="Calibri" w:eastAsia="MS Mincho" w:hAnsi="Calibri"/>
                <w:sz w:val="24"/>
                <w:szCs w:val="24"/>
                <w:lang w:eastAsia="de-DE"/>
              </w:rPr>
              <w:t xml:space="preserve"> MK1/2</w:t>
            </w:r>
          </w:p>
        </w:tc>
        <w:tc>
          <w:tcPr>
            <w:tcW w:w="8080" w:type="dxa"/>
          </w:tcPr>
          <w:p w14:paraId="457DF336"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Als Mannschaft zum Erfolg </w:t>
            </w:r>
            <w:r w:rsidRPr="00916543">
              <w:rPr>
                <w:rFonts w:asciiTheme="minorHAnsi" w:eastAsia="MS Mincho" w:hAnsiTheme="minorHAnsi" w:cstheme="minorHAnsi"/>
                <w:sz w:val="24"/>
                <w:szCs w:val="24"/>
                <w:lang w:eastAsia="de-DE"/>
              </w:rPr>
              <w:t>– Analyse positionsspezifischer Anforderungen im Spiel 5:5 zur gezielten Bildung von leistungshomogenen Teams</w:t>
            </w:r>
          </w:p>
        </w:tc>
        <w:tc>
          <w:tcPr>
            <w:tcW w:w="1843" w:type="dxa"/>
            <w:shd w:val="clear" w:color="auto" w:fill="auto"/>
          </w:tcPr>
          <w:p w14:paraId="0BE82E58"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BB 5:5</w:t>
            </w:r>
          </w:p>
        </w:tc>
        <w:tc>
          <w:tcPr>
            <w:tcW w:w="1814" w:type="dxa"/>
            <w:shd w:val="clear" w:color="auto" w:fill="auto"/>
          </w:tcPr>
          <w:p w14:paraId="6546A3A2"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5736B96E" w14:textId="77777777" w:rsidTr="0025214D">
        <w:tc>
          <w:tcPr>
            <w:tcW w:w="817" w:type="dxa"/>
            <w:vMerge/>
            <w:shd w:val="clear" w:color="auto" w:fill="auto"/>
          </w:tcPr>
          <w:p w14:paraId="45027283"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09EFE668"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5366DCF3"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4</w:t>
            </w:r>
          </w:p>
        </w:tc>
        <w:tc>
          <w:tcPr>
            <w:tcW w:w="1559" w:type="dxa"/>
            <w:shd w:val="clear" w:color="auto" w:fill="auto"/>
          </w:tcPr>
          <w:p w14:paraId="2C3746D2"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e2:</w:t>
            </w:r>
            <w:r w:rsidRPr="00916543">
              <w:rPr>
                <w:rFonts w:ascii="Calibri" w:eastAsia="MS Mincho" w:hAnsi="Calibri"/>
                <w:sz w:val="24"/>
                <w:szCs w:val="24"/>
                <w:lang w:eastAsia="de-DE"/>
              </w:rPr>
              <w:t xml:space="preserve"> UK2</w:t>
            </w:r>
          </w:p>
          <w:p w14:paraId="5FA4B962"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f1:</w:t>
            </w:r>
            <w:r w:rsidRPr="00916543">
              <w:rPr>
                <w:rFonts w:ascii="Calibri" w:eastAsia="MS Mincho" w:hAnsi="Calibri"/>
                <w:sz w:val="24"/>
                <w:szCs w:val="24"/>
                <w:lang w:eastAsia="de-DE"/>
              </w:rPr>
              <w:t xml:space="preserve"> UK1</w:t>
            </w:r>
          </w:p>
        </w:tc>
        <w:tc>
          <w:tcPr>
            <w:tcW w:w="8080" w:type="dxa"/>
          </w:tcPr>
          <w:p w14:paraId="4D68CF4D"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Alternative Wettkämpfe – Der Schnellste ist nicht immer der Beste </w:t>
            </w:r>
            <w:r w:rsidRPr="00916543">
              <w:rPr>
                <w:rFonts w:asciiTheme="minorHAnsi" w:eastAsia="MS Mincho" w:hAnsiTheme="minorHAnsi" w:cstheme="minorHAnsi"/>
                <w:sz w:val="24"/>
                <w:szCs w:val="24"/>
                <w:lang w:eastAsia="de-DE"/>
              </w:rPr>
              <w:t>– Entwicklung und Erprobung alternativer Wettkämpfe und Spielideen unter Berücksichtigung unterschiedlicher Zielsetzungen, um den Leistungsbegriff differenziert beurteilen zu können</w:t>
            </w:r>
          </w:p>
        </w:tc>
        <w:tc>
          <w:tcPr>
            <w:tcW w:w="1843" w:type="dxa"/>
            <w:shd w:val="clear" w:color="auto" w:fill="auto"/>
          </w:tcPr>
          <w:p w14:paraId="48E589A0" w14:textId="77777777" w:rsidR="00916543" w:rsidRPr="00916543" w:rsidRDefault="00916543" w:rsidP="00916543">
            <w:pPr>
              <w:suppressAutoHyphens w:val="0"/>
              <w:rPr>
                <w:rFonts w:ascii="Calibri" w:eastAsia="MS Mincho" w:hAnsi="Calibri"/>
                <w:sz w:val="24"/>
                <w:szCs w:val="24"/>
                <w:lang w:eastAsia="de-DE"/>
              </w:rPr>
            </w:pPr>
          </w:p>
        </w:tc>
        <w:tc>
          <w:tcPr>
            <w:tcW w:w="1814" w:type="dxa"/>
            <w:shd w:val="clear" w:color="auto" w:fill="auto"/>
          </w:tcPr>
          <w:p w14:paraId="28DD91FF"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45DE4E75" w14:textId="77777777" w:rsidTr="0025214D">
        <w:tc>
          <w:tcPr>
            <w:tcW w:w="817" w:type="dxa"/>
            <w:vMerge w:val="restart"/>
            <w:shd w:val="clear" w:color="auto" w:fill="auto"/>
            <w:vAlign w:val="center"/>
          </w:tcPr>
          <w:p w14:paraId="697489F9"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Q2.2</w:t>
            </w:r>
          </w:p>
        </w:tc>
        <w:tc>
          <w:tcPr>
            <w:tcW w:w="1163" w:type="dxa"/>
            <w:shd w:val="clear" w:color="auto" w:fill="auto"/>
          </w:tcPr>
          <w:p w14:paraId="36DE0D91"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7:</w:t>
            </w:r>
          </w:p>
        </w:tc>
        <w:tc>
          <w:tcPr>
            <w:tcW w:w="1559" w:type="dxa"/>
            <w:shd w:val="clear" w:color="auto" w:fill="auto"/>
          </w:tcPr>
          <w:p w14:paraId="7FBB5408"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b1:</w:t>
            </w:r>
            <w:r w:rsidRPr="00916543">
              <w:rPr>
                <w:rFonts w:ascii="Calibri" w:eastAsia="MS Mincho" w:hAnsi="Calibri"/>
                <w:sz w:val="24"/>
                <w:szCs w:val="24"/>
                <w:lang w:eastAsia="de-DE"/>
              </w:rPr>
              <w:t xml:space="preserve"> SK1, UK1</w:t>
            </w:r>
          </w:p>
        </w:tc>
        <w:tc>
          <w:tcPr>
            <w:tcW w:w="8080" w:type="dxa"/>
          </w:tcPr>
          <w:p w14:paraId="5093A75F"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proofErr w:type="spellStart"/>
            <w:r w:rsidRPr="00916543">
              <w:rPr>
                <w:rFonts w:asciiTheme="minorHAnsi" w:eastAsia="MS Mincho" w:hAnsiTheme="minorHAnsi" w:cstheme="minorHAnsi"/>
                <w:b/>
                <w:bCs/>
                <w:sz w:val="24"/>
                <w:szCs w:val="24"/>
                <w:lang w:eastAsia="de-DE"/>
              </w:rPr>
              <w:t>We</w:t>
            </w:r>
            <w:proofErr w:type="spellEnd"/>
            <w:r w:rsidRPr="00916543">
              <w:rPr>
                <w:rFonts w:asciiTheme="minorHAnsi" w:eastAsia="MS Mincho" w:hAnsiTheme="minorHAnsi" w:cstheme="minorHAnsi"/>
                <w:b/>
                <w:bCs/>
                <w:sz w:val="24"/>
                <w:szCs w:val="24"/>
                <w:lang w:eastAsia="de-DE"/>
              </w:rPr>
              <w:t xml:space="preserve"> </w:t>
            </w:r>
            <w:proofErr w:type="spellStart"/>
            <w:r w:rsidRPr="00916543">
              <w:rPr>
                <w:rFonts w:asciiTheme="minorHAnsi" w:eastAsia="MS Mincho" w:hAnsiTheme="minorHAnsi" w:cstheme="minorHAnsi"/>
                <w:b/>
                <w:bCs/>
                <w:sz w:val="24"/>
                <w:szCs w:val="24"/>
                <w:lang w:eastAsia="de-DE"/>
              </w:rPr>
              <w:t>are</w:t>
            </w:r>
            <w:proofErr w:type="spellEnd"/>
            <w:r w:rsidRPr="00916543">
              <w:rPr>
                <w:rFonts w:asciiTheme="minorHAnsi" w:eastAsia="MS Mincho" w:hAnsiTheme="minorHAnsi" w:cstheme="minorHAnsi"/>
                <w:b/>
                <w:bCs/>
                <w:sz w:val="24"/>
                <w:szCs w:val="24"/>
                <w:lang w:eastAsia="de-DE"/>
              </w:rPr>
              <w:t xml:space="preserve"> </w:t>
            </w:r>
            <w:proofErr w:type="spellStart"/>
            <w:r w:rsidRPr="00916543">
              <w:rPr>
                <w:rFonts w:asciiTheme="minorHAnsi" w:eastAsia="MS Mincho" w:hAnsiTheme="minorHAnsi" w:cstheme="minorHAnsi"/>
                <w:b/>
                <w:bCs/>
                <w:sz w:val="24"/>
                <w:szCs w:val="24"/>
                <w:lang w:eastAsia="de-DE"/>
              </w:rPr>
              <w:t>the</w:t>
            </w:r>
            <w:proofErr w:type="spellEnd"/>
            <w:r w:rsidRPr="00916543">
              <w:rPr>
                <w:rFonts w:asciiTheme="minorHAnsi" w:eastAsia="MS Mincho" w:hAnsiTheme="minorHAnsi" w:cstheme="minorHAnsi"/>
                <w:b/>
                <w:bCs/>
                <w:sz w:val="24"/>
                <w:szCs w:val="24"/>
                <w:lang w:eastAsia="de-DE"/>
              </w:rPr>
              <w:t xml:space="preserve"> Harlem Globetrotters – Basketball mal anders </w:t>
            </w:r>
            <w:r w:rsidRPr="00916543">
              <w:rPr>
                <w:rFonts w:asciiTheme="minorHAnsi" w:eastAsia="MS Mincho" w:hAnsiTheme="minorHAnsi" w:cstheme="minorHAnsi"/>
                <w:sz w:val="24"/>
                <w:szCs w:val="24"/>
                <w:lang w:eastAsia="de-DE"/>
              </w:rPr>
              <w:t>– Präsentation eines Showauftritts mit dem Schwerpunkt Basketball, um das Spiel auch unter einer anderen Perspektive kennen zu lernen.</w:t>
            </w:r>
          </w:p>
        </w:tc>
        <w:tc>
          <w:tcPr>
            <w:tcW w:w="1843" w:type="dxa"/>
            <w:shd w:val="clear" w:color="auto" w:fill="auto"/>
          </w:tcPr>
          <w:p w14:paraId="4B88DA14" w14:textId="77777777" w:rsidR="00916543" w:rsidRPr="00916543" w:rsidRDefault="00916543" w:rsidP="00916543">
            <w:pPr>
              <w:suppressAutoHyphens w:val="0"/>
              <w:rPr>
                <w:rFonts w:ascii="Calibri" w:eastAsia="MS Mincho" w:hAnsi="Calibri"/>
                <w:sz w:val="24"/>
                <w:szCs w:val="24"/>
                <w:lang w:eastAsia="de-DE"/>
              </w:rPr>
            </w:pPr>
          </w:p>
        </w:tc>
        <w:tc>
          <w:tcPr>
            <w:tcW w:w="1814" w:type="dxa"/>
            <w:shd w:val="clear" w:color="auto" w:fill="auto"/>
          </w:tcPr>
          <w:p w14:paraId="5C2300B0"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BB 2:2/3:3</w:t>
            </w:r>
          </w:p>
        </w:tc>
      </w:tr>
      <w:tr w:rsidR="00916543" w:rsidRPr="00916543" w14:paraId="09906F94" w14:textId="77777777" w:rsidTr="0025214D">
        <w:tc>
          <w:tcPr>
            <w:tcW w:w="817" w:type="dxa"/>
            <w:vMerge/>
            <w:shd w:val="clear" w:color="auto" w:fill="auto"/>
          </w:tcPr>
          <w:p w14:paraId="7C74B544"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245AFEF2"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51F34C86"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BWK 2</w:t>
            </w:r>
          </w:p>
        </w:tc>
        <w:tc>
          <w:tcPr>
            <w:tcW w:w="1559" w:type="dxa"/>
            <w:shd w:val="clear" w:color="auto" w:fill="auto"/>
          </w:tcPr>
          <w:p w14:paraId="7DCB9CDF"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u w:val="single"/>
                <w:lang w:eastAsia="de-DE"/>
              </w:rPr>
              <w:t>e1:</w:t>
            </w:r>
            <w:r w:rsidRPr="00916543">
              <w:rPr>
                <w:rFonts w:ascii="Calibri" w:eastAsia="MS Mincho" w:hAnsi="Calibri"/>
                <w:sz w:val="24"/>
                <w:szCs w:val="24"/>
                <w:lang w:eastAsia="de-DE"/>
              </w:rPr>
              <w:t xml:space="preserve"> MK1</w:t>
            </w:r>
          </w:p>
        </w:tc>
        <w:tc>
          <w:tcPr>
            <w:tcW w:w="8080" w:type="dxa"/>
          </w:tcPr>
          <w:p w14:paraId="074E224F"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Jetzt wird es ernst </w:t>
            </w:r>
            <w:r w:rsidRPr="00916543">
              <w:rPr>
                <w:rFonts w:asciiTheme="minorHAnsi" w:eastAsia="MS Mincho" w:hAnsiTheme="minorHAnsi" w:cstheme="minorHAnsi"/>
                <w:sz w:val="24"/>
                <w:szCs w:val="24"/>
                <w:lang w:eastAsia="de-DE"/>
              </w:rPr>
              <w:t>– Individuelle Vorbereitung auf die praktische Prüfung mit dem Ziel der Leistungsmaximierung/-stabilisierung</w:t>
            </w:r>
          </w:p>
        </w:tc>
        <w:tc>
          <w:tcPr>
            <w:tcW w:w="1843" w:type="dxa"/>
            <w:shd w:val="clear" w:color="auto" w:fill="auto"/>
          </w:tcPr>
          <w:p w14:paraId="5B86D796"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Sprint, Weit- und Hochsprung, Speer und Kugel</w:t>
            </w:r>
          </w:p>
        </w:tc>
        <w:tc>
          <w:tcPr>
            <w:tcW w:w="1814" w:type="dxa"/>
            <w:shd w:val="clear" w:color="auto" w:fill="auto"/>
          </w:tcPr>
          <w:p w14:paraId="5F0979BF"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Sprint, Hürden, Weit- und Hochsprung, Speer und Kugel</w:t>
            </w:r>
          </w:p>
        </w:tc>
      </w:tr>
    </w:tbl>
    <w:p w14:paraId="0515366B" w14:textId="77777777" w:rsidR="00916543" w:rsidRPr="00916543" w:rsidRDefault="00916543" w:rsidP="00916543">
      <w:pPr>
        <w:suppressAutoHyphens w:val="0"/>
        <w:rPr>
          <w:rFonts w:ascii="Calibri" w:eastAsia="MS Mincho" w:hAnsi="Calibri"/>
          <w:sz w:val="24"/>
          <w:szCs w:val="24"/>
          <w:lang w:eastAsia="de-DE"/>
        </w:rPr>
      </w:pPr>
    </w:p>
    <w:p w14:paraId="356CB57E" w14:textId="62E746C7" w:rsidR="00916543" w:rsidRDefault="00916543">
      <w:pPr>
        <w:suppressAutoHyphens w:val="0"/>
      </w:pPr>
      <w:r>
        <w:br w:type="page"/>
      </w:r>
    </w:p>
    <w:p w14:paraId="6C2376F2" w14:textId="77777777" w:rsidR="00916543" w:rsidRPr="00916543" w:rsidRDefault="00916543" w:rsidP="00916543">
      <w:pPr>
        <w:suppressAutoHyphens w:val="0"/>
        <w:jc w:val="center"/>
        <w:rPr>
          <w:rFonts w:ascii="Arial" w:hAnsi="Arial" w:cs="Arial"/>
          <w:b/>
          <w:lang w:eastAsia="de-DE"/>
        </w:rPr>
      </w:pPr>
      <w:r w:rsidRPr="00916543">
        <w:rPr>
          <w:rFonts w:ascii="Arial" w:hAnsi="Arial" w:cs="Arial"/>
          <w:b/>
          <w:lang w:eastAsia="de-DE"/>
        </w:rPr>
        <w:lastRenderedPageBreak/>
        <w:t>Antragsformular</w:t>
      </w:r>
      <w:r w:rsidRPr="00916543">
        <w:rPr>
          <w:rFonts w:ascii="Arial" w:hAnsi="Arial" w:cs="Arial"/>
          <w:b/>
          <w:vertAlign w:val="superscript"/>
          <w:lang w:eastAsia="de-DE"/>
        </w:rPr>
        <w:footnoteReference w:id="4"/>
      </w:r>
      <w:r w:rsidRPr="00916543">
        <w:rPr>
          <w:rFonts w:ascii="Arial" w:hAnsi="Arial" w:cs="Arial"/>
          <w:b/>
          <w:lang w:eastAsia="de-DE"/>
        </w:rPr>
        <w:t xml:space="preserve"> Fachprüfung Sport im Zentralabitur</w:t>
      </w:r>
    </w:p>
    <w:p w14:paraId="27970259" w14:textId="77777777" w:rsidR="00916543" w:rsidRPr="00916543" w:rsidRDefault="00916543" w:rsidP="00916543">
      <w:pPr>
        <w:suppressAutoHyphens w:val="0"/>
        <w:jc w:val="center"/>
        <w:rPr>
          <w:rFonts w:ascii="Arial" w:hAnsi="Arial" w:cs="Arial"/>
          <w:b/>
          <w:lang w:eastAsia="de-DE"/>
        </w:rPr>
      </w:pPr>
      <w:r w:rsidRPr="00916543">
        <w:rPr>
          <w:rFonts w:ascii="Arial" w:hAnsi="Arial" w:cs="Arial"/>
          <w:b/>
          <w:lang w:eastAsia="de-DE"/>
        </w:rPr>
        <w:t>Nachweis über Prüfungsinhalte als Gegenstand des Unterrichts im Kursprofil der Qualifikationsphase</w:t>
      </w:r>
    </w:p>
    <w:p w14:paraId="6741E17A" w14:textId="77777777" w:rsidR="00916543" w:rsidRPr="00916543" w:rsidRDefault="00916543" w:rsidP="00916543">
      <w:pPr>
        <w:suppressAutoHyphens w:val="0"/>
        <w:spacing w:before="120"/>
        <w:jc w:val="center"/>
        <w:rPr>
          <w:rFonts w:ascii="Arial" w:hAnsi="Arial" w:cs="Arial"/>
          <w:b/>
          <w:lang w:eastAsia="de-DE"/>
        </w:rPr>
      </w:pPr>
      <w:r w:rsidRPr="00916543">
        <w:rPr>
          <w:rFonts w:ascii="Arial" w:hAnsi="Arial" w:cs="Arial"/>
          <w:b/>
          <w:lang w:eastAsia="de-DE"/>
        </w:rPr>
        <w:t>Bewegungsfeld/Sportbereich (3): Laufen, Springen, Werfen – Leichtathletik (</w:t>
      </w:r>
      <w:r w:rsidRPr="00916543">
        <w:rPr>
          <w:rFonts w:ascii="Arial" w:hAnsi="Arial" w:cs="Arial"/>
          <w:b/>
          <w:i/>
          <w:lang w:eastAsia="de-DE"/>
        </w:rPr>
        <w:t>Grund- und Leistungskurse</w:t>
      </w:r>
      <w:r w:rsidRPr="00916543">
        <w:rPr>
          <w:rFonts w:ascii="Arial" w:hAnsi="Arial" w:cs="Arial"/>
          <w:b/>
          <w:lang w:eastAsia="de-DE"/>
        </w:rPr>
        <w:t>)</w:t>
      </w:r>
    </w:p>
    <w:p w14:paraId="6573FAA8" w14:textId="77777777" w:rsidR="00916543" w:rsidRPr="00916543" w:rsidRDefault="00916543" w:rsidP="00916543">
      <w:pPr>
        <w:suppressAutoHyphens w:val="0"/>
        <w:jc w:val="center"/>
        <w:rPr>
          <w:rFonts w:ascii="Arial" w:hAnsi="Arial" w:cs="Arial"/>
          <w:b/>
          <w:lang w:eastAsia="de-DE"/>
        </w:rPr>
      </w:pPr>
    </w:p>
    <w:p w14:paraId="2D63EA1B" w14:textId="49F61CD5" w:rsidR="00916543" w:rsidRPr="00916543" w:rsidRDefault="00916543" w:rsidP="00916543">
      <w:pPr>
        <w:suppressAutoHyphens w:val="0"/>
        <w:jc w:val="center"/>
        <w:rPr>
          <w:rFonts w:ascii="Arial" w:hAnsi="Arial" w:cs="Arial"/>
          <w:b/>
          <w:lang w:eastAsia="de-DE"/>
        </w:rPr>
      </w:pPr>
      <w:r w:rsidRPr="00916543">
        <w:rPr>
          <w:rFonts w:ascii="Arial" w:hAnsi="Arial" w:cs="Arial"/>
          <w:b/>
          <w:lang w:eastAsia="de-DE"/>
        </w:rPr>
        <w:t xml:space="preserve">Name der Schule: </w:t>
      </w:r>
      <w:r w:rsidR="000B7E82">
        <w:rPr>
          <w:rFonts w:ascii="Arial" w:hAnsi="Arial" w:cs="Arial"/>
          <w:lang w:eastAsia="de-DE"/>
        </w:rPr>
        <w:t>Max-Mustermann Gymnasium</w:t>
      </w:r>
      <w:r w:rsidRPr="00916543">
        <w:rPr>
          <w:rFonts w:ascii="Arial" w:hAnsi="Arial" w:cs="Arial"/>
          <w:b/>
          <w:lang w:eastAsia="de-DE"/>
        </w:rPr>
        <w:t xml:space="preserve"> </w:t>
      </w:r>
      <w:r w:rsidRPr="00916543">
        <w:rPr>
          <w:rFonts w:ascii="Arial" w:hAnsi="Arial" w:cs="Arial"/>
          <w:b/>
          <w:lang w:eastAsia="de-DE"/>
        </w:rPr>
        <w:tab/>
        <w:t xml:space="preserve">Kurs: </w:t>
      </w:r>
      <w:r w:rsidRPr="00916543">
        <w:rPr>
          <w:rFonts w:ascii="Arial" w:hAnsi="Arial" w:cs="Arial"/>
          <w:lang w:eastAsia="de-DE"/>
        </w:rPr>
        <w:t xml:space="preserve">GK   </w:t>
      </w:r>
      <w:r w:rsidRPr="00916543">
        <w:rPr>
          <w:rFonts w:ascii="Arial" w:hAnsi="Arial" w:cs="Arial"/>
          <w:b/>
          <w:lang w:eastAsia="de-DE"/>
        </w:rPr>
        <w:t xml:space="preserve">    </w:t>
      </w:r>
      <w:r w:rsidRPr="00916543">
        <w:rPr>
          <w:rFonts w:ascii="Arial" w:hAnsi="Arial" w:cs="Arial"/>
          <w:b/>
          <w:lang w:eastAsia="de-DE"/>
        </w:rPr>
        <w:tab/>
        <w:t xml:space="preserve">Abiturprüfung im Jahr: </w:t>
      </w:r>
      <w:r w:rsidRPr="00916543">
        <w:rPr>
          <w:rFonts w:ascii="Arial" w:hAnsi="Arial" w:cs="Arial"/>
          <w:lang w:eastAsia="de-DE"/>
        </w:rPr>
        <w:t xml:space="preserve">2017 </w:t>
      </w:r>
      <w:r w:rsidRPr="00916543">
        <w:rPr>
          <w:rFonts w:ascii="Arial" w:hAnsi="Arial" w:cs="Arial"/>
          <w:lang w:eastAsia="de-DE"/>
        </w:rPr>
        <w:tab/>
      </w:r>
      <w:r w:rsidRPr="00916543">
        <w:rPr>
          <w:rFonts w:ascii="Arial" w:hAnsi="Arial" w:cs="Arial"/>
          <w:lang w:eastAsia="de-DE"/>
        </w:rPr>
        <w:tab/>
      </w:r>
      <w:r w:rsidRPr="00916543">
        <w:rPr>
          <w:rFonts w:ascii="Arial" w:hAnsi="Arial" w:cs="Arial"/>
          <w:b/>
          <w:lang w:eastAsia="de-DE"/>
        </w:rPr>
        <w:t xml:space="preserve">Anzahl der Prüflinge im BF/SB: </w:t>
      </w:r>
      <w:r w:rsidRPr="00916543">
        <w:rPr>
          <w:rFonts w:ascii="Arial" w:hAnsi="Arial" w:cs="Arial"/>
          <w:lang w:eastAsia="de-DE"/>
        </w:rPr>
        <w:t>11</w:t>
      </w:r>
    </w:p>
    <w:p w14:paraId="6D18D6F0" w14:textId="77777777" w:rsidR="00916543" w:rsidRPr="00916543" w:rsidRDefault="00916543" w:rsidP="00916543">
      <w:pPr>
        <w:suppressAutoHyphens w:val="0"/>
        <w:rPr>
          <w:lang w:eastAsia="de-DE"/>
        </w:rPr>
      </w:pPr>
    </w:p>
    <w:tbl>
      <w:tblPr>
        <w:tblStyle w:val="Tabellenraster1"/>
        <w:tblW w:w="15021" w:type="dxa"/>
        <w:tblLayout w:type="fixed"/>
        <w:tblLook w:val="04A0" w:firstRow="1" w:lastRow="0" w:firstColumn="1" w:lastColumn="0" w:noHBand="0" w:noVBand="1"/>
      </w:tblPr>
      <w:tblGrid>
        <w:gridCol w:w="672"/>
        <w:gridCol w:w="2271"/>
        <w:gridCol w:w="3856"/>
        <w:gridCol w:w="709"/>
        <w:gridCol w:w="3402"/>
        <w:gridCol w:w="4111"/>
      </w:tblGrid>
      <w:tr w:rsidR="00916543" w:rsidRPr="00916543" w14:paraId="31FEEA46" w14:textId="77777777" w:rsidTr="0025214D">
        <w:tc>
          <w:tcPr>
            <w:tcW w:w="672" w:type="dxa"/>
          </w:tcPr>
          <w:p w14:paraId="6CFA99D0"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BF/SB</w:t>
            </w:r>
          </w:p>
        </w:tc>
        <w:tc>
          <w:tcPr>
            <w:tcW w:w="2271" w:type="dxa"/>
          </w:tcPr>
          <w:p w14:paraId="64EBBEAA" w14:textId="77777777" w:rsidR="00916543" w:rsidRPr="00916543" w:rsidRDefault="00916543" w:rsidP="00916543">
            <w:pPr>
              <w:suppressAutoHyphens w:val="0"/>
              <w:spacing w:before="120" w:after="120"/>
              <w:ind w:left="-105" w:right="-108"/>
              <w:jc w:val="center"/>
              <w:rPr>
                <w:rFonts w:cs="Calibri"/>
                <w:b/>
                <w:sz w:val="18"/>
                <w:szCs w:val="18"/>
                <w:lang w:eastAsia="de-DE"/>
              </w:rPr>
            </w:pPr>
            <w:r w:rsidRPr="00916543">
              <w:rPr>
                <w:rFonts w:cs="Calibri"/>
                <w:b/>
                <w:sz w:val="18"/>
                <w:szCs w:val="18"/>
                <w:lang w:eastAsia="de-DE"/>
              </w:rPr>
              <w:t>Bewegungsfeld - Obligatorik</w:t>
            </w:r>
          </w:p>
        </w:tc>
        <w:tc>
          <w:tcPr>
            <w:tcW w:w="3856" w:type="dxa"/>
          </w:tcPr>
          <w:p w14:paraId="42FE7492"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Vertieft behandelte inhaltliche Kerne</w:t>
            </w:r>
          </w:p>
        </w:tc>
        <w:tc>
          <w:tcPr>
            <w:tcW w:w="709" w:type="dxa"/>
          </w:tcPr>
          <w:p w14:paraId="36CAE5B3" w14:textId="77777777" w:rsidR="00916543" w:rsidRPr="00916543" w:rsidRDefault="00916543" w:rsidP="00916543">
            <w:pPr>
              <w:suppressAutoHyphens w:val="0"/>
              <w:spacing w:before="120" w:after="120"/>
              <w:jc w:val="center"/>
              <w:rPr>
                <w:rFonts w:cs="Calibri"/>
                <w:sz w:val="10"/>
                <w:szCs w:val="10"/>
                <w:lang w:eastAsia="de-DE"/>
              </w:rPr>
            </w:pPr>
            <w:r w:rsidRPr="00916543">
              <w:rPr>
                <w:rFonts w:cs="Calibri"/>
                <w:sz w:val="10"/>
                <w:szCs w:val="10"/>
                <w:lang w:eastAsia="de-DE"/>
              </w:rPr>
              <w:t>Bitte ankreuzen</w:t>
            </w:r>
          </w:p>
          <w:p w14:paraId="20DAC3A5" w14:textId="77777777" w:rsidR="00916543" w:rsidRPr="00916543" w:rsidRDefault="00916543" w:rsidP="00916543">
            <w:pPr>
              <w:suppressAutoHyphens w:val="0"/>
              <w:spacing w:before="120" w:after="120"/>
              <w:jc w:val="center"/>
              <w:rPr>
                <w:rFonts w:cs="Calibri"/>
                <w:sz w:val="10"/>
                <w:szCs w:val="10"/>
                <w:lang w:eastAsia="de-DE"/>
              </w:rPr>
            </w:pPr>
          </w:p>
        </w:tc>
        <w:tc>
          <w:tcPr>
            <w:tcW w:w="3402" w:type="dxa"/>
          </w:tcPr>
          <w:p w14:paraId="03904C97"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Prüfungsmodul:</w:t>
            </w:r>
          </w:p>
          <w:p w14:paraId="51D6E072" w14:textId="77777777" w:rsidR="00916543" w:rsidRPr="00916543" w:rsidRDefault="00916543" w:rsidP="00916543">
            <w:pPr>
              <w:suppressAutoHyphens w:val="0"/>
              <w:spacing w:before="120" w:after="120"/>
              <w:jc w:val="center"/>
              <w:rPr>
                <w:rFonts w:cs="Calibri"/>
                <w:sz w:val="10"/>
                <w:szCs w:val="10"/>
                <w:lang w:eastAsia="de-DE"/>
              </w:rPr>
            </w:pPr>
            <w:r w:rsidRPr="00916543">
              <w:rPr>
                <w:rFonts w:cs="Calibri"/>
                <w:b/>
                <w:sz w:val="18"/>
                <w:szCs w:val="18"/>
                <w:lang w:eastAsia="de-DE"/>
              </w:rPr>
              <w:t>wettkampfspezifische Leistungen</w:t>
            </w:r>
          </w:p>
        </w:tc>
        <w:tc>
          <w:tcPr>
            <w:tcW w:w="4111" w:type="dxa"/>
          </w:tcPr>
          <w:p w14:paraId="3B6D59F8"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Prüfungsmodul:</w:t>
            </w:r>
          </w:p>
          <w:p w14:paraId="6D214FCA"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fakultative Leistungen</w:t>
            </w:r>
          </w:p>
        </w:tc>
      </w:tr>
      <w:tr w:rsidR="00916543" w:rsidRPr="00916543" w14:paraId="6AFF691E" w14:textId="77777777" w:rsidTr="0025214D">
        <w:trPr>
          <w:trHeight w:val="1990"/>
        </w:trPr>
        <w:tc>
          <w:tcPr>
            <w:tcW w:w="672" w:type="dxa"/>
            <w:vMerge w:val="restart"/>
          </w:tcPr>
          <w:p w14:paraId="1B6E5CDE" w14:textId="77777777" w:rsidR="00916543" w:rsidRPr="00916543" w:rsidRDefault="00916543" w:rsidP="00916543">
            <w:pPr>
              <w:suppressAutoHyphens w:val="0"/>
              <w:spacing w:before="120"/>
              <w:rPr>
                <w:rFonts w:cs="Calibri"/>
                <w:b/>
                <w:sz w:val="18"/>
                <w:szCs w:val="18"/>
                <w:lang w:eastAsia="de-DE"/>
              </w:rPr>
            </w:pPr>
            <w:r w:rsidRPr="00916543">
              <w:rPr>
                <w:rFonts w:cs="Calibri"/>
                <w:b/>
                <w:sz w:val="18"/>
                <w:szCs w:val="18"/>
                <w:lang w:eastAsia="de-DE"/>
              </w:rPr>
              <w:t>3</w:t>
            </w:r>
          </w:p>
        </w:tc>
        <w:tc>
          <w:tcPr>
            <w:tcW w:w="2271" w:type="dxa"/>
            <w:vMerge w:val="restart"/>
          </w:tcPr>
          <w:p w14:paraId="73ED7787" w14:textId="77777777" w:rsidR="00916543" w:rsidRPr="00916543" w:rsidRDefault="00916543" w:rsidP="00916543">
            <w:pPr>
              <w:suppressAutoHyphens w:val="0"/>
              <w:spacing w:before="40"/>
              <w:rPr>
                <w:rFonts w:cs="Calibri"/>
                <w:b/>
                <w:sz w:val="16"/>
                <w:szCs w:val="16"/>
                <w:lang w:eastAsia="de-DE"/>
              </w:rPr>
            </w:pPr>
            <w:r w:rsidRPr="00916543">
              <w:rPr>
                <w:rFonts w:cs="Calibri"/>
                <w:b/>
                <w:sz w:val="16"/>
                <w:szCs w:val="16"/>
                <w:lang w:eastAsia="de-DE"/>
              </w:rPr>
              <w:t>Laufen, Springen, Werfen - Leichtathletik</w:t>
            </w:r>
          </w:p>
          <w:p w14:paraId="780F6FCC" w14:textId="77777777" w:rsidR="00916543" w:rsidRPr="00916543" w:rsidRDefault="00916543" w:rsidP="00916543">
            <w:pPr>
              <w:suppressAutoHyphens w:val="0"/>
              <w:autoSpaceDE w:val="0"/>
              <w:autoSpaceDN w:val="0"/>
              <w:adjustRightInd w:val="0"/>
              <w:spacing w:before="120" w:after="120" w:line="276" w:lineRule="auto"/>
              <w:rPr>
                <w:rFonts w:cs="Calibri"/>
                <w:sz w:val="16"/>
                <w:szCs w:val="16"/>
                <w:lang w:eastAsia="de-DE"/>
              </w:rPr>
            </w:pPr>
            <w:r w:rsidRPr="00916543">
              <w:rPr>
                <w:rFonts w:cs="Calibri"/>
                <w:sz w:val="16"/>
                <w:szCs w:val="16"/>
                <w:lang w:eastAsia="de-DE"/>
              </w:rPr>
              <w:t xml:space="preserve">Ist das Bewegungsfeld “Laufen, Springen, Werfen - Leichtathletik“ in der Qualifikationsphase im Grundkurs Profil bildend, </w:t>
            </w:r>
            <w:r w:rsidRPr="00916543">
              <w:rPr>
                <w:rFonts w:cs="Calibri"/>
                <w:b/>
                <w:sz w:val="16"/>
                <w:szCs w:val="16"/>
                <w:lang w:eastAsia="de-DE"/>
              </w:rPr>
              <w:t>sind die ersten beiden (fettgedruckten) inhaltlichen Kerne</w:t>
            </w:r>
            <w:r w:rsidRPr="00916543">
              <w:rPr>
                <w:rFonts w:cs="Calibri"/>
                <w:sz w:val="16"/>
                <w:szCs w:val="16"/>
                <w:lang w:eastAsia="de-DE"/>
              </w:rPr>
              <w:t xml:space="preserve"> mit den zugehörigen Kompetenzerwartungen sowie ein weiterer inhaltlicher Kern mit den zugehörigen Kompetenzerwartungen </w:t>
            </w:r>
            <w:r w:rsidRPr="00916543">
              <w:rPr>
                <w:rFonts w:cs="Calibri"/>
                <w:sz w:val="16"/>
                <w:szCs w:val="16"/>
                <w:u w:val="single"/>
                <w:lang w:eastAsia="de-DE"/>
              </w:rPr>
              <w:t>verbindlich</w:t>
            </w:r>
            <w:r w:rsidRPr="00916543">
              <w:rPr>
                <w:rFonts w:cs="Calibri"/>
                <w:sz w:val="16"/>
                <w:szCs w:val="16"/>
                <w:lang w:eastAsia="de-DE"/>
              </w:rPr>
              <w:t xml:space="preserve"> zu behandeln.</w:t>
            </w:r>
          </w:p>
          <w:p w14:paraId="0340EBC2" w14:textId="77777777" w:rsidR="00916543" w:rsidRPr="00916543" w:rsidRDefault="00916543" w:rsidP="00916543">
            <w:pPr>
              <w:suppressAutoHyphens w:val="0"/>
              <w:rPr>
                <w:rFonts w:cs="Calibri"/>
                <w:sz w:val="16"/>
                <w:szCs w:val="16"/>
                <w:lang w:eastAsia="de-DE"/>
              </w:rPr>
            </w:pPr>
          </w:p>
          <w:p w14:paraId="6CA134AF" w14:textId="77777777" w:rsidR="00916543" w:rsidRPr="00916543" w:rsidRDefault="00916543" w:rsidP="00916543">
            <w:pPr>
              <w:suppressAutoHyphens w:val="0"/>
              <w:rPr>
                <w:rFonts w:cs="Calibri"/>
                <w:sz w:val="16"/>
                <w:szCs w:val="16"/>
                <w:lang w:eastAsia="de-DE"/>
              </w:rPr>
            </w:pPr>
          </w:p>
        </w:tc>
        <w:tc>
          <w:tcPr>
            <w:tcW w:w="3856" w:type="dxa"/>
            <w:vMerge w:val="restart"/>
          </w:tcPr>
          <w:p w14:paraId="7F6F1B27"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r w:rsidRPr="00916543">
              <w:rPr>
                <w:rFonts w:cs="Calibri"/>
                <w:b/>
                <w:bCs/>
                <w:sz w:val="16"/>
                <w:szCs w:val="16"/>
                <w:lang w:eastAsia="de-DE"/>
              </w:rPr>
              <w:t>Leichtathletische Disziplinen unter Berücksichtigung von Lauf, Sprung und Wurf/Stoß</w:t>
            </w:r>
          </w:p>
          <w:p w14:paraId="6471A891"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775CB730"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3AEC9796"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218025BE"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4C34B21B"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1CA1859C"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7B8F764E"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49BA76DC"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116EBEC0" w14:textId="77777777" w:rsidR="00916543" w:rsidRPr="00916543" w:rsidRDefault="00916543" w:rsidP="00916543">
            <w:pPr>
              <w:numPr>
                <w:ilvl w:val="0"/>
                <w:numId w:val="5"/>
              </w:numPr>
              <w:suppressAutoHyphens w:val="0"/>
              <w:spacing w:before="40" w:after="40"/>
              <w:ind w:left="321" w:hanging="284"/>
              <w:contextualSpacing/>
              <w:rPr>
                <w:rFonts w:cs="Calibri"/>
                <w:b/>
                <w:sz w:val="16"/>
                <w:szCs w:val="16"/>
                <w:lang w:eastAsia="de-DE"/>
              </w:rPr>
            </w:pPr>
            <w:r w:rsidRPr="00916543">
              <w:rPr>
                <w:rFonts w:cs="Calibri"/>
                <w:b/>
                <w:bCs/>
                <w:sz w:val="16"/>
                <w:szCs w:val="16"/>
                <w:lang w:eastAsia="de-DE"/>
              </w:rPr>
              <w:t>Formen ausdauernden Laufens (z.B. Jogging, Walking, Fahrtspiele, Orientierungslauf)</w:t>
            </w:r>
          </w:p>
          <w:p w14:paraId="609883A5" w14:textId="77777777" w:rsidR="00916543" w:rsidRPr="00916543" w:rsidRDefault="00916543" w:rsidP="00916543">
            <w:pPr>
              <w:suppressAutoHyphens w:val="0"/>
              <w:spacing w:before="40" w:after="40"/>
              <w:rPr>
                <w:rFonts w:cs="Calibri"/>
                <w:b/>
                <w:sz w:val="16"/>
                <w:szCs w:val="16"/>
                <w:lang w:eastAsia="de-DE"/>
              </w:rPr>
            </w:pPr>
          </w:p>
          <w:p w14:paraId="55FF3E1C" w14:textId="77777777" w:rsidR="00916543" w:rsidRPr="00916543" w:rsidRDefault="00916543" w:rsidP="00916543">
            <w:pPr>
              <w:suppressAutoHyphens w:val="0"/>
              <w:spacing w:before="40" w:after="40"/>
              <w:rPr>
                <w:rFonts w:cs="Calibri"/>
                <w:b/>
                <w:sz w:val="16"/>
                <w:szCs w:val="16"/>
                <w:lang w:eastAsia="de-DE"/>
              </w:rPr>
            </w:pPr>
          </w:p>
          <w:p w14:paraId="3BFEAAF6" w14:textId="77777777" w:rsidR="00916543" w:rsidRPr="00916543" w:rsidRDefault="00916543" w:rsidP="00916543">
            <w:pPr>
              <w:suppressAutoHyphens w:val="0"/>
              <w:spacing w:before="40" w:after="40"/>
              <w:rPr>
                <w:rFonts w:cs="Calibri"/>
                <w:b/>
                <w:sz w:val="16"/>
                <w:szCs w:val="16"/>
                <w:lang w:eastAsia="de-DE"/>
              </w:rPr>
            </w:pPr>
          </w:p>
          <w:p w14:paraId="33F183B2" w14:textId="77777777" w:rsidR="00916543" w:rsidRPr="00916543" w:rsidRDefault="00916543" w:rsidP="00916543">
            <w:pPr>
              <w:suppressAutoHyphens w:val="0"/>
              <w:spacing w:before="40" w:after="40"/>
              <w:rPr>
                <w:rFonts w:cs="Calibri"/>
                <w:b/>
                <w:sz w:val="16"/>
                <w:szCs w:val="16"/>
                <w:lang w:eastAsia="de-DE"/>
              </w:rPr>
            </w:pPr>
          </w:p>
          <w:p w14:paraId="535625D2" w14:textId="77777777" w:rsidR="00916543" w:rsidRPr="00916543" w:rsidRDefault="00916543" w:rsidP="00916543">
            <w:pPr>
              <w:suppressAutoHyphens w:val="0"/>
              <w:spacing w:before="40" w:after="40"/>
              <w:rPr>
                <w:rFonts w:cs="Calibri"/>
                <w:b/>
                <w:sz w:val="16"/>
                <w:szCs w:val="16"/>
                <w:lang w:eastAsia="de-DE"/>
              </w:rPr>
            </w:pPr>
          </w:p>
          <w:p w14:paraId="2AF5C12E" w14:textId="77777777" w:rsidR="00916543" w:rsidRPr="00916543" w:rsidRDefault="00916543" w:rsidP="00916543">
            <w:pPr>
              <w:suppressAutoHyphens w:val="0"/>
              <w:spacing w:before="40" w:after="40"/>
              <w:rPr>
                <w:rFonts w:cs="Calibri"/>
                <w:b/>
                <w:sz w:val="16"/>
                <w:szCs w:val="16"/>
                <w:lang w:eastAsia="de-DE"/>
              </w:rPr>
            </w:pPr>
          </w:p>
          <w:p w14:paraId="3100DE06" w14:textId="77777777" w:rsidR="00916543" w:rsidRPr="00916543" w:rsidRDefault="00916543" w:rsidP="00916543">
            <w:pPr>
              <w:numPr>
                <w:ilvl w:val="0"/>
                <w:numId w:val="5"/>
              </w:numPr>
              <w:suppressAutoHyphens w:val="0"/>
              <w:spacing w:before="40" w:after="40"/>
              <w:ind w:left="321" w:hanging="284"/>
              <w:contextualSpacing/>
              <w:rPr>
                <w:rFonts w:cs="Calibri"/>
                <w:bCs/>
                <w:sz w:val="16"/>
                <w:szCs w:val="16"/>
                <w:lang w:eastAsia="de-DE"/>
              </w:rPr>
            </w:pPr>
            <w:r w:rsidRPr="00916543">
              <w:rPr>
                <w:rFonts w:cs="Calibri"/>
                <w:bCs/>
                <w:sz w:val="16"/>
                <w:szCs w:val="16"/>
                <w:lang w:eastAsia="de-DE"/>
              </w:rPr>
              <w:t xml:space="preserve">alternative leichtathletische Bewegungsformen oder Wettbewerbe </w:t>
            </w:r>
          </w:p>
          <w:p w14:paraId="09525DA1" w14:textId="77777777" w:rsidR="00916543" w:rsidRPr="00916543" w:rsidRDefault="00916543" w:rsidP="00916543">
            <w:pPr>
              <w:suppressAutoHyphens w:val="0"/>
              <w:spacing w:before="40" w:after="40"/>
              <w:rPr>
                <w:rFonts w:cs="Calibri"/>
                <w:bCs/>
                <w:sz w:val="16"/>
                <w:szCs w:val="16"/>
                <w:lang w:eastAsia="de-DE"/>
              </w:rPr>
            </w:pPr>
          </w:p>
          <w:p w14:paraId="37DEADF9" w14:textId="77777777" w:rsidR="00916543" w:rsidRPr="00916543" w:rsidRDefault="00916543" w:rsidP="00916543">
            <w:pPr>
              <w:suppressAutoHyphens w:val="0"/>
              <w:spacing w:before="40" w:after="40"/>
              <w:rPr>
                <w:rFonts w:cs="Calibri"/>
                <w:bCs/>
                <w:sz w:val="16"/>
                <w:szCs w:val="16"/>
                <w:lang w:eastAsia="de-DE"/>
              </w:rPr>
            </w:pPr>
          </w:p>
          <w:p w14:paraId="74C5040B" w14:textId="77777777" w:rsidR="00916543" w:rsidRPr="00916543" w:rsidRDefault="00916543" w:rsidP="00916543">
            <w:pPr>
              <w:suppressAutoHyphens w:val="0"/>
              <w:spacing w:before="40" w:after="40"/>
              <w:rPr>
                <w:rFonts w:cs="Calibri"/>
                <w:bCs/>
                <w:sz w:val="16"/>
                <w:szCs w:val="16"/>
                <w:lang w:eastAsia="de-DE"/>
              </w:rPr>
            </w:pPr>
          </w:p>
          <w:p w14:paraId="45390AFD" w14:textId="77777777" w:rsidR="00916543" w:rsidRPr="00916543" w:rsidRDefault="00916543" w:rsidP="00916543">
            <w:pPr>
              <w:suppressAutoHyphens w:val="0"/>
              <w:spacing w:before="40" w:after="40"/>
              <w:rPr>
                <w:rFonts w:cs="Calibri"/>
                <w:bCs/>
                <w:sz w:val="16"/>
                <w:szCs w:val="16"/>
                <w:lang w:eastAsia="de-DE"/>
              </w:rPr>
            </w:pPr>
          </w:p>
          <w:p w14:paraId="38676274" w14:textId="77777777" w:rsidR="00916543" w:rsidRPr="00916543" w:rsidRDefault="00916543" w:rsidP="00916543">
            <w:pPr>
              <w:suppressAutoHyphens w:val="0"/>
              <w:spacing w:before="40" w:after="40"/>
              <w:rPr>
                <w:rFonts w:cs="Calibri"/>
                <w:bCs/>
                <w:sz w:val="16"/>
                <w:szCs w:val="16"/>
                <w:lang w:eastAsia="de-DE"/>
              </w:rPr>
            </w:pPr>
          </w:p>
          <w:p w14:paraId="7138CE1C" w14:textId="77777777" w:rsidR="00916543" w:rsidRPr="00916543" w:rsidRDefault="00916543" w:rsidP="00916543">
            <w:pPr>
              <w:suppressAutoHyphens w:val="0"/>
              <w:spacing w:before="40" w:after="40"/>
              <w:rPr>
                <w:rFonts w:cs="Calibri"/>
                <w:bCs/>
                <w:sz w:val="16"/>
                <w:szCs w:val="16"/>
                <w:lang w:eastAsia="de-DE"/>
              </w:rPr>
            </w:pPr>
          </w:p>
          <w:p w14:paraId="2B47FD70"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r w:rsidRPr="00916543">
              <w:rPr>
                <w:rFonts w:cs="Calibri"/>
                <w:bCs/>
                <w:sz w:val="16"/>
                <w:szCs w:val="16"/>
                <w:lang w:eastAsia="de-DE"/>
              </w:rPr>
              <w:t xml:space="preserve">historische leichtathletische Bewegungsformen oder Wettbewerbe </w:t>
            </w:r>
          </w:p>
        </w:tc>
        <w:tc>
          <w:tcPr>
            <w:tcW w:w="709" w:type="dxa"/>
          </w:tcPr>
          <w:p w14:paraId="03D26F82" w14:textId="77777777" w:rsidR="00916543" w:rsidRPr="00916543" w:rsidRDefault="00916543" w:rsidP="00916543">
            <w:pPr>
              <w:suppressAutoHyphens w:val="0"/>
              <w:jc w:val="center"/>
              <w:rPr>
                <w:rFonts w:cs="Calibri"/>
                <w:b/>
                <w:bCs/>
                <w:sz w:val="28"/>
                <w:szCs w:val="28"/>
                <w:lang w:eastAsia="de-DE"/>
              </w:rPr>
            </w:pPr>
          </w:p>
          <w:p w14:paraId="3B0C7C15" w14:textId="77777777" w:rsidR="00916543" w:rsidRPr="00916543" w:rsidRDefault="00916543" w:rsidP="00916543">
            <w:pPr>
              <w:suppressAutoHyphens w:val="0"/>
              <w:jc w:val="center"/>
              <w:rPr>
                <w:rFonts w:cs="Calibri"/>
                <w:b/>
                <w:bCs/>
                <w:sz w:val="28"/>
                <w:szCs w:val="28"/>
                <w:lang w:eastAsia="de-DE"/>
              </w:rPr>
            </w:pPr>
            <w:r w:rsidRPr="00916543">
              <w:rPr>
                <w:rFonts w:cs="Calibri"/>
                <w:b/>
                <w:bCs/>
                <w:sz w:val="28"/>
                <w:szCs w:val="28"/>
                <w:lang w:eastAsia="de-DE"/>
              </w:rPr>
              <w:t>x</w:t>
            </w:r>
          </w:p>
          <w:p w14:paraId="690111C2" w14:textId="77777777" w:rsidR="00916543" w:rsidRPr="00916543" w:rsidRDefault="00916543" w:rsidP="00916543">
            <w:pPr>
              <w:suppressAutoHyphens w:val="0"/>
              <w:jc w:val="center"/>
              <w:rPr>
                <w:rFonts w:cs="Calibri"/>
                <w:b/>
                <w:bCs/>
                <w:sz w:val="28"/>
                <w:szCs w:val="28"/>
                <w:lang w:eastAsia="de-DE"/>
              </w:rPr>
            </w:pPr>
          </w:p>
        </w:tc>
        <w:tc>
          <w:tcPr>
            <w:tcW w:w="3402" w:type="dxa"/>
            <w:vMerge w:val="restart"/>
          </w:tcPr>
          <w:p w14:paraId="69134166" w14:textId="77777777" w:rsidR="00916543" w:rsidRPr="00916543" w:rsidRDefault="00916543" w:rsidP="00916543">
            <w:pPr>
              <w:tabs>
                <w:tab w:val="left" w:pos="1701"/>
              </w:tabs>
              <w:suppressAutoHyphens w:val="0"/>
              <w:spacing w:before="60" w:after="60" w:line="276" w:lineRule="auto"/>
              <w:rPr>
                <w:rFonts w:cs="Calibri"/>
                <w:b/>
                <w:sz w:val="16"/>
                <w:szCs w:val="16"/>
                <w:lang w:eastAsia="de-DE"/>
              </w:rPr>
            </w:pPr>
            <w:r w:rsidRPr="00916543">
              <w:rPr>
                <w:b/>
                <w:sz w:val="16"/>
                <w:szCs w:val="16"/>
                <w:lang w:eastAsia="de-DE"/>
              </w:rPr>
              <w:t>Ausdauerleistung</w:t>
            </w:r>
            <w:r w:rsidRPr="00916543">
              <w:rPr>
                <w:rFonts w:cs="Calibri"/>
                <w:b/>
                <w:sz w:val="16"/>
                <w:szCs w:val="16"/>
                <w:lang w:eastAsia="de-DE"/>
              </w:rPr>
              <w:t xml:space="preserve"> … </w:t>
            </w:r>
          </w:p>
          <w:tbl>
            <w:tblPr>
              <w:tblStyle w:val="Tabellenraster1"/>
              <w:tblW w:w="3040" w:type="dxa"/>
              <w:tblLayout w:type="fixed"/>
              <w:tblLook w:val="04A0" w:firstRow="1" w:lastRow="0" w:firstColumn="1" w:lastColumn="0" w:noHBand="0" w:noVBand="1"/>
            </w:tblPr>
            <w:tblGrid>
              <w:gridCol w:w="2444"/>
              <w:gridCol w:w="596"/>
            </w:tblGrid>
            <w:tr w:rsidR="00916543" w:rsidRPr="00916543" w14:paraId="5D929EA9" w14:textId="77777777" w:rsidTr="0025214D">
              <w:tc>
                <w:tcPr>
                  <w:tcW w:w="2444" w:type="dxa"/>
                  <w:tcBorders>
                    <w:top w:val="nil"/>
                    <w:left w:val="nil"/>
                    <w:bottom w:val="nil"/>
                    <w:right w:val="single" w:sz="4" w:space="0" w:color="auto"/>
                  </w:tcBorders>
                </w:tcPr>
                <w:p w14:paraId="22C0E4E9" w14:textId="77777777" w:rsidR="00916543" w:rsidRPr="00916543" w:rsidRDefault="00916543" w:rsidP="00916543">
                  <w:pPr>
                    <w:numPr>
                      <w:ilvl w:val="0"/>
                      <w:numId w:val="8"/>
                    </w:numPr>
                    <w:suppressAutoHyphens w:val="0"/>
                    <w:spacing w:before="40"/>
                    <w:ind w:left="238" w:hanging="238"/>
                    <w:contextualSpacing/>
                    <w:rPr>
                      <w:rFonts w:cs="Calibri"/>
                      <w:sz w:val="16"/>
                      <w:szCs w:val="16"/>
                      <w:lang w:eastAsia="de-DE"/>
                    </w:rPr>
                  </w:pPr>
                  <w:r w:rsidRPr="00916543">
                    <w:rPr>
                      <w:rFonts w:cs="Calibri"/>
                      <w:sz w:val="16"/>
                      <w:szCs w:val="16"/>
                      <w:lang w:eastAsia="de-DE"/>
                    </w:rPr>
                    <w:t>5000 m</w:t>
                  </w:r>
                </w:p>
              </w:tc>
              <w:tc>
                <w:tcPr>
                  <w:tcW w:w="596" w:type="dxa"/>
                  <w:tcBorders>
                    <w:left w:val="single" w:sz="4" w:space="0" w:color="auto"/>
                  </w:tcBorders>
                </w:tcPr>
                <w:p w14:paraId="5D1A85FA" w14:textId="77777777" w:rsidR="00916543" w:rsidRPr="00916543" w:rsidRDefault="00916543" w:rsidP="00916543">
                  <w:pPr>
                    <w:suppressAutoHyphens w:val="0"/>
                    <w:spacing w:before="40"/>
                    <w:rPr>
                      <w:rFonts w:cs="Calibri"/>
                      <w:b/>
                      <w:sz w:val="16"/>
                      <w:szCs w:val="16"/>
                      <w:lang w:eastAsia="de-DE"/>
                    </w:rPr>
                  </w:pPr>
                  <w:r w:rsidRPr="00916543">
                    <w:rPr>
                      <w:rFonts w:cs="Calibri"/>
                      <w:b/>
                      <w:sz w:val="16"/>
                      <w:szCs w:val="16"/>
                      <w:lang w:eastAsia="de-DE"/>
                    </w:rPr>
                    <w:t xml:space="preserve">    x</w:t>
                  </w:r>
                </w:p>
              </w:tc>
            </w:tr>
          </w:tbl>
          <w:p w14:paraId="5CDDA73D" w14:textId="77777777" w:rsidR="00916543" w:rsidRPr="00916543" w:rsidRDefault="00916543" w:rsidP="00916543">
            <w:pPr>
              <w:suppressAutoHyphens w:val="0"/>
              <w:spacing w:before="120" w:after="120"/>
              <w:rPr>
                <w:rFonts w:cs="Calibri"/>
                <w:b/>
                <w:sz w:val="16"/>
                <w:szCs w:val="16"/>
                <w:lang w:eastAsia="de-DE"/>
              </w:rPr>
            </w:pPr>
            <w:r w:rsidRPr="00916543">
              <w:rPr>
                <w:rFonts w:cs="Calibri"/>
                <w:b/>
                <w:sz w:val="16"/>
                <w:szCs w:val="16"/>
                <w:lang w:eastAsia="de-DE"/>
              </w:rPr>
              <w:t xml:space="preserve">oder … </w:t>
            </w:r>
          </w:p>
          <w:p w14:paraId="3E65B3F0" w14:textId="77777777" w:rsidR="00916543" w:rsidRPr="00916543" w:rsidRDefault="00916543" w:rsidP="00916543">
            <w:pPr>
              <w:suppressAutoHyphens w:val="0"/>
              <w:spacing w:before="40"/>
              <w:rPr>
                <w:rFonts w:cs="Calibri"/>
                <w:b/>
                <w:sz w:val="16"/>
                <w:szCs w:val="16"/>
                <w:lang w:eastAsia="de-DE"/>
              </w:rPr>
            </w:pPr>
            <w:r w:rsidRPr="00916543">
              <w:rPr>
                <w:rFonts w:cs="Calibri"/>
                <w:b/>
                <w:sz w:val="16"/>
                <w:szCs w:val="16"/>
                <w:lang w:eastAsia="de-DE"/>
              </w:rPr>
              <w:t>leichtathletischer Dreikampf</w:t>
            </w:r>
          </w:p>
          <w:p w14:paraId="5EB4E3CA" w14:textId="77777777" w:rsidR="00916543" w:rsidRPr="00916543" w:rsidRDefault="00916543" w:rsidP="00916543">
            <w:pPr>
              <w:numPr>
                <w:ilvl w:val="0"/>
                <w:numId w:val="7"/>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Laufen</w:t>
            </w:r>
          </w:p>
          <w:tbl>
            <w:tblPr>
              <w:tblStyle w:val="Tabellenraster1"/>
              <w:tblW w:w="0" w:type="auto"/>
              <w:tblLayout w:type="fixed"/>
              <w:tblLook w:val="04A0" w:firstRow="1" w:lastRow="0" w:firstColumn="1" w:lastColumn="0" w:noHBand="0" w:noVBand="1"/>
            </w:tblPr>
            <w:tblGrid>
              <w:gridCol w:w="2444"/>
              <w:gridCol w:w="591"/>
            </w:tblGrid>
            <w:tr w:rsidR="00916543" w:rsidRPr="00916543" w14:paraId="600D1B92" w14:textId="77777777" w:rsidTr="0025214D">
              <w:trPr>
                <w:trHeight w:val="338"/>
              </w:trPr>
              <w:tc>
                <w:tcPr>
                  <w:tcW w:w="2444" w:type="dxa"/>
                  <w:tcBorders>
                    <w:top w:val="nil"/>
                    <w:left w:val="nil"/>
                    <w:bottom w:val="nil"/>
                    <w:right w:val="single" w:sz="4" w:space="0" w:color="auto"/>
                  </w:tcBorders>
                </w:tcPr>
                <w:p w14:paraId="5C93A1E9"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100m</w:t>
                  </w:r>
                </w:p>
              </w:tc>
              <w:tc>
                <w:tcPr>
                  <w:tcW w:w="591" w:type="dxa"/>
                  <w:tcBorders>
                    <w:top w:val="single" w:sz="4" w:space="0" w:color="auto"/>
                    <w:left w:val="single" w:sz="4" w:space="0" w:color="auto"/>
                    <w:bottom w:val="single" w:sz="4" w:space="0" w:color="auto"/>
                    <w:right w:val="single" w:sz="4" w:space="0" w:color="auto"/>
                  </w:tcBorders>
                </w:tcPr>
                <w:p w14:paraId="26B74635"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r w:rsidR="00916543" w:rsidRPr="00916543" w14:paraId="265EA941" w14:textId="77777777" w:rsidTr="0025214D">
              <w:tc>
                <w:tcPr>
                  <w:tcW w:w="2444" w:type="dxa"/>
                  <w:tcBorders>
                    <w:top w:val="nil"/>
                    <w:left w:val="nil"/>
                    <w:bottom w:val="nil"/>
                    <w:right w:val="single" w:sz="4" w:space="0" w:color="auto"/>
                  </w:tcBorders>
                </w:tcPr>
                <w:p w14:paraId="71E79258"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200m</w:t>
                  </w:r>
                </w:p>
              </w:tc>
              <w:tc>
                <w:tcPr>
                  <w:tcW w:w="591" w:type="dxa"/>
                  <w:tcBorders>
                    <w:top w:val="single" w:sz="4" w:space="0" w:color="auto"/>
                    <w:left w:val="single" w:sz="4" w:space="0" w:color="auto"/>
                    <w:bottom w:val="single" w:sz="4" w:space="0" w:color="auto"/>
                    <w:right w:val="single" w:sz="4" w:space="0" w:color="auto"/>
                  </w:tcBorders>
                </w:tcPr>
                <w:p w14:paraId="5BE61FCC"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r w:rsidR="00916543" w:rsidRPr="00916543" w14:paraId="2A55AEF0" w14:textId="77777777" w:rsidTr="0025214D">
              <w:tc>
                <w:tcPr>
                  <w:tcW w:w="2444" w:type="dxa"/>
                  <w:tcBorders>
                    <w:top w:val="nil"/>
                    <w:left w:val="nil"/>
                    <w:bottom w:val="nil"/>
                    <w:right w:val="single" w:sz="4" w:space="0" w:color="auto"/>
                  </w:tcBorders>
                </w:tcPr>
                <w:p w14:paraId="188FFBC8"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400m</w:t>
                  </w:r>
                </w:p>
              </w:tc>
              <w:tc>
                <w:tcPr>
                  <w:tcW w:w="591" w:type="dxa"/>
                  <w:tcBorders>
                    <w:top w:val="single" w:sz="4" w:space="0" w:color="auto"/>
                    <w:left w:val="single" w:sz="4" w:space="0" w:color="auto"/>
                    <w:bottom w:val="single" w:sz="4" w:space="0" w:color="auto"/>
                    <w:right w:val="single" w:sz="4" w:space="0" w:color="auto"/>
                  </w:tcBorders>
                </w:tcPr>
                <w:p w14:paraId="66BAE0F9"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r w:rsidR="00916543" w:rsidRPr="00916543" w14:paraId="574D823C" w14:textId="77777777" w:rsidTr="0025214D">
              <w:tc>
                <w:tcPr>
                  <w:tcW w:w="2444" w:type="dxa"/>
                  <w:tcBorders>
                    <w:top w:val="nil"/>
                    <w:left w:val="nil"/>
                    <w:bottom w:val="nil"/>
                    <w:right w:val="single" w:sz="4" w:space="0" w:color="auto"/>
                  </w:tcBorders>
                </w:tcPr>
                <w:p w14:paraId="3424F80B"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800m</w:t>
                  </w:r>
                </w:p>
              </w:tc>
              <w:tc>
                <w:tcPr>
                  <w:tcW w:w="591" w:type="dxa"/>
                  <w:tcBorders>
                    <w:top w:val="single" w:sz="4" w:space="0" w:color="auto"/>
                    <w:left w:val="single" w:sz="4" w:space="0" w:color="auto"/>
                    <w:bottom w:val="single" w:sz="4" w:space="0" w:color="auto"/>
                    <w:right w:val="single" w:sz="4" w:space="0" w:color="auto"/>
                  </w:tcBorders>
                </w:tcPr>
                <w:p w14:paraId="094C8315"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r>
            <w:tr w:rsidR="00916543" w:rsidRPr="00916543" w14:paraId="52AA5532" w14:textId="77777777" w:rsidTr="0025214D">
              <w:tc>
                <w:tcPr>
                  <w:tcW w:w="2444" w:type="dxa"/>
                  <w:tcBorders>
                    <w:top w:val="nil"/>
                    <w:left w:val="nil"/>
                    <w:bottom w:val="nil"/>
                    <w:right w:val="single" w:sz="4" w:space="0" w:color="auto"/>
                  </w:tcBorders>
                </w:tcPr>
                <w:p w14:paraId="538A2E2F"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1500m</w:t>
                  </w:r>
                </w:p>
              </w:tc>
              <w:tc>
                <w:tcPr>
                  <w:tcW w:w="591" w:type="dxa"/>
                  <w:tcBorders>
                    <w:top w:val="single" w:sz="4" w:space="0" w:color="auto"/>
                    <w:left w:val="single" w:sz="4" w:space="0" w:color="auto"/>
                    <w:bottom w:val="single" w:sz="4" w:space="0" w:color="auto"/>
                    <w:right w:val="single" w:sz="4" w:space="0" w:color="auto"/>
                  </w:tcBorders>
                </w:tcPr>
                <w:p w14:paraId="771A9A9C"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r w:rsidR="00916543" w:rsidRPr="00916543" w14:paraId="15AA6432" w14:textId="77777777" w:rsidTr="0025214D">
              <w:tc>
                <w:tcPr>
                  <w:tcW w:w="2444" w:type="dxa"/>
                  <w:tcBorders>
                    <w:top w:val="nil"/>
                    <w:left w:val="nil"/>
                    <w:bottom w:val="nil"/>
                    <w:right w:val="single" w:sz="4" w:space="0" w:color="auto"/>
                  </w:tcBorders>
                </w:tcPr>
                <w:p w14:paraId="6B93492F"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100m/110m Hürdensprint</w:t>
                  </w:r>
                </w:p>
              </w:tc>
              <w:tc>
                <w:tcPr>
                  <w:tcW w:w="591" w:type="dxa"/>
                  <w:tcBorders>
                    <w:top w:val="single" w:sz="4" w:space="0" w:color="auto"/>
                    <w:left w:val="single" w:sz="4" w:space="0" w:color="auto"/>
                    <w:bottom w:val="single" w:sz="4" w:space="0" w:color="auto"/>
                    <w:right w:val="single" w:sz="4" w:space="0" w:color="auto"/>
                  </w:tcBorders>
                </w:tcPr>
                <w:p w14:paraId="0C6B911B"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w:t>
                  </w:r>
                </w:p>
              </w:tc>
            </w:tr>
          </w:tbl>
          <w:p w14:paraId="44D28C29" w14:textId="77777777" w:rsidR="00916543" w:rsidRPr="00916543" w:rsidRDefault="00916543" w:rsidP="00916543">
            <w:pPr>
              <w:numPr>
                <w:ilvl w:val="0"/>
                <w:numId w:val="7"/>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Springen</w:t>
            </w:r>
          </w:p>
          <w:tbl>
            <w:tblPr>
              <w:tblStyle w:val="Tabellenraster1"/>
              <w:tblW w:w="0" w:type="auto"/>
              <w:tblLayout w:type="fixed"/>
              <w:tblLook w:val="04A0" w:firstRow="1" w:lastRow="0" w:firstColumn="1" w:lastColumn="0" w:noHBand="0" w:noVBand="1"/>
            </w:tblPr>
            <w:tblGrid>
              <w:gridCol w:w="2444"/>
              <w:gridCol w:w="591"/>
            </w:tblGrid>
            <w:tr w:rsidR="00916543" w:rsidRPr="00916543" w14:paraId="1BCD3972" w14:textId="77777777" w:rsidTr="0025214D">
              <w:tc>
                <w:tcPr>
                  <w:tcW w:w="2444" w:type="dxa"/>
                  <w:tcBorders>
                    <w:top w:val="nil"/>
                    <w:left w:val="nil"/>
                    <w:bottom w:val="nil"/>
                    <w:right w:val="single" w:sz="4" w:space="0" w:color="auto"/>
                  </w:tcBorders>
                </w:tcPr>
                <w:p w14:paraId="5C57CAFF"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Weitsprung</w:t>
                  </w:r>
                </w:p>
              </w:tc>
              <w:tc>
                <w:tcPr>
                  <w:tcW w:w="591" w:type="dxa"/>
                  <w:tcBorders>
                    <w:top w:val="single" w:sz="4" w:space="0" w:color="auto"/>
                    <w:left w:val="single" w:sz="4" w:space="0" w:color="auto"/>
                    <w:bottom w:val="single" w:sz="4" w:space="0" w:color="auto"/>
                    <w:right w:val="single" w:sz="4" w:space="0" w:color="auto"/>
                  </w:tcBorders>
                </w:tcPr>
                <w:p w14:paraId="2F138B21"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r w:rsidR="00916543" w:rsidRPr="00916543" w14:paraId="6338A2B2" w14:textId="77777777" w:rsidTr="0025214D">
              <w:tc>
                <w:tcPr>
                  <w:tcW w:w="2444" w:type="dxa"/>
                  <w:tcBorders>
                    <w:top w:val="nil"/>
                    <w:left w:val="nil"/>
                    <w:bottom w:val="nil"/>
                    <w:right w:val="single" w:sz="4" w:space="0" w:color="auto"/>
                  </w:tcBorders>
                </w:tcPr>
                <w:p w14:paraId="2B2196B1"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Hochsprung</w:t>
                  </w:r>
                </w:p>
              </w:tc>
              <w:tc>
                <w:tcPr>
                  <w:tcW w:w="591" w:type="dxa"/>
                  <w:tcBorders>
                    <w:top w:val="single" w:sz="4" w:space="0" w:color="auto"/>
                    <w:left w:val="single" w:sz="4" w:space="0" w:color="auto"/>
                    <w:bottom w:val="single" w:sz="4" w:space="0" w:color="auto"/>
                    <w:right w:val="single" w:sz="4" w:space="0" w:color="auto"/>
                  </w:tcBorders>
                </w:tcPr>
                <w:p w14:paraId="429EDAB1"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r w:rsidR="00916543" w:rsidRPr="00916543" w14:paraId="7501731D" w14:textId="77777777" w:rsidTr="0025214D">
              <w:tc>
                <w:tcPr>
                  <w:tcW w:w="2444" w:type="dxa"/>
                  <w:tcBorders>
                    <w:top w:val="nil"/>
                    <w:left w:val="nil"/>
                    <w:bottom w:val="nil"/>
                    <w:right w:val="single" w:sz="4" w:space="0" w:color="auto"/>
                  </w:tcBorders>
                </w:tcPr>
                <w:p w14:paraId="0EC6842C"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Dreisprung</w:t>
                  </w:r>
                </w:p>
              </w:tc>
              <w:tc>
                <w:tcPr>
                  <w:tcW w:w="591" w:type="dxa"/>
                  <w:tcBorders>
                    <w:top w:val="single" w:sz="4" w:space="0" w:color="auto"/>
                    <w:left w:val="single" w:sz="4" w:space="0" w:color="auto"/>
                    <w:bottom w:val="single" w:sz="4" w:space="0" w:color="auto"/>
                    <w:right w:val="single" w:sz="4" w:space="0" w:color="auto"/>
                  </w:tcBorders>
                </w:tcPr>
                <w:p w14:paraId="70C948F9"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r>
          </w:tbl>
          <w:p w14:paraId="53AA06B6"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p w14:paraId="3CD0529A" w14:textId="77777777" w:rsidR="00916543" w:rsidRPr="00916543" w:rsidRDefault="00916543" w:rsidP="00916543">
            <w:pPr>
              <w:numPr>
                <w:ilvl w:val="0"/>
                <w:numId w:val="7"/>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Werfen</w:t>
            </w:r>
          </w:p>
          <w:tbl>
            <w:tblPr>
              <w:tblStyle w:val="Tabellenraster1"/>
              <w:tblW w:w="0" w:type="auto"/>
              <w:tblLayout w:type="fixed"/>
              <w:tblLook w:val="04A0" w:firstRow="1" w:lastRow="0" w:firstColumn="1" w:lastColumn="0" w:noHBand="0" w:noVBand="1"/>
            </w:tblPr>
            <w:tblGrid>
              <w:gridCol w:w="2444"/>
              <w:gridCol w:w="591"/>
            </w:tblGrid>
            <w:tr w:rsidR="00916543" w:rsidRPr="00916543" w14:paraId="4C9095F5" w14:textId="77777777" w:rsidTr="0025214D">
              <w:tc>
                <w:tcPr>
                  <w:tcW w:w="2444" w:type="dxa"/>
                  <w:tcBorders>
                    <w:top w:val="nil"/>
                    <w:left w:val="nil"/>
                    <w:bottom w:val="nil"/>
                    <w:right w:val="single" w:sz="4" w:space="0" w:color="auto"/>
                  </w:tcBorders>
                </w:tcPr>
                <w:p w14:paraId="1EFDB9A9"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Kugelstoßen</w:t>
                  </w:r>
                </w:p>
              </w:tc>
              <w:tc>
                <w:tcPr>
                  <w:tcW w:w="591" w:type="dxa"/>
                  <w:tcBorders>
                    <w:top w:val="single" w:sz="4" w:space="0" w:color="auto"/>
                    <w:left w:val="single" w:sz="4" w:space="0" w:color="auto"/>
                    <w:bottom w:val="single" w:sz="4" w:space="0" w:color="auto"/>
                    <w:right w:val="single" w:sz="4" w:space="0" w:color="auto"/>
                  </w:tcBorders>
                </w:tcPr>
                <w:p w14:paraId="06C84876"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r w:rsidR="00916543" w:rsidRPr="00916543" w14:paraId="66D13EBF" w14:textId="77777777" w:rsidTr="0025214D">
              <w:tc>
                <w:tcPr>
                  <w:tcW w:w="2444" w:type="dxa"/>
                  <w:tcBorders>
                    <w:top w:val="nil"/>
                    <w:left w:val="nil"/>
                    <w:bottom w:val="nil"/>
                    <w:right w:val="single" w:sz="4" w:space="0" w:color="auto"/>
                  </w:tcBorders>
                </w:tcPr>
                <w:p w14:paraId="61D5AF98"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Diskuswerfen</w:t>
                  </w:r>
                </w:p>
              </w:tc>
              <w:tc>
                <w:tcPr>
                  <w:tcW w:w="591" w:type="dxa"/>
                  <w:tcBorders>
                    <w:top w:val="single" w:sz="4" w:space="0" w:color="auto"/>
                    <w:left w:val="single" w:sz="4" w:space="0" w:color="auto"/>
                    <w:bottom w:val="single" w:sz="4" w:space="0" w:color="auto"/>
                    <w:right w:val="single" w:sz="4" w:space="0" w:color="auto"/>
                  </w:tcBorders>
                </w:tcPr>
                <w:p w14:paraId="5DBE4105"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w:t>
                  </w:r>
                </w:p>
              </w:tc>
            </w:tr>
            <w:tr w:rsidR="00916543" w:rsidRPr="00916543" w14:paraId="1BA062C8" w14:textId="77777777" w:rsidTr="0025214D">
              <w:tc>
                <w:tcPr>
                  <w:tcW w:w="2444" w:type="dxa"/>
                  <w:tcBorders>
                    <w:top w:val="nil"/>
                    <w:left w:val="nil"/>
                    <w:bottom w:val="nil"/>
                    <w:right w:val="single" w:sz="4" w:space="0" w:color="auto"/>
                  </w:tcBorders>
                </w:tcPr>
                <w:p w14:paraId="04610EBD"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 xml:space="preserve">Speerwerfen </w:t>
                  </w:r>
                </w:p>
              </w:tc>
              <w:tc>
                <w:tcPr>
                  <w:tcW w:w="591" w:type="dxa"/>
                  <w:tcBorders>
                    <w:top w:val="single" w:sz="4" w:space="0" w:color="auto"/>
                    <w:left w:val="single" w:sz="4" w:space="0" w:color="auto"/>
                    <w:bottom w:val="single" w:sz="4" w:space="0" w:color="auto"/>
                    <w:right w:val="single" w:sz="4" w:space="0" w:color="auto"/>
                  </w:tcBorders>
                </w:tcPr>
                <w:p w14:paraId="1A7F2AF9"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bl>
          <w:p w14:paraId="72FA61B4" w14:textId="77777777" w:rsidR="00916543" w:rsidRPr="00916543" w:rsidRDefault="00916543" w:rsidP="00916543">
            <w:pPr>
              <w:tabs>
                <w:tab w:val="left" w:pos="426"/>
              </w:tabs>
              <w:suppressAutoHyphens w:val="0"/>
              <w:spacing w:before="60" w:after="60" w:line="276" w:lineRule="auto"/>
              <w:contextualSpacing/>
              <w:jc w:val="both"/>
              <w:rPr>
                <w:rFonts w:cs="Calibri"/>
                <w:b/>
                <w:lang w:eastAsia="de-DE"/>
              </w:rPr>
            </w:pPr>
          </w:p>
        </w:tc>
        <w:tc>
          <w:tcPr>
            <w:tcW w:w="4111" w:type="dxa"/>
            <w:vMerge w:val="restart"/>
          </w:tcPr>
          <w:p w14:paraId="0A83286F" w14:textId="77777777" w:rsidR="00916543" w:rsidRPr="00916543" w:rsidRDefault="00916543" w:rsidP="00916543">
            <w:pPr>
              <w:tabs>
                <w:tab w:val="left" w:pos="1701"/>
              </w:tabs>
              <w:suppressAutoHyphens w:val="0"/>
              <w:spacing w:before="60" w:after="60" w:line="276" w:lineRule="auto"/>
              <w:rPr>
                <w:b/>
                <w:sz w:val="16"/>
                <w:szCs w:val="16"/>
                <w:lang w:eastAsia="de-DE"/>
              </w:rPr>
            </w:pPr>
          </w:p>
          <w:p w14:paraId="64B2EF7B" w14:textId="77777777" w:rsidR="00916543" w:rsidRPr="00916543" w:rsidRDefault="00916543" w:rsidP="00916543">
            <w:pPr>
              <w:tabs>
                <w:tab w:val="left" w:pos="1701"/>
              </w:tabs>
              <w:suppressAutoHyphens w:val="0"/>
              <w:spacing w:before="60" w:after="60" w:line="276" w:lineRule="auto"/>
              <w:rPr>
                <w:b/>
                <w:sz w:val="16"/>
                <w:szCs w:val="16"/>
                <w:lang w:eastAsia="de-DE"/>
              </w:rPr>
            </w:pPr>
          </w:p>
          <w:p w14:paraId="3F9A34A0" w14:textId="77777777" w:rsidR="00916543" w:rsidRPr="00916543" w:rsidRDefault="00916543" w:rsidP="00916543">
            <w:pPr>
              <w:tabs>
                <w:tab w:val="left" w:pos="1701"/>
              </w:tabs>
              <w:suppressAutoHyphens w:val="0"/>
              <w:spacing w:before="60" w:after="60" w:line="276" w:lineRule="auto"/>
              <w:rPr>
                <w:b/>
                <w:sz w:val="16"/>
                <w:szCs w:val="16"/>
                <w:lang w:eastAsia="de-DE"/>
              </w:rPr>
            </w:pPr>
          </w:p>
          <w:p w14:paraId="19E1AA08" w14:textId="77777777" w:rsidR="00916543" w:rsidRPr="00916543" w:rsidRDefault="00916543" w:rsidP="00916543">
            <w:pPr>
              <w:tabs>
                <w:tab w:val="left" w:pos="1701"/>
              </w:tabs>
              <w:suppressAutoHyphens w:val="0"/>
              <w:spacing w:before="240" w:after="60" w:line="276" w:lineRule="auto"/>
              <w:rPr>
                <w:b/>
                <w:sz w:val="16"/>
                <w:szCs w:val="16"/>
                <w:lang w:eastAsia="de-DE"/>
              </w:rPr>
            </w:pPr>
            <w:r w:rsidRPr="00916543">
              <w:rPr>
                <w:b/>
                <w:sz w:val="16"/>
                <w:szCs w:val="16"/>
                <w:lang w:eastAsia="de-DE"/>
              </w:rPr>
              <w:t>Dreiteilige Technikdemonstration</w:t>
            </w:r>
          </w:p>
          <w:p w14:paraId="0144A876" w14:textId="77777777" w:rsidR="00916543" w:rsidRPr="00916543" w:rsidRDefault="00916543" w:rsidP="00916543">
            <w:pPr>
              <w:numPr>
                <w:ilvl w:val="0"/>
                <w:numId w:val="9"/>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Laufen</w:t>
            </w:r>
          </w:p>
          <w:tbl>
            <w:tblPr>
              <w:tblStyle w:val="Tabellenraster1"/>
              <w:tblW w:w="0" w:type="auto"/>
              <w:tblLayout w:type="fixed"/>
              <w:tblLook w:val="04A0" w:firstRow="1" w:lastRow="0" w:firstColumn="1" w:lastColumn="0" w:noHBand="0" w:noVBand="1"/>
            </w:tblPr>
            <w:tblGrid>
              <w:gridCol w:w="3011"/>
              <w:gridCol w:w="708"/>
            </w:tblGrid>
            <w:tr w:rsidR="00916543" w:rsidRPr="00916543" w14:paraId="6423712E" w14:textId="77777777" w:rsidTr="0025214D">
              <w:tc>
                <w:tcPr>
                  <w:tcW w:w="3011" w:type="dxa"/>
                  <w:tcBorders>
                    <w:top w:val="nil"/>
                    <w:left w:val="nil"/>
                    <w:bottom w:val="nil"/>
                    <w:right w:val="single" w:sz="4" w:space="0" w:color="auto"/>
                  </w:tcBorders>
                </w:tcPr>
                <w:p w14:paraId="41FF6925"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Tiefstart und Sprint (über ca. 40m)</w:t>
                  </w:r>
                </w:p>
              </w:tc>
              <w:tc>
                <w:tcPr>
                  <w:tcW w:w="708" w:type="dxa"/>
                  <w:tcBorders>
                    <w:top w:val="single" w:sz="4" w:space="0" w:color="auto"/>
                    <w:left w:val="single" w:sz="4" w:space="0" w:color="auto"/>
                    <w:bottom w:val="single" w:sz="4" w:space="0" w:color="auto"/>
                    <w:right w:val="single" w:sz="4" w:space="0" w:color="auto"/>
                  </w:tcBorders>
                </w:tcPr>
                <w:p w14:paraId="7E7185B5"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r>
            <w:tr w:rsidR="00916543" w:rsidRPr="00916543" w14:paraId="777E9CC6" w14:textId="77777777" w:rsidTr="0025214D">
              <w:tc>
                <w:tcPr>
                  <w:tcW w:w="3011" w:type="dxa"/>
                  <w:tcBorders>
                    <w:top w:val="nil"/>
                    <w:left w:val="nil"/>
                    <w:bottom w:val="nil"/>
                    <w:right w:val="single" w:sz="4" w:space="0" w:color="auto"/>
                  </w:tcBorders>
                </w:tcPr>
                <w:p w14:paraId="3EB9D870"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Hürdensprint (4 - 5 Hürden)</w:t>
                  </w:r>
                </w:p>
              </w:tc>
              <w:tc>
                <w:tcPr>
                  <w:tcW w:w="708" w:type="dxa"/>
                  <w:tcBorders>
                    <w:top w:val="single" w:sz="4" w:space="0" w:color="auto"/>
                    <w:left w:val="single" w:sz="4" w:space="0" w:color="auto"/>
                    <w:bottom w:val="single" w:sz="4" w:space="0" w:color="auto"/>
                    <w:right w:val="single" w:sz="4" w:space="0" w:color="auto"/>
                  </w:tcBorders>
                </w:tcPr>
                <w:p w14:paraId="7AB11BA6"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bl>
          <w:p w14:paraId="4F51404E" w14:textId="77777777" w:rsidR="00916543" w:rsidRPr="00916543" w:rsidRDefault="00916543" w:rsidP="00916543">
            <w:pPr>
              <w:tabs>
                <w:tab w:val="left" w:pos="426"/>
              </w:tabs>
              <w:suppressAutoHyphens w:val="0"/>
              <w:spacing w:before="60" w:after="60" w:line="276" w:lineRule="auto"/>
              <w:ind w:left="205"/>
              <w:contextualSpacing/>
              <w:jc w:val="both"/>
              <w:rPr>
                <w:sz w:val="16"/>
                <w:szCs w:val="16"/>
                <w:lang w:eastAsia="de-DE"/>
              </w:rPr>
            </w:pPr>
          </w:p>
          <w:p w14:paraId="7B1CCB38" w14:textId="77777777" w:rsidR="00916543" w:rsidRPr="00916543" w:rsidRDefault="00916543" w:rsidP="00916543">
            <w:pPr>
              <w:numPr>
                <w:ilvl w:val="0"/>
                <w:numId w:val="9"/>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Springen</w:t>
            </w:r>
          </w:p>
          <w:tbl>
            <w:tblPr>
              <w:tblStyle w:val="Tabellenraster1"/>
              <w:tblW w:w="0" w:type="auto"/>
              <w:tblLayout w:type="fixed"/>
              <w:tblLook w:val="04A0" w:firstRow="1" w:lastRow="0" w:firstColumn="1" w:lastColumn="0" w:noHBand="0" w:noVBand="1"/>
            </w:tblPr>
            <w:tblGrid>
              <w:gridCol w:w="3011"/>
              <w:gridCol w:w="708"/>
            </w:tblGrid>
            <w:tr w:rsidR="00916543" w:rsidRPr="00916543" w14:paraId="28F3B952" w14:textId="77777777" w:rsidTr="0025214D">
              <w:tc>
                <w:tcPr>
                  <w:tcW w:w="3011" w:type="dxa"/>
                  <w:tcBorders>
                    <w:top w:val="nil"/>
                    <w:left w:val="nil"/>
                    <w:bottom w:val="nil"/>
                    <w:right w:val="single" w:sz="4" w:space="0" w:color="auto"/>
                  </w:tcBorders>
                </w:tcPr>
                <w:p w14:paraId="1AAD3036"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Weitsprung</w:t>
                  </w:r>
                </w:p>
              </w:tc>
              <w:tc>
                <w:tcPr>
                  <w:tcW w:w="708" w:type="dxa"/>
                  <w:tcBorders>
                    <w:top w:val="single" w:sz="4" w:space="0" w:color="auto"/>
                    <w:left w:val="single" w:sz="4" w:space="0" w:color="auto"/>
                    <w:bottom w:val="single" w:sz="4" w:space="0" w:color="auto"/>
                    <w:right w:val="single" w:sz="4" w:space="0" w:color="auto"/>
                  </w:tcBorders>
                </w:tcPr>
                <w:p w14:paraId="011F4DAE"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r w:rsidR="00916543" w:rsidRPr="00916543" w14:paraId="382414F4" w14:textId="77777777" w:rsidTr="0025214D">
              <w:tc>
                <w:tcPr>
                  <w:tcW w:w="3011" w:type="dxa"/>
                  <w:tcBorders>
                    <w:top w:val="nil"/>
                    <w:left w:val="nil"/>
                    <w:bottom w:val="nil"/>
                    <w:right w:val="single" w:sz="4" w:space="0" w:color="auto"/>
                  </w:tcBorders>
                </w:tcPr>
                <w:p w14:paraId="29193F9B"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Hochsprung</w:t>
                  </w:r>
                </w:p>
              </w:tc>
              <w:tc>
                <w:tcPr>
                  <w:tcW w:w="708" w:type="dxa"/>
                  <w:tcBorders>
                    <w:top w:val="single" w:sz="4" w:space="0" w:color="auto"/>
                    <w:left w:val="single" w:sz="4" w:space="0" w:color="auto"/>
                    <w:bottom w:val="single" w:sz="4" w:space="0" w:color="auto"/>
                    <w:right w:val="single" w:sz="4" w:space="0" w:color="auto"/>
                  </w:tcBorders>
                </w:tcPr>
                <w:p w14:paraId="48A9E0DB"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r w:rsidR="00916543" w:rsidRPr="00916543" w14:paraId="60804B64" w14:textId="77777777" w:rsidTr="0025214D">
              <w:tc>
                <w:tcPr>
                  <w:tcW w:w="3011" w:type="dxa"/>
                  <w:tcBorders>
                    <w:top w:val="nil"/>
                    <w:left w:val="nil"/>
                    <w:bottom w:val="nil"/>
                    <w:right w:val="single" w:sz="4" w:space="0" w:color="auto"/>
                  </w:tcBorders>
                </w:tcPr>
                <w:p w14:paraId="5B449946"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Dreisprung</w:t>
                  </w:r>
                </w:p>
              </w:tc>
              <w:tc>
                <w:tcPr>
                  <w:tcW w:w="708" w:type="dxa"/>
                  <w:tcBorders>
                    <w:top w:val="single" w:sz="4" w:space="0" w:color="auto"/>
                    <w:left w:val="single" w:sz="4" w:space="0" w:color="auto"/>
                    <w:bottom w:val="single" w:sz="4" w:space="0" w:color="auto"/>
                    <w:right w:val="single" w:sz="4" w:space="0" w:color="auto"/>
                  </w:tcBorders>
                </w:tcPr>
                <w:p w14:paraId="71B8FAF4"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r>
            <w:tr w:rsidR="00916543" w:rsidRPr="00916543" w14:paraId="722EAE22" w14:textId="77777777" w:rsidTr="0025214D">
              <w:tc>
                <w:tcPr>
                  <w:tcW w:w="3011" w:type="dxa"/>
                  <w:tcBorders>
                    <w:top w:val="nil"/>
                    <w:left w:val="nil"/>
                    <w:bottom w:val="nil"/>
                    <w:right w:val="single" w:sz="4" w:space="0" w:color="auto"/>
                  </w:tcBorders>
                </w:tcPr>
                <w:p w14:paraId="34D912C5"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Stabhochsprung</w:t>
                  </w:r>
                  <w:r w:rsidRPr="00916543">
                    <w:rPr>
                      <w:sz w:val="16"/>
                      <w:szCs w:val="16"/>
                      <w:vertAlign w:val="superscript"/>
                      <w:lang w:eastAsia="de-DE"/>
                    </w:rPr>
                    <w:footnoteReference w:id="5"/>
                  </w:r>
                </w:p>
              </w:tc>
              <w:tc>
                <w:tcPr>
                  <w:tcW w:w="708" w:type="dxa"/>
                  <w:tcBorders>
                    <w:top w:val="single" w:sz="4" w:space="0" w:color="auto"/>
                    <w:left w:val="single" w:sz="4" w:space="0" w:color="auto"/>
                    <w:bottom w:val="single" w:sz="4" w:space="0" w:color="auto"/>
                    <w:right w:val="single" w:sz="4" w:space="0" w:color="auto"/>
                  </w:tcBorders>
                </w:tcPr>
                <w:p w14:paraId="06B1E86F"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r>
          </w:tbl>
          <w:p w14:paraId="03DB36F5" w14:textId="77777777" w:rsidR="00916543" w:rsidRPr="00916543" w:rsidRDefault="00916543" w:rsidP="00916543">
            <w:pPr>
              <w:tabs>
                <w:tab w:val="left" w:pos="426"/>
              </w:tabs>
              <w:suppressAutoHyphens w:val="0"/>
              <w:spacing w:before="60" w:after="60" w:line="276" w:lineRule="auto"/>
              <w:ind w:left="205"/>
              <w:contextualSpacing/>
              <w:jc w:val="both"/>
              <w:rPr>
                <w:b/>
                <w:sz w:val="16"/>
                <w:szCs w:val="16"/>
                <w:lang w:eastAsia="de-DE"/>
              </w:rPr>
            </w:pPr>
          </w:p>
          <w:p w14:paraId="0BD7F800" w14:textId="77777777" w:rsidR="00916543" w:rsidRPr="00916543" w:rsidRDefault="00916543" w:rsidP="00916543">
            <w:pPr>
              <w:numPr>
                <w:ilvl w:val="0"/>
                <w:numId w:val="9"/>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Werfen</w:t>
            </w:r>
          </w:p>
          <w:tbl>
            <w:tblPr>
              <w:tblStyle w:val="Tabellenraster1"/>
              <w:tblW w:w="0" w:type="auto"/>
              <w:tblLayout w:type="fixed"/>
              <w:tblLook w:val="04A0" w:firstRow="1" w:lastRow="0" w:firstColumn="1" w:lastColumn="0" w:noHBand="0" w:noVBand="1"/>
            </w:tblPr>
            <w:tblGrid>
              <w:gridCol w:w="3011"/>
              <w:gridCol w:w="708"/>
            </w:tblGrid>
            <w:tr w:rsidR="00916543" w:rsidRPr="00916543" w14:paraId="43D19178" w14:textId="77777777" w:rsidTr="0025214D">
              <w:tc>
                <w:tcPr>
                  <w:tcW w:w="3011" w:type="dxa"/>
                  <w:tcBorders>
                    <w:top w:val="nil"/>
                    <w:left w:val="nil"/>
                    <w:bottom w:val="nil"/>
                    <w:right w:val="single" w:sz="4" w:space="0" w:color="auto"/>
                  </w:tcBorders>
                </w:tcPr>
                <w:p w14:paraId="7751C4CE"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Kugelstoßen</w:t>
                  </w:r>
                </w:p>
              </w:tc>
              <w:tc>
                <w:tcPr>
                  <w:tcW w:w="708" w:type="dxa"/>
                  <w:tcBorders>
                    <w:top w:val="single" w:sz="4" w:space="0" w:color="auto"/>
                    <w:left w:val="single" w:sz="4" w:space="0" w:color="auto"/>
                    <w:bottom w:val="single" w:sz="4" w:space="0" w:color="auto"/>
                    <w:right w:val="single" w:sz="4" w:space="0" w:color="auto"/>
                  </w:tcBorders>
                </w:tcPr>
                <w:p w14:paraId="16F80481"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r w:rsidR="00916543" w:rsidRPr="00916543" w14:paraId="042DFA7C" w14:textId="77777777" w:rsidTr="0025214D">
              <w:tc>
                <w:tcPr>
                  <w:tcW w:w="3011" w:type="dxa"/>
                  <w:tcBorders>
                    <w:top w:val="nil"/>
                    <w:left w:val="nil"/>
                    <w:bottom w:val="nil"/>
                    <w:right w:val="single" w:sz="4" w:space="0" w:color="auto"/>
                  </w:tcBorders>
                </w:tcPr>
                <w:p w14:paraId="59C682CE"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Diskuswerfen</w:t>
                  </w:r>
                </w:p>
              </w:tc>
              <w:tc>
                <w:tcPr>
                  <w:tcW w:w="708" w:type="dxa"/>
                  <w:tcBorders>
                    <w:top w:val="single" w:sz="4" w:space="0" w:color="auto"/>
                    <w:left w:val="single" w:sz="4" w:space="0" w:color="auto"/>
                    <w:bottom w:val="single" w:sz="4" w:space="0" w:color="auto"/>
                    <w:right w:val="single" w:sz="4" w:space="0" w:color="auto"/>
                  </w:tcBorders>
                </w:tcPr>
                <w:p w14:paraId="2F950D5A"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w:t>
                  </w:r>
                </w:p>
              </w:tc>
            </w:tr>
            <w:tr w:rsidR="00916543" w:rsidRPr="00916543" w14:paraId="025D884D" w14:textId="77777777" w:rsidTr="0025214D">
              <w:tc>
                <w:tcPr>
                  <w:tcW w:w="3011" w:type="dxa"/>
                  <w:tcBorders>
                    <w:top w:val="nil"/>
                    <w:left w:val="nil"/>
                    <w:bottom w:val="nil"/>
                    <w:right w:val="single" w:sz="4" w:space="0" w:color="auto"/>
                  </w:tcBorders>
                </w:tcPr>
                <w:p w14:paraId="72EF10C7"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 xml:space="preserve">Speerwerfen </w:t>
                  </w:r>
                </w:p>
              </w:tc>
              <w:tc>
                <w:tcPr>
                  <w:tcW w:w="708" w:type="dxa"/>
                  <w:tcBorders>
                    <w:top w:val="single" w:sz="4" w:space="0" w:color="auto"/>
                    <w:left w:val="single" w:sz="4" w:space="0" w:color="auto"/>
                    <w:bottom w:val="single" w:sz="4" w:space="0" w:color="auto"/>
                    <w:right w:val="single" w:sz="4" w:space="0" w:color="auto"/>
                  </w:tcBorders>
                </w:tcPr>
                <w:p w14:paraId="5863A92A" w14:textId="77777777" w:rsidR="00916543" w:rsidRPr="00916543" w:rsidRDefault="00916543" w:rsidP="00916543">
                  <w:pPr>
                    <w:tabs>
                      <w:tab w:val="left" w:pos="426"/>
                    </w:tabs>
                    <w:suppressAutoHyphens w:val="0"/>
                    <w:spacing w:before="60" w:after="60" w:line="276" w:lineRule="auto"/>
                    <w:jc w:val="both"/>
                    <w:rPr>
                      <w:sz w:val="16"/>
                      <w:szCs w:val="16"/>
                      <w:lang w:eastAsia="de-DE"/>
                    </w:rPr>
                  </w:pPr>
                  <w:r w:rsidRPr="00916543">
                    <w:rPr>
                      <w:sz w:val="16"/>
                      <w:szCs w:val="16"/>
                      <w:lang w:eastAsia="de-DE"/>
                    </w:rPr>
                    <w:t xml:space="preserve">    x</w:t>
                  </w:r>
                </w:p>
              </w:tc>
            </w:tr>
            <w:tr w:rsidR="00916543" w:rsidRPr="00916543" w14:paraId="2558083A" w14:textId="77777777" w:rsidTr="0025214D">
              <w:tc>
                <w:tcPr>
                  <w:tcW w:w="3011" w:type="dxa"/>
                  <w:tcBorders>
                    <w:top w:val="nil"/>
                    <w:left w:val="nil"/>
                    <w:bottom w:val="nil"/>
                    <w:right w:val="single" w:sz="4" w:space="0" w:color="auto"/>
                  </w:tcBorders>
                </w:tcPr>
                <w:p w14:paraId="5942B5DB"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Hammerwerfen</w:t>
                  </w:r>
                  <w:r w:rsidRPr="00916543">
                    <w:rPr>
                      <w:sz w:val="16"/>
                      <w:szCs w:val="16"/>
                      <w:vertAlign w:val="superscript"/>
                      <w:lang w:eastAsia="de-DE"/>
                    </w:rPr>
                    <w:t>3</w:t>
                  </w:r>
                </w:p>
              </w:tc>
              <w:tc>
                <w:tcPr>
                  <w:tcW w:w="708" w:type="dxa"/>
                  <w:tcBorders>
                    <w:top w:val="single" w:sz="4" w:space="0" w:color="auto"/>
                    <w:left w:val="single" w:sz="4" w:space="0" w:color="auto"/>
                    <w:bottom w:val="single" w:sz="4" w:space="0" w:color="auto"/>
                    <w:right w:val="single" w:sz="4" w:space="0" w:color="auto"/>
                  </w:tcBorders>
                </w:tcPr>
                <w:p w14:paraId="6F478220"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r>
          </w:tbl>
          <w:p w14:paraId="3D4063A0" w14:textId="77777777" w:rsidR="00916543" w:rsidRPr="00916543" w:rsidRDefault="00916543" w:rsidP="00916543">
            <w:pPr>
              <w:tabs>
                <w:tab w:val="left" w:pos="1701"/>
              </w:tabs>
              <w:suppressAutoHyphens w:val="0"/>
              <w:spacing w:before="60" w:after="60" w:line="276" w:lineRule="auto"/>
              <w:rPr>
                <w:lang w:eastAsia="de-DE"/>
              </w:rPr>
            </w:pPr>
          </w:p>
          <w:p w14:paraId="6A3AC0B2" w14:textId="77777777" w:rsidR="00916543" w:rsidRPr="00916543" w:rsidRDefault="00916543" w:rsidP="00916543">
            <w:pPr>
              <w:tabs>
                <w:tab w:val="left" w:pos="1701"/>
              </w:tabs>
              <w:suppressAutoHyphens w:val="0"/>
              <w:spacing w:before="60" w:after="60" w:line="276" w:lineRule="auto"/>
              <w:rPr>
                <w:rFonts w:cs="Calibri"/>
                <w:b/>
                <w:lang w:eastAsia="de-DE"/>
              </w:rPr>
            </w:pPr>
          </w:p>
        </w:tc>
      </w:tr>
      <w:tr w:rsidR="00916543" w:rsidRPr="00916543" w14:paraId="4620A92A" w14:textId="77777777" w:rsidTr="0025214D">
        <w:trPr>
          <w:trHeight w:val="1833"/>
        </w:trPr>
        <w:tc>
          <w:tcPr>
            <w:tcW w:w="672" w:type="dxa"/>
            <w:vMerge/>
          </w:tcPr>
          <w:p w14:paraId="637098C9" w14:textId="77777777" w:rsidR="00916543" w:rsidRPr="00916543" w:rsidRDefault="00916543" w:rsidP="00916543">
            <w:pPr>
              <w:suppressAutoHyphens w:val="0"/>
              <w:spacing w:before="120"/>
              <w:rPr>
                <w:rFonts w:cs="Calibri"/>
                <w:b/>
                <w:sz w:val="18"/>
                <w:szCs w:val="18"/>
                <w:lang w:eastAsia="de-DE"/>
              </w:rPr>
            </w:pPr>
          </w:p>
        </w:tc>
        <w:tc>
          <w:tcPr>
            <w:tcW w:w="2271" w:type="dxa"/>
            <w:vMerge/>
          </w:tcPr>
          <w:p w14:paraId="71A23EA5" w14:textId="77777777" w:rsidR="00916543" w:rsidRPr="00916543" w:rsidRDefault="00916543" w:rsidP="00916543">
            <w:pPr>
              <w:suppressAutoHyphens w:val="0"/>
              <w:spacing w:before="40"/>
              <w:rPr>
                <w:rFonts w:cs="Calibri"/>
                <w:b/>
                <w:sz w:val="16"/>
                <w:szCs w:val="16"/>
                <w:lang w:eastAsia="de-DE"/>
              </w:rPr>
            </w:pPr>
          </w:p>
        </w:tc>
        <w:tc>
          <w:tcPr>
            <w:tcW w:w="3856" w:type="dxa"/>
            <w:vMerge/>
          </w:tcPr>
          <w:p w14:paraId="784A21CB"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p>
        </w:tc>
        <w:tc>
          <w:tcPr>
            <w:tcW w:w="709" w:type="dxa"/>
          </w:tcPr>
          <w:p w14:paraId="4EFF71A4" w14:textId="77777777" w:rsidR="00916543" w:rsidRPr="00916543" w:rsidRDefault="00916543" w:rsidP="00916543">
            <w:pPr>
              <w:suppressAutoHyphens w:val="0"/>
              <w:jc w:val="center"/>
              <w:rPr>
                <w:rFonts w:cs="Calibri"/>
                <w:b/>
                <w:bCs/>
                <w:sz w:val="28"/>
                <w:szCs w:val="28"/>
                <w:lang w:eastAsia="de-DE"/>
              </w:rPr>
            </w:pPr>
          </w:p>
          <w:p w14:paraId="38B77506" w14:textId="77777777" w:rsidR="00916543" w:rsidRPr="00916543" w:rsidRDefault="00916543" w:rsidP="00916543">
            <w:pPr>
              <w:suppressAutoHyphens w:val="0"/>
              <w:jc w:val="center"/>
              <w:rPr>
                <w:rFonts w:cs="Calibri"/>
                <w:b/>
                <w:bCs/>
                <w:sz w:val="28"/>
                <w:szCs w:val="28"/>
                <w:lang w:eastAsia="de-DE"/>
              </w:rPr>
            </w:pPr>
            <w:r w:rsidRPr="00916543">
              <w:rPr>
                <w:rFonts w:cs="Calibri"/>
                <w:b/>
                <w:bCs/>
                <w:sz w:val="28"/>
                <w:szCs w:val="28"/>
                <w:lang w:eastAsia="de-DE"/>
              </w:rPr>
              <w:t>x</w:t>
            </w:r>
          </w:p>
        </w:tc>
        <w:tc>
          <w:tcPr>
            <w:tcW w:w="3402" w:type="dxa"/>
            <w:vMerge/>
          </w:tcPr>
          <w:p w14:paraId="711135DA" w14:textId="77777777" w:rsidR="00916543" w:rsidRPr="00916543" w:rsidRDefault="00916543" w:rsidP="00916543">
            <w:pPr>
              <w:suppressAutoHyphens w:val="0"/>
              <w:spacing w:before="40"/>
              <w:rPr>
                <w:rFonts w:cs="Calibri"/>
                <w:b/>
                <w:sz w:val="16"/>
                <w:szCs w:val="16"/>
                <w:lang w:eastAsia="de-DE"/>
              </w:rPr>
            </w:pPr>
          </w:p>
        </w:tc>
        <w:tc>
          <w:tcPr>
            <w:tcW w:w="4111" w:type="dxa"/>
            <w:vMerge/>
          </w:tcPr>
          <w:p w14:paraId="3C4BE1C2" w14:textId="77777777" w:rsidR="00916543" w:rsidRPr="00916543" w:rsidRDefault="00916543" w:rsidP="00916543">
            <w:pPr>
              <w:tabs>
                <w:tab w:val="left" w:pos="1701"/>
              </w:tabs>
              <w:suppressAutoHyphens w:val="0"/>
              <w:spacing w:before="60" w:after="60" w:line="276" w:lineRule="auto"/>
              <w:rPr>
                <w:b/>
                <w:sz w:val="16"/>
                <w:szCs w:val="16"/>
                <w:lang w:eastAsia="de-DE"/>
              </w:rPr>
            </w:pPr>
          </w:p>
        </w:tc>
      </w:tr>
      <w:tr w:rsidR="00916543" w:rsidRPr="00916543" w14:paraId="5031406E" w14:textId="77777777" w:rsidTr="0025214D">
        <w:trPr>
          <w:trHeight w:val="1831"/>
        </w:trPr>
        <w:tc>
          <w:tcPr>
            <w:tcW w:w="672" w:type="dxa"/>
            <w:vMerge/>
          </w:tcPr>
          <w:p w14:paraId="6E069A5B" w14:textId="77777777" w:rsidR="00916543" w:rsidRPr="00916543" w:rsidRDefault="00916543" w:rsidP="00916543">
            <w:pPr>
              <w:suppressAutoHyphens w:val="0"/>
              <w:spacing w:before="120"/>
              <w:rPr>
                <w:rFonts w:cs="Calibri"/>
                <w:b/>
                <w:sz w:val="18"/>
                <w:szCs w:val="18"/>
                <w:lang w:eastAsia="de-DE"/>
              </w:rPr>
            </w:pPr>
          </w:p>
        </w:tc>
        <w:tc>
          <w:tcPr>
            <w:tcW w:w="2271" w:type="dxa"/>
            <w:vMerge/>
          </w:tcPr>
          <w:p w14:paraId="0E5C76B2" w14:textId="77777777" w:rsidR="00916543" w:rsidRPr="00916543" w:rsidRDefault="00916543" w:rsidP="00916543">
            <w:pPr>
              <w:suppressAutoHyphens w:val="0"/>
              <w:spacing w:before="40"/>
              <w:rPr>
                <w:rFonts w:cs="Calibri"/>
                <w:b/>
                <w:sz w:val="16"/>
                <w:szCs w:val="16"/>
                <w:lang w:eastAsia="de-DE"/>
              </w:rPr>
            </w:pPr>
          </w:p>
        </w:tc>
        <w:tc>
          <w:tcPr>
            <w:tcW w:w="3856" w:type="dxa"/>
            <w:vMerge/>
          </w:tcPr>
          <w:p w14:paraId="0C4231DB"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p>
        </w:tc>
        <w:tc>
          <w:tcPr>
            <w:tcW w:w="709" w:type="dxa"/>
          </w:tcPr>
          <w:p w14:paraId="627F51F5" w14:textId="77777777" w:rsidR="00916543" w:rsidRPr="00916543" w:rsidRDefault="00916543" w:rsidP="00916543">
            <w:pPr>
              <w:suppressAutoHyphens w:val="0"/>
              <w:jc w:val="center"/>
              <w:rPr>
                <w:rFonts w:cs="Calibri"/>
                <w:b/>
                <w:bCs/>
                <w:sz w:val="28"/>
                <w:szCs w:val="28"/>
                <w:lang w:eastAsia="de-DE"/>
              </w:rPr>
            </w:pPr>
          </w:p>
          <w:p w14:paraId="49781512" w14:textId="77777777" w:rsidR="00916543" w:rsidRPr="00916543" w:rsidRDefault="00916543" w:rsidP="00916543">
            <w:pPr>
              <w:suppressAutoHyphens w:val="0"/>
              <w:jc w:val="center"/>
              <w:rPr>
                <w:rFonts w:cs="Calibri"/>
                <w:b/>
                <w:bCs/>
                <w:sz w:val="28"/>
                <w:szCs w:val="28"/>
                <w:lang w:eastAsia="de-DE"/>
              </w:rPr>
            </w:pPr>
            <w:r w:rsidRPr="00916543">
              <w:rPr>
                <w:rFonts w:cs="Calibri"/>
                <w:b/>
                <w:bCs/>
                <w:sz w:val="28"/>
                <w:szCs w:val="28"/>
                <w:lang w:eastAsia="de-DE"/>
              </w:rPr>
              <w:t>x</w:t>
            </w:r>
          </w:p>
          <w:p w14:paraId="1ECD310D" w14:textId="77777777" w:rsidR="00916543" w:rsidRPr="00916543" w:rsidRDefault="00916543" w:rsidP="00916543">
            <w:pPr>
              <w:suppressAutoHyphens w:val="0"/>
              <w:jc w:val="center"/>
              <w:rPr>
                <w:rFonts w:cs="Calibri"/>
                <w:b/>
                <w:bCs/>
                <w:sz w:val="28"/>
                <w:szCs w:val="28"/>
                <w:lang w:eastAsia="de-DE"/>
              </w:rPr>
            </w:pPr>
          </w:p>
        </w:tc>
        <w:tc>
          <w:tcPr>
            <w:tcW w:w="3402" w:type="dxa"/>
            <w:vMerge/>
          </w:tcPr>
          <w:p w14:paraId="40DF8D93" w14:textId="77777777" w:rsidR="00916543" w:rsidRPr="00916543" w:rsidRDefault="00916543" w:rsidP="00916543">
            <w:pPr>
              <w:suppressAutoHyphens w:val="0"/>
              <w:spacing w:before="40"/>
              <w:rPr>
                <w:rFonts w:cs="Calibri"/>
                <w:b/>
                <w:sz w:val="16"/>
                <w:szCs w:val="16"/>
                <w:lang w:eastAsia="de-DE"/>
              </w:rPr>
            </w:pPr>
          </w:p>
        </w:tc>
        <w:tc>
          <w:tcPr>
            <w:tcW w:w="4111" w:type="dxa"/>
            <w:vMerge/>
          </w:tcPr>
          <w:p w14:paraId="5B470FAD" w14:textId="77777777" w:rsidR="00916543" w:rsidRPr="00916543" w:rsidRDefault="00916543" w:rsidP="00916543">
            <w:pPr>
              <w:suppressAutoHyphens w:val="0"/>
              <w:jc w:val="center"/>
              <w:rPr>
                <w:rFonts w:cs="Calibri"/>
                <w:b/>
                <w:lang w:eastAsia="de-DE"/>
              </w:rPr>
            </w:pPr>
          </w:p>
        </w:tc>
      </w:tr>
      <w:tr w:rsidR="00916543" w:rsidRPr="00916543" w14:paraId="0A4A03ED" w14:textId="77777777" w:rsidTr="0025214D">
        <w:trPr>
          <w:trHeight w:val="1208"/>
        </w:trPr>
        <w:tc>
          <w:tcPr>
            <w:tcW w:w="672" w:type="dxa"/>
            <w:vMerge/>
          </w:tcPr>
          <w:p w14:paraId="0C819AF9" w14:textId="77777777" w:rsidR="00916543" w:rsidRPr="00916543" w:rsidRDefault="00916543" w:rsidP="00916543">
            <w:pPr>
              <w:suppressAutoHyphens w:val="0"/>
              <w:spacing w:before="120"/>
              <w:rPr>
                <w:rFonts w:cs="Calibri"/>
                <w:b/>
                <w:sz w:val="18"/>
                <w:szCs w:val="18"/>
                <w:lang w:eastAsia="de-DE"/>
              </w:rPr>
            </w:pPr>
          </w:p>
        </w:tc>
        <w:tc>
          <w:tcPr>
            <w:tcW w:w="2271" w:type="dxa"/>
            <w:vMerge/>
          </w:tcPr>
          <w:p w14:paraId="63230238" w14:textId="77777777" w:rsidR="00916543" w:rsidRPr="00916543" w:rsidRDefault="00916543" w:rsidP="00916543">
            <w:pPr>
              <w:suppressAutoHyphens w:val="0"/>
              <w:spacing w:before="40"/>
              <w:rPr>
                <w:rFonts w:cs="Calibri"/>
                <w:b/>
                <w:sz w:val="16"/>
                <w:szCs w:val="16"/>
                <w:lang w:eastAsia="de-DE"/>
              </w:rPr>
            </w:pPr>
          </w:p>
        </w:tc>
        <w:tc>
          <w:tcPr>
            <w:tcW w:w="3856" w:type="dxa"/>
            <w:vMerge/>
          </w:tcPr>
          <w:p w14:paraId="51190E49"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p>
        </w:tc>
        <w:tc>
          <w:tcPr>
            <w:tcW w:w="709" w:type="dxa"/>
          </w:tcPr>
          <w:p w14:paraId="4945EE98" w14:textId="77777777" w:rsidR="00916543" w:rsidRPr="00916543" w:rsidRDefault="00916543" w:rsidP="00916543">
            <w:pPr>
              <w:suppressAutoHyphens w:val="0"/>
              <w:jc w:val="center"/>
              <w:rPr>
                <w:rFonts w:cs="Calibri"/>
                <w:b/>
                <w:lang w:eastAsia="de-DE"/>
              </w:rPr>
            </w:pPr>
          </w:p>
        </w:tc>
        <w:tc>
          <w:tcPr>
            <w:tcW w:w="3402" w:type="dxa"/>
            <w:vMerge/>
          </w:tcPr>
          <w:p w14:paraId="1ADF2286" w14:textId="77777777" w:rsidR="00916543" w:rsidRPr="00916543" w:rsidRDefault="00916543" w:rsidP="00916543">
            <w:pPr>
              <w:suppressAutoHyphens w:val="0"/>
              <w:spacing w:before="40"/>
              <w:rPr>
                <w:rFonts w:cs="Calibri"/>
                <w:b/>
                <w:sz w:val="16"/>
                <w:szCs w:val="16"/>
                <w:lang w:eastAsia="de-DE"/>
              </w:rPr>
            </w:pPr>
          </w:p>
        </w:tc>
        <w:tc>
          <w:tcPr>
            <w:tcW w:w="4111" w:type="dxa"/>
            <w:vMerge/>
          </w:tcPr>
          <w:p w14:paraId="7D3C3855" w14:textId="77777777" w:rsidR="00916543" w:rsidRPr="00916543" w:rsidRDefault="00916543" w:rsidP="00916543">
            <w:pPr>
              <w:suppressAutoHyphens w:val="0"/>
              <w:jc w:val="center"/>
              <w:rPr>
                <w:rFonts w:cs="Calibri"/>
                <w:b/>
                <w:lang w:eastAsia="de-DE"/>
              </w:rPr>
            </w:pPr>
          </w:p>
        </w:tc>
      </w:tr>
    </w:tbl>
    <w:p w14:paraId="54855611" w14:textId="77777777" w:rsidR="00916543" w:rsidRPr="00916543" w:rsidRDefault="00916543" w:rsidP="00916543">
      <w:pPr>
        <w:suppressAutoHyphens w:val="0"/>
        <w:spacing w:after="120" w:line="276" w:lineRule="auto"/>
        <w:jc w:val="center"/>
        <w:rPr>
          <w:rFonts w:ascii="Arial" w:hAnsi="Arial" w:cs="Arial"/>
          <w:b/>
          <w:lang w:eastAsia="de-DE"/>
        </w:rPr>
      </w:pPr>
      <w:r w:rsidRPr="00916543">
        <w:rPr>
          <w:lang w:eastAsia="de-DE"/>
        </w:rPr>
        <w:br w:type="page"/>
      </w:r>
      <w:r w:rsidRPr="00916543">
        <w:rPr>
          <w:rFonts w:ascii="Arial" w:hAnsi="Arial" w:cs="Arial"/>
          <w:b/>
          <w:lang w:eastAsia="de-DE"/>
        </w:rPr>
        <w:lastRenderedPageBreak/>
        <w:t>Antragsformular</w:t>
      </w:r>
      <w:r w:rsidRPr="00916543">
        <w:rPr>
          <w:rFonts w:ascii="Arial" w:hAnsi="Arial" w:cs="Arial"/>
          <w:b/>
          <w:vertAlign w:val="superscript"/>
          <w:lang w:eastAsia="de-DE"/>
        </w:rPr>
        <w:footnoteReference w:id="6"/>
      </w:r>
      <w:r w:rsidRPr="00916543">
        <w:rPr>
          <w:rFonts w:ascii="Arial" w:hAnsi="Arial" w:cs="Arial"/>
          <w:b/>
          <w:lang w:eastAsia="de-DE"/>
        </w:rPr>
        <w:t xml:space="preserve"> Fachprüfung Sport im Zentralabitur</w:t>
      </w:r>
    </w:p>
    <w:p w14:paraId="1A43A225" w14:textId="77777777" w:rsidR="00916543" w:rsidRPr="00916543" w:rsidRDefault="00916543" w:rsidP="00916543">
      <w:pPr>
        <w:suppressAutoHyphens w:val="0"/>
        <w:spacing w:line="200" w:lineRule="exact"/>
        <w:jc w:val="center"/>
        <w:rPr>
          <w:rFonts w:ascii="Arial" w:hAnsi="Arial" w:cs="Arial"/>
          <w:b/>
          <w:lang w:eastAsia="de-DE"/>
        </w:rPr>
      </w:pPr>
      <w:r w:rsidRPr="00916543">
        <w:rPr>
          <w:rFonts w:ascii="Arial" w:hAnsi="Arial" w:cs="Arial"/>
          <w:b/>
          <w:lang w:eastAsia="de-DE"/>
        </w:rPr>
        <w:t>Nachweis über Prüfungsinhalte als Gegenstand des Unterrichts im Kursprofil der Qualifikationsphase</w:t>
      </w:r>
    </w:p>
    <w:p w14:paraId="2FB0225C" w14:textId="77777777" w:rsidR="00916543" w:rsidRPr="00916543" w:rsidRDefault="00916543" w:rsidP="00916543">
      <w:pPr>
        <w:suppressAutoHyphens w:val="0"/>
        <w:spacing w:before="120" w:line="200" w:lineRule="exact"/>
        <w:jc w:val="center"/>
        <w:rPr>
          <w:rFonts w:ascii="Arial" w:hAnsi="Arial" w:cs="Arial"/>
          <w:b/>
          <w:lang w:eastAsia="de-DE"/>
        </w:rPr>
      </w:pPr>
      <w:r w:rsidRPr="00916543">
        <w:rPr>
          <w:rFonts w:ascii="Arial" w:hAnsi="Arial" w:cs="Arial"/>
          <w:b/>
          <w:lang w:eastAsia="de-DE"/>
        </w:rPr>
        <w:t>Bewegungsfeld/Sportbereich (7): Spielen in und mit Regelstrukturen – Sportspiele (</w:t>
      </w:r>
      <w:r w:rsidRPr="00916543">
        <w:rPr>
          <w:rFonts w:ascii="Arial" w:hAnsi="Arial" w:cs="Arial"/>
          <w:b/>
          <w:i/>
          <w:lang w:eastAsia="de-DE"/>
        </w:rPr>
        <w:t>Grund- und Leistungskurse</w:t>
      </w:r>
      <w:r w:rsidRPr="00916543">
        <w:rPr>
          <w:rFonts w:ascii="Arial" w:hAnsi="Arial" w:cs="Arial"/>
          <w:b/>
          <w:lang w:eastAsia="de-DE"/>
        </w:rPr>
        <w:t>)</w:t>
      </w:r>
    </w:p>
    <w:p w14:paraId="1322F0C0" w14:textId="77777777" w:rsidR="00916543" w:rsidRPr="00916543" w:rsidRDefault="00916543" w:rsidP="00916543">
      <w:pPr>
        <w:suppressAutoHyphens w:val="0"/>
        <w:jc w:val="center"/>
        <w:rPr>
          <w:rFonts w:ascii="Arial" w:hAnsi="Arial" w:cs="Arial"/>
          <w:b/>
          <w:lang w:eastAsia="de-DE"/>
        </w:rPr>
      </w:pPr>
    </w:p>
    <w:p w14:paraId="3E7ABA9C" w14:textId="1661FBD7" w:rsidR="00916543" w:rsidRPr="00916543" w:rsidRDefault="00916543" w:rsidP="00916543">
      <w:pPr>
        <w:suppressAutoHyphens w:val="0"/>
        <w:jc w:val="center"/>
        <w:rPr>
          <w:rFonts w:ascii="Arial" w:hAnsi="Arial" w:cs="Arial"/>
          <w:b/>
          <w:lang w:eastAsia="de-DE"/>
        </w:rPr>
      </w:pPr>
      <w:r w:rsidRPr="00916543">
        <w:rPr>
          <w:rFonts w:ascii="Arial" w:hAnsi="Arial" w:cs="Arial"/>
          <w:b/>
          <w:lang w:eastAsia="de-DE"/>
        </w:rPr>
        <w:t xml:space="preserve">Name der Schule: </w:t>
      </w:r>
      <w:r w:rsidR="000B7E82">
        <w:rPr>
          <w:rFonts w:ascii="Arial" w:hAnsi="Arial" w:cs="Arial"/>
          <w:lang w:eastAsia="de-DE"/>
        </w:rPr>
        <w:t>Max-Mustermann Gymnasium</w:t>
      </w:r>
      <w:r w:rsidRPr="00916543">
        <w:rPr>
          <w:rFonts w:ascii="Arial" w:hAnsi="Arial" w:cs="Arial"/>
          <w:b/>
          <w:lang w:eastAsia="de-DE"/>
        </w:rPr>
        <w:tab/>
        <w:t xml:space="preserve">Kurs: </w:t>
      </w:r>
      <w:r w:rsidRPr="00916543">
        <w:rPr>
          <w:rFonts w:ascii="Arial" w:hAnsi="Arial" w:cs="Arial"/>
          <w:lang w:eastAsia="de-DE"/>
        </w:rPr>
        <w:t xml:space="preserve">GK   </w:t>
      </w:r>
      <w:r w:rsidRPr="00916543">
        <w:rPr>
          <w:rFonts w:ascii="Arial" w:hAnsi="Arial" w:cs="Arial"/>
          <w:b/>
          <w:lang w:eastAsia="de-DE"/>
        </w:rPr>
        <w:t xml:space="preserve">    </w:t>
      </w:r>
      <w:r w:rsidRPr="00916543">
        <w:rPr>
          <w:rFonts w:ascii="Arial" w:hAnsi="Arial" w:cs="Arial"/>
          <w:b/>
          <w:lang w:eastAsia="de-DE"/>
        </w:rPr>
        <w:tab/>
        <w:t xml:space="preserve">Abiturprüfung im Jahr: </w:t>
      </w:r>
      <w:r w:rsidRPr="00916543">
        <w:rPr>
          <w:rFonts w:ascii="Arial" w:hAnsi="Arial" w:cs="Arial"/>
          <w:lang w:eastAsia="de-DE"/>
        </w:rPr>
        <w:t xml:space="preserve">2017 </w:t>
      </w:r>
      <w:r w:rsidRPr="00916543">
        <w:rPr>
          <w:rFonts w:ascii="Arial" w:hAnsi="Arial" w:cs="Arial"/>
          <w:lang w:eastAsia="de-DE"/>
        </w:rPr>
        <w:tab/>
      </w:r>
      <w:r w:rsidRPr="00916543">
        <w:rPr>
          <w:rFonts w:ascii="Arial" w:hAnsi="Arial" w:cs="Arial"/>
          <w:lang w:eastAsia="de-DE"/>
        </w:rPr>
        <w:tab/>
      </w:r>
      <w:r w:rsidRPr="00916543">
        <w:rPr>
          <w:rFonts w:ascii="Arial" w:hAnsi="Arial" w:cs="Arial"/>
          <w:b/>
          <w:lang w:eastAsia="de-DE"/>
        </w:rPr>
        <w:t xml:space="preserve">Anzahl der Prüflinge im BF/SB: </w:t>
      </w:r>
      <w:r w:rsidRPr="00916543">
        <w:rPr>
          <w:rFonts w:ascii="Arial" w:hAnsi="Arial" w:cs="Arial"/>
          <w:lang w:eastAsia="de-DE"/>
        </w:rPr>
        <w:t>11</w:t>
      </w:r>
    </w:p>
    <w:p w14:paraId="0555C9BE" w14:textId="77777777" w:rsidR="00916543" w:rsidRPr="00916543" w:rsidRDefault="00916543" w:rsidP="00916543">
      <w:pPr>
        <w:suppressAutoHyphens w:val="0"/>
        <w:rPr>
          <w:lang w:eastAsia="de-DE"/>
        </w:rPr>
      </w:pPr>
    </w:p>
    <w:tbl>
      <w:tblPr>
        <w:tblStyle w:val="Tabellenraster1"/>
        <w:tblW w:w="15021" w:type="dxa"/>
        <w:tblLayout w:type="fixed"/>
        <w:tblLook w:val="04A0" w:firstRow="1" w:lastRow="0" w:firstColumn="1" w:lastColumn="0" w:noHBand="0" w:noVBand="1"/>
      </w:tblPr>
      <w:tblGrid>
        <w:gridCol w:w="672"/>
        <w:gridCol w:w="2271"/>
        <w:gridCol w:w="3856"/>
        <w:gridCol w:w="709"/>
        <w:gridCol w:w="3756"/>
        <w:gridCol w:w="3757"/>
      </w:tblGrid>
      <w:tr w:rsidR="00916543" w:rsidRPr="00916543" w14:paraId="6650A856" w14:textId="77777777" w:rsidTr="0025214D">
        <w:tc>
          <w:tcPr>
            <w:tcW w:w="672" w:type="dxa"/>
          </w:tcPr>
          <w:p w14:paraId="4729340C"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BF/SB</w:t>
            </w:r>
          </w:p>
        </w:tc>
        <w:tc>
          <w:tcPr>
            <w:tcW w:w="2271" w:type="dxa"/>
          </w:tcPr>
          <w:p w14:paraId="12BE88C7" w14:textId="77777777" w:rsidR="00916543" w:rsidRPr="00916543" w:rsidRDefault="00916543" w:rsidP="00916543">
            <w:pPr>
              <w:suppressAutoHyphens w:val="0"/>
              <w:spacing w:before="120" w:after="120"/>
              <w:ind w:left="-105" w:right="-108"/>
              <w:jc w:val="center"/>
              <w:rPr>
                <w:rFonts w:cs="Calibri"/>
                <w:b/>
                <w:sz w:val="18"/>
                <w:szCs w:val="18"/>
                <w:lang w:eastAsia="de-DE"/>
              </w:rPr>
            </w:pPr>
            <w:r w:rsidRPr="00916543">
              <w:rPr>
                <w:rFonts w:cs="Calibri"/>
                <w:b/>
                <w:sz w:val="18"/>
                <w:szCs w:val="18"/>
                <w:lang w:eastAsia="de-DE"/>
              </w:rPr>
              <w:t>Bewegungsfeld - Obligatorik</w:t>
            </w:r>
          </w:p>
        </w:tc>
        <w:tc>
          <w:tcPr>
            <w:tcW w:w="3856" w:type="dxa"/>
          </w:tcPr>
          <w:p w14:paraId="3291FAA8"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Vertieft behandelter inhaltlicher Kern</w:t>
            </w:r>
          </w:p>
        </w:tc>
        <w:tc>
          <w:tcPr>
            <w:tcW w:w="709" w:type="dxa"/>
          </w:tcPr>
          <w:p w14:paraId="2549D9FF" w14:textId="77777777" w:rsidR="00916543" w:rsidRPr="00916543" w:rsidRDefault="00916543" w:rsidP="00916543">
            <w:pPr>
              <w:suppressAutoHyphens w:val="0"/>
              <w:spacing w:before="120" w:after="120"/>
              <w:jc w:val="center"/>
              <w:rPr>
                <w:rFonts w:cs="Calibri"/>
                <w:sz w:val="10"/>
                <w:szCs w:val="10"/>
                <w:lang w:eastAsia="de-DE"/>
              </w:rPr>
            </w:pPr>
            <w:r w:rsidRPr="00916543">
              <w:rPr>
                <w:rFonts w:cs="Calibri"/>
                <w:sz w:val="10"/>
                <w:szCs w:val="10"/>
                <w:lang w:eastAsia="de-DE"/>
              </w:rPr>
              <w:t>Bitte ankreuzen</w:t>
            </w:r>
          </w:p>
          <w:p w14:paraId="1D3CD2BF" w14:textId="77777777" w:rsidR="00916543" w:rsidRPr="00916543" w:rsidRDefault="00916543" w:rsidP="00916543">
            <w:pPr>
              <w:suppressAutoHyphens w:val="0"/>
              <w:spacing w:before="120" w:after="120"/>
              <w:jc w:val="center"/>
              <w:rPr>
                <w:rFonts w:cs="Calibri"/>
                <w:sz w:val="10"/>
                <w:szCs w:val="10"/>
                <w:lang w:eastAsia="de-DE"/>
              </w:rPr>
            </w:pPr>
          </w:p>
        </w:tc>
        <w:tc>
          <w:tcPr>
            <w:tcW w:w="3756" w:type="dxa"/>
          </w:tcPr>
          <w:p w14:paraId="416DAB53"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Prüfungsmodul:</w:t>
            </w:r>
          </w:p>
          <w:p w14:paraId="27526300" w14:textId="77777777" w:rsidR="00916543" w:rsidRPr="00916543" w:rsidRDefault="00916543" w:rsidP="00916543">
            <w:pPr>
              <w:suppressAutoHyphens w:val="0"/>
              <w:spacing w:before="120" w:after="120"/>
              <w:jc w:val="center"/>
              <w:rPr>
                <w:rFonts w:cs="Calibri"/>
                <w:sz w:val="10"/>
                <w:szCs w:val="10"/>
                <w:lang w:eastAsia="de-DE"/>
              </w:rPr>
            </w:pPr>
            <w:r w:rsidRPr="00916543">
              <w:rPr>
                <w:rFonts w:cs="Calibri"/>
                <w:b/>
                <w:sz w:val="18"/>
                <w:szCs w:val="18"/>
                <w:lang w:eastAsia="de-DE"/>
              </w:rPr>
              <w:t>wettkampfspezifische Leistungen</w:t>
            </w:r>
          </w:p>
        </w:tc>
        <w:tc>
          <w:tcPr>
            <w:tcW w:w="3757" w:type="dxa"/>
          </w:tcPr>
          <w:p w14:paraId="1EACB44B"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Prüfungsmodul:</w:t>
            </w:r>
          </w:p>
          <w:p w14:paraId="628D6B0C"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fakultative Leistungen</w:t>
            </w:r>
          </w:p>
        </w:tc>
      </w:tr>
      <w:tr w:rsidR="00916543" w:rsidRPr="00916543" w14:paraId="67784EA3" w14:textId="77777777" w:rsidTr="0025214D">
        <w:trPr>
          <w:trHeight w:val="2968"/>
        </w:trPr>
        <w:tc>
          <w:tcPr>
            <w:tcW w:w="672" w:type="dxa"/>
            <w:vMerge w:val="restart"/>
          </w:tcPr>
          <w:p w14:paraId="3F56EA8C" w14:textId="77777777" w:rsidR="00916543" w:rsidRPr="00916543" w:rsidRDefault="00916543" w:rsidP="00916543">
            <w:pPr>
              <w:suppressAutoHyphens w:val="0"/>
              <w:spacing w:before="120"/>
              <w:jc w:val="center"/>
              <w:rPr>
                <w:rFonts w:cs="Calibri"/>
                <w:b/>
                <w:sz w:val="18"/>
                <w:szCs w:val="18"/>
                <w:lang w:eastAsia="de-DE"/>
              </w:rPr>
            </w:pPr>
            <w:r w:rsidRPr="00916543">
              <w:rPr>
                <w:rFonts w:cs="Calibri"/>
                <w:b/>
                <w:sz w:val="18"/>
                <w:szCs w:val="18"/>
                <w:lang w:eastAsia="de-DE"/>
              </w:rPr>
              <w:t>7</w:t>
            </w:r>
          </w:p>
        </w:tc>
        <w:tc>
          <w:tcPr>
            <w:tcW w:w="2271" w:type="dxa"/>
            <w:vMerge w:val="restart"/>
          </w:tcPr>
          <w:p w14:paraId="0470C7A4" w14:textId="77777777" w:rsidR="00916543" w:rsidRPr="00916543" w:rsidRDefault="00916543" w:rsidP="00916543">
            <w:pPr>
              <w:suppressAutoHyphens w:val="0"/>
              <w:spacing w:before="40" w:after="40"/>
              <w:rPr>
                <w:b/>
                <w:sz w:val="28"/>
                <w:szCs w:val="32"/>
                <w:lang w:eastAsia="de-DE"/>
              </w:rPr>
            </w:pPr>
            <w:r w:rsidRPr="00916543">
              <w:rPr>
                <w:rFonts w:cs="Arial"/>
                <w:b/>
                <w:sz w:val="16"/>
                <w:szCs w:val="16"/>
                <w:lang w:eastAsia="de-DE"/>
              </w:rPr>
              <w:t>Spielen in und mit Regelstrukturen - Sportspiele</w:t>
            </w:r>
          </w:p>
          <w:p w14:paraId="75A79CB1" w14:textId="77777777" w:rsidR="00916543" w:rsidRPr="00916543" w:rsidRDefault="00916543" w:rsidP="00916543">
            <w:pPr>
              <w:suppressAutoHyphens w:val="0"/>
              <w:spacing w:before="40" w:after="40"/>
              <w:rPr>
                <w:rFonts w:cs="Calibri"/>
                <w:sz w:val="16"/>
                <w:szCs w:val="16"/>
                <w:lang w:eastAsia="de-DE"/>
              </w:rPr>
            </w:pPr>
            <w:r w:rsidRPr="00916543">
              <w:rPr>
                <w:rFonts w:cs="Calibri"/>
                <w:sz w:val="16"/>
                <w:szCs w:val="16"/>
                <w:lang w:eastAsia="de-DE"/>
              </w:rPr>
              <w:t xml:space="preserve">Ist das Bewegungsfeld “ Spielen in und mit Regelstrukturen“ in der Qualifikationsphase im Grundkurs Profil bildend, </w:t>
            </w:r>
            <w:r w:rsidRPr="00916543">
              <w:rPr>
                <w:rFonts w:cs="Calibri"/>
                <w:b/>
                <w:sz w:val="16"/>
                <w:szCs w:val="16"/>
                <w:lang w:eastAsia="de-DE"/>
              </w:rPr>
              <w:t xml:space="preserve">ist einer der ersten beiden inhaltlichen Kerne </w:t>
            </w:r>
            <w:r w:rsidRPr="00916543">
              <w:rPr>
                <w:rFonts w:cs="Calibri"/>
                <w:sz w:val="16"/>
                <w:szCs w:val="16"/>
                <w:lang w:eastAsia="de-DE"/>
              </w:rPr>
              <w:t xml:space="preserve">mit den zugehörigen (fettgedruckten) Kompetenzerwartungen vertieft </w:t>
            </w:r>
            <w:r w:rsidRPr="00916543">
              <w:rPr>
                <w:rFonts w:cs="Calibri"/>
                <w:b/>
                <w:sz w:val="16"/>
                <w:szCs w:val="16"/>
                <w:lang w:eastAsia="de-DE"/>
              </w:rPr>
              <w:t xml:space="preserve">sowie ein weiterer inhaltlicher Kern </w:t>
            </w:r>
            <w:r w:rsidRPr="00916543">
              <w:rPr>
                <w:rFonts w:cs="Calibri"/>
                <w:sz w:val="16"/>
                <w:szCs w:val="16"/>
                <w:lang w:eastAsia="de-DE"/>
              </w:rPr>
              <w:t>mit den zugehörigen Kompetenzerwartungen</w:t>
            </w:r>
            <w:r w:rsidRPr="00916543">
              <w:rPr>
                <w:rFonts w:cs="Calibri"/>
                <w:b/>
                <w:sz w:val="16"/>
                <w:szCs w:val="16"/>
                <w:lang w:eastAsia="de-DE"/>
              </w:rPr>
              <w:t xml:space="preserve"> ergänzend verbindlich</w:t>
            </w:r>
            <w:r w:rsidRPr="00916543">
              <w:rPr>
                <w:rFonts w:cs="Calibri"/>
                <w:sz w:val="16"/>
                <w:szCs w:val="16"/>
                <w:lang w:eastAsia="de-DE"/>
              </w:rPr>
              <w:t xml:space="preserve"> zu behandeln.</w:t>
            </w:r>
          </w:p>
          <w:p w14:paraId="3A332265" w14:textId="77777777" w:rsidR="00916543" w:rsidRPr="00916543" w:rsidRDefault="00916543" w:rsidP="00916543">
            <w:pPr>
              <w:suppressAutoHyphens w:val="0"/>
              <w:spacing w:before="40" w:after="40"/>
              <w:rPr>
                <w:rFonts w:cs="Calibri"/>
                <w:sz w:val="16"/>
                <w:szCs w:val="16"/>
                <w:lang w:eastAsia="de-DE"/>
              </w:rPr>
            </w:pPr>
          </w:p>
        </w:tc>
        <w:tc>
          <w:tcPr>
            <w:tcW w:w="3856" w:type="dxa"/>
            <w:vMerge w:val="restart"/>
          </w:tcPr>
          <w:p w14:paraId="56BB4C57"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r w:rsidRPr="00916543">
              <w:rPr>
                <w:rFonts w:cs="Calibri"/>
                <w:b/>
                <w:bCs/>
                <w:sz w:val="16"/>
                <w:szCs w:val="16"/>
                <w:lang w:eastAsia="de-DE"/>
              </w:rPr>
              <w:t xml:space="preserve">Mannschaftsspiele (z.B. Basketball, Fußball, </w:t>
            </w:r>
          </w:p>
          <w:p w14:paraId="6A6C82AA" w14:textId="77777777" w:rsidR="00916543" w:rsidRPr="00916543" w:rsidRDefault="00916543" w:rsidP="00916543">
            <w:pPr>
              <w:suppressAutoHyphens w:val="0"/>
              <w:spacing w:before="40" w:after="40"/>
              <w:ind w:left="37"/>
              <w:rPr>
                <w:rFonts w:cs="Calibri"/>
                <w:b/>
                <w:bCs/>
                <w:sz w:val="16"/>
                <w:szCs w:val="16"/>
                <w:lang w:eastAsia="de-DE"/>
              </w:rPr>
            </w:pPr>
            <w:r w:rsidRPr="00916543">
              <w:rPr>
                <w:rFonts w:cs="Calibri"/>
                <w:b/>
                <w:bCs/>
                <w:sz w:val="16"/>
                <w:szCs w:val="16"/>
                <w:lang w:eastAsia="de-DE"/>
              </w:rPr>
              <w:t xml:space="preserve">        Handball, Hockey, Volleyball)</w:t>
            </w:r>
          </w:p>
          <w:p w14:paraId="5FDDA486" w14:textId="77777777" w:rsidR="00916543" w:rsidRPr="00916543" w:rsidRDefault="00916543" w:rsidP="00916543">
            <w:pPr>
              <w:suppressAutoHyphens w:val="0"/>
              <w:spacing w:before="40" w:after="40"/>
              <w:rPr>
                <w:rFonts w:cs="Calibri"/>
                <w:b/>
                <w:bCs/>
                <w:sz w:val="16"/>
                <w:szCs w:val="16"/>
                <w:lang w:eastAsia="de-DE"/>
              </w:rPr>
            </w:pPr>
          </w:p>
          <w:p w14:paraId="54FD90AE" w14:textId="77777777" w:rsidR="00916543" w:rsidRPr="00916543" w:rsidRDefault="00916543" w:rsidP="00916543">
            <w:pPr>
              <w:suppressAutoHyphens w:val="0"/>
              <w:spacing w:before="40" w:after="40"/>
              <w:ind w:left="321"/>
              <w:contextualSpacing/>
              <w:rPr>
                <w:rFonts w:cs="Calibri"/>
                <w:b/>
                <w:bCs/>
                <w:sz w:val="16"/>
                <w:szCs w:val="16"/>
                <w:lang w:eastAsia="de-DE"/>
              </w:rPr>
            </w:pPr>
            <w:r w:rsidRPr="00916543">
              <w:rPr>
                <w:rFonts w:cs="Calibri"/>
                <w:b/>
                <w:bCs/>
                <w:noProof/>
                <w:sz w:val="16"/>
                <w:szCs w:val="16"/>
                <w:lang w:eastAsia="de-DE"/>
              </w:rPr>
              <mc:AlternateContent>
                <mc:Choice Requires="wps">
                  <w:drawing>
                    <wp:anchor distT="45720" distB="45720" distL="114300" distR="114300" simplePos="0" relativeHeight="251659776" behindDoc="0" locked="0" layoutInCell="1" allowOverlap="1" wp14:anchorId="45E35D92" wp14:editId="3E89830E">
                      <wp:simplePos x="0" y="0"/>
                      <wp:positionH relativeFrom="column">
                        <wp:posOffset>-35560</wp:posOffset>
                      </wp:positionH>
                      <wp:positionV relativeFrom="paragraph">
                        <wp:posOffset>69850</wp:posOffset>
                      </wp:positionV>
                      <wp:extent cx="2352675" cy="7620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1B22B675" w14:textId="77777777" w:rsidR="00916543" w:rsidRPr="00AD3F9E" w:rsidRDefault="00916543" w:rsidP="00916543">
                                  <w:pPr>
                                    <w:rPr>
                                      <w:rFonts w:ascii="Calibri" w:hAnsi="Calibri"/>
                                      <w:sz w:val="16"/>
                                      <w:szCs w:val="16"/>
                                    </w:rPr>
                                  </w:pPr>
                                  <w:r w:rsidRPr="00AD3F9E">
                                    <w:rPr>
                                      <w:rFonts w:ascii="Calibri" w:hAnsi="Calibri"/>
                                      <w:sz w:val="16"/>
                                      <w:szCs w:val="16"/>
                                    </w:rPr>
                                    <w:t xml:space="preserve">Vertieft behandeltes Mannschaftsspiel                              </w:t>
                                  </w:r>
                                  <w:proofErr w:type="gramStart"/>
                                  <w:r w:rsidRPr="00AD3F9E">
                                    <w:rPr>
                                      <w:rFonts w:ascii="Calibri" w:hAnsi="Calibri"/>
                                      <w:sz w:val="16"/>
                                      <w:szCs w:val="16"/>
                                    </w:rPr>
                                    <w:t xml:space="preserve">   (</w:t>
                                  </w:r>
                                  <w:proofErr w:type="gramEnd"/>
                                  <w:r w:rsidRPr="00AD3F9E">
                                    <w:rPr>
                                      <w:rFonts w:ascii="Calibri" w:hAnsi="Calibri"/>
                                      <w:sz w:val="16"/>
                                      <w:szCs w:val="16"/>
                                    </w:rPr>
                                    <w:t xml:space="preserve">bitte eintragen): </w:t>
                                  </w:r>
                                </w:p>
                                <w:p w14:paraId="1DBE61B3" w14:textId="77777777" w:rsidR="00916543" w:rsidRPr="00AD3F9E" w:rsidRDefault="00916543" w:rsidP="00916543"/>
                                <w:p w14:paraId="2BB6D689" w14:textId="77777777" w:rsidR="00916543" w:rsidRPr="009E0242" w:rsidRDefault="00916543" w:rsidP="00916543">
                                  <w:pPr>
                                    <w:rPr>
                                      <w:b/>
                                    </w:rPr>
                                  </w:pPr>
                                  <w:r w:rsidRPr="009E0242">
                                    <w:rPr>
                                      <w:b/>
                                    </w:rPr>
                                    <w:t>Basketball</w:t>
                                  </w:r>
                                </w:p>
                                <w:p w14:paraId="20511CB0" w14:textId="77777777" w:rsidR="00916543" w:rsidRDefault="00916543" w:rsidP="00916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35D92" id="Textfeld 2" o:spid="_x0000_s1027" type="#_x0000_t202" style="position:absolute;left:0;text-align:left;margin-left:-2.8pt;margin-top:5.5pt;width:185.25pt;height:6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">
                      <v:textbox>
                        <w:txbxContent>
                          <w:p w14:paraId="1B22B675" w14:textId="77777777" w:rsidR="00916543" w:rsidRPr="00AD3F9E" w:rsidRDefault="00916543" w:rsidP="00916543">
                            <w:pPr>
                              <w:rPr>
                                <w:rFonts w:ascii="Calibri" w:hAnsi="Calibri"/>
                                <w:sz w:val="16"/>
                                <w:szCs w:val="16"/>
                              </w:rPr>
                            </w:pPr>
                            <w:r w:rsidRPr="00AD3F9E">
                              <w:rPr>
                                <w:rFonts w:ascii="Calibri" w:hAnsi="Calibri"/>
                                <w:sz w:val="16"/>
                                <w:szCs w:val="16"/>
                              </w:rPr>
                              <w:t xml:space="preserve">Vertieft behandeltes Mannschaftsspiel                              </w:t>
                            </w:r>
                            <w:proofErr w:type="gramStart"/>
                            <w:r w:rsidRPr="00AD3F9E">
                              <w:rPr>
                                <w:rFonts w:ascii="Calibri" w:hAnsi="Calibri"/>
                                <w:sz w:val="16"/>
                                <w:szCs w:val="16"/>
                              </w:rPr>
                              <w:t xml:space="preserve">   (</w:t>
                            </w:r>
                            <w:proofErr w:type="gramEnd"/>
                            <w:r w:rsidRPr="00AD3F9E">
                              <w:rPr>
                                <w:rFonts w:ascii="Calibri" w:hAnsi="Calibri"/>
                                <w:sz w:val="16"/>
                                <w:szCs w:val="16"/>
                              </w:rPr>
                              <w:t xml:space="preserve">bitte eintragen): </w:t>
                            </w:r>
                          </w:p>
                          <w:p w14:paraId="1DBE61B3" w14:textId="77777777" w:rsidR="00916543" w:rsidRPr="00AD3F9E" w:rsidRDefault="00916543" w:rsidP="00916543"/>
                          <w:p w14:paraId="2BB6D689" w14:textId="77777777" w:rsidR="00916543" w:rsidRPr="009E0242" w:rsidRDefault="00916543" w:rsidP="00916543">
                            <w:pPr>
                              <w:rPr>
                                <w:b/>
                              </w:rPr>
                            </w:pPr>
                            <w:r w:rsidRPr="009E0242">
                              <w:rPr>
                                <w:b/>
                              </w:rPr>
                              <w:t>Basketball</w:t>
                            </w:r>
                          </w:p>
                          <w:p w14:paraId="20511CB0" w14:textId="77777777" w:rsidR="00916543" w:rsidRDefault="00916543" w:rsidP="00916543"/>
                        </w:txbxContent>
                      </v:textbox>
                      <w10:wrap type="square"/>
                    </v:shape>
                  </w:pict>
                </mc:Fallback>
              </mc:AlternateContent>
            </w:r>
          </w:p>
          <w:p w14:paraId="1EA4418C"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1E7365A3"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4C0EE685"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72AE6104"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26CCDB74"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1C0BB481"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081877A8"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r w:rsidRPr="00916543">
              <w:rPr>
                <w:rFonts w:cs="Calibri"/>
                <w:b/>
                <w:bCs/>
                <w:sz w:val="16"/>
                <w:szCs w:val="16"/>
                <w:lang w:eastAsia="de-DE"/>
              </w:rPr>
              <w:t>Partnerspiele – Einzel und Doppel (z.B. Badminton, Tennis, Tischtennis)</w:t>
            </w:r>
          </w:p>
          <w:p w14:paraId="2DB323C0" w14:textId="77777777" w:rsidR="00916543" w:rsidRPr="00916543" w:rsidRDefault="00916543" w:rsidP="00916543">
            <w:pPr>
              <w:suppressAutoHyphens w:val="0"/>
              <w:spacing w:before="40" w:after="40"/>
              <w:ind w:left="321"/>
              <w:contextualSpacing/>
              <w:rPr>
                <w:rFonts w:cs="Calibri"/>
                <w:sz w:val="16"/>
                <w:szCs w:val="16"/>
                <w:lang w:eastAsia="de-DE"/>
              </w:rPr>
            </w:pPr>
            <w:r w:rsidRPr="00916543">
              <w:rPr>
                <w:rFonts w:cs="Calibri"/>
                <w:b/>
                <w:bCs/>
                <w:noProof/>
                <w:sz w:val="16"/>
                <w:szCs w:val="16"/>
                <w:lang w:eastAsia="de-DE"/>
              </w:rPr>
              <mc:AlternateContent>
                <mc:Choice Requires="wps">
                  <w:drawing>
                    <wp:anchor distT="45720" distB="45720" distL="114300" distR="114300" simplePos="0" relativeHeight="251660800" behindDoc="0" locked="0" layoutInCell="1" allowOverlap="1" wp14:anchorId="3C7581D5" wp14:editId="0302A8BE">
                      <wp:simplePos x="0" y="0"/>
                      <wp:positionH relativeFrom="column">
                        <wp:posOffset>-35560</wp:posOffset>
                      </wp:positionH>
                      <wp:positionV relativeFrom="paragraph">
                        <wp:posOffset>176530</wp:posOffset>
                      </wp:positionV>
                      <wp:extent cx="2352675" cy="762000"/>
                      <wp:effectExtent l="0" t="0" r="2857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62C65A63" w14:textId="77777777" w:rsidR="00916543" w:rsidRPr="00AD3F9E" w:rsidRDefault="00916543" w:rsidP="00916543">
                                  <w:pPr>
                                    <w:rPr>
                                      <w:rFonts w:ascii="Calibri" w:hAnsi="Calibri"/>
                                      <w:sz w:val="16"/>
                                      <w:szCs w:val="16"/>
                                    </w:rPr>
                                  </w:pPr>
                                  <w:r w:rsidRPr="00AD3F9E">
                                    <w:rPr>
                                      <w:rFonts w:ascii="Calibri" w:hAnsi="Calibri"/>
                                      <w:sz w:val="16"/>
                                      <w:szCs w:val="16"/>
                                    </w:rPr>
                                    <w:t xml:space="preserve">Vertieft behandeltes Partnerspiel                                       </w:t>
                                  </w:r>
                                  <w:proofErr w:type="gramStart"/>
                                  <w:r w:rsidRPr="00AD3F9E">
                                    <w:rPr>
                                      <w:rFonts w:ascii="Calibri" w:hAnsi="Calibri"/>
                                      <w:sz w:val="16"/>
                                      <w:szCs w:val="16"/>
                                    </w:rPr>
                                    <w:t xml:space="preserve">   (</w:t>
                                  </w:r>
                                  <w:proofErr w:type="gramEnd"/>
                                  <w:r w:rsidRPr="00AD3F9E">
                                    <w:rPr>
                                      <w:rFonts w:ascii="Calibri" w:hAnsi="Calibri"/>
                                      <w:sz w:val="16"/>
                                      <w:szCs w:val="16"/>
                                    </w:rPr>
                                    <w:t xml:space="preserve">bitte eintragen): </w:t>
                                  </w:r>
                                </w:p>
                                <w:p w14:paraId="6E86689F" w14:textId="77777777" w:rsidR="00916543" w:rsidRPr="00AD3F9E" w:rsidRDefault="00916543" w:rsidP="00916543"/>
                                <w:p w14:paraId="356881BD" w14:textId="77777777" w:rsidR="00916543" w:rsidRDefault="00916543" w:rsidP="00916543">
                                  <w:r>
                                    <w:t>_________________________________</w:t>
                                  </w:r>
                                </w:p>
                                <w:p w14:paraId="054611BF" w14:textId="77777777" w:rsidR="00916543" w:rsidRDefault="00916543" w:rsidP="00916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581D5" id="_x0000_s1028" type="#_x0000_t202" style="position:absolute;left:0;text-align:left;margin-left:-2.8pt;margin-top:13.9pt;width:185.25pt;height:6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">
                      <v:textbox>
                        <w:txbxContent>
                          <w:p w14:paraId="62C65A63" w14:textId="77777777" w:rsidR="00916543" w:rsidRPr="00AD3F9E" w:rsidRDefault="00916543" w:rsidP="00916543">
                            <w:pPr>
                              <w:rPr>
                                <w:rFonts w:ascii="Calibri" w:hAnsi="Calibri"/>
                                <w:sz w:val="16"/>
                                <w:szCs w:val="16"/>
                              </w:rPr>
                            </w:pPr>
                            <w:r w:rsidRPr="00AD3F9E">
                              <w:rPr>
                                <w:rFonts w:ascii="Calibri" w:hAnsi="Calibri"/>
                                <w:sz w:val="16"/>
                                <w:szCs w:val="16"/>
                              </w:rPr>
                              <w:t xml:space="preserve">Vertieft behandeltes Partnerspiel                                       </w:t>
                            </w:r>
                            <w:proofErr w:type="gramStart"/>
                            <w:r w:rsidRPr="00AD3F9E">
                              <w:rPr>
                                <w:rFonts w:ascii="Calibri" w:hAnsi="Calibri"/>
                                <w:sz w:val="16"/>
                                <w:szCs w:val="16"/>
                              </w:rPr>
                              <w:t xml:space="preserve">   (</w:t>
                            </w:r>
                            <w:proofErr w:type="gramEnd"/>
                            <w:r w:rsidRPr="00AD3F9E">
                              <w:rPr>
                                <w:rFonts w:ascii="Calibri" w:hAnsi="Calibri"/>
                                <w:sz w:val="16"/>
                                <w:szCs w:val="16"/>
                              </w:rPr>
                              <w:t xml:space="preserve">bitte eintragen): </w:t>
                            </w:r>
                          </w:p>
                          <w:p w14:paraId="6E86689F" w14:textId="77777777" w:rsidR="00916543" w:rsidRPr="00AD3F9E" w:rsidRDefault="00916543" w:rsidP="00916543"/>
                          <w:p w14:paraId="356881BD" w14:textId="77777777" w:rsidR="00916543" w:rsidRDefault="00916543" w:rsidP="00916543">
                            <w:r>
                              <w:t>_________________________________</w:t>
                            </w:r>
                          </w:p>
                          <w:p w14:paraId="054611BF" w14:textId="77777777" w:rsidR="00916543" w:rsidRDefault="00916543" w:rsidP="00916543"/>
                        </w:txbxContent>
                      </v:textbox>
                      <w10:wrap type="square"/>
                    </v:shape>
                  </w:pict>
                </mc:Fallback>
              </mc:AlternateContent>
            </w:r>
          </w:p>
        </w:tc>
        <w:tc>
          <w:tcPr>
            <w:tcW w:w="709" w:type="dxa"/>
          </w:tcPr>
          <w:p w14:paraId="4C6F4DAC" w14:textId="77777777" w:rsidR="00916543" w:rsidRPr="00916543" w:rsidRDefault="00916543" w:rsidP="00916543">
            <w:pPr>
              <w:suppressAutoHyphens w:val="0"/>
              <w:jc w:val="center"/>
              <w:rPr>
                <w:rFonts w:cs="Calibri"/>
                <w:b/>
                <w:lang w:eastAsia="de-DE"/>
              </w:rPr>
            </w:pPr>
          </w:p>
          <w:p w14:paraId="65039FEA" w14:textId="77777777" w:rsidR="00916543" w:rsidRPr="00916543" w:rsidRDefault="00916543" w:rsidP="00916543">
            <w:pPr>
              <w:suppressAutoHyphens w:val="0"/>
              <w:jc w:val="center"/>
              <w:rPr>
                <w:rFonts w:cs="Calibri"/>
                <w:b/>
                <w:lang w:eastAsia="de-DE"/>
              </w:rPr>
            </w:pPr>
          </w:p>
          <w:p w14:paraId="571ACB71" w14:textId="77777777" w:rsidR="00916543" w:rsidRPr="00916543" w:rsidRDefault="00916543" w:rsidP="00916543">
            <w:pPr>
              <w:suppressAutoHyphens w:val="0"/>
              <w:jc w:val="center"/>
              <w:rPr>
                <w:rFonts w:cs="Calibri"/>
                <w:b/>
                <w:lang w:eastAsia="de-DE"/>
              </w:rPr>
            </w:pPr>
          </w:p>
          <w:p w14:paraId="39FB9C6C" w14:textId="77777777" w:rsidR="00916543" w:rsidRPr="00916543" w:rsidRDefault="00916543" w:rsidP="00916543">
            <w:pPr>
              <w:suppressAutoHyphens w:val="0"/>
              <w:jc w:val="center"/>
              <w:rPr>
                <w:rFonts w:cs="Calibri"/>
                <w:b/>
                <w:lang w:eastAsia="de-DE"/>
              </w:rPr>
            </w:pPr>
          </w:p>
          <w:p w14:paraId="04ACA412" w14:textId="77777777" w:rsidR="00916543" w:rsidRPr="00916543" w:rsidRDefault="00916543" w:rsidP="00916543">
            <w:pPr>
              <w:suppressAutoHyphens w:val="0"/>
              <w:jc w:val="center"/>
              <w:rPr>
                <w:rFonts w:cs="Calibri"/>
                <w:b/>
                <w:lang w:eastAsia="de-DE"/>
              </w:rPr>
            </w:pPr>
          </w:p>
          <w:p w14:paraId="6E1EE8EE" w14:textId="77777777" w:rsidR="00916543" w:rsidRPr="00916543" w:rsidRDefault="00916543" w:rsidP="00916543">
            <w:pPr>
              <w:suppressAutoHyphens w:val="0"/>
              <w:jc w:val="center"/>
              <w:rPr>
                <w:rFonts w:cs="Calibri"/>
                <w:b/>
                <w:lang w:eastAsia="de-DE"/>
              </w:rPr>
            </w:pPr>
            <w:r w:rsidRPr="00916543">
              <w:rPr>
                <w:rFonts w:cs="Calibri"/>
                <w:b/>
                <w:lang w:eastAsia="de-DE"/>
              </w:rPr>
              <w:t>X</w:t>
            </w:r>
          </w:p>
        </w:tc>
        <w:tc>
          <w:tcPr>
            <w:tcW w:w="3756" w:type="dxa"/>
            <w:vMerge w:val="restart"/>
          </w:tcPr>
          <w:p w14:paraId="32DADA9D" w14:textId="77777777" w:rsidR="00916543" w:rsidRPr="00916543" w:rsidRDefault="00916543" w:rsidP="00916543">
            <w:pPr>
              <w:tabs>
                <w:tab w:val="left" w:pos="502"/>
              </w:tabs>
              <w:suppressAutoHyphens w:val="0"/>
              <w:spacing w:before="60" w:after="60" w:line="276" w:lineRule="auto"/>
              <w:jc w:val="both"/>
              <w:rPr>
                <w:b/>
                <w:sz w:val="16"/>
                <w:szCs w:val="16"/>
                <w:lang w:eastAsia="de-DE"/>
              </w:rPr>
            </w:pPr>
            <w:r w:rsidRPr="00916543">
              <w:rPr>
                <w:b/>
                <w:sz w:val="16"/>
                <w:szCs w:val="16"/>
                <w:lang w:eastAsia="de-DE"/>
              </w:rPr>
              <w:t>Wettkampfspiel im prüfungsrelevanten Mannschafts- oder Partnerspiel</w:t>
            </w:r>
          </w:p>
          <w:p w14:paraId="11017F19" w14:textId="77777777" w:rsidR="00916543" w:rsidRPr="00916543" w:rsidRDefault="00916543" w:rsidP="00916543">
            <w:pPr>
              <w:tabs>
                <w:tab w:val="left" w:pos="502"/>
              </w:tabs>
              <w:suppressAutoHyphens w:val="0"/>
              <w:spacing w:before="60" w:after="60" w:line="276" w:lineRule="auto"/>
              <w:jc w:val="both"/>
              <w:rPr>
                <w:b/>
                <w:sz w:val="6"/>
                <w:szCs w:val="6"/>
                <w:lang w:eastAsia="de-DE"/>
              </w:rPr>
            </w:pPr>
          </w:p>
          <w:tbl>
            <w:tblPr>
              <w:tblStyle w:val="Tabellenraster1"/>
              <w:tblW w:w="3436" w:type="dxa"/>
              <w:tblLayout w:type="fixed"/>
              <w:tblLook w:val="04A0" w:firstRow="1" w:lastRow="0" w:firstColumn="1" w:lastColumn="0" w:noHBand="0" w:noVBand="1"/>
            </w:tblPr>
            <w:tblGrid>
              <w:gridCol w:w="1735"/>
              <w:gridCol w:w="567"/>
              <w:gridCol w:w="567"/>
              <w:gridCol w:w="567"/>
            </w:tblGrid>
            <w:tr w:rsidR="00916543" w:rsidRPr="00916543" w14:paraId="5D7C1D3E" w14:textId="77777777" w:rsidTr="0025214D">
              <w:tc>
                <w:tcPr>
                  <w:tcW w:w="1735" w:type="dxa"/>
                  <w:tcBorders>
                    <w:top w:val="nil"/>
                    <w:left w:val="nil"/>
                    <w:bottom w:val="nil"/>
                    <w:right w:val="single" w:sz="4" w:space="0" w:color="auto"/>
                  </w:tcBorders>
                </w:tcPr>
                <w:p w14:paraId="01758F31" w14:textId="77777777" w:rsidR="00916543" w:rsidRPr="00916543" w:rsidRDefault="00916543" w:rsidP="00916543">
                  <w:pPr>
                    <w:suppressAutoHyphens w:val="0"/>
                    <w:spacing w:before="60" w:line="276" w:lineRule="auto"/>
                    <w:ind w:left="-74" w:right="-142"/>
                    <w:contextualSpacing/>
                    <w:rPr>
                      <w:b/>
                      <w:sz w:val="16"/>
                      <w:szCs w:val="16"/>
                      <w:lang w:eastAsia="de-DE"/>
                    </w:rPr>
                  </w:pPr>
                  <w:r w:rsidRPr="00916543">
                    <w:rPr>
                      <w:b/>
                      <w:sz w:val="16"/>
                      <w:szCs w:val="16"/>
                      <w:lang w:eastAsia="de-DE"/>
                    </w:rPr>
                    <w:t>Prüfungsrelevantes      Wettkampfspiel</w:t>
                  </w:r>
                </w:p>
                <w:p w14:paraId="16030B9E" w14:textId="77777777" w:rsidR="00916543" w:rsidRPr="00916543" w:rsidRDefault="00916543" w:rsidP="00916543">
                  <w:pPr>
                    <w:suppressAutoHyphens w:val="0"/>
                    <w:spacing w:before="60" w:line="276" w:lineRule="auto"/>
                    <w:ind w:left="-74" w:right="-142"/>
                    <w:contextualSpacing/>
                    <w:rPr>
                      <w:sz w:val="16"/>
                      <w:szCs w:val="16"/>
                      <w:lang w:eastAsia="de-DE"/>
                    </w:rPr>
                  </w:pPr>
                </w:p>
                <w:p w14:paraId="0DE16473" w14:textId="77777777" w:rsidR="00916543" w:rsidRPr="00916543" w:rsidRDefault="00916543" w:rsidP="00916543">
                  <w:pPr>
                    <w:suppressAutoHyphens w:val="0"/>
                    <w:spacing w:before="60" w:line="276" w:lineRule="auto"/>
                    <w:ind w:left="-74" w:right="-142"/>
                    <w:contextualSpacing/>
                    <w:rPr>
                      <w:sz w:val="16"/>
                      <w:szCs w:val="16"/>
                      <w:lang w:eastAsia="de-DE"/>
                    </w:rPr>
                  </w:pPr>
                </w:p>
              </w:tc>
              <w:tc>
                <w:tcPr>
                  <w:tcW w:w="567" w:type="dxa"/>
                  <w:tcBorders>
                    <w:left w:val="single" w:sz="4" w:space="0" w:color="auto"/>
                  </w:tcBorders>
                </w:tcPr>
                <w:p w14:paraId="1AD749A9" w14:textId="77777777" w:rsidR="00916543" w:rsidRPr="00916543" w:rsidRDefault="00916543" w:rsidP="00916543">
                  <w:pPr>
                    <w:tabs>
                      <w:tab w:val="left" w:pos="426"/>
                    </w:tabs>
                    <w:suppressAutoHyphens w:val="0"/>
                    <w:spacing w:before="60" w:after="60" w:line="276" w:lineRule="auto"/>
                    <w:jc w:val="both"/>
                    <w:rPr>
                      <w:sz w:val="12"/>
                      <w:szCs w:val="12"/>
                      <w:lang w:eastAsia="de-DE"/>
                    </w:rPr>
                  </w:pPr>
                  <w:r w:rsidRPr="00916543">
                    <w:rPr>
                      <w:sz w:val="12"/>
                      <w:szCs w:val="12"/>
                      <w:lang w:eastAsia="de-DE"/>
                    </w:rPr>
                    <w:t>Einzel</w:t>
                  </w:r>
                </w:p>
              </w:tc>
              <w:tc>
                <w:tcPr>
                  <w:tcW w:w="567" w:type="dxa"/>
                  <w:tcBorders>
                    <w:left w:val="single" w:sz="4" w:space="0" w:color="auto"/>
                  </w:tcBorders>
                </w:tcPr>
                <w:p w14:paraId="5031AB3A" w14:textId="77777777" w:rsidR="00916543" w:rsidRPr="00916543" w:rsidRDefault="00916543" w:rsidP="00916543">
                  <w:pPr>
                    <w:suppressAutoHyphens w:val="0"/>
                    <w:rPr>
                      <w:sz w:val="12"/>
                      <w:szCs w:val="12"/>
                      <w:lang w:eastAsia="de-DE"/>
                    </w:rPr>
                  </w:pPr>
                  <w:r w:rsidRPr="00916543">
                    <w:rPr>
                      <w:sz w:val="12"/>
                      <w:szCs w:val="12"/>
                      <w:lang w:eastAsia="de-DE"/>
                    </w:rPr>
                    <w:t>Doppel</w:t>
                  </w:r>
                </w:p>
              </w:tc>
              <w:tc>
                <w:tcPr>
                  <w:tcW w:w="567" w:type="dxa"/>
                  <w:tcBorders>
                    <w:left w:val="single" w:sz="4" w:space="0" w:color="auto"/>
                  </w:tcBorders>
                </w:tcPr>
                <w:p w14:paraId="1C82B590" w14:textId="77777777" w:rsidR="00916543" w:rsidRPr="00916543" w:rsidRDefault="00916543" w:rsidP="00916543">
                  <w:pPr>
                    <w:suppressAutoHyphens w:val="0"/>
                    <w:rPr>
                      <w:sz w:val="12"/>
                      <w:szCs w:val="12"/>
                      <w:lang w:eastAsia="de-DE"/>
                    </w:rPr>
                  </w:pPr>
                  <w:r w:rsidRPr="00916543">
                    <w:rPr>
                      <w:sz w:val="12"/>
                      <w:szCs w:val="12"/>
                      <w:lang w:eastAsia="de-DE"/>
                    </w:rPr>
                    <w:t>Mannschaft</w:t>
                  </w:r>
                </w:p>
              </w:tc>
            </w:tr>
            <w:tr w:rsidR="00916543" w:rsidRPr="00916543" w14:paraId="708E5015" w14:textId="77777777" w:rsidTr="0025214D">
              <w:tc>
                <w:tcPr>
                  <w:tcW w:w="1735" w:type="dxa"/>
                  <w:tcBorders>
                    <w:top w:val="nil"/>
                    <w:left w:val="nil"/>
                    <w:bottom w:val="nil"/>
                    <w:right w:val="single" w:sz="4" w:space="0" w:color="auto"/>
                  </w:tcBorders>
                </w:tcPr>
                <w:p w14:paraId="7D7ABBBF"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Mannschaftsspiel</w:t>
                  </w:r>
                  <w:r w:rsidRPr="00916543">
                    <w:rPr>
                      <w:sz w:val="16"/>
                      <w:szCs w:val="16"/>
                      <w:lang w:eastAsia="de-DE"/>
                    </w:rPr>
                    <w:t xml:space="preserve"> </w:t>
                  </w:r>
                </w:p>
                <w:p w14:paraId="688181A0"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p w14:paraId="4B56BF0D" w14:textId="77777777" w:rsidR="00916543" w:rsidRPr="00916543" w:rsidRDefault="00916543" w:rsidP="00916543">
                  <w:pPr>
                    <w:tabs>
                      <w:tab w:val="left" w:pos="426"/>
                    </w:tabs>
                    <w:suppressAutoHyphens w:val="0"/>
                    <w:spacing w:before="60" w:after="60" w:line="276" w:lineRule="auto"/>
                    <w:ind w:left="68" w:hanging="142"/>
                    <w:jc w:val="both"/>
                    <w:rPr>
                      <w:b/>
                      <w:sz w:val="16"/>
                      <w:szCs w:val="16"/>
                      <w:lang w:eastAsia="de-DE"/>
                    </w:rPr>
                  </w:pPr>
                  <w:r w:rsidRPr="00916543">
                    <w:rPr>
                      <w:b/>
                      <w:sz w:val="16"/>
                      <w:szCs w:val="16"/>
                      <w:lang w:eastAsia="de-DE"/>
                    </w:rPr>
                    <w:t>oder …</w:t>
                  </w:r>
                </w:p>
                <w:p w14:paraId="59EC2D16" w14:textId="77777777" w:rsidR="00916543" w:rsidRPr="00916543" w:rsidRDefault="00916543" w:rsidP="00916543">
                  <w:pPr>
                    <w:tabs>
                      <w:tab w:val="left" w:pos="426"/>
                    </w:tabs>
                    <w:suppressAutoHyphens w:val="0"/>
                    <w:spacing w:before="60" w:after="60" w:line="276" w:lineRule="auto"/>
                    <w:ind w:left="68" w:hanging="142"/>
                    <w:jc w:val="both"/>
                    <w:rPr>
                      <w:b/>
                      <w:sz w:val="16"/>
                      <w:szCs w:val="16"/>
                      <w:lang w:eastAsia="de-DE"/>
                    </w:rPr>
                  </w:pPr>
                </w:p>
              </w:tc>
              <w:tc>
                <w:tcPr>
                  <w:tcW w:w="567" w:type="dxa"/>
                  <w:tcBorders>
                    <w:left w:val="single" w:sz="4" w:space="0" w:color="auto"/>
                  </w:tcBorders>
                  <w:shd w:val="clear" w:color="auto" w:fill="D9D9D9"/>
                </w:tcPr>
                <w:p w14:paraId="548A9D40"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c>
                <w:tcPr>
                  <w:tcW w:w="567" w:type="dxa"/>
                  <w:tcBorders>
                    <w:left w:val="single" w:sz="4" w:space="0" w:color="auto"/>
                  </w:tcBorders>
                  <w:shd w:val="clear" w:color="auto" w:fill="D9D9D9"/>
                </w:tcPr>
                <w:p w14:paraId="64BF8E8B" w14:textId="77777777" w:rsidR="00916543" w:rsidRPr="00916543" w:rsidRDefault="00916543" w:rsidP="00916543">
                  <w:pPr>
                    <w:suppressAutoHyphens w:val="0"/>
                    <w:rPr>
                      <w:sz w:val="16"/>
                      <w:szCs w:val="16"/>
                      <w:lang w:eastAsia="de-DE"/>
                    </w:rPr>
                  </w:pPr>
                </w:p>
              </w:tc>
              <w:tc>
                <w:tcPr>
                  <w:tcW w:w="567" w:type="dxa"/>
                  <w:tcBorders>
                    <w:left w:val="single" w:sz="4" w:space="0" w:color="auto"/>
                  </w:tcBorders>
                </w:tcPr>
                <w:p w14:paraId="23CC52B9" w14:textId="77777777" w:rsidR="00916543" w:rsidRPr="00916543" w:rsidRDefault="00916543" w:rsidP="00916543">
                  <w:pPr>
                    <w:suppressAutoHyphens w:val="0"/>
                    <w:jc w:val="center"/>
                    <w:rPr>
                      <w:sz w:val="16"/>
                      <w:szCs w:val="16"/>
                      <w:lang w:eastAsia="de-DE"/>
                    </w:rPr>
                  </w:pPr>
                  <w:r w:rsidRPr="00916543">
                    <w:rPr>
                      <w:sz w:val="16"/>
                      <w:szCs w:val="16"/>
                      <w:lang w:eastAsia="de-DE"/>
                    </w:rPr>
                    <w:t>x</w:t>
                  </w:r>
                </w:p>
              </w:tc>
            </w:tr>
            <w:tr w:rsidR="00916543" w:rsidRPr="00916543" w14:paraId="0522EAAE" w14:textId="77777777" w:rsidTr="0025214D">
              <w:tc>
                <w:tcPr>
                  <w:tcW w:w="1735" w:type="dxa"/>
                  <w:tcBorders>
                    <w:top w:val="nil"/>
                    <w:left w:val="nil"/>
                    <w:bottom w:val="nil"/>
                    <w:right w:val="single" w:sz="4" w:space="0" w:color="auto"/>
                  </w:tcBorders>
                </w:tcPr>
                <w:p w14:paraId="1EA31D68"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Partnerspiel</w:t>
                  </w:r>
                  <w:r w:rsidRPr="00916543">
                    <w:rPr>
                      <w:sz w:val="16"/>
                      <w:szCs w:val="16"/>
                      <w:lang w:eastAsia="de-DE"/>
                    </w:rPr>
                    <w:t xml:space="preserve">                         Einzel und Doppel                               </w:t>
                  </w:r>
                </w:p>
                <w:p w14:paraId="72ABE848" w14:textId="77777777" w:rsidR="00916543" w:rsidRPr="00916543" w:rsidRDefault="00916543" w:rsidP="00916543">
                  <w:pPr>
                    <w:suppressAutoHyphens w:val="0"/>
                    <w:spacing w:before="60" w:line="276" w:lineRule="auto"/>
                    <w:ind w:left="68"/>
                    <w:contextualSpacing/>
                    <w:rPr>
                      <w:sz w:val="16"/>
                      <w:szCs w:val="16"/>
                      <w:lang w:eastAsia="de-DE"/>
                    </w:rPr>
                  </w:pPr>
                </w:p>
                <w:p w14:paraId="47FB19A0" w14:textId="77777777" w:rsidR="00916543" w:rsidRPr="00916543" w:rsidRDefault="00916543" w:rsidP="00916543">
                  <w:pPr>
                    <w:suppressAutoHyphens w:val="0"/>
                    <w:spacing w:before="60" w:line="276" w:lineRule="auto"/>
                    <w:ind w:left="-74"/>
                    <w:rPr>
                      <w:sz w:val="16"/>
                      <w:szCs w:val="16"/>
                      <w:lang w:eastAsia="de-DE"/>
                    </w:rPr>
                  </w:pPr>
                </w:p>
              </w:tc>
              <w:tc>
                <w:tcPr>
                  <w:tcW w:w="567" w:type="dxa"/>
                  <w:tcBorders>
                    <w:left w:val="single" w:sz="4" w:space="0" w:color="auto"/>
                  </w:tcBorders>
                </w:tcPr>
                <w:p w14:paraId="0712F88E"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c>
                <w:tcPr>
                  <w:tcW w:w="567" w:type="dxa"/>
                  <w:tcBorders>
                    <w:left w:val="single" w:sz="4" w:space="0" w:color="auto"/>
                  </w:tcBorders>
                </w:tcPr>
                <w:p w14:paraId="7DD60280"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c>
                <w:tcPr>
                  <w:tcW w:w="567" w:type="dxa"/>
                  <w:tcBorders>
                    <w:left w:val="single" w:sz="4" w:space="0" w:color="auto"/>
                  </w:tcBorders>
                  <w:shd w:val="clear" w:color="auto" w:fill="D9D9D9"/>
                </w:tcPr>
                <w:p w14:paraId="162ADB11"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r>
          </w:tbl>
          <w:p w14:paraId="2791BDF9" w14:textId="77777777" w:rsidR="00916543" w:rsidRPr="00916543" w:rsidRDefault="00916543" w:rsidP="00916543">
            <w:pPr>
              <w:tabs>
                <w:tab w:val="left" w:pos="502"/>
              </w:tabs>
              <w:suppressAutoHyphens w:val="0"/>
              <w:spacing w:before="60" w:after="60" w:line="276" w:lineRule="auto"/>
              <w:jc w:val="both"/>
              <w:rPr>
                <w:b/>
                <w:sz w:val="16"/>
                <w:szCs w:val="16"/>
                <w:lang w:eastAsia="de-DE"/>
              </w:rPr>
            </w:pPr>
          </w:p>
          <w:p w14:paraId="1D31CC1B" w14:textId="77777777" w:rsidR="00916543" w:rsidRPr="00916543" w:rsidRDefault="00916543" w:rsidP="00916543">
            <w:pPr>
              <w:suppressAutoHyphens w:val="0"/>
              <w:spacing w:before="60" w:after="60" w:line="276" w:lineRule="auto"/>
              <w:ind w:right="-142"/>
              <w:jc w:val="both"/>
              <w:rPr>
                <w:rFonts w:cs="Calibri"/>
                <w:b/>
                <w:lang w:eastAsia="de-DE"/>
              </w:rPr>
            </w:pPr>
          </w:p>
        </w:tc>
        <w:tc>
          <w:tcPr>
            <w:tcW w:w="3757" w:type="dxa"/>
            <w:vMerge w:val="restart"/>
          </w:tcPr>
          <w:p w14:paraId="1A6FE8B3" w14:textId="77777777" w:rsidR="00916543" w:rsidRPr="00916543" w:rsidRDefault="00916543" w:rsidP="00916543">
            <w:pPr>
              <w:suppressAutoHyphens w:val="0"/>
              <w:spacing w:before="60" w:after="60" w:line="276" w:lineRule="auto"/>
              <w:ind w:right="-142"/>
              <w:jc w:val="both"/>
              <w:rPr>
                <w:rFonts w:cs="Calibri"/>
                <w:b/>
                <w:sz w:val="16"/>
                <w:szCs w:val="16"/>
                <w:lang w:eastAsia="de-DE"/>
              </w:rPr>
            </w:pPr>
            <w:r w:rsidRPr="00916543">
              <w:rPr>
                <w:rFonts w:cs="Calibri"/>
                <w:b/>
                <w:sz w:val="16"/>
                <w:szCs w:val="16"/>
                <w:lang w:eastAsia="de-DE"/>
              </w:rPr>
              <w:t>Zweiteilige Prüfung</w:t>
            </w:r>
          </w:p>
          <w:p w14:paraId="523EDA0B" w14:textId="77777777" w:rsidR="00916543" w:rsidRPr="00916543" w:rsidRDefault="00916543" w:rsidP="00916543">
            <w:pPr>
              <w:suppressAutoHyphens w:val="0"/>
              <w:spacing w:before="60" w:after="60" w:line="276" w:lineRule="auto"/>
              <w:ind w:right="-142"/>
              <w:jc w:val="both"/>
              <w:rPr>
                <w:rFonts w:cs="Calibri"/>
                <w:b/>
                <w:sz w:val="16"/>
                <w:szCs w:val="16"/>
                <w:lang w:eastAsia="de-DE"/>
              </w:rPr>
            </w:pPr>
          </w:p>
          <w:p w14:paraId="503FA89E" w14:textId="77777777" w:rsidR="00916543" w:rsidRPr="00916543" w:rsidRDefault="00916543" w:rsidP="00916543">
            <w:pPr>
              <w:suppressAutoHyphens w:val="0"/>
              <w:spacing w:line="276" w:lineRule="auto"/>
              <w:ind w:right="-142"/>
              <w:jc w:val="both"/>
              <w:rPr>
                <w:rFonts w:cs="Calibri"/>
                <w:sz w:val="16"/>
                <w:szCs w:val="16"/>
                <w:lang w:eastAsia="de-DE"/>
              </w:rPr>
            </w:pPr>
            <w:r w:rsidRPr="00916543">
              <w:rPr>
                <w:rFonts w:cs="Calibri"/>
                <w:b/>
                <w:sz w:val="16"/>
                <w:szCs w:val="16"/>
                <w:lang w:eastAsia="de-DE"/>
              </w:rPr>
              <w:t>Prüfungsrelevantes</w:t>
            </w:r>
          </w:p>
          <w:tbl>
            <w:tblPr>
              <w:tblStyle w:val="Tabellenraster1"/>
              <w:tblpPr w:leftFromText="141" w:rightFromText="141" w:horzAnchor="margin" w:tblpXSpec="right" w:tblpY="503"/>
              <w:tblOverlap w:val="never"/>
              <w:tblW w:w="0" w:type="auto"/>
              <w:tblLayout w:type="fixed"/>
              <w:tblLook w:val="04A0" w:firstRow="1" w:lastRow="0" w:firstColumn="1" w:lastColumn="0" w:noHBand="0" w:noVBand="1"/>
            </w:tblPr>
            <w:tblGrid>
              <w:gridCol w:w="1301"/>
            </w:tblGrid>
            <w:tr w:rsidR="00916543" w:rsidRPr="00916543" w14:paraId="30125BD7" w14:textId="77777777" w:rsidTr="0025214D">
              <w:trPr>
                <w:trHeight w:val="301"/>
              </w:trPr>
              <w:tc>
                <w:tcPr>
                  <w:tcW w:w="1301" w:type="dxa"/>
                </w:tcPr>
                <w:p w14:paraId="3534A052" w14:textId="77777777" w:rsidR="00916543" w:rsidRPr="00916543" w:rsidRDefault="00916543" w:rsidP="00916543">
                  <w:pPr>
                    <w:suppressAutoHyphens w:val="0"/>
                    <w:spacing w:after="60" w:line="276" w:lineRule="auto"/>
                    <w:ind w:left="-113" w:right="-78"/>
                    <w:jc w:val="center"/>
                    <w:rPr>
                      <w:rFonts w:cs="Calibri"/>
                      <w:b/>
                      <w:sz w:val="16"/>
                      <w:szCs w:val="16"/>
                      <w:lang w:eastAsia="de-DE"/>
                    </w:rPr>
                  </w:pPr>
                  <w:r w:rsidRPr="00916543">
                    <w:rPr>
                      <w:rFonts w:cs="Calibri"/>
                      <w:b/>
                      <w:sz w:val="16"/>
                      <w:szCs w:val="16"/>
                      <w:lang w:eastAsia="de-DE"/>
                    </w:rPr>
                    <w:t>Mannschaft</w:t>
                  </w:r>
                </w:p>
                <w:p w14:paraId="3EF74B59" w14:textId="77777777" w:rsidR="00916543" w:rsidRPr="00916543" w:rsidRDefault="00916543" w:rsidP="00916543">
                  <w:pPr>
                    <w:suppressAutoHyphens w:val="0"/>
                    <w:spacing w:after="60" w:line="276" w:lineRule="auto"/>
                    <w:ind w:right="-142"/>
                    <w:jc w:val="both"/>
                    <w:rPr>
                      <w:rFonts w:cs="Calibri"/>
                      <w:sz w:val="16"/>
                      <w:szCs w:val="16"/>
                      <w:lang w:eastAsia="de-DE"/>
                    </w:rPr>
                  </w:pPr>
                </w:p>
              </w:tc>
            </w:tr>
            <w:tr w:rsidR="00916543" w:rsidRPr="00916543" w14:paraId="5B3E9AA1" w14:textId="77777777" w:rsidTr="0025214D">
              <w:trPr>
                <w:trHeight w:val="1134"/>
              </w:trPr>
              <w:tc>
                <w:tcPr>
                  <w:tcW w:w="1301" w:type="dxa"/>
                  <w:vAlign w:val="center"/>
                </w:tcPr>
                <w:p w14:paraId="4B5A1E06" w14:textId="77777777" w:rsidR="00916543" w:rsidRPr="00916543" w:rsidRDefault="00916543" w:rsidP="00916543">
                  <w:pPr>
                    <w:suppressAutoHyphens w:val="0"/>
                    <w:spacing w:after="60" w:line="276" w:lineRule="auto"/>
                    <w:ind w:right="-142"/>
                    <w:jc w:val="center"/>
                    <w:rPr>
                      <w:rFonts w:cs="Calibri"/>
                      <w:sz w:val="16"/>
                      <w:szCs w:val="16"/>
                      <w:lang w:eastAsia="de-DE"/>
                    </w:rPr>
                  </w:pPr>
                  <w:r w:rsidRPr="00916543">
                    <w:rPr>
                      <w:rFonts w:cs="Calibri"/>
                      <w:sz w:val="16"/>
                      <w:szCs w:val="16"/>
                      <w:lang w:eastAsia="de-DE"/>
                    </w:rPr>
                    <w:t>2:2</w:t>
                  </w:r>
                </w:p>
              </w:tc>
            </w:tr>
            <w:tr w:rsidR="00916543" w:rsidRPr="00916543" w14:paraId="3782B86B" w14:textId="77777777" w:rsidTr="0025214D">
              <w:trPr>
                <w:trHeight w:val="1134"/>
              </w:trPr>
              <w:tc>
                <w:tcPr>
                  <w:tcW w:w="1301" w:type="dxa"/>
                  <w:vAlign w:val="center"/>
                </w:tcPr>
                <w:p w14:paraId="0BBEF326" w14:textId="77777777" w:rsidR="00916543" w:rsidRPr="00916543" w:rsidRDefault="00916543" w:rsidP="00916543">
                  <w:pPr>
                    <w:suppressAutoHyphens w:val="0"/>
                    <w:spacing w:after="60" w:line="276" w:lineRule="auto"/>
                    <w:ind w:right="-142"/>
                    <w:jc w:val="center"/>
                    <w:rPr>
                      <w:rFonts w:cs="Calibri"/>
                      <w:sz w:val="16"/>
                      <w:szCs w:val="16"/>
                      <w:lang w:eastAsia="de-DE"/>
                    </w:rPr>
                  </w:pPr>
                  <w:r w:rsidRPr="00916543">
                    <w:rPr>
                      <w:rFonts w:cs="Calibri"/>
                      <w:sz w:val="16"/>
                      <w:szCs w:val="16"/>
                      <w:lang w:eastAsia="de-DE"/>
                    </w:rPr>
                    <w:t>3:3</w:t>
                  </w:r>
                </w:p>
              </w:tc>
            </w:tr>
          </w:tbl>
          <w:p w14:paraId="2CE9C2E1" w14:textId="77777777" w:rsidR="00916543" w:rsidRPr="00916543" w:rsidRDefault="00916543" w:rsidP="00916543">
            <w:pPr>
              <w:suppressAutoHyphens w:val="0"/>
              <w:spacing w:after="60" w:line="276" w:lineRule="auto"/>
              <w:ind w:right="-142"/>
              <w:jc w:val="both"/>
              <w:rPr>
                <w:rFonts w:cs="Calibri"/>
                <w:sz w:val="16"/>
                <w:szCs w:val="16"/>
                <w:lang w:eastAsia="de-DE"/>
              </w:rPr>
            </w:pPr>
            <w:r w:rsidRPr="00916543">
              <w:rPr>
                <w:rFonts w:cs="Calibri"/>
                <w:b/>
                <w:sz w:val="16"/>
                <w:szCs w:val="16"/>
                <w:lang w:eastAsia="de-DE"/>
              </w:rPr>
              <w:t>Mannschaftsspiel</w:t>
            </w:r>
          </w:p>
          <w:p w14:paraId="1EE5FBB2" w14:textId="77777777" w:rsidR="00916543" w:rsidRPr="00916543" w:rsidRDefault="00916543" w:rsidP="00916543">
            <w:pPr>
              <w:suppressAutoHyphens w:val="0"/>
              <w:spacing w:after="60" w:line="276" w:lineRule="auto"/>
              <w:ind w:right="-142"/>
              <w:jc w:val="both"/>
              <w:rPr>
                <w:rFonts w:cs="Calibri"/>
                <w:sz w:val="16"/>
                <w:szCs w:val="16"/>
                <w:lang w:eastAsia="de-DE"/>
              </w:rPr>
            </w:pPr>
          </w:p>
          <w:p w14:paraId="77F599DA"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Einfache Spielform</w:t>
            </w:r>
            <w:r w:rsidRPr="00916543">
              <w:rPr>
                <w:sz w:val="16"/>
                <w:szCs w:val="16"/>
                <w:lang w:eastAsia="de-DE"/>
              </w:rPr>
              <w:t xml:space="preserve"> (z.B.: 2:2)          </w:t>
            </w:r>
            <w:proofErr w:type="gramStart"/>
            <w:r w:rsidRPr="00916543">
              <w:rPr>
                <w:sz w:val="16"/>
                <w:szCs w:val="16"/>
                <w:lang w:eastAsia="de-DE"/>
              </w:rPr>
              <w:t xml:space="preserve">   (</w:t>
            </w:r>
            <w:proofErr w:type="gramEnd"/>
            <w:r w:rsidRPr="00916543">
              <w:rPr>
                <w:sz w:val="16"/>
                <w:szCs w:val="16"/>
                <w:lang w:eastAsia="de-DE"/>
              </w:rPr>
              <w:t>bitte eintragen)</w:t>
            </w:r>
          </w:p>
          <w:p w14:paraId="241C3742" w14:textId="77777777" w:rsidR="00916543" w:rsidRPr="00916543" w:rsidRDefault="00916543" w:rsidP="00916543">
            <w:pPr>
              <w:suppressAutoHyphens w:val="0"/>
              <w:spacing w:before="60" w:line="276" w:lineRule="auto"/>
              <w:ind w:left="68"/>
              <w:contextualSpacing/>
              <w:rPr>
                <w:sz w:val="16"/>
                <w:szCs w:val="16"/>
                <w:lang w:eastAsia="de-DE"/>
              </w:rPr>
            </w:pPr>
          </w:p>
          <w:p w14:paraId="6980AA94" w14:textId="77777777" w:rsidR="00916543" w:rsidRPr="00916543" w:rsidRDefault="00916543" w:rsidP="00916543">
            <w:pPr>
              <w:suppressAutoHyphens w:val="0"/>
              <w:spacing w:before="60" w:line="276" w:lineRule="auto"/>
              <w:ind w:left="-74" w:right="-142"/>
              <w:contextualSpacing/>
              <w:rPr>
                <w:sz w:val="16"/>
                <w:szCs w:val="16"/>
                <w:lang w:eastAsia="de-DE"/>
              </w:rPr>
            </w:pPr>
            <w:r w:rsidRPr="00916543">
              <w:rPr>
                <w:sz w:val="16"/>
                <w:szCs w:val="16"/>
                <w:lang w:eastAsia="de-DE"/>
              </w:rPr>
              <w:t>___________________</w:t>
            </w:r>
          </w:p>
          <w:p w14:paraId="081CD42C"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 xml:space="preserve">Komplexe Spielform </w:t>
            </w:r>
            <w:r w:rsidRPr="00916543">
              <w:rPr>
                <w:sz w:val="16"/>
                <w:szCs w:val="16"/>
                <w:lang w:eastAsia="de-DE"/>
              </w:rPr>
              <w:t>(z.B.: 5:5)</w:t>
            </w:r>
          </w:p>
          <w:p w14:paraId="55045EBF" w14:textId="77777777" w:rsidR="00916543" w:rsidRPr="00916543" w:rsidRDefault="00916543" w:rsidP="00916543">
            <w:pPr>
              <w:suppressAutoHyphens w:val="0"/>
              <w:spacing w:before="60" w:line="276" w:lineRule="auto"/>
              <w:ind w:left="68"/>
              <w:contextualSpacing/>
              <w:rPr>
                <w:sz w:val="16"/>
                <w:szCs w:val="16"/>
                <w:lang w:eastAsia="de-DE"/>
              </w:rPr>
            </w:pPr>
            <w:r w:rsidRPr="00916543">
              <w:rPr>
                <w:sz w:val="16"/>
                <w:szCs w:val="16"/>
                <w:lang w:eastAsia="de-DE"/>
              </w:rPr>
              <w:t>(bitte eintragen)</w:t>
            </w:r>
          </w:p>
          <w:p w14:paraId="23B39929" w14:textId="77777777" w:rsidR="00916543" w:rsidRPr="00916543" w:rsidRDefault="00916543" w:rsidP="00916543">
            <w:pPr>
              <w:suppressAutoHyphens w:val="0"/>
              <w:spacing w:before="60" w:line="276" w:lineRule="auto"/>
              <w:ind w:left="68"/>
              <w:contextualSpacing/>
              <w:rPr>
                <w:sz w:val="16"/>
                <w:szCs w:val="16"/>
                <w:lang w:eastAsia="de-DE"/>
              </w:rPr>
            </w:pPr>
          </w:p>
          <w:p w14:paraId="3C077038" w14:textId="77777777" w:rsidR="00916543" w:rsidRPr="00916543" w:rsidRDefault="00916543" w:rsidP="00916543">
            <w:pPr>
              <w:suppressAutoHyphens w:val="0"/>
              <w:spacing w:before="60" w:line="276" w:lineRule="auto"/>
              <w:ind w:left="68"/>
              <w:contextualSpacing/>
              <w:rPr>
                <w:sz w:val="16"/>
                <w:szCs w:val="16"/>
                <w:lang w:eastAsia="de-DE"/>
              </w:rPr>
            </w:pPr>
            <w:r w:rsidRPr="00916543">
              <w:rPr>
                <w:sz w:val="16"/>
                <w:szCs w:val="16"/>
                <w:lang w:eastAsia="de-DE"/>
              </w:rPr>
              <w:t>____________________</w:t>
            </w:r>
          </w:p>
          <w:p w14:paraId="0468E246" w14:textId="77777777" w:rsidR="00916543" w:rsidRPr="00916543" w:rsidRDefault="00916543" w:rsidP="00916543">
            <w:pPr>
              <w:suppressAutoHyphens w:val="0"/>
              <w:spacing w:before="60" w:after="60" w:line="276" w:lineRule="auto"/>
              <w:ind w:right="-142"/>
              <w:jc w:val="both"/>
              <w:rPr>
                <w:rFonts w:cs="Calibri"/>
                <w:b/>
                <w:lang w:eastAsia="de-DE"/>
              </w:rPr>
            </w:pPr>
          </w:p>
          <w:p w14:paraId="46BD474F" w14:textId="77777777" w:rsidR="00916543" w:rsidRPr="00916543" w:rsidRDefault="00916543" w:rsidP="00916543">
            <w:pPr>
              <w:suppressAutoHyphens w:val="0"/>
              <w:spacing w:before="60" w:after="60" w:line="276" w:lineRule="auto"/>
              <w:ind w:right="-142"/>
              <w:jc w:val="both"/>
              <w:rPr>
                <w:rFonts w:cs="Calibri"/>
                <w:b/>
                <w:sz w:val="16"/>
                <w:szCs w:val="16"/>
                <w:lang w:eastAsia="de-DE"/>
              </w:rPr>
            </w:pPr>
          </w:p>
          <w:p w14:paraId="66657E29" w14:textId="77777777" w:rsidR="00916543" w:rsidRPr="00916543" w:rsidRDefault="00916543" w:rsidP="00916543">
            <w:pPr>
              <w:suppressAutoHyphens w:val="0"/>
              <w:spacing w:before="60" w:after="60" w:line="276" w:lineRule="auto"/>
              <w:ind w:right="-142"/>
              <w:jc w:val="both"/>
              <w:rPr>
                <w:rFonts w:cs="Calibri"/>
                <w:b/>
                <w:sz w:val="16"/>
                <w:szCs w:val="16"/>
                <w:lang w:eastAsia="de-DE"/>
              </w:rPr>
            </w:pPr>
            <w:r w:rsidRPr="00916543">
              <w:rPr>
                <w:rFonts w:cs="Calibri"/>
                <w:b/>
                <w:sz w:val="16"/>
                <w:szCs w:val="16"/>
                <w:lang w:eastAsia="de-DE"/>
              </w:rPr>
              <w:t>oder…</w:t>
            </w:r>
          </w:p>
          <w:tbl>
            <w:tblPr>
              <w:tblStyle w:val="Tabellenraster1"/>
              <w:tblW w:w="3688" w:type="dxa"/>
              <w:tblLayout w:type="fixed"/>
              <w:tblLook w:val="04A0" w:firstRow="1" w:lastRow="0" w:firstColumn="1" w:lastColumn="0" w:noHBand="0" w:noVBand="1"/>
            </w:tblPr>
            <w:tblGrid>
              <w:gridCol w:w="3688"/>
            </w:tblGrid>
            <w:tr w:rsidR="00916543" w:rsidRPr="00916543" w14:paraId="78B7A668" w14:textId="77777777" w:rsidTr="0025214D">
              <w:trPr>
                <w:trHeight w:val="423"/>
              </w:trPr>
              <w:tc>
                <w:tcPr>
                  <w:tcW w:w="3688" w:type="dxa"/>
                  <w:tcBorders>
                    <w:top w:val="nil"/>
                    <w:left w:val="nil"/>
                    <w:bottom w:val="nil"/>
                    <w:right w:val="single" w:sz="4" w:space="0" w:color="auto"/>
                  </w:tcBorders>
                </w:tcPr>
                <w:tbl>
                  <w:tblPr>
                    <w:tblStyle w:val="Tabellenraster1"/>
                    <w:tblpPr w:leftFromText="141" w:rightFromText="141" w:vertAnchor="text" w:horzAnchor="margin" w:tblpXSpec="right" w:tblpY="-144"/>
                    <w:tblOverlap w:val="never"/>
                    <w:tblW w:w="0" w:type="auto"/>
                    <w:tblLayout w:type="fixed"/>
                    <w:tblLook w:val="04A0" w:firstRow="1" w:lastRow="0" w:firstColumn="1" w:lastColumn="0" w:noHBand="0" w:noVBand="1"/>
                  </w:tblPr>
                  <w:tblGrid>
                    <w:gridCol w:w="718"/>
                    <w:gridCol w:w="719"/>
                  </w:tblGrid>
                  <w:tr w:rsidR="00916543" w:rsidRPr="00916543" w14:paraId="5CD96C64" w14:textId="77777777" w:rsidTr="0025214D">
                    <w:trPr>
                      <w:trHeight w:val="424"/>
                    </w:trPr>
                    <w:tc>
                      <w:tcPr>
                        <w:tcW w:w="718" w:type="dxa"/>
                      </w:tcPr>
                      <w:p w14:paraId="5EA5CA47" w14:textId="77777777" w:rsidR="00916543" w:rsidRPr="00916543" w:rsidRDefault="00916543" w:rsidP="00916543">
                        <w:pPr>
                          <w:suppressAutoHyphens w:val="0"/>
                          <w:spacing w:before="60" w:after="60" w:line="276" w:lineRule="auto"/>
                          <w:ind w:left="-113" w:right="-142"/>
                          <w:jc w:val="center"/>
                          <w:rPr>
                            <w:rFonts w:cs="Calibri"/>
                            <w:b/>
                            <w:sz w:val="16"/>
                            <w:szCs w:val="16"/>
                            <w:lang w:eastAsia="de-DE"/>
                          </w:rPr>
                        </w:pPr>
                        <w:r w:rsidRPr="00916543">
                          <w:rPr>
                            <w:rFonts w:cs="Calibri"/>
                            <w:b/>
                            <w:sz w:val="16"/>
                            <w:szCs w:val="16"/>
                            <w:lang w:eastAsia="de-DE"/>
                          </w:rPr>
                          <w:t>Einzel</w:t>
                        </w:r>
                      </w:p>
                    </w:tc>
                    <w:tc>
                      <w:tcPr>
                        <w:tcW w:w="719" w:type="dxa"/>
                      </w:tcPr>
                      <w:p w14:paraId="194DE867" w14:textId="77777777" w:rsidR="00916543" w:rsidRPr="00916543" w:rsidRDefault="00916543" w:rsidP="00916543">
                        <w:pPr>
                          <w:suppressAutoHyphens w:val="0"/>
                          <w:spacing w:before="60" w:after="60" w:line="276" w:lineRule="auto"/>
                          <w:ind w:left="-113" w:right="-142"/>
                          <w:jc w:val="center"/>
                          <w:rPr>
                            <w:rFonts w:cs="Calibri"/>
                            <w:b/>
                            <w:sz w:val="16"/>
                            <w:szCs w:val="16"/>
                            <w:lang w:eastAsia="de-DE"/>
                          </w:rPr>
                        </w:pPr>
                        <w:r w:rsidRPr="00916543">
                          <w:rPr>
                            <w:rFonts w:cs="Calibri"/>
                            <w:b/>
                            <w:sz w:val="16"/>
                            <w:szCs w:val="16"/>
                            <w:lang w:eastAsia="de-DE"/>
                          </w:rPr>
                          <w:t>Doppel</w:t>
                        </w:r>
                      </w:p>
                    </w:tc>
                  </w:tr>
                  <w:tr w:rsidR="00916543" w:rsidRPr="00916543" w14:paraId="71C75122" w14:textId="77777777" w:rsidTr="0025214D">
                    <w:trPr>
                      <w:trHeight w:val="424"/>
                    </w:trPr>
                    <w:tc>
                      <w:tcPr>
                        <w:tcW w:w="718" w:type="dxa"/>
                        <w:tcBorders>
                          <w:bottom w:val="single" w:sz="4" w:space="0" w:color="auto"/>
                        </w:tcBorders>
                      </w:tcPr>
                      <w:p w14:paraId="1C202247" w14:textId="77777777" w:rsidR="00916543" w:rsidRPr="00916543" w:rsidRDefault="00916543" w:rsidP="00916543">
                        <w:pPr>
                          <w:suppressAutoHyphens w:val="0"/>
                          <w:spacing w:before="60" w:after="60" w:line="276" w:lineRule="auto"/>
                          <w:ind w:right="-142"/>
                          <w:jc w:val="both"/>
                          <w:rPr>
                            <w:rFonts w:cs="Calibri"/>
                            <w:b/>
                            <w:lang w:eastAsia="de-DE"/>
                          </w:rPr>
                        </w:pPr>
                      </w:p>
                      <w:p w14:paraId="17CFD17E" w14:textId="77777777" w:rsidR="00916543" w:rsidRPr="00916543" w:rsidRDefault="00916543" w:rsidP="00916543">
                        <w:pPr>
                          <w:suppressAutoHyphens w:val="0"/>
                          <w:spacing w:before="60" w:after="60" w:line="276" w:lineRule="auto"/>
                          <w:ind w:right="-142"/>
                          <w:jc w:val="both"/>
                          <w:rPr>
                            <w:rFonts w:cs="Calibri"/>
                            <w:b/>
                            <w:lang w:eastAsia="de-DE"/>
                          </w:rPr>
                        </w:pPr>
                      </w:p>
                      <w:p w14:paraId="1AA47E21" w14:textId="77777777" w:rsidR="00916543" w:rsidRPr="00916543" w:rsidRDefault="00916543" w:rsidP="00916543">
                        <w:pPr>
                          <w:suppressAutoHyphens w:val="0"/>
                          <w:spacing w:before="60" w:after="60" w:line="276" w:lineRule="auto"/>
                          <w:ind w:right="-142"/>
                          <w:jc w:val="both"/>
                          <w:rPr>
                            <w:rFonts w:cs="Calibri"/>
                            <w:b/>
                            <w:lang w:eastAsia="de-DE"/>
                          </w:rPr>
                        </w:pPr>
                      </w:p>
                    </w:tc>
                    <w:tc>
                      <w:tcPr>
                        <w:tcW w:w="719" w:type="dxa"/>
                        <w:shd w:val="clear" w:color="auto" w:fill="D9D9D9"/>
                        <w:vAlign w:val="center"/>
                      </w:tcPr>
                      <w:p w14:paraId="33878A09" w14:textId="77777777" w:rsidR="00916543" w:rsidRPr="00916543" w:rsidRDefault="00916543" w:rsidP="00916543">
                        <w:pPr>
                          <w:suppressAutoHyphens w:val="0"/>
                          <w:spacing w:before="60" w:after="60" w:line="276" w:lineRule="auto"/>
                          <w:ind w:right="-142"/>
                          <w:jc w:val="center"/>
                          <w:rPr>
                            <w:rFonts w:cs="Calibri"/>
                            <w:b/>
                            <w:lang w:eastAsia="de-DE"/>
                          </w:rPr>
                        </w:pPr>
                      </w:p>
                    </w:tc>
                  </w:tr>
                  <w:tr w:rsidR="00916543" w:rsidRPr="00916543" w14:paraId="108EC617" w14:textId="77777777" w:rsidTr="0025214D">
                    <w:trPr>
                      <w:trHeight w:val="424"/>
                    </w:trPr>
                    <w:tc>
                      <w:tcPr>
                        <w:tcW w:w="718" w:type="dxa"/>
                        <w:shd w:val="clear" w:color="auto" w:fill="FFFFFF"/>
                      </w:tcPr>
                      <w:p w14:paraId="06808BB4" w14:textId="77777777" w:rsidR="00916543" w:rsidRPr="00916543" w:rsidRDefault="00916543" w:rsidP="00916543">
                        <w:pPr>
                          <w:suppressAutoHyphens w:val="0"/>
                          <w:spacing w:before="60" w:after="60" w:line="276" w:lineRule="auto"/>
                          <w:ind w:right="-142"/>
                          <w:jc w:val="both"/>
                          <w:rPr>
                            <w:rFonts w:cs="Calibri"/>
                            <w:b/>
                            <w:lang w:eastAsia="de-DE"/>
                          </w:rPr>
                        </w:pPr>
                      </w:p>
                      <w:p w14:paraId="0C7C1FBB" w14:textId="77777777" w:rsidR="00916543" w:rsidRPr="00916543" w:rsidRDefault="00916543" w:rsidP="00916543">
                        <w:pPr>
                          <w:suppressAutoHyphens w:val="0"/>
                          <w:spacing w:before="60" w:after="60" w:line="276" w:lineRule="auto"/>
                          <w:ind w:right="-142"/>
                          <w:jc w:val="both"/>
                          <w:rPr>
                            <w:rFonts w:cs="Calibri"/>
                            <w:b/>
                            <w:lang w:eastAsia="de-DE"/>
                          </w:rPr>
                        </w:pPr>
                      </w:p>
                      <w:p w14:paraId="10DA0A46" w14:textId="77777777" w:rsidR="00916543" w:rsidRPr="00916543" w:rsidRDefault="00916543" w:rsidP="00916543">
                        <w:pPr>
                          <w:suppressAutoHyphens w:val="0"/>
                          <w:spacing w:before="60" w:after="60" w:line="276" w:lineRule="auto"/>
                          <w:ind w:right="-142"/>
                          <w:jc w:val="both"/>
                          <w:rPr>
                            <w:rFonts w:cs="Calibri"/>
                            <w:b/>
                            <w:lang w:eastAsia="de-DE"/>
                          </w:rPr>
                        </w:pPr>
                      </w:p>
                    </w:tc>
                    <w:tc>
                      <w:tcPr>
                        <w:tcW w:w="719" w:type="dxa"/>
                        <w:vAlign w:val="center"/>
                      </w:tcPr>
                      <w:p w14:paraId="17C8E1E5" w14:textId="77777777" w:rsidR="00916543" w:rsidRPr="00916543" w:rsidRDefault="00916543" w:rsidP="00916543">
                        <w:pPr>
                          <w:suppressAutoHyphens w:val="0"/>
                          <w:spacing w:before="60" w:after="60" w:line="276" w:lineRule="auto"/>
                          <w:ind w:right="-142"/>
                          <w:jc w:val="center"/>
                          <w:rPr>
                            <w:rFonts w:cs="Calibri"/>
                            <w:b/>
                            <w:lang w:eastAsia="de-DE"/>
                          </w:rPr>
                        </w:pPr>
                      </w:p>
                    </w:tc>
                  </w:tr>
                </w:tbl>
                <w:p w14:paraId="50522729" w14:textId="77777777" w:rsidR="00916543" w:rsidRPr="00916543" w:rsidRDefault="00916543" w:rsidP="00916543">
                  <w:pPr>
                    <w:suppressAutoHyphens w:val="0"/>
                    <w:spacing w:before="60" w:line="276" w:lineRule="auto"/>
                    <w:ind w:left="-74" w:right="-142"/>
                    <w:contextualSpacing/>
                    <w:rPr>
                      <w:b/>
                      <w:sz w:val="16"/>
                      <w:szCs w:val="16"/>
                      <w:lang w:eastAsia="de-DE"/>
                    </w:rPr>
                  </w:pPr>
                  <w:r w:rsidRPr="00916543">
                    <w:rPr>
                      <w:b/>
                      <w:sz w:val="16"/>
                      <w:szCs w:val="16"/>
                      <w:lang w:eastAsia="de-DE"/>
                    </w:rPr>
                    <w:t xml:space="preserve">Prüfungsrelevantes </w:t>
                  </w:r>
                </w:p>
                <w:p w14:paraId="7AB542AE" w14:textId="77777777" w:rsidR="00916543" w:rsidRPr="00916543" w:rsidRDefault="00916543" w:rsidP="00916543">
                  <w:pPr>
                    <w:suppressAutoHyphens w:val="0"/>
                    <w:spacing w:before="60" w:line="276" w:lineRule="auto"/>
                    <w:ind w:left="-74" w:right="-142"/>
                    <w:contextualSpacing/>
                    <w:rPr>
                      <w:b/>
                      <w:sz w:val="16"/>
                      <w:szCs w:val="16"/>
                      <w:lang w:eastAsia="de-DE"/>
                    </w:rPr>
                  </w:pPr>
                  <w:r w:rsidRPr="00916543">
                    <w:rPr>
                      <w:b/>
                      <w:sz w:val="16"/>
                      <w:szCs w:val="16"/>
                      <w:lang w:eastAsia="de-DE"/>
                    </w:rPr>
                    <w:t>Partnerspiel</w:t>
                  </w:r>
                </w:p>
                <w:p w14:paraId="16CC17E8" w14:textId="77777777" w:rsidR="00916543" w:rsidRPr="00916543" w:rsidRDefault="00916543" w:rsidP="00916543">
                  <w:pPr>
                    <w:suppressAutoHyphens w:val="0"/>
                    <w:spacing w:before="60" w:line="276" w:lineRule="auto"/>
                    <w:ind w:left="-74" w:right="-142"/>
                    <w:contextualSpacing/>
                    <w:rPr>
                      <w:b/>
                      <w:sz w:val="16"/>
                      <w:szCs w:val="16"/>
                      <w:lang w:eastAsia="de-DE"/>
                    </w:rPr>
                  </w:pPr>
                </w:p>
                <w:p w14:paraId="2EBDDB26"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Einfache Spielform</w:t>
                  </w:r>
                  <w:r w:rsidRPr="00916543">
                    <w:rPr>
                      <w:sz w:val="16"/>
                      <w:szCs w:val="16"/>
                      <w:lang w:eastAsia="de-DE"/>
                    </w:rPr>
                    <w:t xml:space="preserve">                             </w:t>
                  </w:r>
                  <w:r w:rsidRPr="00916543">
                    <w:rPr>
                      <w:sz w:val="16"/>
                      <w:szCs w:val="16"/>
                      <w:u w:val="single"/>
                      <w:lang w:eastAsia="de-DE"/>
                    </w:rPr>
                    <w:t xml:space="preserve">im Einzel </w:t>
                  </w:r>
                  <w:r w:rsidRPr="00916543">
                    <w:rPr>
                      <w:sz w:val="16"/>
                      <w:szCs w:val="16"/>
                      <w:lang w:eastAsia="de-DE"/>
                    </w:rPr>
                    <w:t>miteinander</w:t>
                  </w:r>
                </w:p>
                <w:p w14:paraId="448D1FAA" w14:textId="77777777" w:rsidR="00916543" w:rsidRPr="00916543" w:rsidRDefault="00916543" w:rsidP="00916543">
                  <w:pPr>
                    <w:suppressAutoHyphens w:val="0"/>
                    <w:spacing w:before="60" w:line="276" w:lineRule="auto"/>
                    <w:rPr>
                      <w:sz w:val="16"/>
                      <w:szCs w:val="16"/>
                      <w:lang w:eastAsia="de-DE"/>
                    </w:rPr>
                  </w:pPr>
                </w:p>
                <w:p w14:paraId="750494F2" w14:textId="77777777" w:rsidR="00916543" w:rsidRPr="00916543" w:rsidRDefault="00916543" w:rsidP="00916543">
                  <w:pPr>
                    <w:suppressAutoHyphens w:val="0"/>
                    <w:spacing w:before="60" w:line="276" w:lineRule="auto"/>
                    <w:rPr>
                      <w:sz w:val="16"/>
                      <w:szCs w:val="16"/>
                      <w:lang w:eastAsia="de-DE"/>
                    </w:rPr>
                  </w:pPr>
                </w:p>
                <w:p w14:paraId="4BD30019"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Komplexe Spielform</w:t>
                  </w:r>
                  <w:r w:rsidRPr="00916543">
                    <w:rPr>
                      <w:sz w:val="16"/>
                      <w:szCs w:val="16"/>
                      <w:lang w:eastAsia="de-DE"/>
                    </w:rPr>
                    <w:t xml:space="preserve">                                 im Einzel </w:t>
                  </w:r>
                  <w:r w:rsidRPr="00916543">
                    <w:rPr>
                      <w:sz w:val="16"/>
                      <w:szCs w:val="16"/>
                      <w:u w:val="single"/>
                      <w:lang w:eastAsia="de-DE"/>
                    </w:rPr>
                    <w:t>und</w:t>
                  </w:r>
                  <w:r w:rsidRPr="00916543">
                    <w:rPr>
                      <w:sz w:val="16"/>
                      <w:szCs w:val="16"/>
                      <w:lang w:eastAsia="de-DE"/>
                    </w:rPr>
                    <w:t xml:space="preserve"> Doppel                      </w:t>
                  </w:r>
                  <w:proofErr w:type="gramStart"/>
                  <w:r w:rsidRPr="00916543">
                    <w:rPr>
                      <w:sz w:val="16"/>
                      <w:szCs w:val="16"/>
                      <w:lang w:eastAsia="de-DE"/>
                    </w:rPr>
                    <w:t xml:space="preserve">   (</w:t>
                  </w:r>
                  <w:proofErr w:type="gramEnd"/>
                  <w:r w:rsidRPr="00916543">
                    <w:rPr>
                      <w:sz w:val="16"/>
                      <w:szCs w:val="16"/>
                      <w:lang w:eastAsia="de-DE"/>
                    </w:rPr>
                    <w:t>vom Miteinander zum Gegeneinander)</w:t>
                  </w:r>
                </w:p>
              </w:tc>
            </w:tr>
          </w:tbl>
          <w:p w14:paraId="3877D021" w14:textId="77777777" w:rsidR="00916543" w:rsidRPr="00916543" w:rsidRDefault="00916543" w:rsidP="00916543">
            <w:pPr>
              <w:suppressAutoHyphens w:val="0"/>
              <w:spacing w:before="60" w:after="60" w:line="276" w:lineRule="auto"/>
              <w:ind w:right="-142"/>
              <w:jc w:val="both"/>
              <w:rPr>
                <w:rFonts w:cs="Calibri"/>
                <w:b/>
                <w:lang w:eastAsia="de-DE"/>
              </w:rPr>
            </w:pPr>
          </w:p>
        </w:tc>
      </w:tr>
    </w:tbl>
    <w:p w14:paraId="0D6DBC74" w14:textId="77777777" w:rsidR="00916543" w:rsidRPr="00916543" w:rsidRDefault="00916543" w:rsidP="00916543">
      <w:pPr>
        <w:suppressAutoHyphens w:val="0"/>
        <w:rPr>
          <w:rFonts w:eastAsia="Calibri"/>
          <w:lang w:eastAsia="en-US"/>
        </w:rPr>
      </w:pPr>
    </w:p>
    <w:p w14:paraId="5D932F43" w14:textId="77777777" w:rsidR="00916543" w:rsidRDefault="00916543" w:rsidP="00916543"/>
    <w:sectPr w:rsidR="00916543" w:rsidSect="00166F73">
      <w:pgSz w:w="16840" w:h="11900" w:orient="landscape"/>
      <w:pgMar w:top="709" w:right="720" w:bottom="426" w:left="720"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BE34" w14:textId="77777777" w:rsidR="0096337A" w:rsidRDefault="0096337A">
      <w:r>
        <w:separator/>
      </w:r>
    </w:p>
  </w:endnote>
  <w:endnote w:type="continuationSeparator" w:id="0">
    <w:p w14:paraId="3A412784" w14:textId="77777777" w:rsidR="0096337A" w:rsidRDefault="0096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42CDD" w14:textId="77777777" w:rsidR="0096337A" w:rsidRDefault="0096337A">
      <w:r>
        <w:separator/>
      </w:r>
    </w:p>
  </w:footnote>
  <w:footnote w:type="continuationSeparator" w:id="0">
    <w:p w14:paraId="5EE03C54" w14:textId="77777777" w:rsidR="0096337A" w:rsidRDefault="0096337A">
      <w:r>
        <w:continuationSeparator/>
      </w:r>
    </w:p>
  </w:footnote>
  <w:footnote w:id="1">
    <w:p w14:paraId="19D55C73" w14:textId="77777777" w:rsidR="00916543" w:rsidRPr="004A12F8" w:rsidRDefault="00916543" w:rsidP="00916543">
      <w:pPr>
        <w:pStyle w:val="Funotentext"/>
        <w:rPr>
          <w:rFonts w:ascii="Calibri" w:hAnsi="Calibri"/>
        </w:rPr>
      </w:pPr>
      <w:r w:rsidRPr="004A12F8">
        <w:rPr>
          <w:rStyle w:val="Funotenzeichen"/>
          <w:rFonts w:ascii="Calibri" w:hAnsi="Calibri"/>
        </w:rPr>
        <w:footnoteRef/>
      </w:r>
      <w:r w:rsidRPr="004A12F8">
        <w:rPr>
          <w:rFonts w:ascii="Calibri" w:hAnsi="Calibri"/>
        </w:rPr>
        <w:t xml:space="preserve"> Es gibt </w:t>
      </w:r>
      <w:r w:rsidRPr="004A12F8">
        <w:rPr>
          <w:rFonts w:ascii="Calibri" w:hAnsi="Calibri"/>
          <w:u w:val="single"/>
        </w:rPr>
        <w:t>keine</w:t>
      </w:r>
      <w:r w:rsidRPr="004A12F8">
        <w:rPr>
          <w:rFonts w:ascii="Calibri" w:hAnsi="Calibri"/>
        </w:rPr>
        <w:t xml:space="preserve"> vorgeschriebene Dauer – und dementsprechend auch </w:t>
      </w:r>
      <w:r w:rsidRPr="004A12F8">
        <w:rPr>
          <w:rFonts w:ascii="Calibri" w:hAnsi="Calibri"/>
          <w:u w:val="single"/>
        </w:rPr>
        <w:t>keine festgelegte Anzahl</w:t>
      </w:r>
      <w:r w:rsidRPr="004A12F8">
        <w:rPr>
          <w:rFonts w:ascii="Calibri" w:hAnsi="Calibri"/>
        </w:rPr>
        <w:t xml:space="preserve"> – von Unterrichtsvorhaben. </w:t>
      </w:r>
    </w:p>
  </w:footnote>
  <w:footnote w:id="2">
    <w:p w14:paraId="29485662" w14:textId="77777777" w:rsidR="00916543" w:rsidRDefault="00916543" w:rsidP="00916543">
      <w:pPr>
        <w:pStyle w:val="Funotentext"/>
      </w:pPr>
      <w:r>
        <w:rPr>
          <w:rStyle w:val="Funotenzeichen"/>
        </w:rPr>
        <w:footnoteRef/>
      </w:r>
      <w:r>
        <w:t xml:space="preserve"> Hier sind </w:t>
      </w:r>
      <w:r w:rsidRPr="004171D2">
        <w:rPr>
          <w:b/>
          <w:i/>
          <w:u w:val="single"/>
        </w:rPr>
        <w:t>kurz</w:t>
      </w:r>
      <w:r>
        <w:t xml:space="preserve"> die möglichen Prüfungsformen einzutragen, wie z. B. „2 mit 2 VB“, „Weit-, Dreisprung“, „Komposition (im Tanz)“!</w:t>
      </w:r>
    </w:p>
  </w:footnote>
  <w:footnote w:id="3">
    <w:p w14:paraId="5726C6B1" w14:textId="77777777" w:rsidR="00916543" w:rsidRDefault="00916543" w:rsidP="00916543">
      <w:pPr>
        <w:pStyle w:val="Funotentext"/>
      </w:pPr>
      <w:r>
        <w:rPr>
          <w:rStyle w:val="Funotenzeichen"/>
        </w:rPr>
        <w:footnoteRef/>
      </w:r>
      <w:r>
        <w:t xml:space="preserve"> Hier sind </w:t>
      </w:r>
      <w:r w:rsidRPr="004171D2">
        <w:rPr>
          <w:b/>
          <w:i/>
          <w:u w:val="single"/>
        </w:rPr>
        <w:t>kurz</w:t>
      </w:r>
      <w:r>
        <w:t xml:space="preserve"> die möglichen Prüfungsformen einzutragen, wie z. B. „2 mit 2 VB“, „Weit-, Dreisprung“, „Komposition (im Tanz)“!</w:t>
      </w:r>
    </w:p>
  </w:footnote>
  <w:footnote w:id="4">
    <w:p w14:paraId="181024C4" w14:textId="77777777" w:rsidR="00916543" w:rsidRDefault="00916543" w:rsidP="00916543">
      <w:pPr>
        <w:pStyle w:val="Funotentext"/>
      </w:pPr>
      <w:r>
        <w:rPr>
          <w:rStyle w:val="Funotenzeichen"/>
        </w:rPr>
        <w:footnoteRef/>
      </w:r>
      <w:r>
        <w:t xml:space="preserve"> </w:t>
      </w:r>
      <w:r w:rsidRPr="00C8574A">
        <w:rPr>
          <w:rFonts w:ascii="Calibri" w:hAnsi="Calibri"/>
        </w:rPr>
        <w:t xml:space="preserve">Bitte die im Kursprofil vertieft thematisierten inhaltlichen Kerne ankreuzen. Außerdem kreuzen Sie bitte die geplanten Teilprüfungen auf der Grundlage des Kursprofils in den vorgegebenen Kästchen an. Es können nur solche Sportbereiche in der Abiturprüfung angewählt werden, die </w:t>
      </w:r>
      <w:r w:rsidRPr="00C8574A">
        <w:rPr>
          <w:rFonts w:ascii="Calibri" w:hAnsi="Calibri"/>
          <w:b/>
        </w:rPr>
        <w:t>vertieft</w:t>
      </w:r>
      <w:r w:rsidRPr="00C8574A">
        <w:rPr>
          <w:rFonts w:ascii="Calibri" w:hAnsi="Calibri"/>
        </w:rPr>
        <w:t xml:space="preserve"> Gegenstand des Unterrichts in der Qualifikationsphase waren.</w:t>
      </w:r>
    </w:p>
  </w:footnote>
  <w:footnote w:id="5">
    <w:p w14:paraId="3E5F3F55" w14:textId="77777777" w:rsidR="00916543" w:rsidRDefault="00916543" w:rsidP="00916543">
      <w:pPr>
        <w:pStyle w:val="Funotentext"/>
      </w:pPr>
      <w:r>
        <w:rPr>
          <w:rStyle w:val="Funotenzeichen"/>
        </w:rPr>
        <w:footnoteRef/>
      </w:r>
      <w:r>
        <w:t xml:space="preserve"> Es können nur solche Disziplinen (fakultativ) als Prüfungsdisziplin angeboten werden, wenn sie angemessen im Unterricht vorbereitet worden sind. </w:t>
      </w:r>
    </w:p>
  </w:footnote>
  <w:footnote w:id="6">
    <w:p w14:paraId="670D7F56" w14:textId="77777777" w:rsidR="00916543" w:rsidRDefault="00916543" w:rsidP="00916543">
      <w:pPr>
        <w:pStyle w:val="Funotentext"/>
      </w:pPr>
      <w:r>
        <w:rPr>
          <w:rStyle w:val="Funotenzeichen"/>
        </w:rPr>
        <w:footnoteRef/>
      </w:r>
      <w:r>
        <w:t xml:space="preserve"> </w:t>
      </w:r>
      <w:r w:rsidRPr="00AD3F9E">
        <w:rPr>
          <w:rFonts w:ascii="Calibri" w:hAnsi="Calibri"/>
        </w:rPr>
        <w:t xml:space="preserve">Bitte die im Kursprofil vertieft thematisierten inhaltlichen Kerne ankreuzen. Außerdem kreuzen Sie bitte die geplanten Teilprüfungen auf der Grundlage des Kursprofils in den vorgegebenen Kästchen an. Es können nur solche Sportbereiche in der Abiturprüfung angewählt werden, die </w:t>
      </w:r>
      <w:r w:rsidRPr="00AD3F9E">
        <w:rPr>
          <w:rFonts w:ascii="Calibri" w:hAnsi="Calibri"/>
          <w:b/>
        </w:rPr>
        <w:t>vertieft</w:t>
      </w:r>
      <w:r w:rsidRPr="00AD3F9E">
        <w:rPr>
          <w:rFonts w:ascii="Calibri" w:hAnsi="Calibri"/>
        </w:rPr>
        <w:t xml:space="preserve"> Gegenstand des Unterrichts in der Qualifikationsphase waren.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720"/>
        </w:tabs>
        <w:ind w:left="720" w:hanging="360"/>
      </w:pPr>
      <w:rPr>
        <w:rFonts w:hint="default"/>
      </w:rPr>
    </w:lvl>
  </w:abstractNum>
  <w:abstractNum w:abstractNumId="4" w15:restartNumberingAfterBreak="0">
    <w:nsid w:val="009A4F33"/>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15:restartNumberingAfterBreak="0">
    <w:nsid w:val="3A645AB6"/>
    <w:multiLevelType w:val="hybridMultilevel"/>
    <w:tmpl w:val="FBA8E8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15:restartNumberingAfterBreak="0">
    <w:nsid w:val="4417575F"/>
    <w:multiLevelType w:val="hybridMultilevel"/>
    <w:tmpl w:val="1E8A079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B3D6BD5"/>
    <w:multiLevelType w:val="hybridMultilevel"/>
    <w:tmpl w:val="123AAD6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8" w15:restartNumberingAfterBreak="0">
    <w:nsid w:val="68AD7035"/>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9" w15:restartNumberingAfterBreak="0">
    <w:nsid w:val="70827246"/>
    <w:multiLevelType w:val="hybridMultilevel"/>
    <w:tmpl w:val="85D6C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0E"/>
    <w:rsid w:val="0002370D"/>
    <w:rsid w:val="0006542C"/>
    <w:rsid w:val="000B7E82"/>
    <w:rsid w:val="00150A7B"/>
    <w:rsid w:val="002B6DD6"/>
    <w:rsid w:val="003C551E"/>
    <w:rsid w:val="00472929"/>
    <w:rsid w:val="004D2828"/>
    <w:rsid w:val="00527C25"/>
    <w:rsid w:val="005B0C9A"/>
    <w:rsid w:val="005C7944"/>
    <w:rsid w:val="005E5442"/>
    <w:rsid w:val="005F7A17"/>
    <w:rsid w:val="00703523"/>
    <w:rsid w:val="007D1DF2"/>
    <w:rsid w:val="0080479A"/>
    <w:rsid w:val="00881EC0"/>
    <w:rsid w:val="008C6A6B"/>
    <w:rsid w:val="008F75DF"/>
    <w:rsid w:val="00916543"/>
    <w:rsid w:val="0096337A"/>
    <w:rsid w:val="009E324E"/>
    <w:rsid w:val="00A57432"/>
    <w:rsid w:val="00A610B9"/>
    <w:rsid w:val="00B34227"/>
    <w:rsid w:val="00BE520E"/>
    <w:rsid w:val="00BF73D5"/>
    <w:rsid w:val="00CE599F"/>
    <w:rsid w:val="00E22644"/>
    <w:rsid w:val="00E24DDF"/>
    <w:rsid w:val="00E85708"/>
    <w:rsid w:val="00EC22D1"/>
    <w:rsid w:val="00F1097C"/>
    <w:rsid w:val="00F60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A833DB"/>
  <w15:chartTrackingRefBased/>
  <w15:docId w15:val="{28B6357C-2F3C-4833-968B-C4EDEEBE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zh-CN"/>
    </w:rPr>
  </w:style>
  <w:style w:type="paragraph" w:styleId="berschrift2">
    <w:name w:val="heading 2"/>
    <w:basedOn w:val="Standard"/>
    <w:next w:val="Standard"/>
    <w:qFormat/>
    <w:pPr>
      <w:keepNext/>
      <w:numPr>
        <w:ilvl w:val="1"/>
        <w:numId w:val="2"/>
      </w:numPr>
      <w:outlineLvl w:val="1"/>
    </w:pPr>
    <w:rPr>
      <w:sz w:val="24"/>
    </w:rPr>
  </w:style>
  <w:style w:type="paragraph" w:styleId="berschrift4">
    <w:name w:val="heading 4"/>
    <w:basedOn w:val="Standard"/>
    <w:next w:val="Standard"/>
    <w:qFormat/>
    <w:pPr>
      <w:keepNext/>
      <w:numPr>
        <w:ilvl w:val="3"/>
        <w:numId w:val="2"/>
      </w:numPr>
      <w:jc w:val="righ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Absatz-Standardschriftart1">
    <w:name w:val="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Mangal"/>
    </w:rPr>
  </w:style>
  <w:style w:type="paragraph" w:styleId="Beschriftung">
    <w:name w:val="caption"/>
    <w:basedOn w:val="Standard"/>
    <w:next w:val="Standard"/>
    <w:qFormat/>
    <w:rPr>
      <w:sz w:val="24"/>
    </w:rPr>
  </w:style>
  <w:style w:type="paragraph" w:customStyle="1" w:styleId="Verzeichnis">
    <w:name w:val="Verzeichnis"/>
    <w:basedOn w:val="Standard"/>
    <w:pPr>
      <w:suppressLineNumbers/>
    </w:pPr>
    <w:rPr>
      <w:rFonts w:ascii="Arial" w:hAnsi="Arial" w:cs="Mangal"/>
    </w:rPr>
  </w:style>
  <w:style w:type="paragraph" w:styleId="Funotentext">
    <w:name w:val="footnote text"/>
    <w:basedOn w:val="Standard"/>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customStyle="1" w:styleId="Tabellenraster1">
    <w:name w:val="Tabellenraster1"/>
    <w:basedOn w:val="NormaleTabelle"/>
    <w:next w:val="Tabellenraster"/>
    <w:uiPriority w:val="59"/>
    <w:rsid w:val="00916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91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8288-42C6-478D-96D6-04E66D00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7699</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Abiturformulare</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Abiturformulare</dc:title>
  <dc:subject>Deckblatt Formular 11</dc:subject>
  <dc:creator>Fachaufsicht Sport Dezernat 43</dc:creator>
  <cp:keywords/>
  <cp:lastModifiedBy>SN</cp:lastModifiedBy>
  <cp:revision>2</cp:revision>
  <cp:lastPrinted>2015-09-22T19:48:00Z</cp:lastPrinted>
  <dcterms:created xsi:type="dcterms:W3CDTF">2021-01-25T14:20:00Z</dcterms:created>
  <dcterms:modified xsi:type="dcterms:W3CDTF">2021-01-25T14:20:00Z</dcterms:modified>
</cp:coreProperties>
</file>