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446804" w14:textId="77777777" w:rsidR="00CC5BC2" w:rsidRPr="00490596" w:rsidRDefault="00CC5BC2" w:rsidP="00CC5BC2">
      <w:pPr>
        <w:pStyle w:val="Untertitel"/>
      </w:pPr>
      <w:bookmarkStart w:id="0" w:name="_Toc503767791"/>
      <w:bookmarkStart w:id="1" w:name="_Toc78947481"/>
      <w:bookmarkStart w:id="2" w:name="_Toc80167958"/>
      <w:bookmarkStart w:id="3" w:name="_Toc80169679"/>
      <w:r w:rsidRPr="00490596">
        <w:t>Beispiel für einen schulinternen Lehrplan</w:t>
      </w:r>
    </w:p>
    <w:p w14:paraId="2E57591D" w14:textId="77777777" w:rsidR="00CC5BC2" w:rsidRPr="00490596" w:rsidRDefault="00CC5BC2" w:rsidP="00CC5BC2">
      <w:pPr>
        <w:pStyle w:val="Untertitel"/>
      </w:pPr>
      <w:r w:rsidRPr="00490596">
        <w:t>Gymnasium</w:t>
      </w:r>
      <w:r>
        <w:t xml:space="preserve"> – Sekundarstufe I</w:t>
      </w:r>
    </w:p>
    <w:p w14:paraId="68028A85" w14:textId="2ACC4044" w:rsidR="00CC5BC2" w:rsidRPr="00297323" w:rsidRDefault="00CC5BC2" w:rsidP="00CC5BC2">
      <w:pPr>
        <w:pStyle w:val="Titel"/>
        <w:tabs>
          <w:tab w:val="left" w:pos="5415"/>
        </w:tabs>
        <w:spacing w:before="3402" w:after="480"/>
        <w:rPr>
          <w:rFonts w:ascii="Arial" w:hAnsi="Arial" w:cs="Arial"/>
          <w:b/>
          <w:sz w:val="52"/>
          <w:szCs w:val="52"/>
        </w:rPr>
      </w:pPr>
      <w:bookmarkStart w:id="4" w:name="_GoBack"/>
      <w:r w:rsidRPr="00297323">
        <w:rPr>
          <w:rFonts w:ascii="Arial" w:hAnsi="Arial" w:cs="Arial"/>
          <w:b/>
          <w:sz w:val="52"/>
          <w:szCs w:val="52"/>
        </w:rPr>
        <w:t>Wahlpflichtfach Informatik</w:t>
      </w:r>
    </w:p>
    <w:bookmarkEnd w:id="4"/>
    <w:p w14:paraId="4488FA1D" w14:textId="77777777" w:rsidR="00CC5BC2" w:rsidRPr="004063F0" w:rsidRDefault="00CC5BC2" w:rsidP="00CC5BC2">
      <w:pPr>
        <w:pStyle w:val="Untertitel"/>
        <w:rPr>
          <w:sz w:val="28"/>
          <w:szCs w:val="28"/>
        </w:rPr>
      </w:pPr>
      <w:r w:rsidRPr="002D24DD">
        <w:rPr>
          <w:sz w:val="28"/>
          <w:szCs w:val="28"/>
        </w:rPr>
        <w:t>(</w:t>
      </w:r>
      <w:r>
        <w:rPr>
          <w:sz w:val="28"/>
          <w:szCs w:val="28"/>
        </w:rPr>
        <w:t>Fassung vom 24.06.2019</w:t>
      </w:r>
      <w:r w:rsidRPr="002D24DD">
        <w:rPr>
          <w:sz w:val="28"/>
          <w:szCs w:val="28"/>
        </w:rPr>
        <w:t xml:space="preserve">) </w:t>
      </w:r>
    </w:p>
    <w:p w14:paraId="7234FBF9" w14:textId="77777777" w:rsidR="00CC5BC2" w:rsidRDefault="00CC5BC2" w:rsidP="000A7C95">
      <w:pPr>
        <w:pStyle w:val="berschrift3"/>
        <w:sectPr w:rsidR="00CC5BC2" w:rsidSect="00CC5BC2">
          <w:footerReference w:type="even" r:id="rId9"/>
          <w:footerReference w:type="default" r:id="rId10"/>
          <w:footerReference w:type="first" r:id="rId11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6B4096DA" w14:textId="375FD32B" w:rsidR="00C61247" w:rsidRDefault="00806396" w:rsidP="000A7C95">
      <w:pPr>
        <w:pStyle w:val="berschrift3"/>
      </w:pPr>
      <w:r>
        <w:lastRenderedPageBreak/>
        <w:t>2.1</w:t>
      </w:r>
      <w:r w:rsidR="0047618D">
        <w:tab/>
      </w:r>
      <w:r w:rsidR="00C61247" w:rsidRPr="006218ED">
        <w:t>Unterrichtsvorhabe</w:t>
      </w:r>
      <w:r w:rsidR="00E525D0">
        <w:t>n</w:t>
      </w:r>
      <w:bookmarkEnd w:id="0"/>
    </w:p>
    <w:p w14:paraId="7E8E0BA9" w14:textId="77777777" w:rsidR="00E3188A" w:rsidRPr="0035776B" w:rsidRDefault="00E3188A" w:rsidP="001A1D45">
      <w:pPr>
        <w:pStyle w:val="berschrift4"/>
        <w:rPr>
          <w:u w:color="000000"/>
        </w:rPr>
      </w:pPr>
      <w:bookmarkStart w:id="5" w:name="_Toc176151041"/>
      <w:bookmarkEnd w:id="1"/>
      <w:bookmarkEnd w:id="2"/>
      <w:bookmarkEnd w:id="3"/>
      <w:r w:rsidRPr="00C54ED5">
        <w:rPr>
          <w:u w:color="000000"/>
        </w:rPr>
        <w:t xml:space="preserve">Jahrgangsstufe </w:t>
      </w:r>
      <w:r w:rsidR="00E525D0" w:rsidRPr="00C54ED5">
        <w:rPr>
          <w:u w:color="000000"/>
        </w:rPr>
        <w:t>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1"/>
        <w:gridCol w:w="7251"/>
      </w:tblGrid>
      <w:tr w:rsidR="00E56259" w:rsidRPr="006664F6" w14:paraId="1877CFCC" w14:textId="77777777" w:rsidTr="00E56259">
        <w:tc>
          <w:tcPr>
            <w:tcW w:w="5000" w:type="pct"/>
            <w:gridSpan w:val="2"/>
            <w:shd w:val="clear" w:color="auto" w:fill="D9D9D9"/>
          </w:tcPr>
          <w:p w14:paraId="2A624EDA" w14:textId="77777777" w:rsidR="00E56259" w:rsidRPr="006664F6" w:rsidRDefault="00E56259" w:rsidP="00E525D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Jahrgangsstufe </w:t>
            </w:r>
            <w:r w:rsidR="00E525D0">
              <w:rPr>
                <w:b/>
                <w:sz w:val="22"/>
                <w:szCs w:val="22"/>
              </w:rPr>
              <w:t>9</w:t>
            </w:r>
          </w:p>
        </w:tc>
      </w:tr>
      <w:tr w:rsidR="00E56259" w:rsidRPr="006664F6" w14:paraId="319333BA" w14:textId="77777777" w:rsidTr="00E56259">
        <w:tc>
          <w:tcPr>
            <w:tcW w:w="2500" w:type="pct"/>
          </w:tcPr>
          <w:p w14:paraId="476B8D57" w14:textId="362E0CD4" w:rsidR="00EE146D" w:rsidRPr="006664F6" w:rsidRDefault="00EE146D" w:rsidP="00EE146D">
            <w:pPr>
              <w:rPr>
                <w:rFonts w:cs="Arial"/>
                <w:i/>
                <w:sz w:val="22"/>
                <w:szCs w:val="22"/>
                <w:u w:val="single"/>
              </w:rPr>
            </w:pPr>
            <w:r w:rsidRPr="006664F6">
              <w:rPr>
                <w:rFonts w:cs="Arial"/>
                <w:i/>
                <w:sz w:val="22"/>
                <w:szCs w:val="22"/>
                <w:u w:val="single"/>
              </w:rPr>
              <w:t xml:space="preserve">Unterrichtsvorhaben </w:t>
            </w:r>
            <w:r w:rsidR="00E15137">
              <w:rPr>
                <w:rFonts w:cs="Arial"/>
                <w:i/>
                <w:sz w:val="22"/>
                <w:szCs w:val="22"/>
                <w:u w:val="single"/>
              </w:rPr>
              <w:t>9-</w:t>
            </w:r>
            <w:r w:rsidRPr="006664F6">
              <w:rPr>
                <w:rFonts w:cs="Arial"/>
                <w:i/>
                <w:sz w:val="22"/>
                <w:szCs w:val="22"/>
                <w:u w:val="single"/>
              </w:rPr>
              <w:t>I:</w:t>
            </w:r>
          </w:p>
          <w:p w14:paraId="041A2058" w14:textId="77777777" w:rsidR="00EE146D" w:rsidRPr="006664F6" w:rsidRDefault="00EE146D" w:rsidP="00EE146D">
            <w:pPr>
              <w:rPr>
                <w:rFonts w:cs="Arial"/>
                <w:sz w:val="22"/>
                <w:szCs w:val="22"/>
              </w:rPr>
            </w:pPr>
          </w:p>
          <w:p w14:paraId="79578C5C" w14:textId="77777777" w:rsidR="00EE146D" w:rsidRDefault="00EE146D" w:rsidP="00EE146D">
            <w:pPr>
              <w:rPr>
                <w:sz w:val="22"/>
                <w:szCs w:val="22"/>
              </w:rPr>
            </w:pPr>
            <w:r w:rsidRPr="006664F6">
              <w:rPr>
                <w:rFonts w:cs="Arial"/>
                <w:b/>
                <w:sz w:val="22"/>
                <w:szCs w:val="22"/>
              </w:rPr>
              <w:t>Thema</w:t>
            </w:r>
            <w:r w:rsidRPr="006664F6">
              <w:rPr>
                <w:rFonts w:cs="Arial"/>
                <w:sz w:val="22"/>
                <w:szCs w:val="22"/>
              </w:rPr>
              <w:t>:</w:t>
            </w:r>
            <w:r w:rsidR="00FF1A9C">
              <w:rPr>
                <w:rFonts w:cs="Arial"/>
                <w:sz w:val="22"/>
                <w:szCs w:val="22"/>
              </w:rPr>
              <w:t xml:space="preserve"> </w:t>
            </w:r>
            <w:r w:rsidRPr="000A46EA">
              <w:rPr>
                <w:sz w:val="22"/>
                <w:szCs w:val="22"/>
              </w:rPr>
              <w:t>Wie funktioniert unser Schulnetz</w:t>
            </w:r>
            <w:r w:rsidR="00101F92">
              <w:rPr>
                <w:sz w:val="22"/>
                <w:szCs w:val="22"/>
              </w:rPr>
              <w:t>werk</w:t>
            </w:r>
            <w:r w:rsidRPr="000A46EA">
              <w:rPr>
                <w:sz w:val="22"/>
                <w:szCs w:val="22"/>
              </w:rPr>
              <w:t>?</w:t>
            </w:r>
          </w:p>
          <w:p w14:paraId="2EB08EB3" w14:textId="77777777" w:rsidR="00EE146D" w:rsidRPr="00431E46" w:rsidRDefault="00EE146D" w:rsidP="00EE146D">
            <w:pPr>
              <w:rPr>
                <w:rFonts w:cs="Arial"/>
                <w:color w:val="4F81BD"/>
                <w:sz w:val="22"/>
                <w:szCs w:val="22"/>
              </w:rPr>
            </w:pPr>
          </w:p>
          <w:p w14:paraId="465F2472" w14:textId="77777777" w:rsidR="00EE146D" w:rsidRDefault="00EE146D" w:rsidP="00EE146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Kompetenzen</w:t>
            </w:r>
            <w:r>
              <w:rPr>
                <w:rFonts w:cs="Arial"/>
                <w:sz w:val="22"/>
                <w:szCs w:val="22"/>
              </w:rPr>
              <w:t>:</w:t>
            </w:r>
          </w:p>
          <w:p w14:paraId="4B0604D4" w14:textId="77777777" w:rsidR="00EE146D" w:rsidRDefault="00EE146D" w:rsidP="00874BA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sz w:val="20"/>
              </w:rPr>
            </w:pPr>
            <w:r>
              <w:rPr>
                <w:sz w:val="22"/>
                <w:szCs w:val="22"/>
              </w:rPr>
              <w:t>Darstellen und Interpretieren</w:t>
            </w:r>
          </w:p>
          <w:p w14:paraId="40F40392" w14:textId="77777777" w:rsidR="00EE146D" w:rsidRDefault="00EE146D" w:rsidP="00874BA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sz w:val="20"/>
              </w:rPr>
            </w:pPr>
            <w:r>
              <w:rPr>
                <w:sz w:val="22"/>
                <w:szCs w:val="22"/>
              </w:rPr>
              <w:t>Kommunizieren und Kooperieren</w:t>
            </w:r>
          </w:p>
          <w:p w14:paraId="6C39C79C" w14:textId="77777777" w:rsidR="00EE146D" w:rsidRDefault="00EE146D" w:rsidP="00EE146D">
            <w:pPr>
              <w:rPr>
                <w:rFonts w:cs="Arial"/>
                <w:sz w:val="22"/>
                <w:szCs w:val="22"/>
              </w:rPr>
            </w:pPr>
          </w:p>
          <w:p w14:paraId="7FABA820" w14:textId="77777777" w:rsidR="00EE146D" w:rsidRDefault="00EE146D" w:rsidP="00EE146D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Inhaltsfelder</w:t>
            </w:r>
            <w:r>
              <w:rPr>
                <w:rFonts w:cs="Arial"/>
                <w:sz w:val="22"/>
                <w:szCs w:val="22"/>
              </w:rPr>
              <w:t xml:space="preserve">: </w:t>
            </w:r>
          </w:p>
          <w:p w14:paraId="775DC896" w14:textId="77777777" w:rsidR="00EE146D" w:rsidRPr="002B2F66" w:rsidRDefault="00EE146D" w:rsidP="00874BA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sz w:val="20"/>
              </w:rPr>
            </w:pPr>
            <w:r>
              <w:rPr>
                <w:sz w:val="22"/>
                <w:szCs w:val="22"/>
              </w:rPr>
              <w:t>Informatiksysteme</w:t>
            </w:r>
          </w:p>
          <w:p w14:paraId="63E51129" w14:textId="77777777" w:rsidR="00EE146D" w:rsidRPr="002B2F66" w:rsidRDefault="00EE146D" w:rsidP="00874BA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sz w:val="20"/>
              </w:rPr>
            </w:pPr>
            <w:r>
              <w:rPr>
                <w:sz w:val="22"/>
                <w:szCs w:val="22"/>
              </w:rPr>
              <w:t>Informatik, Mensch und Gesellschaft</w:t>
            </w:r>
          </w:p>
          <w:p w14:paraId="65D036AC" w14:textId="77777777" w:rsidR="00EE146D" w:rsidRDefault="00EE146D" w:rsidP="00EE146D">
            <w:pPr>
              <w:rPr>
                <w:rFonts w:cs="Arial"/>
                <w:sz w:val="22"/>
                <w:szCs w:val="22"/>
              </w:rPr>
            </w:pPr>
          </w:p>
          <w:p w14:paraId="7FCE4A15" w14:textId="77777777" w:rsidR="00EE146D" w:rsidRPr="002B2F66" w:rsidRDefault="00EE146D" w:rsidP="00EE146D">
            <w:pPr>
              <w:rPr>
                <w:rFonts w:cs="Arial"/>
                <w:b/>
                <w:sz w:val="22"/>
                <w:szCs w:val="22"/>
              </w:rPr>
            </w:pPr>
            <w:r w:rsidRPr="002B2F66">
              <w:rPr>
                <w:rFonts w:cs="Arial"/>
                <w:b/>
                <w:sz w:val="22"/>
                <w:szCs w:val="22"/>
              </w:rPr>
              <w:t>Inhaltliche Schwerpunkte:</w:t>
            </w:r>
          </w:p>
          <w:p w14:paraId="27FD1386" w14:textId="77777777" w:rsidR="00EE146D" w:rsidRPr="00A1557E" w:rsidRDefault="00EE146D" w:rsidP="00874BA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A1557E">
              <w:rPr>
                <w:sz w:val="22"/>
                <w:szCs w:val="22"/>
              </w:rPr>
              <w:t>Aufbau und Funktionsweise einfacher Informatiksysteme</w:t>
            </w:r>
          </w:p>
          <w:p w14:paraId="32E2B3F4" w14:textId="77777777" w:rsidR="00EE146D" w:rsidRDefault="00EE146D" w:rsidP="00874BA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214CD6">
              <w:rPr>
                <w:sz w:val="22"/>
                <w:szCs w:val="22"/>
              </w:rPr>
              <w:t>Anwendung von Informatiksystemen</w:t>
            </w:r>
          </w:p>
          <w:p w14:paraId="3E1E5AED" w14:textId="77777777" w:rsidR="00EE146D" w:rsidRPr="00E917E8" w:rsidRDefault="00EE146D" w:rsidP="00874BA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Informatiksysteme im Kontext gesellschaftlicher und rechtlicher Normen</w:t>
            </w:r>
          </w:p>
          <w:p w14:paraId="2D931449" w14:textId="77777777" w:rsidR="00EE146D" w:rsidRDefault="00EE146D" w:rsidP="00EE146D">
            <w:pPr>
              <w:rPr>
                <w:rFonts w:cs="Arial"/>
                <w:sz w:val="22"/>
                <w:szCs w:val="22"/>
              </w:rPr>
            </w:pPr>
          </w:p>
          <w:p w14:paraId="7E7DF45B" w14:textId="77777777" w:rsidR="00EE146D" w:rsidRPr="00635C0B" w:rsidRDefault="00EE146D" w:rsidP="00EE146D">
            <w:pPr>
              <w:rPr>
                <w:rFonts w:cs="Arial"/>
                <w:sz w:val="22"/>
                <w:szCs w:val="22"/>
              </w:rPr>
            </w:pPr>
          </w:p>
          <w:p w14:paraId="41143DF8" w14:textId="77777777" w:rsidR="00E56259" w:rsidRPr="006664F6" w:rsidRDefault="00EE146D" w:rsidP="00E56259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Zeitbedarf</w:t>
            </w:r>
            <w:r>
              <w:rPr>
                <w:rFonts w:cs="Arial"/>
                <w:sz w:val="22"/>
                <w:szCs w:val="22"/>
              </w:rPr>
              <w:t>: 2 Std.</w:t>
            </w:r>
          </w:p>
        </w:tc>
        <w:tc>
          <w:tcPr>
            <w:tcW w:w="2500" w:type="pct"/>
          </w:tcPr>
          <w:p w14:paraId="409A3720" w14:textId="1FAEFFCE" w:rsidR="00EE146D" w:rsidRPr="00965A10" w:rsidRDefault="00EE146D" w:rsidP="00EE146D">
            <w:pPr>
              <w:rPr>
                <w:rFonts w:cs="Arial"/>
                <w:i/>
                <w:sz w:val="22"/>
                <w:szCs w:val="22"/>
                <w:u w:val="single"/>
              </w:rPr>
            </w:pPr>
            <w:r w:rsidRPr="00965A10">
              <w:rPr>
                <w:rFonts w:cs="Arial"/>
                <w:i/>
                <w:sz w:val="22"/>
                <w:szCs w:val="22"/>
                <w:u w:val="single"/>
              </w:rPr>
              <w:t xml:space="preserve">Unterrichtsvorhaben </w:t>
            </w:r>
            <w:r w:rsidR="00E15137">
              <w:rPr>
                <w:rFonts w:cs="Arial"/>
                <w:i/>
                <w:sz w:val="22"/>
                <w:szCs w:val="22"/>
                <w:u w:val="single"/>
              </w:rPr>
              <w:t>9-</w:t>
            </w:r>
            <w:r w:rsidRPr="00965A10">
              <w:rPr>
                <w:rFonts w:cs="Arial"/>
                <w:i/>
                <w:sz w:val="22"/>
                <w:szCs w:val="22"/>
                <w:u w:val="single"/>
              </w:rPr>
              <w:t>II:</w:t>
            </w:r>
          </w:p>
          <w:p w14:paraId="77418CE8" w14:textId="77777777" w:rsidR="00EE146D" w:rsidRPr="00965A10" w:rsidRDefault="00EE146D" w:rsidP="00EE146D">
            <w:pPr>
              <w:rPr>
                <w:rFonts w:cs="Arial"/>
                <w:sz w:val="22"/>
                <w:szCs w:val="22"/>
              </w:rPr>
            </w:pPr>
          </w:p>
          <w:p w14:paraId="28C788A8" w14:textId="3DB46B1B" w:rsidR="00EE146D" w:rsidRPr="00965A10" w:rsidRDefault="00EE146D" w:rsidP="00EE146D">
            <w:pPr>
              <w:rPr>
                <w:sz w:val="22"/>
                <w:szCs w:val="22"/>
              </w:rPr>
            </w:pPr>
            <w:r w:rsidRPr="00965A10">
              <w:rPr>
                <w:rFonts w:cs="Arial"/>
                <w:b/>
                <w:sz w:val="22"/>
                <w:szCs w:val="22"/>
              </w:rPr>
              <w:t>Thema</w:t>
            </w:r>
            <w:r w:rsidRPr="00965A10">
              <w:rPr>
                <w:rFonts w:cs="Arial"/>
                <w:sz w:val="22"/>
                <w:szCs w:val="22"/>
              </w:rPr>
              <w:t>:</w:t>
            </w:r>
            <w:r w:rsidR="00FF1A9C" w:rsidRPr="00965A10">
              <w:rPr>
                <w:rFonts w:cs="Arial"/>
                <w:sz w:val="22"/>
                <w:szCs w:val="22"/>
              </w:rPr>
              <w:t xml:space="preserve"> </w:t>
            </w:r>
            <w:r w:rsidRPr="00965A10">
              <w:rPr>
                <w:sz w:val="22"/>
                <w:szCs w:val="22"/>
              </w:rPr>
              <w:t>Das weltweite Datennetz – ein Geheimnis? /</w:t>
            </w:r>
            <w:r w:rsidR="00DE359F">
              <w:rPr>
                <w:sz w:val="22"/>
                <w:szCs w:val="22"/>
              </w:rPr>
              <w:t xml:space="preserve"> </w:t>
            </w:r>
            <w:r w:rsidRPr="00965A10">
              <w:rPr>
                <w:sz w:val="22"/>
                <w:szCs w:val="22"/>
              </w:rPr>
              <w:t>Wir analysieren Webseiten und erstellen eigene Präsentationen für das Internet.</w:t>
            </w:r>
          </w:p>
          <w:p w14:paraId="09D26FEC" w14:textId="77777777" w:rsidR="00EE146D" w:rsidRPr="00965A10" w:rsidRDefault="00EE146D" w:rsidP="00EE146D">
            <w:pPr>
              <w:rPr>
                <w:rFonts w:cs="Arial"/>
                <w:sz w:val="22"/>
                <w:szCs w:val="22"/>
              </w:rPr>
            </w:pPr>
          </w:p>
          <w:p w14:paraId="691C70DF" w14:textId="77777777" w:rsidR="00EE146D" w:rsidRPr="00965A10" w:rsidRDefault="00EE146D" w:rsidP="00EE146D">
            <w:pPr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b/>
                <w:sz w:val="22"/>
                <w:szCs w:val="22"/>
              </w:rPr>
              <w:t>Kompetenzen</w:t>
            </w:r>
            <w:r w:rsidRPr="00965A10">
              <w:rPr>
                <w:rFonts w:cs="Arial"/>
                <w:sz w:val="22"/>
                <w:szCs w:val="22"/>
              </w:rPr>
              <w:t>:</w:t>
            </w:r>
          </w:p>
          <w:p w14:paraId="03230770" w14:textId="77777777" w:rsidR="00EE146D" w:rsidRPr="00965A10" w:rsidRDefault="00EE146D" w:rsidP="00874BA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sz w:val="20"/>
              </w:rPr>
            </w:pPr>
            <w:r w:rsidRPr="00965A10">
              <w:rPr>
                <w:sz w:val="22"/>
                <w:szCs w:val="22"/>
              </w:rPr>
              <w:t>Argumentieren</w:t>
            </w:r>
          </w:p>
          <w:p w14:paraId="71E100CB" w14:textId="77777777" w:rsidR="00EE146D" w:rsidRPr="00965A10" w:rsidRDefault="00EE146D" w:rsidP="00874BA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sz w:val="20"/>
              </w:rPr>
            </w:pPr>
            <w:r w:rsidRPr="00965A10">
              <w:rPr>
                <w:sz w:val="22"/>
                <w:szCs w:val="22"/>
              </w:rPr>
              <w:t>Modellieren und Implementieren</w:t>
            </w:r>
          </w:p>
          <w:p w14:paraId="5FE852EC" w14:textId="77777777" w:rsidR="00EE146D" w:rsidRPr="00965A10" w:rsidRDefault="00EE146D" w:rsidP="00874BA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sz w:val="20"/>
              </w:rPr>
            </w:pPr>
            <w:r w:rsidRPr="00965A10">
              <w:rPr>
                <w:sz w:val="22"/>
                <w:szCs w:val="22"/>
              </w:rPr>
              <w:t>Darstellen und Interpretieren</w:t>
            </w:r>
          </w:p>
          <w:p w14:paraId="6EC21D25" w14:textId="77777777" w:rsidR="00EE146D" w:rsidRPr="00965A10" w:rsidRDefault="00EE146D" w:rsidP="00EE146D">
            <w:pPr>
              <w:tabs>
                <w:tab w:val="left" w:pos="360"/>
              </w:tabs>
              <w:ind w:left="360"/>
              <w:rPr>
                <w:sz w:val="20"/>
              </w:rPr>
            </w:pPr>
          </w:p>
          <w:p w14:paraId="27E5067C" w14:textId="77777777" w:rsidR="00EE146D" w:rsidRPr="00965A10" w:rsidRDefault="00EE146D" w:rsidP="00EE146D">
            <w:pPr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b/>
                <w:sz w:val="22"/>
                <w:szCs w:val="22"/>
              </w:rPr>
              <w:t>Inhaltsfelder</w:t>
            </w:r>
            <w:r w:rsidRPr="00965A10">
              <w:rPr>
                <w:rFonts w:cs="Arial"/>
                <w:sz w:val="22"/>
                <w:szCs w:val="22"/>
              </w:rPr>
              <w:t xml:space="preserve">: </w:t>
            </w:r>
          </w:p>
          <w:p w14:paraId="18368835" w14:textId="77777777" w:rsidR="00EE146D" w:rsidRPr="00965A10" w:rsidRDefault="00EE146D" w:rsidP="00874BA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sz w:val="20"/>
              </w:rPr>
            </w:pPr>
            <w:r w:rsidRPr="00965A10">
              <w:rPr>
                <w:sz w:val="22"/>
                <w:szCs w:val="22"/>
              </w:rPr>
              <w:t>Information und Daten</w:t>
            </w:r>
          </w:p>
          <w:p w14:paraId="7F1425D4" w14:textId="77777777" w:rsidR="00EE146D" w:rsidRPr="00965A10" w:rsidRDefault="00EE146D" w:rsidP="00874BA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sz w:val="20"/>
              </w:rPr>
            </w:pPr>
            <w:r w:rsidRPr="00965A10">
              <w:rPr>
                <w:sz w:val="22"/>
                <w:szCs w:val="22"/>
              </w:rPr>
              <w:t>Formale Sprachen</w:t>
            </w:r>
          </w:p>
          <w:p w14:paraId="42FC2848" w14:textId="77777777" w:rsidR="00EE146D" w:rsidRPr="00965A10" w:rsidRDefault="00EE146D" w:rsidP="00874BA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sz w:val="20"/>
              </w:rPr>
            </w:pPr>
            <w:r w:rsidRPr="00965A10">
              <w:rPr>
                <w:sz w:val="22"/>
                <w:szCs w:val="22"/>
              </w:rPr>
              <w:t>Informatiksysteme</w:t>
            </w:r>
          </w:p>
          <w:p w14:paraId="5EA22C25" w14:textId="77777777" w:rsidR="00EE146D" w:rsidRPr="00965A10" w:rsidRDefault="00EE146D" w:rsidP="00874BA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sz w:val="20"/>
              </w:rPr>
            </w:pPr>
            <w:r w:rsidRPr="00965A10">
              <w:rPr>
                <w:sz w:val="22"/>
                <w:szCs w:val="22"/>
              </w:rPr>
              <w:t>Informatik, Mensch und Gesellschaft</w:t>
            </w:r>
          </w:p>
          <w:p w14:paraId="0E84670E" w14:textId="77777777" w:rsidR="00EE146D" w:rsidRPr="00965A10" w:rsidRDefault="00EE146D" w:rsidP="00EE146D">
            <w:pPr>
              <w:rPr>
                <w:rFonts w:cs="Arial"/>
                <w:sz w:val="22"/>
                <w:szCs w:val="22"/>
              </w:rPr>
            </w:pPr>
          </w:p>
          <w:p w14:paraId="08722EE0" w14:textId="77777777" w:rsidR="00EE146D" w:rsidRPr="00965A10" w:rsidRDefault="00EE146D" w:rsidP="00EE146D">
            <w:pPr>
              <w:rPr>
                <w:rFonts w:cs="Arial"/>
                <w:b/>
                <w:sz w:val="22"/>
                <w:szCs w:val="22"/>
              </w:rPr>
            </w:pPr>
            <w:r w:rsidRPr="00965A10">
              <w:rPr>
                <w:rFonts w:cs="Arial"/>
                <w:b/>
                <w:sz w:val="22"/>
                <w:szCs w:val="22"/>
              </w:rPr>
              <w:t>Inhaltliche Schwerpunkte:</w:t>
            </w:r>
          </w:p>
          <w:p w14:paraId="1F7CEFFD" w14:textId="77777777" w:rsidR="00EE146D" w:rsidRPr="00965A10" w:rsidRDefault="00EE146D" w:rsidP="00874BA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965A10">
              <w:rPr>
                <w:sz w:val="22"/>
                <w:szCs w:val="22"/>
              </w:rPr>
              <w:t>Information, Daten und ihre Codierung</w:t>
            </w:r>
          </w:p>
          <w:p w14:paraId="170F819F" w14:textId="77777777" w:rsidR="00EE146D" w:rsidRPr="00965A10" w:rsidRDefault="00EE146D" w:rsidP="00874BA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965A10">
              <w:rPr>
                <w:sz w:val="22"/>
                <w:szCs w:val="22"/>
              </w:rPr>
              <w:t>Erfassung, Verarbeitung und Verwaltung von Daten</w:t>
            </w:r>
          </w:p>
          <w:p w14:paraId="48EC79E4" w14:textId="77777777" w:rsidR="00EE146D" w:rsidRPr="00965A10" w:rsidRDefault="00EE146D" w:rsidP="00874BA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965A10">
              <w:rPr>
                <w:sz w:val="22"/>
                <w:szCs w:val="22"/>
              </w:rPr>
              <w:t>Erstellung von Quelltexten</w:t>
            </w:r>
          </w:p>
          <w:p w14:paraId="330D0475" w14:textId="77777777" w:rsidR="00EE146D" w:rsidRPr="00965A10" w:rsidRDefault="00EE146D" w:rsidP="00874BA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965A10">
              <w:rPr>
                <w:sz w:val="22"/>
                <w:szCs w:val="22"/>
              </w:rPr>
              <w:t>Analyse von Quelltexten</w:t>
            </w:r>
          </w:p>
          <w:p w14:paraId="1570D42C" w14:textId="77777777" w:rsidR="00EE146D" w:rsidRPr="00965A10" w:rsidRDefault="00EE146D" w:rsidP="00874BA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965A10">
              <w:rPr>
                <w:sz w:val="22"/>
                <w:szCs w:val="22"/>
              </w:rPr>
              <w:t>Aufbau und Funktionsweise einfacher Informatiksysteme</w:t>
            </w:r>
          </w:p>
          <w:p w14:paraId="24886365" w14:textId="77777777" w:rsidR="00EE146D" w:rsidRPr="00965A10" w:rsidRDefault="00EE146D" w:rsidP="00874BA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965A10">
              <w:rPr>
                <w:sz w:val="22"/>
                <w:szCs w:val="22"/>
              </w:rPr>
              <w:t>Anwendung von Informatiksystemen</w:t>
            </w:r>
          </w:p>
          <w:p w14:paraId="1F59D124" w14:textId="77777777" w:rsidR="00EE146D" w:rsidRPr="00965A10" w:rsidRDefault="00EE146D" w:rsidP="00874BA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965A10">
              <w:rPr>
                <w:sz w:val="22"/>
                <w:szCs w:val="22"/>
              </w:rPr>
              <w:t>Informatiksysteme im Kontext gesellschaftlicher und rechtlicher Normen</w:t>
            </w:r>
          </w:p>
          <w:p w14:paraId="53B91570" w14:textId="77777777" w:rsidR="00EE146D" w:rsidRPr="00965A10" w:rsidRDefault="00EE146D" w:rsidP="00874BA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965A10">
              <w:rPr>
                <w:sz w:val="22"/>
                <w:szCs w:val="22"/>
              </w:rPr>
              <w:t>Chancen und Risiken der Nutzung von Informatiksystemen</w:t>
            </w:r>
          </w:p>
          <w:p w14:paraId="7E784ED6" w14:textId="77777777" w:rsidR="00EE146D" w:rsidRPr="00965A10" w:rsidRDefault="00EE146D" w:rsidP="00EE146D">
            <w:pPr>
              <w:rPr>
                <w:rFonts w:cs="Arial"/>
                <w:sz w:val="22"/>
                <w:szCs w:val="22"/>
              </w:rPr>
            </w:pPr>
          </w:p>
          <w:p w14:paraId="6875702F" w14:textId="77777777" w:rsidR="00EE146D" w:rsidRPr="00965A10" w:rsidRDefault="00EE146D" w:rsidP="00EE146D">
            <w:pPr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b/>
                <w:sz w:val="22"/>
                <w:szCs w:val="22"/>
              </w:rPr>
              <w:t>Zeitbedarf</w:t>
            </w:r>
            <w:r w:rsidRPr="00965A10">
              <w:rPr>
                <w:rFonts w:cs="Arial"/>
                <w:sz w:val="22"/>
                <w:szCs w:val="22"/>
              </w:rPr>
              <w:t>: 24 Std.</w:t>
            </w:r>
          </w:p>
          <w:p w14:paraId="7C5DB26E" w14:textId="77777777" w:rsidR="00E56259" w:rsidRPr="006664F6" w:rsidRDefault="00E56259" w:rsidP="00E56259">
            <w:pPr>
              <w:rPr>
                <w:rFonts w:cs="Arial"/>
                <w:i/>
                <w:sz w:val="22"/>
                <w:szCs w:val="22"/>
                <w:u w:val="single"/>
              </w:rPr>
            </w:pPr>
          </w:p>
        </w:tc>
      </w:tr>
      <w:tr w:rsidR="00E56259" w:rsidRPr="006664F6" w14:paraId="4E985BD3" w14:textId="77777777" w:rsidTr="00E56259">
        <w:tc>
          <w:tcPr>
            <w:tcW w:w="2500" w:type="pct"/>
            <w:tcBorders>
              <w:bottom w:val="single" w:sz="4" w:space="0" w:color="auto"/>
            </w:tcBorders>
          </w:tcPr>
          <w:p w14:paraId="77343385" w14:textId="17983829" w:rsidR="00EE146D" w:rsidRPr="00965A10" w:rsidRDefault="00EE146D" w:rsidP="00EE146D">
            <w:pPr>
              <w:rPr>
                <w:rFonts w:cs="Arial"/>
                <w:i/>
                <w:sz w:val="22"/>
                <w:szCs w:val="22"/>
                <w:u w:val="single"/>
              </w:rPr>
            </w:pPr>
            <w:r w:rsidRPr="00965A10">
              <w:rPr>
                <w:rFonts w:cs="Arial"/>
                <w:i/>
                <w:sz w:val="22"/>
                <w:szCs w:val="22"/>
                <w:u w:val="single"/>
              </w:rPr>
              <w:lastRenderedPageBreak/>
              <w:t xml:space="preserve">Unterrichtsvorhaben </w:t>
            </w:r>
            <w:r w:rsidR="00E15137">
              <w:rPr>
                <w:rFonts w:cs="Arial"/>
                <w:i/>
                <w:sz w:val="22"/>
                <w:szCs w:val="22"/>
                <w:u w:val="single"/>
              </w:rPr>
              <w:t>9-</w:t>
            </w:r>
            <w:r w:rsidRPr="00965A10">
              <w:rPr>
                <w:rFonts w:cs="Arial"/>
                <w:i/>
                <w:sz w:val="22"/>
                <w:szCs w:val="22"/>
                <w:u w:val="single"/>
              </w:rPr>
              <w:t>III:</w:t>
            </w:r>
          </w:p>
          <w:p w14:paraId="28A96410" w14:textId="77777777" w:rsidR="00EE146D" w:rsidRPr="00965A10" w:rsidRDefault="00EE146D" w:rsidP="00EE146D">
            <w:pPr>
              <w:rPr>
                <w:rFonts w:cs="Arial"/>
                <w:sz w:val="22"/>
                <w:szCs w:val="22"/>
              </w:rPr>
            </w:pPr>
          </w:p>
          <w:p w14:paraId="05707F46" w14:textId="77777777" w:rsidR="00EE146D" w:rsidRPr="00965A10" w:rsidRDefault="00EE146D" w:rsidP="00EE146D">
            <w:pPr>
              <w:jc w:val="left"/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b/>
                <w:sz w:val="22"/>
                <w:szCs w:val="22"/>
              </w:rPr>
              <w:t>Thema</w:t>
            </w:r>
            <w:r w:rsidRPr="00965A10">
              <w:rPr>
                <w:rFonts w:cs="Arial"/>
                <w:sz w:val="22"/>
                <w:szCs w:val="22"/>
              </w:rPr>
              <w:t>:</w:t>
            </w:r>
            <w:r w:rsidR="0064730C" w:rsidRPr="00965A10">
              <w:rPr>
                <w:rFonts w:cs="Arial"/>
                <w:sz w:val="22"/>
                <w:szCs w:val="22"/>
              </w:rPr>
              <w:t xml:space="preserve"> </w:t>
            </w:r>
            <w:r w:rsidRPr="00965A10">
              <w:rPr>
                <w:rFonts w:cs="Arial"/>
                <w:sz w:val="22"/>
                <w:szCs w:val="22"/>
              </w:rPr>
              <w:t xml:space="preserve">Mein digitaler Fußabdruck – wo hinterlasse ich Daten und was kann daraus geschlossen werden? </w:t>
            </w:r>
          </w:p>
          <w:p w14:paraId="47CF6284" w14:textId="77777777" w:rsidR="00EE146D" w:rsidRPr="00965A10" w:rsidRDefault="00EE146D" w:rsidP="00EE146D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7A0343BB" w14:textId="77777777" w:rsidR="00EE146D" w:rsidRPr="00965A10" w:rsidRDefault="00EE146D" w:rsidP="00EE146D">
            <w:pPr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b/>
                <w:sz w:val="22"/>
                <w:szCs w:val="22"/>
              </w:rPr>
              <w:t>Kompetenzen:</w:t>
            </w:r>
          </w:p>
          <w:p w14:paraId="6A4A5EB5" w14:textId="77777777" w:rsidR="00EE146D" w:rsidRPr="00965A10" w:rsidRDefault="00EE146D" w:rsidP="00874BA7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sz w:val="22"/>
                <w:szCs w:val="22"/>
              </w:rPr>
              <w:t>Argumentieren</w:t>
            </w:r>
          </w:p>
          <w:p w14:paraId="422036AC" w14:textId="77777777" w:rsidR="00EE146D" w:rsidRPr="00965A10" w:rsidRDefault="00EE146D" w:rsidP="00874BA7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sz w:val="22"/>
                <w:szCs w:val="22"/>
              </w:rPr>
              <w:t>Darstellen und Interpretieren</w:t>
            </w:r>
          </w:p>
          <w:p w14:paraId="68DE340E" w14:textId="77777777" w:rsidR="00EE146D" w:rsidRPr="00965A10" w:rsidRDefault="00EE146D" w:rsidP="00874BA7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sz w:val="22"/>
                <w:szCs w:val="22"/>
              </w:rPr>
              <w:t>Kommunizieren und Kooperieren</w:t>
            </w:r>
          </w:p>
          <w:p w14:paraId="2F7FF98B" w14:textId="77777777" w:rsidR="00EE146D" w:rsidRPr="00965A10" w:rsidRDefault="00EE146D" w:rsidP="00EE146D">
            <w:pPr>
              <w:rPr>
                <w:rFonts w:cs="Arial"/>
                <w:sz w:val="22"/>
                <w:szCs w:val="22"/>
              </w:rPr>
            </w:pPr>
          </w:p>
          <w:p w14:paraId="5B951805" w14:textId="77777777" w:rsidR="00EE146D" w:rsidRPr="00965A10" w:rsidRDefault="00EE146D" w:rsidP="00EE146D">
            <w:pPr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b/>
                <w:sz w:val="22"/>
                <w:szCs w:val="22"/>
              </w:rPr>
              <w:t xml:space="preserve">Inhaltsfelder: </w:t>
            </w:r>
          </w:p>
          <w:p w14:paraId="01C75F72" w14:textId="77777777" w:rsidR="00EE146D" w:rsidRPr="00965A10" w:rsidRDefault="00EE146D" w:rsidP="00874BA7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sz w:val="22"/>
                <w:szCs w:val="22"/>
              </w:rPr>
              <w:t>Informatiksysteme</w:t>
            </w:r>
          </w:p>
          <w:p w14:paraId="58A553E8" w14:textId="77777777" w:rsidR="00EE146D" w:rsidRPr="00965A10" w:rsidRDefault="00EE146D" w:rsidP="00874BA7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sz w:val="22"/>
                <w:szCs w:val="22"/>
              </w:rPr>
              <w:t>Informatik, Mensch und Gesellschaft</w:t>
            </w:r>
          </w:p>
          <w:p w14:paraId="5990CDAA" w14:textId="77777777" w:rsidR="00EE146D" w:rsidRPr="00965A10" w:rsidRDefault="00EE146D" w:rsidP="00EE146D">
            <w:pPr>
              <w:rPr>
                <w:rFonts w:cs="Arial"/>
                <w:sz w:val="22"/>
                <w:szCs w:val="22"/>
              </w:rPr>
            </w:pPr>
          </w:p>
          <w:p w14:paraId="232ED032" w14:textId="77777777" w:rsidR="00EE146D" w:rsidRPr="00965A10" w:rsidRDefault="00EE146D" w:rsidP="00EE146D">
            <w:pPr>
              <w:rPr>
                <w:rFonts w:cs="Arial"/>
                <w:b/>
                <w:sz w:val="22"/>
                <w:szCs w:val="22"/>
              </w:rPr>
            </w:pPr>
            <w:r w:rsidRPr="00965A10">
              <w:rPr>
                <w:rFonts w:cs="Arial"/>
                <w:b/>
                <w:sz w:val="22"/>
                <w:szCs w:val="22"/>
              </w:rPr>
              <w:t>Inhaltliche Schwerpunkte:</w:t>
            </w:r>
          </w:p>
          <w:p w14:paraId="55F5D50C" w14:textId="77777777" w:rsidR="00EE146D" w:rsidRPr="00965A10" w:rsidRDefault="00EE146D" w:rsidP="00874BA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965A10">
              <w:rPr>
                <w:sz w:val="22"/>
                <w:szCs w:val="22"/>
              </w:rPr>
              <w:t>Anwendung von Informatiksystemen</w:t>
            </w:r>
          </w:p>
          <w:p w14:paraId="52FB00C1" w14:textId="77777777" w:rsidR="00EE146D" w:rsidRPr="00965A10" w:rsidRDefault="00EE146D" w:rsidP="00874BA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965A10">
              <w:rPr>
                <w:sz w:val="22"/>
                <w:szCs w:val="22"/>
              </w:rPr>
              <w:t>Informatiksysteme im Kontext gesellschaftlicher und rechtlicher Normen</w:t>
            </w:r>
          </w:p>
          <w:p w14:paraId="0258CC53" w14:textId="77777777" w:rsidR="00EE146D" w:rsidRPr="00965A10" w:rsidRDefault="00EE146D" w:rsidP="00874BA7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965A10">
              <w:rPr>
                <w:sz w:val="22"/>
                <w:szCs w:val="22"/>
              </w:rPr>
              <w:t>Chancen und Risiken bei der Nutzung von Informatiksystemen</w:t>
            </w:r>
          </w:p>
          <w:p w14:paraId="23A34852" w14:textId="77777777" w:rsidR="00EE146D" w:rsidRPr="00965A10" w:rsidRDefault="00EE146D" w:rsidP="00EE146D">
            <w:pPr>
              <w:ind w:left="360"/>
              <w:rPr>
                <w:rFonts w:cs="Arial"/>
                <w:sz w:val="22"/>
                <w:szCs w:val="22"/>
              </w:rPr>
            </w:pPr>
          </w:p>
          <w:p w14:paraId="4A1A4629" w14:textId="77777777" w:rsidR="00EE146D" w:rsidRPr="00965A10" w:rsidRDefault="00EE146D" w:rsidP="00EE146D">
            <w:r w:rsidRPr="00965A10">
              <w:rPr>
                <w:rFonts w:cs="Arial"/>
                <w:b/>
                <w:sz w:val="22"/>
                <w:szCs w:val="22"/>
              </w:rPr>
              <w:t>Zeitbedarf</w:t>
            </w:r>
            <w:r w:rsidRPr="00965A10">
              <w:rPr>
                <w:rFonts w:cs="Arial"/>
                <w:sz w:val="22"/>
                <w:szCs w:val="22"/>
              </w:rPr>
              <w:t>: 6 Std.</w:t>
            </w:r>
          </w:p>
          <w:p w14:paraId="6D02719A" w14:textId="77777777" w:rsidR="00E56259" w:rsidRPr="00965A10" w:rsidRDefault="00E56259" w:rsidP="00E56259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11CD1191" w14:textId="45AF4AD2" w:rsidR="00EE146D" w:rsidRPr="00965A10" w:rsidRDefault="00EE146D" w:rsidP="00EE146D">
            <w:pPr>
              <w:rPr>
                <w:rFonts w:cs="Arial"/>
                <w:i/>
                <w:sz w:val="22"/>
                <w:szCs w:val="22"/>
                <w:u w:val="single"/>
              </w:rPr>
            </w:pPr>
            <w:r w:rsidRPr="00965A10">
              <w:rPr>
                <w:rFonts w:cs="Arial"/>
                <w:i/>
                <w:sz w:val="22"/>
                <w:szCs w:val="22"/>
                <w:u w:val="single"/>
              </w:rPr>
              <w:t xml:space="preserve">Unterrichtsvorhaben </w:t>
            </w:r>
            <w:r w:rsidR="00E15137">
              <w:rPr>
                <w:rFonts w:cs="Arial"/>
                <w:i/>
                <w:sz w:val="22"/>
                <w:szCs w:val="22"/>
                <w:u w:val="single"/>
              </w:rPr>
              <w:t>9-</w:t>
            </w:r>
            <w:r w:rsidRPr="00965A10">
              <w:rPr>
                <w:rFonts w:cs="Arial"/>
                <w:i/>
                <w:sz w:val="22"/>
                <w:szCs w:val="22"/>
                <w:u w:val="single"/>
              </w:rPr>
              <w:t>IV:</w:t>
            </w:r>
          </w:p>
          <w:p w14:paraId="03279B75" w14:textId="77777777" w:rsidR="00EE146D" w:rsidRPr="00965A10" w:rsidRDefault="00EE146D" w:rsidP="00EE146D">
            <w:pPr>
              <w:rPr>
                <w:rFonts w:cs="Arial"/>
                <w:sz w:val="22"/>
                <w:szCs w:val="22"/>
              </w:rPr>
            </w:pPr>
          </w:p>
          <w:p w14:paraId="21837853" w14:textId="77777777" w:rsidR="00EE146D" w:rsidRPr="00965A10" w:rsidRDefault="00EE146D" w:rsidP="00EE146D">
            <w:pPr>
              <w:jc w:val="left"/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b/>
                <w:sz w:val="22"/>
                <w:szCs w:val="22"/>
              </w:rPr>
              <w:t>Thema</w:t>
            </w:r>
            <w:r w:rsidRPr="00965A10">
              <w:rPr>
                <w:rFonts w:cs="Arial"/>
                <w:sz w:val="22"/>
                <w:szCs w:val="22"/>
              </w:rPr>
              <w:t>: Geheim ist geheim? Sichere Kommunikation mit Kryptographie</w:t>
            </w:r>
          </w:p>
          <w:p w14:paraId="4BABD10F" w14:textId="77777777" w:rsidR="00EE146D" w:rsidRPr="00965A10" w:rsidRDefault="00EE146D" w:rsidP="00EE146D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1980132E" w14:textId="77777777" w:rsidR="00EE146D" w:rsidRPr="00965A10" w:rsidRDefault="00EE146D" w:rsidP="00EE146D">
            <w:pPr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b/>
                <w:sz w:val="22"/>
                <w:szCs w:val="22"/>
              </w:rPr>
              <w:t>Kompetenzen</w:t>
            </w:r>
            <w:r w:rsidRPr="00965A10">
              <w:rPr>
                <w:rFonts w:cs="Arial"/>
                <w:sz w:val="22"/>
                <w:szCs w:val="22"/>
              </w:rPr>
              <w:t>:</w:t>
            </w:r>
          </w:p>
          <w:p w14:paraId="616C804F" w14:textId="77777777" w:rsidR="00EE146D" w:rsidRPr="00965A10" w:rsidRDefault="00EE146D" w:rsidP="00874BA7">
            <w:pPr>
              <w:numPr>
                <w:ilvl w:val="0"/>
                <w:numId w:val="9"/>
              </w:numPr>
              <w:rPr>
                <w:sz w:val="20"/>
              </w:rPr>
            </w:pPr>
            <w:r w:rsidRPr="00965A10">
              <w:rPr>
                <w:sz w:val="22"/>
                <w:szCs w:val="22"/>
              </w:rPr>
              <w:t>Argumentieren</w:t>
            </w:r>
          </w:p>
          <w:p w14:paraId="1A83442C" w14:textId="77777777" w:rsidR="00EE146D" w:rsidRPr="00965A10" w:rsidRDefault="00EE146D" w:rsidP="00874BA7">
            <w:pPr>
              <w:numPr>
                <w:ilvl w:val="0"/>
                <w:numId w:val="9"/>
              </w:numPr>
              <w:rPr>
                <w:sz w:val="20"/>
              </w:rPr>
            </w:pPr>
            <w:r w:rsidRPr="00965A10">
              <w:rPr>
                <w:sz w:val="22"/>
                <w:szCs w:val="22"/>
              </w:rPr>
              <w:t>Modellieren und Implementieren</w:t>
            </w:r>
          </w:p>
          <w:p w14:paraId="38DB0DEC" w14:textId="77777777" w:rsidR="00EE146D" w:rsidRPr="00965A10" w:rsidRDefault="00EE146D" w:rsidP="00874BA7">
            <w:pPr>
              <w:numPr>
                <w:ilvl w:val="0"/>
                <w:numId w:val="9"/>
              </w:numPr>
              <w:rPr>
                <w:sz w:val="20"/>
              </w:rPr>
            </w:pPr>
            <w:r w:rsidRPr="00965A10">
              <w:rPr>
                <w:sz w:val="22"/>
                <w:szCs w:val="22"/>
              </w:rPr>
              <w:t>Darstellen und Interpretieren</w:t>
            </w:r>
          </w:p>
          <w:p w14:paraId="46B1EA94" w14:textId="77777777" w:rsidR="00EE146D" w:rsidRPr="00965A10" w:rsidRDefault="00EE146D" w:rsidP="00EE146D">
            <w:pPr>
              <w:tabs>
                <w:tab w:val="left" w:pos="360"/>
              </w:tabs>
              <w:ind w:left="360"/>
              <w:rPr>
                <w:sz w:val="20"/>
              </w:rPr>
            </w:pPr>
          </w:p>
          <w:p w14:paraId="3281136C" w14:textId="77777777" w:rsidR="00EE146D" w:rsidRPr="00965A10" w:rsidRDefault="00EE146D" w:rsidP="00EE146D">
            <w:pPr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b/>
                <w:sz w:val="22"/>
                <w:szCs w:val="22"/>
              </w:rPr>
              <w:t>Inhaltsfelder</w:t>
            </w:r>
            <w:r w:rsidRPr="00965A10">
              <w:rPr>
                <w:rFonts w:cs="Arial"/>
                <w:sz w:val="22"/>
                <w:szCs w:val="22"/>
              </w:rPr>
              <w:t xml:space="preserve">: </w:t>
            </w:r>
          </w:p>
          <w:p w14:paraId="1CD2E00B" w14:textId="77777777" w:rsidR="00EE146D" w:rsidRPr="00965A10" w:rsidRDefault="00EE146D" w:rsidP="00874BA7">
            <w:pPr>
              <w:numPr>
                <w:ilvl w:val="0"/>
                <w:numId w:val="9"/>
              </w:numPr>
              <w:rPr>
                <w:sz w:val="20"/>
              </w:rPr>
            </w:pPr>
            <w:r w:rsidRPr="00965A10">
              <w:rPr>
                <w:sz w:val="22"/>
                <w:szCs w:val="22"/>
              </w:rPr>
              <w:t>Information und Daten</w:t>
            </w:r>
          </w:p>
          <w:p w14:paraId="60E9B640" w14:textId="77777777" w:rsidR="00EE146D" w:rsidRPr="00965A10" w:rsidRDefault="00EE146D" w:rsidP="00874BA7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sz w:val="22"/>
                <w:szCs w:val="22"/>
              </w:rPr>
              <w:t>Algorithmen</w:t>
            </w:r>
          </w:p>
          <w:p w14:paraId="01018E32" w14:textId="77777777" w:rsidR="00EE146D" w:rsidRPr="00965A10" w:rsidRDefault="00EE146D" w:rsidP="00874BA7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sz w:val="22"/>
                <w:szCs w:val="22"/>
              </w:rPr>
              <w:t>Informatiksysteme</w:t>
            </w:r>
          </w:p>
          <w:p w14:paraId="33B8B895" w14:textId="77777777" w:rsidR="00EE146D" w:rsidRPr="00965A10" w:rsidRDefault="00EE146D" w:rsidP="00874BA7">
            <w:pPr>
              <w:numPr>
                <w:ilvl w:val="0"/>
                <w:numId w:val="9"/>
              </w:numPr>
              <w:rPr>
                <w:sz w:val="20"/>
              </w:rPr>
            </w:pPr>
            <w:r w:rsidRPr="00965A10">
              <w:rPr>
                <w:sz w:val="22"/>
                <w:szCs w:val="22"/>
              </w:rPr>
              <w:t>Informatik, Mensch und Gesellschaft</w:t>
            </w:r>
          </w:p>
          <w:p w14:paraId="508DEA3F" w14:textId="77777777" w:rsidR="00EE146D" w:rsidRPr="00965A10" w:rsidRDefault="00EE146D" w:rsidP="00EE146D">
            <w:pPr>
              <w:rPr>
                <w:rFonts w:cs="Arial"/>
                <w:b/>
                <w:sz w:val="22"/>
                <w:szCs w:val="22"/>
              </w:rPr>
            </w:pPr>
          </w:p>
          <w:p w14:paraId="6F60481D" w14:textId="77777777" w:rsidR="00EE146D" w:rsidRPr="00965A10" w:rsidRDefault="00EE146D" w:rsidP="00EE146D">
            <w:pPr>
              <w:rPr>
                <w:rFonts w:cs="Arial"/>
                <w:b/>
                <w:sz w:val="22"/>
                <w:szCs w:val="22"/>
              </w:rPr>
            </w:pPr>
            <w:r w:rsidRPr="00965A10">
              <w:rPr>
                <w:rFonts w:cs="Arial"/>
                <w:b/>
                <w:sz w:val="22"/>
                <w:szCs w:val="22"/>
              </w:rPr>
              <w:t>Inhaltliche Schwerpunkte:</w:t>
            </w:r>
          </w:p>
          <w:p w14:paraId="5BBB8528" w14:textId="77777777" w:rsidR="00EE146D" w:rsidRPr="00965A10" w:rsidRDefault="00EE146D" w:rsidP="00874BA7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965A10">
              <w:rPr>
                <w:sz w:val="22"/>
                <w:szCs w:val="22"/>
              </w:rPr>
              <w:t>Information, Daten und ihre Codierung</w:t>
            </w:r>
          </w:p>
          <w:p w14:paraId="43F03CDA" w14:textId="77777777" w:rsidR="00EE146D" w:rsidRPr="00965A10" w:rsidRDefault="00EE146D" w:rsidP="00874BA7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965A10">
              <w:rPr>
                <w:sz w:val="22"/>
                <w:szCs w:val="22"/>
              </w:rPr>
              <w:t>Erfassung, Verarbeitung und Verwaltung von Daten</w:t>
            </w:r>
          </w:p>
          <w:p w14:paraId="725B518E" w14:textId="77777777" w:rsidR="00EE146D" w:rsidRPr="00965A10" w:rsidRDefault="00EE146D" w:rsidP="00874BA7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965A10">
              <w:rPr>
                <w:sz w:val="22"/>
                <w:szCs w:val="22"/>
              </w:rPr>
              <w:t>Algorithmen entwerfen, darstellen und realisieren</w:t>
            </w:r>
          </w:p>
          <w:p w14:paraId="3454B70A" w14:textId="77777777" w:rsidR="00EE146D" w:rsidRPr="00965A10" w:rsidRDefault="00EE146D" w:rsidP="00874BA7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965A10">
              <w:rPr>
                <w:sz w:val="22"/>
                <w:szCs w:val="22"/>
              </w:rPr>
              <w:t>Algorithmen analysieren und beurteilen</w:t>
            </w:r>
          </w:p>
          <w:p w14:paraId="30FEB740" w14:textId="77777777" w:rsidR="00EE146D" w:rsidRPr="00965A10" w:rsidRDefault="00EE146D" w:rsidP="00874BA7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965A10">
              <w:rPr>
                <w:sz w:val="22"/>
                <w:szCs w:val="22"/>
              </w:rPr>
              <w:t>Anwendung von Informatiksystemen</w:t>
            </w:r>
          </w:p>
          <w:p w14:paraId="36C8EA11" w14:textId="77777777" w:rsidR="00EE146D" w:rsidRPr="00965A10" w:rsidRDefault="00EE146D" w:rsidP="00874BA7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965A10">
              <w:rPr>
                <w:sz w:val="22"/>
                <w:szCs w:val="22"/>
              </w:rPr>
              <w:t>Informatiksysteme im Kontext gesellschaftlicher und rechtlicher Normen</w:t>
            </w:r>
          </w:p>
          <w:p w14:paraId="54C86385" w14:textId="77777777" w:rsidR="00EE146D" w:rsidRPr="00965A10" w:rsidRDefault="00EE146D" w:rsidP="00874BA7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965A10">
              <w:rPr>
                <w:sz w:val="22"/>
                <w:szCs w:val="22"/>
              </w:rPr>
              <w:t>Chancen und Risiken bei der Nutzung von Informatiksystemen</w:t>
            </w:r>
          </w:p>
          <w:p w14:paraId="269EBAE3" w14:textId="77777777" w:rsidR="00EE146D" w:rsidRPr="00965A10" w:rsidRDefault="00EE146D" w:rsidP="00EE146D">
            <w:pPr>
              <w:jc w:val="left"/>
              <w:rPr>
                <w:rFonts w:cs="Arial"/>
                <w:sz w:val="22"/>
                <w:szCs w:val="22"/>
              </w:rPr>
            </w:pPr>
          </w:p>
          <w:p w14:paraId="32745A93" w14:textId="77777777" w:rsidR="00EE146D" w:rsidRPr="00965A10" w:rsidRDefault="00EE146D" w:rsidP="00EE146D">
            <w:pPr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b/>
                <w:sz w:val="22"/>
                <w:szCs w:val="22"/>
              </w:rPr>
              <w:t>Zeitbedarf</w:t>
            </w:r>
            <w:r w:rsidRPr="00965A10">
              <w:rPr>
                <w:rFonts w:cs="Arial"/>
                <w:sz w:val="22"/>
                <w:szCs w:val="22"/>
              </w:rPr>
              <w:t>: 6 Std.</w:t>
            </w:r>
          </w:p>
          <w:p w14:paraId="34C39783" w14:textId="77777777" w:rsidR="00E56259" w:rsidRPr="00965A10" w:rsidRDefault="00E56259" w:rsidP="00E56259">
            <w:pPr>
              <w:rPr>
                <w:rFonts w:cs="Arial"/>
                <w:i/>
                <w:sz w:val="22"/>
                <w:szCs w:val="22"/>
                <w:u w:val="single"/>
              </w:rPr>
            </w:pPr>
          </w:p>
        </w:tc>
      </w:tr>
    </w:tbl>
    <w:p w14:paraId="7AEF6F7A" w14:textId="77777777" w:rsidR="00806396" w:rsidRDefault="00806396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1"/>
        <w:gridCol w:w="7251"/>
      </w:tblGrid>
      <w:tr w:rsidR="00E56259" w:rsidRPr="006664F6" w14:paraId="3727CBCB" w14:textId="77777777" w:rsidTr="00E56259">
        <w:tc>
          <w:tcPr>
            <w:tcW w:w="2500" w:type="pct"/>
            <w:tcBorders>
              <w:bottom w:val="single" w:sz="4" w:space="0" w:color="auto"/>
            </w:tcBorders>
          </w:tcPr>
          <w:p w14:paraId="46078252" w14:textId="3907CA7A" w:rsidR="00EE146D" w:rsidRPr="00965A10" w:rsidRDefault="00EE146D" w:rsidP="00EE146D">
            <w:pPr>
              <w:rPr>
                <w:rFonts w:cs="Arial"/>
                <w:i/>
                <w:sz w:val="22"/>
                <w:szCs w:val="22"/>
                <w:u w:val="single"/>
              </w:rPr>
            </w:pPr>
            <w:r w:rsidRPr="00965A10">
              <w:rPr>
                <w:rFonts w:cs="Arial"/>
                <w:i/>
                <w:sz w:val="22"/>
                <w:szCs w:val="22"/>
                <w:u w:val="single"/>
              </w:rPr>
              <w:lastRenderedPageBreak/>
              <w:t xml:space="preserve">Unterrichtsvorhaben </w:t>
            </w:r>
            <w:r w:rsidR="00E15137">
              <w:rPr>
                <w:rFonts w:cs="Arial"/>
                <w:i/>
                <w:sz w:val="22"/>
                <w:szCs w:val="22"/>
                <w:u w:val="single"/>
              </w:rPr>
              <w:t>9-</w:t>
            </w:r>
            <w:r w:rsidRPr="00965A10">
              <w:rPr>
                <w:rFonts w:cs="Arial"/>
                <w:i/>
                <w:sz w:val="22"/>
                <w:szCs w:val="22"/>
                <w:u w:val="single"/>
              </w:rPr>
              <w:t>V:</w:t>
            </w:r>
          </w:p>
          <w:p w14:paraId="291F675F" w14:textId="77777777" w:rsidR="00EE146D" w:rsidRPr="00965A10" w:rsidRDefault="00EE146D" w:rsidP="00EE146D">
            <w:pPr>
              <w:rPr>
                <w:rFonts w:cs="Arial"/>
                <w:i/>
                <w:sz w:val="22"/>
                <w:szCs w:val="22"/>
                <w:u w:val="single"/>
              </w:rPr>
            </w:pPr>
          </w:p>
          <w:p w14:paraId="34CD6A59" w14:textId="69788DCF" w:rsidR="00EE146D" w:rsidRPr="00965A10" w:rsidRDefault="00EE146D" w:rsidP="00EE146D">
            <w:pPr>
              <w:rPr>
                <w:sz w:val="22"/>
                <w:szCs w:val="22"/>
              </w:rPr>
            </w:pPr>
            <w:r w:rsidRPr="00965A10">
              <w:rPr>
                <w:rFonts w:cs="Arial"/>
                <w:b/>
                <w:sz w:val="22"/>
                <w:szCs w:val="22"/>
              </w:rPr>
              <w:t>Thema</w:t>
            </w:r>
            <w:r w:rsidRPr="00965A10">
              <w:rPr>
                <w:rFonts w:cs="Arial"/>
                <w:sz w:val="22"/>
                <w:szCs w:val="22"/>
              </w:rPr>
              <w:t xml:space="preserve">: </w:t>
            </w:r>
            <w:r w:rsidRPr="00965A10">
              <w:rPr>
                <w:sz w:val="22"/>
                <w:szCs w:val="22"/>
              </w:rPr>
              <w:t>Helfer in Alltag und Arbeitswelt – wie werden Computer mit Hilfe von Sensoren und Aktoren selbständig?</w:t>
            </w:r>
            <w:r w:rsidR="00DE359F">
              <w:rPr>
                <w:sz w:val="22"/>
                <w:szCs w:val="22"/>
              </w:rPr>
              <w:t xml:space="preserve"> </w:t>
            </w:r>
            <w:r w:rsidRPr="00965A10">
              <w:rPr>
                <w:sz w:val="22"/>
                <w:szCs w:val="22"/>
              </w:rPr>
              <w:t>+ Wo spielen Computer in Alltagsgeräten eine Rolle?</w:t>
            </w:r>
          </w:p>
          <w:p w14:paraId="4775B312" w14:textId="77777777" w:rsidR="00EE146D" w:rsidRPr="00965A10" w:rsidRDefault="00EE146D" w:rsidP="00EE146D">
            <w:pPr>
              <w:rPr>
                <w:rFonts w:cs="Arial"/>
                <w:sz w:val="22"/>
                <w:szCs w:val="22"/>
              </w:rPr>
            </w:pPr>
          </w:p>
          <w:p w14:paraId="0963921C" w14:textId="77777777" w:rsidR="00EE146D" w:rsidRPr="00965A10" w:rsidRDefault="00EE146D" w:rsidP="00EE146D">
            <w:pPr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b/>
                <w:sz w:val="22"/>
                <w:szCs w:val="22"/>
              </w:rPr>
              <w:t>Kompetenzen</w:t>
            </w:r>
            <w:r w:rsidRPr="00965A10">
              <w:rPr>
                <w:rFonts w:cs="Arial"/>
                <w:sz w:val="22"/>
                <w:szCs w:val="22"/>
              </w:rPr>
              <w:t>:</w:t>
            </w:r>
          </w:p>
          <w:p w14:paraId="4BE8E41C" w14:textId="77777777" w:rsidR="00EE146D" w:rsidRPr="00D60412" w:rsidRDefault="00EE146D" w:rsidP="00845119">
            <w:pPr>
              <w:numPr>
                <w:ilvl w:val="0"/>
                <w:numId w:val="9"/>
              </w:numPr>
              <w:rPr>
                <w:sz w:val="20"/>
              </w:rPr>
            </w:pPr>
            <w:r w:rsidRPr="00965A10">
              <w:rPr>
                <w:sz w:val="22"/>
                <w:szCs w:val="22"/>
              </w:rPr>
              <w:t>Argumentieren</w:t>
            </w:r>
          </w:p>
          <w:p w14:paraId="4083D8E5" w14:textId="77777777" w:rsidR="00D60412" w:rsidRPr="00ED3D5D" w:rsidRDefault="00D60412" w:rsidP="00845119">
            <w:pPr>
              <w:numPr>
                <w:ilvl w:val="0"/>
                <w:numId w:val="9"/>
              </w:numPr>
              <w:spacing w:before="100" w:beforeAutospacing="1"/>
              <w:jc w:val="left"/>
              <w:rPr>
                <w:sz w:val="20"/>
              </w:rPr>
            </w:pPr>
            <w:r w:rsidRPr="00ED3D5D">
              <w:rPr>
                <w:rFonts w:cs="Arial"/>
                <w:sz w:val="22"/>
                <w:szCs w:val="22"/>
              </w:rPr>
              <w:t>Modellieren und Implementieren</w:t>
            </w:r>
          </w:p>
          <w:p w14:paraId="1D24910D" w14:textId="77777777" w:rsidR="00D60412" w:rsidRPr="00ED3D5D" w:rsidRDefault="00EE146D" w:rsidP="00845119">
            <w:pPr>
              <w:numPr>
                <w:ilvl w:val="0"/>
                <w:numId w:val="9"/>
              </w:numPr>
              <w:rPr>
                <w:sz w:val="20"/>
              </w:rPr>
            </w:pPr>
            <w:r w:rsidRPr="00ED3D5D">
              <w:rPr>
                <w:sz w:val="22"/>
                <w:szCs w:val="22"/>
              </w:rPr>
              <w:t>Darstellen und Interpretieren</w:t>
            </w:r>
          </w:p>
          <w:p w14:paraId="1EDD5A9E" w14:textId="77777777" w:rsidR="00D60412" w:rsidRPr="00ED3D5D" w:rsidRDefault="00D60412" w:rsidP="00845119">
            <w:pPr>
              <w:numPr>
                <w:ilvl w:val="0"/>
                <w:numId w:val="9"/>
              </w:numPr>
              <w:spacing w:before="100" w:beforeAutospacing="1"/>
              <w:jc w:val="left"/>
              <w:rPr>
                <w:rFonts w:cs="Arial"/>
                <w:sz w:val="22"/>
                <w:szCs w:val="22"/>
              </w:rPr>
            </w:pPr>
            <w:r w:rsidRPr="00ED3D5D">
              <w:rPr>
                <w:rFonts w:cs="Arial"/>
                <w:sz w:val="22"/>
                <w:szCs w:val="22"/>
              </w:rPr>
              <w:t>Kommunizieren und Kooperieren</w:t>
            </w:r>
          </w:p>
          <w:p w14:paraId="2CEA3066" w14:textId="77777777" w:rsidR="00EE146D" w:rsidRPr="00965A10" w:rsidRDefault="00EE146D" w:rsidP="00EE146D">
            <w:pPr>
              <w:tabs>
                <w:tab w:val="left" w:pos="360"/>
              </w:tabs>
              <w:ind w:left="360"/>
              <w:rPr>
                <w:sz w:val="20"/>
              </w:rPr>
            </w:pPr>
          </w:p>
          <w:p w14:paraId="2F4F7A18" w14:textId="77777777" w:rsidR="00EE146D" w:rsidRPr="00965A10" w:rsidRDefault="00EE146D" w:rsidP="00EE146D">
            <w:pPr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b/>
                <w:sz w:val="22"/>
                <w:szCs w:val="22"/>
              </w:rPr>
              <w:t>Inhaltsfelder</w:t>
            </w:r>
            <w:r w:rsidRPr="00965A10">
              <w:rPr>
                <w:rFonts w:cs="Arial"/>
                <w:sz w:val="22"/>
                <w:szCs w:val="22"/>
              </w:rPr>
              <w:t xml:space="preserve">: </w:t>
            </w:r>
          </w:p>
          <w:p w14:paraId="170BB7AC" w14:textId="77777777" w:rsidR="00EE146D" w:rsidRPr="00965A10" w:rsidRDefault="00EE146D" w:rsidP="00845119">
            <w:pPr>
              <w:numPr>
                <w:ilvl w:val="0"/>
                <w:numId w:val="9"/>
              </w:numPr>
              <w:rPr>
                <w:sz w:val="20"/>
              </w:rPr>
            </w:pPr>
            <w:r w:rsidRPr="00965A10">
              <w:rPr>
                <w:sz w:val="22"/>
                <w:szCs w:val="22"/>
              </w:rPr>
              <w:t>Information und Daten</w:t>
            </w:r>
          </w:p>
          <w:p w14:paraId="379209DE" w14:textId="77777777" w:rsidR="00EE146D" w:rsidRPr="00845119" w:rsidRDefault="00EE146D" w:rsidP="00845119">
            <w:pPr>
              <w:numPr>
                <w:ilvl w:val="0"/>
                <w:numId w:val="9"/>
              </w:numPr>
              <w:rPr>
                <w:sz w:val="20"/>
              </w:rPr>
            </w:pPr>
            <w:r w:rsidRPr="00965A10">
              <w:rPr>
                <w:sz w:val="22"/>
                <w:szCs w:val="22"/>
              </w:rPr>
              <w:t>Informatiksysteme</w:t>
            </w:r>
          </w:p>
          <w:p w14:paraId="78914EF4" w14:textId="77777777" w:rsidR="00845119" w:rsidRPr="00ED3D5D" w:rsidRDefault="00845119" w:rsidP="00845119">
            <w:pPr>
              <w:numPr>
                <w:ilvl w:val="0"/>
                <w:numId w:val="9"/>
              </w:numPr>
              <w:spacing w:before="100" w:beforeAutospacing="1"/>
              <w:jc w:val="left"/>
              <w:rPr>
                <w:rFonts w:cs="Arial"/>
                <w:sz w:val="22"/>
                <w:szCs w:val="22"/>
              </w:rPr>
            </w:pPr>
            <w:r w:rsidRPr="00ED3D5D">
              <w:rPr>
                <w:rFonts w:cs="Arial"/>
                <w:sz w:val="22"/>
                <w:szCs w:val="22"/>
              </w:rPr>
              <w:t>Algorithmen</w:t>
            </w:r>
          </w:p>
          <w:p w14:paraId="798EE784" w14:textId="77777777" w:rsidR="00EE146D" w:rsidRPr="00965A10" w:rsidRDefault="00EE146D" w:rsidP="00845119">
            <w:pPr>
              <w:numPr>
                <w:ilvl w:val="0"/>
                <w:numId w:val="9"/>
              </w:numPr>
              <w:rPr>
                <w:sz w:val="20"/>
              </w:rPr>
            </w:pPr>
            <w:r w:rsidRPr="00965A10">
              <w:rPr>
                <w:sz w:val="22"/>
                <w:szCs w:val="22"/>
              </w:rPr>
              <w:t>Informatik, Mensch und Gesellschaft</w:t>
            </w:r>
          </w:p>
          <w:p w14:paraId="7A549CF9" w14:textId="77777777" w:rsidR="00EE146D" w:rsidRPr="00965A10" w:rsidRDefault="00EE146D" w:rsidP="00EE146D">
            <w:pPr>
              <w:rPr>
                <w:rFonts w:cs="Arial"/>
                <w:sz w:val="22"/>
                <w:szCs w:val="22"/>
              </w:rPr>
            </w:pPr>
          </w:p>
          <w:p w14:paraId="1B16FD90" w14:textId="77777777" w:rsidR="00845119" w:rsidRDefault="00EE146D" w:rsidP="00845119">
            <w:pPr>
              <w:rPr>
                <w:rFonts w:cs="Arial"/>
                <w:b/>
                <w:sz w:val="22"/>
                <w:szCs w:val="22"/>
              </w:rPr>
            </w:pPr>
            <w:r w:rsidRPr="00965A10">
              <w:rPr>
                <w:rFonts w:cs="Arial"/>
                <w:b/>
                <w:sz w:val="22"/>
                <w:szCs w:val="22"/>
              </w:rPr>
              <w:t>Inhaltliche Schwerpunkte:</w:t>
            </w:r>
          </w:p>
          <w:p w14:paraId="5C0A2F97" w14:textId="77777777" w:rsidR="00845119" w:rsidRPr="00845119" w:rsidRDefault="00EE146D" w:rsidP="0084511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45119">
              <w:rPr>
                <w:sz w:val="22"/>
                <w:szCs w:val="22"/>
              </w:rPr>
              <w:t>Information, Daten und ihre Codierung</w:t>
            </w:r>
          </w:p>
          <w:p w14:paraId="0DD08921" w14:textId="77777777" w:rsidR="00845119" w:rsidRPr="003C16D2" w:rsidRDefault="00EE146D" w:rsidP="0084511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3C16D2">
              <w:rPr>
                <w:sz w:val="22"/>
                <w:szCs w:val="22"/>
              </w:rPr>
              <w:t>Erfassung, Verarbeitung und Verwaltung von Daten</w:t>
            </w:r>
          </w:p>
          <w:p w14:paraId="14295F3A" w14:textId="77777777" w:rsidR="00845119" w:rsidRPr="00845119" w:rsidRDefault="00EE146D" w:rsidP="0084511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845119">
              <w:rPr>
                <w:sz w:val="22"/>
                <w:szCs w:val="22"/>
              </w:rPr>
              <w:t>Aufbau und Funktionsweise einfacher Informatiksysteme</w:t>
            </w:r>
          </w:p>
          <w:p w14:paraId="1236FC4E" w14:textId="77777777" w:rsidR="00EE146D" w:rsidRPr="00ED3D5D" w:rsidRDefault="00EE146D" w:rsidP="0084511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ED3D5D">
              <w:rPr>
                <w:sz w:val="22"/>
                <w:szCs w:val="22"/>
              </w:rPr>
              <w:t>Anwendung von Informatiksystemen</w:t>
            </w:r>
          </w:p>
          <w:p w14:paraId="6279F3B5" w14:textId="77777777" w:rsidR="00EE146D" w:rsidRPr="00965A10" w:rsidRDefault="00EE146D" w:rsidP="0084511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65A10">
              <w:rPr>
                <w:sz w:val="22"/>
                <w:szCs w:val="22"/>
              </w:rPr>
              <w:t>Informatiksysteme im Kontext gesellschaftlicher und rechtlicher Normen</w:t>
            </w:r>
          </w:p>
          <w:p w14:paraId="7B874982" w14:textId="77777777" w:rsidR="00EE146D" w:rsidRPr="00965A10" w:rsidRDefault="00EE146D" w:rsidP="00845119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65A10">
              <w:rPr>
                <w:sz w:val="22"/>
                <w:szCs w:val="22"/>
              </w:rPr>
              <w:t>Chancen und Risiken bei der Nutzung von Informatiksystemen</w:t>
            </w:r>
          </w:p>
          <w:p w14:paraId="101BE981" w14:textId="77777777" w:rsidR="00EE146D" w:rsidRPr="00965A10" w:rsidRDefault="00EE146D" w:rsidP="00EE146D">
            <w:pPr>
              <w:rPr>
                <w:rFonts w:cs="Arial"/>
                <w:sz w:val="22"/>
                <w:szCs w:val="22"/>
              </w:rPr>
            </w:pPr>
          </w:p>
          <w:p w14:paraId="19D9B549" w14:textId="77777777" w:rsidR="00E56259" w:rsidRPr="00965A10" w:rsidRDefault="00EE146D" w:rsidP="00E56259">
            <w:pPr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b/>
                <w:sz w:val="22"/>
                <w:szCs w:val="22"/>
              </w:rPr>
              <w:t>Zeitbedarf</w:t>
            </w:r>
            <w:r w:rsidRPr="00965A10">
              <w:rPr>
                <w:rFonts w:cs="Arial"/>
                <w:sz w:val="22"/>
                <w:szCs w:val="22"/>
              </w:rPr>
              <w:t>: 24 Std.</w:t>
            </w:r>
          </w:p>
          <w:p w14:paraId="500C6691" w14:textId="77777777" w:rsidR="00FF1A9C" w:rsidRPr="00965A10" w:rsidRDefault="00FF1A9C" w:rsidP="00E56259">
            <w:pPr>
              <w:rPr>
                <w:rFonts w:cs="Arial"/>
                <w:i/>
                <w:sz w:val="22"/>
                <w:szCs w:val="22"/>
                <w:u w:val="single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06C7B999" w14:textId="77777777" w:rsidR="00E56259" w:rsidRPr="006664F6" w:rsidRDefault="00E56259" w:rsidP="00E56259">
            <w:pPr>
              <w:rPr>
                <w:rFonts w:cs="Arial"/>
                <w:i/>
                <w:sz w:val="22"/>
                <w:szCs w:val="22"/>
                <w:u w:val="single"/>
              </w:rPr>
            </w:pPr>
          </w:p>
        </w:tc>
      </w:tr>
      <w:tr w:rsidR="00E56259" w:rsidRPr="006664F6" w14:paraId="09A706A2" w14:textId="77777777" w:rsidTr="00E56259">
        <w:tc>
          <w:tcPr>
            <w:tcW w:w="5000" w:type="pct"/>
            <w:gridSpan w:val="2"/>
            <w:shd w:val="clear" w:color="auto" w:fill="D9D9D9"/>
          </w:tcPr>
          <w:p w14:paraId="0CC200D8" w14:textId="77777777" w:rsidR="00E56259" w:rsidRPr="006664F6" w:rsidRDefault="00E56259" w:rsidP="00EE146D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 xml:space="preserve">Summe Jahrgangsstufe </w:t>
            </w:r>
            <w:r w:rsidR="00E525D0">
              <w:rPr>
                <w:b/>
                <w:sz w:val="22"/>
                <w:szCs w:val="22"/>
                <w:u w:val="single"/>
              </w:rPr>
              <w:t>9</w:t>
            </w:r>
            <w:r w:rsidRPr="000B0414">
              <w:rPr>
                <w:b/>
                <w:sz w:val="22"/>
                <w:szCs w:val="22"/>
                <w:u w:val="single"/>
              </w:rPr>
              <w:t xml:space="preserve">: </w:t>
            </w:r>
            <w:r w:rsidR="00EE146D">
              <w:rPr>
                <w:b/>
                <w:sz w:val="22"/>
                <w:szCs w:val="22"/>
                <w:u w:val="single"/>
              </w:rPr>
              <w:t>62 Stunden</w:t>
            </w:r>
          </w:p>
        </w:tc>
      </w:tr>
    </w:tbl>
    <w:p w14:paraId="67B6361D" w14:textId="77777777" w:rsidR="00E3188A" w:rsidRDefault="00E3188A" w:rsidP="00E3188A">
      <w:pPr>
        <w:pStyle w:val="Text"/>
        <w:tabs>
          <w:tab w:val="left" w:pos="2389"/>
        </w:tabs>
        <w:rPr>
          <w:rFonts w:cs="Arial"/>
          <w:b/>
          <w:bCs/>
          <w:color w:val="000000"/>
          <w:u w:color="000000"/>
          <w:lang w:val="de-DE"/>
        </w:rPr>
      </w:pPr>
    </w:p>
    <w:bookmarkEnd w:id="5"/>
    <w:p w14:paraId="6AA299D7" w14:textId="77777777" w:rsidR="00EB3495" w:rsidRDefault="00EB3495" w:rsidP="00EB3495">
      <w:pPr>
        <w:pStyle w:val="berschrift4"/>
        <w:rPr>
          <w:u w:color="000000"/>
        </w:rPr>
      </w:pPr>
      <w:r>
        <w:rPr>
          <w:u w:color="000000"/>
        </w:rPr>
        <w:br w:type="page"/>
      </w:r>
    </w:p>
    <w:p w14:paraId="0FD2DFB3" w14:textId="6ECDDCF5" w:rsidR="00EB3495" w:rsidRPr="00E56259" w:rsidRDefault="00EB3495" w:rsidP="00EB3495">
      <w:pPr>
        <w:pStyle w:val="berschrift4"/>
        <w:rPr>
          <w:u w:color="000000"/>
        </w:rPr>
      </w:pPr>
      <w:r w:rsidRPr="00C54ED5">
        <w:rPr>
          <w:u w:color="000000"/>
        </w:rPr>
        <w:lastRenderedPageBreak/>
        <w:t>Jahrgangsstufe10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1"/>
        <w:gridCol w:w="7251"/>
      </w:tblGrid>
      <w:tr w:rsidR="00EB3495" w:rsidRPr="006664F6" w14:paraId="54431823" w14:textId="77777777" w:rsidTr="00732886">
        <w:tc>
          <w:tcPr>
            <w:tcW w:w="5000" w:type="pct"/>
            <w:gridSpan w:val="2"/>
            <w:shd w:val="clear" w:color="auto" w:fill="D9D9D9"/>
          </w:tcPr>
          <w:p w14:paraId="27DC94BE" w14:textId="77777777" w:rsidR="00EB3495" w:rsidRPr="006664F6" w:rsidRDefault="00EB3495" w:rsidP="0073288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Jahrgangsstufe 10</w:t>
            </w:r>
          </w:p>
        </w:tc>
      </w:tr>
      <w:tr w:rsidR="00EB3495" w:rsidRPr="006664F6" w14:paraId="0CE5F4E6" w14:textId="77777777" w:rsidTr="00732886">
        <w:tc>
          <w:tcPr>
            <w:tcW w:w="2500" w:type="pct"/>
          </w:tcPr>
          <w:p w14:paraId="2D01CBC3" w14:textId="77777777" w:rsidR="00EB3495" w:rsidRPr="00965A10" w:rsidRDefault="00EB3495" w:rsidP="00732886">
            <w:pPr>
              <w:rPr>
                <w:rFonts w:cs="Arial"/>
                <w:i/>
                <w:sz w:val="22"/>
                <w:szCs w:val="22"/>
                <w:u w:val="single"/>
              </w:rPr>
            </w:pPr>
            <w:r w:rsidRPr="00965A10">
              <w:rPr>
                <w:rFonts w:cs="Arial"/>
                <w:i/>
                <w:sz w:val="22"/>
                <w:szCs w:val="22"/>
                <w:u w:val="single"/>
              </w:rPr>
              <w:t xml:space="preserve">Unterrichtsvorhaben </w:t>
            </w:r>
            <w:r>
              <w:rPr>
                <w:rFonts w:cs="Arial"/>
                <w:i/>
                <w:sz w:val="22"/>
                <w:szCs w:val="22"/>
                <w:u w:val="single"/>
              </w:rPr>
              <w:t>10-</w:t>
            </w:r>
            <w:r w:rsidRPr="00965A10">
              <w:rPr>
                <w:rFonts w:cs="Arial"/>
                <w:i/>
                <w:sz w:val="22"/>
                <w:szCs w:val="22"/>
                <w:u w:val="single"/>
              </w:rPr>
              <w:t>I:</w:t>
            </w:r>
          </w:p>
          <w:p w14:paraId="38F2B189" w14:textId="77777777" w:rsidR="00EB3495" w:rsidRPr="00965A10" w:rsidRDefault="00EB3495" w:rsidP="00732886">
            <w:pPr>
              <w:rPr>
                <w:rFonts w:cs="Arial"/>
                <w:sz w:val="22"/>
                <w:szCs w:val="22"/>
              </w:rPr>
            </w:pPr>
          </w:p>
          <w:p w14:paraId="5191A95D" w14:textId="77777777" w:rsidR="00EB3495" w:rsidRDefault="00EB3495" w:rsidP="00732886">
            <w:pPr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b/>
                <w:sz w:val="22"/>
                <w:szCs w:val="22"/>
              </w:rPr>
              <w:t>Thema</w:t>
            </w:r>
            <w:r w:rsidRPr="00965A10">
              <w:rPr>
                <w:rFonts w:cs="Arial"/>
                <w:sz w:val="22"/>
                <w:szCs w:val="22"/>
              </w:rPr>
              <w:t>: Computerprogramme mit System entwickeln – Einstieg in die textorientierte Programmierung</w:t>
            </w:r>
          </w:p>
          <w:p w14:paraId="5C1B3165" w14:textId="77777777" w:rsidR="00EB3495" w:rsidRPr="00965A10" w:rsidRDefault="00EB3495" w:rsidP="00732886">
            <w:pPr>
              <w:rPr>
                <w:rFonts w:cs="Arial"/>
                <w:sz w:val="22"/>
                <w:szCs w:val="22"/>
              </w:rPr>
            </w:pPr>
          </w:p>
          <w:p w14:paraId="1A42DD04" w14:textId="77777777" w:rsidR="00EB3495" w:rsidRPr="00965A10" w:rsidRDefault="00EB3495" w:rsidP="00732886">
            <w:pPr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b/>
                <w:sz w:val="22"/>
                <w:szCs w:val="22"/>
              </w:rPr>
              <w:t>Kompetenzen</w:t>
            </w:r>
            <w:r w:rsidRPr="00965A10">
              <w:rPr>
                <w:rFonts w:cs="Arial"/>
                <w:sz w:val="22"/>
                <w:szCs w:val="22"/>
              </w:rPr>
              <w:t>:</w:t>
            </w:r>
          </w:p>
          <w:p w14:paraId="12259675" w14:textId="77777777" w:rsidR="00EB3495" w:rsidRPr="00965A10" w:rsidRDefault="00EB3495" w:rsidP="00732886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sz w:val="22"/>
                <w:szCs w:val="22"/>
              </w:rPr>
              <w:t>Argumentieren</w:t>
            </w:r>
          </w:p>
          <w:p w14:paraId="4709BC3A" w14:textId="77777777" w:rsidR="00EB3495" w:rsidRPr="00965A10" w:rsidRDefault="00EB3495" w:rsidP="00732886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sz w:val="22"/>
                <w:szCs w:val="22"/>
              </w:rPr>
              <w:t>Modellieren und Implementieren</w:t>
            </w:r>
          </w:p>
          <w:p w14:paraId="5B86DFF9" w14:textId="77777777" w:rsidR="00EB3495" w:rsidRPr="00965A10" w:rsidRDefault="00EB3495" w:rsidP="00732886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sz w:val="22"/>
                <w:szCs w:val="22"/>
              </w:rPr>
              <w:t>Darstellen und Interpretieren</w:t>
            </w:r>
          </w:p>
          <w:p w14:paraId="604B4AAB" w14:textId="77777777" w:rsidR="00EB3495" w:rsidRPr="00965A10" w:rsidRDefault="00EB3495" w:rsidP="00732886">
            <w:pPr>
              <w:rPr>
                <w:rFonts w:cs="Arial"/>
                <w:sz w:val="22"/>
                <w:szCs w:val="22"/>
              </w:rPr>
            </w:pPr>
          </w:p>
          <w:p w14:paraId="437C5B96" w14:textId="77777777" w:rsidR="00EB3495" w:rsidRPr="00965A10" w:rsidRDefault="00EB3495" w:rsidP="00732886">
            <w:pPr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b/>
                <w:sz w:val="22"/>
                <w:szCs w:val="22"/>
              </w:rPr>
              <w:t>Inhaltsfelder</w:t>
            </w:r>
            <w:r w:rsidRPr="00965A10">
              <w:rPr>
                <w:rFonts w:cs="Arial"/>
                <w:sz w:val="22"/>
                <w:szCs w:val="22"/>
              </w:rPr>
              <w:t xml:space="preserve">: </w:t>
            </w:r>
          </w:p>
          <w:p w14:paraId="14D25EB0" w14:textId="77777777" w:rsidR="00EB3495" w:rsidRPr="00965A10" w:rsidRDefault="00EB3495" w:rsidP="00732886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sz w:val="22"/>
                <w:szCs w:val="22"/>
              </w:rPr>
              <w:t xml:space="preserve">Information und Daten </w:t>
            </w:r>
          </w:p>
          <w:p w14:paraId="65874D91" w14:textId="77777777" w:rsidR="00EB3495" w:rsidRPr="00965A10" w:rsidRDefault="00EB3495" w:rsidP="00732886">
            <w:pPr>
              <w:numPr>
                <w:ilvl w:val="0"/>
                <w:numId w:val="9"/>
              </w:numPr>
              <w:jc w:val="left"/>
              <w:rPr>
                <w:rFonts w:cs="Arial"/>
                <w:sz w:val="22"/>
                <w:szCs w:val="22"/>
                <w:u w:val="single"/>
              </w:rPr>
            </w:pPr>
            <w:r w:rsidRPr="00965A10">
              <w:rPr>
                <w:rFonts w:cs="Arial"/>
                <w:sz w:val="22"/>
                <w:szCs w:val="22"/>
              </w:rPr>
              <w:t>Algorithmen</w:t>
            </w:r>
          </w:p>
          <w:p w14:paraId="12B7A665" w14:textId="77777777" w:rsidR="00EB3495" w:rsidRPr="00965A10" w:rsidRDefault="00EB3495" w:rsidP="00732886">
            <w:pPr>
              <w:numPr>
                <w:ilvl w:val="0"/>
                <w:numId w:val="9"/>
              </w:numPr>
              <w:jc w:val="left"/>
              <w:rPr>
                <w:rFonts w:cs="Arial"/>
                <w:sz w:val="22"/>
                <w:szCs w:val="22"/>
                <w:u w:val="single"/>
              </w:rPr>
            </w:pPr>
            <w:r w:rsidRPr="00965A10">
              <w:rPr>
                <w:rFonts w:cs="Arial"/>
                <w:sz w:val="22"/>
                <w:szCs w:val="22"/>
              </w:rPr>
              <w:t>Formale Sprachen</w:t>
            </w:r>
          </w:p>
          <w:p w14:paraId="383A7137" w14:textId="77777777" w:rsidR="00EB3495" w:rsidRPr="00965A10" w:rsidRDefault="00EB3495" w:rsidP="00732886">
            <w:pPr>
              <w:rPr>
                <w:rFonts w:cs="Arial"/>
                <w:b/>
                <w:sz w:val="22"/>
                <w:szCs w:val="22"/>
              </w:rPr>
            </w:pPr>
            <w:r w:rsidRPr="00965A10">
              <w:rPr>
                <w:rFonts w:cs="Arial"/>
                <w:b/>
                <w:sz w:val="22"/>
                <w:szCs w:val="22"/>
              </w:rPr>
              <w:t>Inhaltliche Schwerpunkte:</w:t>
            </w:r>
          </w:p>
          <w:p w14:paraId="3516227F" w14:textId="77777777" w:rsidR="00EB3495" w:rsidRPr="00965A10" w:rsidRDefault="00EB3495" w:rsidP="00732886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965A10">
              <w:rPr>
                <w:sz w:val="22"/>
                <w:szCs w:val="22"/>
              </w:rPr>
              <w:t>Information, Daten und ihre Codierung</w:t>
            </w:r>
          </w:p>
          <w:p w14:paraId="2D3641F9" w14:textId="77777777" w:rsidR="00EB3495" w:rsidRPr="00965A10" w:rsidRDefault="00EB3495" w:rsidP="00732886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965A10">
              <w:rPr>
                <w:sz w:val="22"/>
                <w:szCs w:val="22"/>
              </w:rPr>
              <w:t>Erfassung, Verarbeitung und Verwaltung von Daten</w:t>
            </w:r>
          </w:p>
          <w:p w14:paraId="158DAD26" w14:textId="77777777" w:rsidR="00EB3495" w:rsidRPr="00965A10" w:rsidRDefault="00EB3495" w:rsidP="00732886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965A10">
              <w:rPr>
                <w:sz w:val="22"/>
                <w:szCs w:val="22"/>
              </w:rPr>
              <w:t>Entwurf von Algorithmen</w:t>
            </w:r>
          </w:p>
          <w:p w14:paraId="77384D6A" w14:textId="77777777" w:rsidR="00EB3495" w:rsidRPr="00965A10" w:rsidRDefault="00EB3495" w:rsidP="00732886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sz w:val="22"/>
                <w:szCs w:val="22"/>
              </w:rPr>
            </w:pPr>
            <w:r w:rsidRPr="00965A10">
              <w:rPr>
                <w:sz w:val="22"/>
                <w:szCs w:val="22"/>
              </w:rPr>
              <w:t>Analyse von Algorithmen</w:t>
            </w:r>
          </w:p>
          <w:p w14:paraId="45FEC7B4" w14:textId="77777777" w:rsidR="00EB3495" w:rsidRPr="00965A10" w:rsidRDefault="00EB3495" w:rsidP="00732886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965A10">
              <w:rPr>
                <w:sz w:val="22"/>
                <w:szCs w:val="22"/>
              </w:rPr>
              <w:t>Erstellung von Quelltexten</w:t>
            </w:r>
          </w:p>
          <w:p w14:paraId="5A402951" w14:textId="77777777" w:rsidR="00EB3495" w:rsidRPr="00965A10" w:rsidRDefault="00EB3495" w:rsidP="00732886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965A10">
              <w:rPr>
                <w:sz w:val="22"/>
                <w:szCs w:val="22"/>
              </w:rPr>
              <w:t>Analyse von Quelltexten</w:t>
            </w:r>
          </w:p>
          <w:p w14:paraId="6A7DFBF7" w14:textId="77777777" w:rsidR="00EB3495" w:rsidRPr="00965A10" w:rsidRDefault="00EB3495" w:rsidP="00732886">
            <w:pPr>
              <w:rPr>
                <w:rFonts w:cs="Arial"/>
                <w:sz w:val="22"/>
                <w:szCs w:val="22"/>
              </w:rPr>
            </w:pPr>
          </w:p>
          <w:p w14:paraId="7E381003" w14:textId="77777777" w:rsidR="00EB3495" w:rsidRPr="00965A10" w:rsidRDefault="00EB3495" w:rsidP="00732886">
            <w:pPr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b/>
                <w:sz w:val="22"/>
                <w:szCs w:val="22"/>
              </w:rPr>
              <w:t>Zeitbedarf</w:t>
            </w:r>
            <w:r w:rsidRPr="00965A10">
              <w:rPr>
                <w:rFonts w:cs="Arial"/>
                <w:sz w:val="22"/>
                <w:szCs w:val="22"/>
              </w:rPr>
              <w:t>: 20 Std.</w:t>
            </w:r>
          </w:p>
          <w:p w14:paraId="47CB48C3" w14:textId="77777777" w:rsidR="00EB3495" w:rsidRPr="00965A10" w:rsidRDefault="00EB3495" w:rsidP="007328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00" w:type="pct"/>
          </w:tcPr>
          <w:p w14:paraId="5CB33C7A" w14:textId="77777777" w:rsidR="00EB3495" w:rsidRPr="00965A10" w:rsidRDefault="00EB3495" w:rsidP="00732886">
            <w:pPr>
              <w:rPr>
                <w:rFonts w:cs="Arial"/>
                <w:i/>
                <w:sz w:val="22"/>
                <w:szCs w:val="22"/>
                <w:u w:val="single"/>
              </w:rPr>
            </w:pPr>
            <w:r w:rsidRPr="00965A10">
              <w:rPr>
                <w:rFonts w:cs="Arial"/>
                <w:i/>
                <w:sz w:val="22"/>
                <w:szCs w:val="22"/>
                <w:u w:val="single"/>
              </w:rPr>
              <w:t xml:space="preserve">Unterrichtsvorhaben </w:t>
            </w:r>
            <w:r>
              <w:rPr>
                <w:rFonts w:cs="Arial"/>
                <w:i/>
                <w:sz w:val="22"/>
                <w:szCs w:val="22"/>
                <w:u w:val="single"/>
              </w:rPr>
              <w:t>10-</w:t>
            </w:r>
            <w:r w:rsidRPr="00965A10">
              <w:rPr>
                <w:rFonts w:cs="Arial"/>
                <w:i/>
                <w:sz w:val="22"/>
                <w:szCs w:val="22"/>
                <w:u w:val="single"/>
              </w:rPr>
              <w:t>II:</w:t>
            </w:r>
          </w:p>
          <w:p w14:paraId="6323F3C7" w14:textId="77777777" w:rsidR="00EB3495" w:rsidRPr="00965A10" w:rsidRDefault="00EB3495" w:rsidP="00732886">
            <w:pPr>
              <w:rPr>
                <w:rFonts w:cs="Arial"/>
                <w:sz w:val="22"/>
                <w:szCs w:val="22"/>
              </w:rPr>
            </w:pPr>
          </w:p>
          <w:p w14:paraId="754C02DD" w14:textId="77777777" w:rsidR="00EB3495" w:rsidRPr="00965A10" w:rsidRDefault="00EB3495" w:rsidP="00732886">
            <w:pPr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b/>
                <w:sz w:val="22"/>
                <w:szCs w:val="22"/>
              </w:rPr>
              <w:t>Thema</w:t>
            </w:r>
            <w:r w:rsidRPr="00965A10">
              <w:rPr>
                <w:rFonts w:cs="Arial"/>
                <w:sz w:val="22"/>
                <w:szCs w:val="22"/>
              </w:rPr>
              <w:t>: Der Blick in die Glaskugel - Simulation und Prognose mit Hilfe textorientierter Programmierung oder einer Tabellenkalkulation</w:t>
            </w:r>
          </w:p>
          <w:p w14:paraId="0016D5DF" w14:textId="77777777" w:rsidR="00EB3495" w:rsidRPr="00965A10" w:rsidRDefault="00EB3495" w:rsidP="00732886">
            <w:pPr>
              <w:rPr>
                <w:rFonts w:cs="Arial"/>
                <w:sz w:val="22"/>
                <w:szCs w:val="22"/>
              </w:rPr>
            </w:pPr>
          </w:p>
          <w:p w14:paraId="0717699D" w14:textId="77777777" w:rsidR="00EB3495" w:rsidRPr="00965A10" w:rsidRDefault="00EB3495" w:rsidP="00732886">
            <w:pPr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b/>
                <w:sz w:val="22"/>
                <w:szCs w:val="22"/>
              </w:rPr>
              <w:t>Kompetenzen:</w:t>
            </w:r>
          </w:p>
          <w:p w14:paraId="283B55D9" w14:textId="77777777" w:rsidR="00EB3495" w:rsidRPr="00965A10" w:rsidRDefault="00EB3495" w:rsidP="00732886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sz w:val="22"/>
                <w:szCs w:val="22"/>
              </w:rPr>
              <w:t>Argumentieren</w:t>
            </w:r>
          </w:p>
          <w:p w14:paraId="0759349B" w14:textId="77777777" w:rsidR="00EB3495" w:rsidRPr="00965A10" w:rsidRDefault="00EB3495" w:rsidP="00732886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sz w:val="22"/>
                <w:szCs w:val="22"/>
              </w:rPr>
              <w:t>Darstellen und Interpretieren</w:t>
            </w:r>
          </w:p>
          <w:p w14:paraId="0443C649" w14:textId="77777777" w:rsidR="00EB3495" w:rsidRPr="00965A10" w:rsidRDefault="00EB3495" w:rsidP="00732886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sz w:val="22"/>
                <w:szCs w:val="22"/>
              </w:rPr>
              <w:t>Modellieren und Implementieren</w:t>
            </w:r>
          </w:p>
          <w:p w14:paraId="371AA18B" w14:textId="77777777" w:rsidR="00EB3495" w:rsidRPr="00965A10" w:rsidRDefault="00EB3495" w:rsidP="00732886">
            <w:pPr>
              <w:rPr>
                <w:rFonts w:cs="Arial"/>
                <w:sz w:val="22"/>
                <w:szCs w:val="22"/>
              </w:rPr>
            </w:pPr>
          </w:p>
          <w:p w14:paraId="13B42A7A" w14:textId="77777777" w:rsidR="00EB3495" w:rsidRPr="00965A10" w:rsidRDefault="00EB3495" w:rsidP="00732886">
            <w:pPr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b/>
                <w:sz w:val="22"/>
                <w:szCs w:val="22"/>
              </w:rPr>
              <w:t xml:space="preserve">Inhaltsfelder: </w:t>
            </w:r>
          </w:p>
          <w:p w14:paraId="01CE4571" w14:textId="77777777" w:rsidR="00EB3495" w:rsidRPr="00965A10" w:rsidRDefault="00EB3495" w:rsidP="00732886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sz w:val="22"/>
                <w:szCs w:val="22"/>
              </w:rPr>
              <w:t xml:space="preserve">Information und Daten </w:t>
            </w:r>
          </w:p>
          <w:p w14:paraId="614ABF97" w14:textId="77777777" w:rsidR="00EB3495" w:rsidRPr="00965A10" w:rsidRDefault="00EB3495" w:rsidP="00732886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sz w:val="22"/>
                <w:szCs w:val="22"/>
              </w:rPr>
              <w:t>Informatik, Mensch und Gesellschaft</w:t>
            </w:r>
          </w:p>
          <w:p w14:paraId="0BA4DEE6" w14:textId="77777777" w:rsidR="00EB3495" w:rsidRPr="00965A10" w:rsidRDefault="00EB3495" w:rsidP="00732886">
            <w:pPr>
              <w:rPr>
                <w:rFonts w:cs="Arial"/>
                <w:sz w:val="22"/>
                <w:szCs w:val="22"/>
              </w:rPr>
            </w:pPr>
          </w:p>
          <w:p w14:paraId="4F07DC45" w14:textId="77777777" w:rsidR="00EB3495" w:rsidRPr="00965A10" w:rsidRDefault="00EB3495" w:rsidP="00732886">
            <w:pPr>
              <w:rPr>
                <w:rFonts w:cs="Arial"/>
                <w:b/>
                <w:sz w:val="22"/>
                <w:szCs w:val="22"/>
              </w:rPr>
            </w:pPr>
            <w:r w:rsidRPr="00965A10">
              <w:rPr>
                <w:rFonts w:cs="Arial"/>
                <w:b/>
                <w:sz w:val="22"/>
                <w:szCs w:val="22"/>
              </w:rPr>
              <w:t>Inhaltliche Schwerpunkte:</w:t>
            </w:r>
          </w:p>
          <w:p w14:paraId="7B9A1E2D" w14:textId="77777777" w:rsidR="00EB3495" w:rsidRPr="00965A10" w:rsidRDefault="00EB3495" w:rsidP="00732886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sz w:val="22"/>
                <w:szCs w:val="22"/>
              </w:rPr>
              <w:t>Information, Daten und ihre Codierung</w:t>
            </w:r>
          </w:p>
          <w:p w14:paraId="62849FC1" w14:textId="77777777" w:rsidR="00EB3495" w:rsidRPr="00965A10" w:rsidRDefault="00EB3495" w:rsidP="00732886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sz w:val="22"/>
                <w:szCs w:val="22"/>
              </w:rPr>
              <w:t>Erfassung, Verarbeitung und Verwaltung von Daten</w:t>
            </w:r>
          </w:p>
          <w:p w14:paraId="14F18F40" w14:textId="77777777" w:rsidR="00EB3495" w:rsidRPr="00965A10" w:rsidRDefault="00EB3495" w:rsidP="00732886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sz w:val="22"/>
                <w:szCs w:val="22"/>
              </w:rPr>
              <w:t>Chancen und Risiken der Nutzung von Informatiksystemen</w:t>
            </w:r>
          </w:p>
          <w:p w14:paraId="12113F74" w14:textId="77777777" w:rsidR="00EB3495" w:rsidRPr="00965A10" w:rsidRDefault="00EB3495" w:rsidP="00732886">
            <w:pPr>
              <w:rPr>
                <w:rFonts w:cs="Arial"/>
                <w:sz w:val="22"/>
                <w:szCs w:val="22"/>
              </w:rPr>
            </w:pPr>
          </w:p>
          <w:p w14:paraId="3ABBF745" w14:textId="77777777" w:rsidR="00EB3495" w:rsidRPr="00965A10" w:rsidRDefault="00EB3495" w:rsidP="00732886">
            <w:pPr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b/>
                <w:sz w:val="22"/>
                <w:szCs w:val="22"/>
              </w:rPr>
              <w:t>Zeitbedarf</w:t>
            </w:r>
            <w:r w:rsidRPr="00965A10">
              <w:rPr>
                <w:rFonts w:cs="Arial"/>
                <w:sz w:val="22"/>
                <w:szCs w:val="22"/>
              </w:rPr>
              <w:t>: 8 Std.</w:t>
            </w:r>
          </w:p>
          <w:p w14:paraId="5809D966" w14:textId="77777777" w:rsidR="00EB3495" w:rsidRPr="00965A10" w:rsidRDefault="00EB3495" w:rsidP="00732886">
            <w:pPr>
              <w:rPr>
                <w:rFonts w:cs="Arial"/>
                <w:i/>
                <w:sz w:val="22"/>
                <w:szCs w:val="22"/>
                <w:u w:val="single"/>
              </w:rPr>
            </w:pPr>
          </w:p>
        </w:tc>
      </w:tr>
    </w:tbl>
    <w:p w14:paraId="172E1E28" w14:textId="77777777" w:rsidR="00EB3495" w:rsidRDefault="00EB3495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1"/>
        <w:gridCol w:w="7251"/>
      </w:tblGrid>
      <w:tr w:rsidR="00EB3495" w:rsidRPr="006664F6" w14:paraId="20B3046A" w14:textId="77777777" w:rsidTr="00732886">
        <w:tc>
          <w:tcPr>
            <w:tcW w:w="2500" w:type="pct"/>
            <w:tcBorders>
              <w:bottom w:val="single" w:sz="4" w:space="0" w:color="auto"/>
            </w:tcBorders>
          </w:tcPr>
          <w:p w14:paraId="6CF0E309" w14:textId="7AF4AA17" w:rsidR="00EB3495" w:rsidRPr="00965A10" w:rsidRDefault="00EB3495" w:rsidP="00732886">
            <w:pPr>
              <w:rPr>
                <w:rFonts w:cs="Arial"/>
                <w:i/>
                <w:sz w:val="22"/>
                <w:szCs w:val="22"/>
                <w:u w:val="single"/>
              </w:rPr>
            </w:pPr>
            <w:r w:rsidRPr="00965A10">
              <w:rPr>
                <w:rFonts w:cs="Arial"/>
                <w:i/>
                <w:sz w:val="22"/>
                <w:szCs w:val="22"/>
                <w:u w:val="single"/>
              </w:rPr>
              <w:lastRenderedPageBreak/>
              <w:t xml:space="preserve">Unterrichtsvorhaben </w:t>
            </w:r>
            <w:r>
              <w:rPr>
                <w:rFonts w:cs="Arial"/>
                <w:i/>
                <w:sz w:val="22"/>
                <w:szCs w:val="22"/>
                <w:u w:val="single"/>
              </w:rPr>
              <w:t>10-</w:t>
            </w:r>
            <w:r w:rsidRPr="00965A10">
              <w:rPr>
                <w:rFonts w:cs="Arial"/>
                <w:i/>
                <w:sz w:val="22"/>
                <w:szCs w:val="22"/>
                <w:u w:val="single"/>
              </w:rPr>
              <w:t>III:</w:t>
            </w:r>
          </w:p>
          <w:p w14:paraId="7042B50C" w14:textId="77777777" w:rsidR="00EB3495" w:rsidRPr="00965A10" w:rsidRDefault="00EB3495" w:rsidP="00732886">
            <w:pPr>
              <w:rPr>
                <w:rFonts w:cs="Arial"/>
                <w:sz w:val="22"/>
                <w:szCs w:val="22"/>
              </w:rPr>
            </w:pPr>
          </w:p>
          <w:p w14:paraId="4A287309" w14:textId="77777777" w:rsidR="00EB3495" w:rsidRPr="00965A10" w:rsidRDefault="00EB3495" w:rsidP="00732886">
            <w:pPr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b/>
                <w:sz w:val="22"/>
                <w:szCs w:val="22"/>
              </w:rPr>
              <w:t>Thema</w:t>
            </w:r>
            <w:r w:rsidRPr="00965A10">
              <w:rPr>
                <w:rFonts w:cs="Arial"/>
                <w:sz w:val="22"/>
                <w:szCs w:val="22"/>
              </w:rPr>
              <w:t>: Innenansichten des Computers -</w:t>
            </w:r>
            <w:r>
              <w:rPr>
                <w:rFonts w:cs="Arial"/>
                <w:sz w:val="22"/>
                <w:szCs w:val="22"/>
              </w:rPr>
              <w:t xml:space="preserve"> </w:t>
            </w:r>
            <w:r w:rsidRPr="00965A10">
              <w:rPr>
                <w:rFonts w:cs="Arial"/>
                <w:sz w:val="22"/>
                <w:szCs w:val="22"/>
              </w:rPr>
              <w:t>von der Software zur Har</w:t>
            </w:r>
            <w:r w:rsidRPr="00965A10">
              <w:rPr>
                <w:rFonts w:cs="Arial"/>
                <w:sz w:val="22"/>
                <w:szCs w:val="22"/>
              </w:rPr>
              <w:t>d</w:t>
            </w:r>
            <w:r w:rsidRPr="00965A10">
              <w:rPr>
                <w:rFonts w:cs="Arial"/>
                <w:sz w:val="22"/>
                <w:szCs w:val="22"/>
              </w:rPr>
              <w:t>ware</w:t>
            </w:r>
          </w:p>
          <w:p w14:paraId="0CD20CD8" w14:textId="77777777" w:rsidR="00EB3495" w:rsidRPr="00965A10" w:rsidRDefault="00EB3495" w:rsidP="00732886">
            <w:pPr>
              <w:rPr>
                <w:rFonts w:cs="Arial"/>
                <w:sz w:val="22"/>
                <w:szCs w:val="22"/>
              </w:rPr>
            </w:pPr>
          </w:p>
          <w:p w14:paraId="71437582" w14:textId="77777777" w:rsidR="00EB3495" w:rsidRPr="00965A10" w:rsidRDefault="00EB3495" w:rsidP="00732886">
            <w:pPr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b/>
                <w:sz w:val="22"/>
                <w:szCs w:val="22"/>
              </w:rPr>
              <w:t>Kompetenzen:</w:t>
            </w:r>
          </w:p>
          <w:p w14:paraId="44000186" w14:textId="77777777" w:rsidR="00EB3495" w:rsidRPr="00965A10" w:rsidRDefault="00EB3495" w:rsidP="00732886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sz w:val="22"/>
                <w:szCs w:val="22"/>
              </w:rPr>
              <w:t>Argumentieren</w:t>
            </w:r>
          </w:p>
          <w:p w14:paraId="4F4750EA" w14:textId="77777777" w:rsidR="00EB3495" w:rsidRPr="00965A10" w:rsidRDefault="00EB3495" w:rsidP="00732886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sz w:val="22"/>
                <w:szCs w:val="22"/>
              </w:rPr>
              <w:t>Darstellen und Interpretieren</w:t>
            </w:r>
          </w:p>
          <w:p w14:paraId="7DF7F5AC" w14:textId="77777777" w:rsidR="00EB3495" w:rsidRPr="00965A10" w:rsidRDefault="00EB3495" w:rsidP="00732886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sz w:val="22"/>
                <w:szCs w:val="22"/>
              </w:rPr>
              <w:t>Modellieren und Implementieren</w:t>
            </w:r>
          </w:p>
          <w:p w14:paraId="2C98D16E" w14:textId="77777777" w:rsidR="00EB3495" w:rsidRPr="00965A10" w:rsidRDefault="00EB3495" w:rsidP="00732886">
            <w:pPr>
              <w:rPr>
                <w:rFonts w:cs="Arial"/>
                <w:sz w:val="22"/>
                <w:szCs w:val="22"/>
              </w:rPr>
            </w:pPr>
          </w:p>
          <w:p w14:paraId="7DA72BDE" w14:textId="77777777" w:rsidR="00EB3495" w:rsidRPr="00965A10" w:rsidRDefault="00EB3495" w:rsidP="00732886">
            <w:pPr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b/>
                <w:sz w:val="22"/>
                <w:szCs w:val="22"/>
              </w:rPr>
              <w:t xml:space="preserve">Inhaltsfelder: </w:t>
            </w:r>
          </w:p>
          <w:p w14:paraId="114AEBB9" w14:textId="77777777" w:rsidR="00EB3495" w:rsidRPr="00965A10" w:rsidRDefault="00EB3495" w:rsidP="00732886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sz w:val="22"/>
                <w:szCs w:val="22"/>
              </w:rPr>
              <w:t>Information und Daten</w:t>
            </w:r>
          </w:p>
          <w:p w14:paraId="0241C64B" w14:textId="77777777" w:rsidR="00EB3495" w:rsidRPr="00965A10" w:rsidRDefault="00EB3495" w:rsidP="00732886">
            <w:pPr>
              <w:numPr>
                <w:ilvl w:val="0"/>
                <w:numId w:val="9"/>
              </w:numPr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sz w:val="22"/>
                <w:szCs w:val="22"/>
              </w:rPr>
              <w:t>Informatiksysteme</w:t>
            </w:r>
          </w:p>
          <w:p w14:paraId="3060D38F" w14:textId="77777777" w:rsidR="00EB3495" w:rsidRPr="00965A10" w:rsidRDefault="00EB3495" w:rsidP="00732886">
            <w:pPr>
              <w:rPr>
                <w:rFonts w:cs="Arial"/>
                <w:sz w:val="22"/>
                <w:szCs w:val="22"/>
              </w:rPr>
            </w:pPr>
          </w:p>
          <w:p w14:paraId="0DA0E427" w14:textId="77777777" w:rsidR="00EB3495" w:rsidRPr="00965A10" w:rsidRDefault="00EB3495" w:rsidP="00732886">
            <w:pPr>
              <w:rPr>
                <w:rFonts w:cs="Arial"/>
                <w:b/>
                <w:sz w:val="22"/>
                <w:szCs w:val="22"/>
              </w:rPr>
            </w:pPr>
            <w:r w:rsidRPr="00965A10">
              <w:rPr>
                <w:rFonts w:cs="Arial"/>
                <w:b/>
                <w:sz w:val="22"/>
                <w:szCs w:val="22"/>
              </w:rPr>
              <w:t>Inhaltliche Schwerpunkte:</w:t>
            </w:r>
          </w:p>
          <w:p w14:paraId="705D766B" w14:textId="77777777" w:rsidR="00EB3495" w:rsidRPr="00965A10" w:rsidRDefault="00EB3495" w:rsidP="00732886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sz w:val="22"/>
                <w:szCs w:val="22"/>
              </w:rPr>
              <w:t>Information, Daten und ihre Codierung</w:t>
            </w:r>
          </w:p>
          <w:p w14:paraId="4C94E74C" w14:textId="77777777" w:rsidR="00EB3495" w:rsidRPr="00965A10" w:rsidRDefault="00EB3495" w:rsidP="00732886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sz w:val="22"/>
                <w:szCs w:val="22"/>
              </w:rPr>
              <w:t>Erfassung, Verarbeitung und Verwaltung von Daten</w:t>
            </w:r>
          </w:p>
          <w:p w14:paraId="077A3531" w14:textId="77777777" w:rsidR="00EB3495" w:rsidRPr="00965A10" w:rsidRDefault="00EB3495" w:rsidP="00732886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sz w:val="22"/>
                <w:szCs w:val="22"/>
              </w:rPr>
              <w:t>Aufbau und Funktionsweise von Informatiksystemen und ihren Komponenten</w:t>
            </w:r>
          </w:p>
          <w:p w14:paraId="76573F76" w14:textId="77777777" w:rsidR="00EB3495" w:rsidRPr="00965A10" w:rsidRDefault="00EB3495" w:rsidP="00732886">
            <w:pPr>
              <w:rPr>
                <w:rFonts w:cs="Arial"/>
                <w:sz w:val="22"/>
                <w:szCs w:val="22"/>
              </w:rPr>
            </w:pPr>
          </w:p>
          <w:p w14:paraId="0C2A8795" w14:textId="77777777" w:rsidR="00EB3495" w:rsidRPr="00965A10" w:rsidRDefault="00EB3495" w:rsidP="00732886">
            <w:pPr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b/>
                <w:sz w:val="22"/>
                <w:szCs w:val="22"/>
              </w:rPr>
              <w:t>Zeitbedarf</w:t>
            </w:r>
            <w:r w:rsidRPr="00965A10">
              <w:rPr>
                <w:rFonts w:cs="Arial"/>
                <w:sz w:val="22"/>
                <w:szCs w:val="22"/>
              </w:rPr>
              <w:t>: 20 Std.</w:t>
            </w:r>
          </w:p>
          <w:p w14:paraId="56A02064" w14:textId="77777777" w:rsidR="00EB3495" w:rsidRPr="00965A10" w:rsidRDefault="00EB3495" w:rsidP="007328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58077E2F" w14:textId="77777777" w:rsidR="00EB3495" w:rsidRPr="00965A10" w:rsidRDefault="00EB3495" w:rsidP="00732886">
            <w:pPr>
              <w:rPr>
                <w:rFonts w:cs="Arial"/>
                <w:i/>
                <w:sz w:val="22"/>
                <w:szCs w:val="22"/>
                <w:u w:val="single"/>
              </w:rPr>
            </w:pPr>
            <w:r w:rsidRPr="00965A10">
              <w:rPr>
                <w:rFonts w:cs="Arial"/>
                <w:i/>
                <w:sz w:val="22"/>
                <w:szCs w:val="22"/>
                <w:u w:val="single"/>
              </w:rPr>
              <w:t xml:space="preserve">Unterrichtsvorhaben </w:t>
            </w:r>
            <w:r>
              <w:rPr>
                <w:rFonts w:cs="Arial"/>
                <w:i/>
                <w:sz w:val="22"/>
                <w:szCs w:val="22"/>
                <w:u w:val="single"/>
              </w:rPr>
              <w:t>10-</w:t>
            </w:r>
            <w:r w:rsidRPr="00965A10">
              <w:rPr>
                <w:rFonts w:cs="Arial"/>
                <w:i/>
                <w:sz w:val="22"/>
                <w:szCs w:val="22"/>
                <w:u w:val="single"/>
              </w:rPr>
              <w:t>IV:</w:t>
            </w:r>
          </w:p>
          <w:p w14:paraId="3280B375" w14:textId="77777777" w:rsidR="00EB3495" w:rsidRPr="00965A10" w:rsidRDefault="00EB3495" w:rsidP="00732886">
            <w:pPr>
              <w:rPr>
                <w:rFonts w:cs="Arial"/>
                <w:sz w:val="22"/>
                <w:szCs w:val="22"/>
              </w:rPr>
            </w:pPr>
          </w:p>
          <w:p w14:paraId="0E7155F1" w14:textId="77777777" w:rsidR="00EB3495" w:rsidRPr="00965A10" w:rsidRDefault="00EB3495" w:rsidP="00732886">
            <w:pPr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b/>
                <w:sz w:val="22"/>
                <w:szCs w:val="22"/>
              </w:rPr>
              <w:t>Thema</w:t>
            </w:r>
            <w:r w:rsidRPr="00965A10">
              <w:rPr>
                <w:rFonts w:cs="Arial"/>
                <w:sz w:val="22"/>
                <w:szCs w:val="22"/>
              </w:rPr>
              <w:t>: Das Internet der Dinge - Allgegenwärtige Informationstechnol</w:t>
            </w:r>
            <w:r w:rsidRPr="00965A10">
              <w:rPr>
                <w:rFonts w:cs="Arial"/>
                <w:sz w:val="22"/>
                <w:szCs w:val="22"/>
              </w:rPr>
              <w:t>o</w:t>
            </w:r>
            <w:r w:rsidRPr="00965A10">
              <w:rPr>
                <w:rFonts w:cs="Arial"/>
                <w:sz w:val="22"/>
                <w:szCs w:val="22"/>
              </w:rPr>
              <w:t>gien</w:t>
            </w:r>
          </w:p>
          <w:p w14:paraId="2CFAA823" w14:textId="77777777" w:rsidR="00EB3495" w:rsidRPr="00965A10" w:rsidRDefault="00EB3495" w:rsidP="00732886">
            <w:pPr>
              <w:rPr>
                <w:rFonts w:cs="Arial"/>
                <w:sz w:val="22"/>
                <w:szCs w:val="22"/>
              </w:rPr>
            </w:pPr>
          </w:p>
          <w:p w14:paraId="2711194A" w14:textId="77777777" w:rsidR="00EB3495" w:rsidRPr="00965A10" w:rsidRDefault="00EB3495" w:rsidP="00732886">
            <w:pPr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b/>
                <w:sz w:val="22"/>
                <w:szCs w:val="22"/>
              </w:rPr>
              <w:t>Kompetenzen</w:t>
            </w:r>
            <w:r w:rsidRPr="00965A10">
              <w:rPr>
                <w:rFonts w:cs="Arial"/>
                <w:sz w:val="22"/>
                <w:szCs w:val="22"/>
              </w:rPr>
              <w:t>:</w:t>
            </w:r>
          </w:p>
          <w:p w14:paraId="5603E5CD" w14:textId="77777777" w:rsidR="00EB3495" w:rsidRPr="00965A10" w:rsidRDefault="00EB3495" w:rsidP="0073288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65A10">
              <w:rPr>
                <w:sz w:val="22"/>
                <w:szCs w:val="22"/>
              </w:rPr>
              <w:t>Argumentieren</w:t>
            </w:r>
          </w:p>
          <w:p w14:paraId="6E93D2F8" w14:textId="77777777" w:rsidR="00EB3495" w:rsidRPr="00965A10" w:rsidRDefault="00EB3495" w:rsidP="0073288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65A10">
              <w:rPr>
                <w:sz w:val="22"/>
                <w:szCs w:val="22"/>
              </w:rPr>
              <w:t>Darstellen und Interpretieren</w:t>
            </w:r>
          </w:p>
          <w:p w14:paraId="38116AB5" w14:textId="77777777" w:rsidR="00EB3495" w:rsidRPr="00965A10" w:rsidRDefault="00EB3495" w:rsidP="0073288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65A10">
              <w:rPr>
                <w:sz w:val="22"/>
                <w:szCs w:val="22"/>
              </w:rPr>
              <w:t xml:space="preserve">Kommunizieren und Kooperieren </w:t>
            </w:r>
          </w:p>
          <w:p w14:paraId="0F3769EA" w14:textId="77777777" w:rsidR="00EB3495" w:rsidRPr="00965A10" w:rsidRDefault="00EB3495" w:rsidP="00732886">
            <w:pPr>
              <w:rPr>
                <w:rFonts w:cs="Arial"/>
                <w:sz w:val="22"/>
                <w:szCs w:val="22"/>
              </w:rPr>
            </w:pPr>
          </w:p>
          <w:p w14:paraId="5BE6E669" w14:textId="77777777" w:rsidR="00EB3495" w:rsidRPr="00965A10" w:rsidRDefault="00EB3495" w:rsidP="00732886">
            <w:pPr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b/>
                <w:sz w:val="22"/>
                <w:szCs w:val="22"/>
              </w:rPr>
              <w:t>Inhaltsfelder</w:t>
            </w:r>
          </w:p>
          <w:p w14:paraId="44223105" w14:textId="77777777" w:rsidR="00EB3495" w:rsidRPr="00965A10" w:rsidRDefault="00EB3495" w:rsidP="0073288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65A10">
              <w:rPr>
                <w:sz w:val="22"/>
                <w:szCs w:val="22"/>
              </w:rPr>
              <w:t xml:space="preserve">Information und Daten </w:t>
            </w:r>
          </w:p>
          <w:p w14:paraId="6EBF75B7" w14:textId="77777777" w:rsidR="00EB3495" w:rsidRPr="00965A10" w:rsidRDefault="00EB3495" w:rsidP="0073288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65A10">
              <w:rPr>
                <w:sz w:val="22"/>
                <w:szCs w:val="22"/>
              </w:rPr>
              <w:t>Informatiksysteme</w:t>
            </w:r>
          </w:p>
          <w:p w14:paraId="4213D2B5" w14:textId="77777777" w:rsidR="00EB3495" w:rsidRPr="00965A10" w:rsidRDefault="00EB3495" w:rsidP="00732886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 w:rsidRPr="00965A10">
              <w:rPr>
                <w:sz w:val="22"/>
                <w:szCs w:val="22"/>
              </w:rPr>
              <w:t>Informatik, Mensch und Gesellschaft</w:t>
            </w:r>
          </w:p>
          <w:p w14:paraId="0D8752E2" w14:textId="77777777" w:rsidR="00EB3495" w:rsidRPr="00965A10" w:rsidRDefault="00EB3495" w:rsidP="00732886">
            <w:pPr>
              <w:rPr>
                <w:sz w:val="22"/>
                <w:szCs w:val="22"/>
              </w:rPr>
            </w:pPr>
          </w:p>
          <w:p w14:paraId="1B835583" w14:textId="77777777" w:rsidR="00EB3495" w:rsidRPr="00965A10" w:rsidRDefault="00EB3495" w:rsidP="00732886">
            <w:pPr>
              <w:rPr>
                <w:rFonts w:cs="Arial"/>
                <w:b/>
                <w:sz w:val="22"/>
                <w:szCs w:val="22"/>
              </w:rPr>
            </w:pPr>
            <w:r w:rsidRPr="00965A10">
              <w:rPr>
                <w:rFonts w:cs="Arial"/>
                <w:b/>
                <w:sz w:val="22"/>
                <w:szCs w:val="22"/>
              </w:rPr>
              <w:t>Inhaltliche Schwerpunkte:</w:t>
            </w:r>
          </w:p>
          <w:p w14:paraId="187438EA" w14:textId="77777777" w:rsidR="00EB3495" w:rsidRPr="00965A10" w:rsidRDefault="00EB3495" w:rsidP="00732886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965A10">
              <w:rPr>
                <w:sz w:val="22"/>
                <w:szCs w:val="22"/>
              </w:rPr>
              <w:t>Information, Daten und ihre Codierung</w:t>
            </w:r>
          </w:p>
          <w:p w14:paraId="3DB836EF" w14:textId="77777777" w:rsidR="00EB3495" w:rsidRPr="00965A10" w:rsidRDefault="00EB3495" w:rsidP="00732886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965A10">
              <w:rPr>
                <w:sz w:val="22"/>
                <w:szCs w:val="22"/>
              </w:rPr>
              <w:t>Erfassung, Verarbeitung und Verwaltung von Daten</w:t>
            </w:r>
          </w:p>
          <w:p w14:paraId="5F204511" w14:textId="77777777" w:rsidR="00EB3495" w:rsidRPr="00845119" w:rsidRDefault="00EB3495" w:rsidP="00732886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965A10">
              <w:rPr>
                <w:sz w:val="22"/>
                <w:szCs w:val="22"/>
              </w:rPr>
              <w:t>Aufbau und Funktionsweise von Informatiksystemen und ihren Komponenten</w:t>
            </w:r>
          </w:p>
          <w:p w14:paraId="740679A2" w14:textId="77777777" w:rsidR="00EB3495" w:rsidRPr="003C16D2" w:rsidRDefault="00EB3495" w:rsidP="00732886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3C16D2">
              <w:rPr>
                <w:sz w:val="22"/>
                <w:szCs w:val="22"/>
              </w:rPr>
              <w:t>Anwendung von Informatiksystemen</w:t>
            </w:r>
          </w:p>
          <w:p w14:paraId="37754199" w14:textId="77777777" w:rsidR="00EB3495" w:rsidRPr="00965A10" w:rsidRDefault="00EB3495" w:rsidP="00732886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965A10">
              <w:rPr>
                <w:sz w:val="22"/>
                <w:szCs w:val="22"/>
              </w:rPr>
              <w:t>Informatiksysteme im Kontext gesellschaftlicher und rechtlicher Normen</w:t>
            </w:r>
          </w:p>
          <w:p w14:paraId="28626D44" w14:textId="77777777" w:rsidR="00EB3495" w:rsidRPr="00965A10" w:rsidRDefault="00EB3495" w:rsidP="00732886">
            <w:pPr>
              <w:numPr>
                <w:ilvl w:val="0"/>
                <w:numId w:val="9"/>
              </w:numPr>
              <w:tabs>
                <w:tab w:val="left" w:pos="360"/>
              </w:tabs>
              <w:rPr>
                <w:rFonts w:cs="Arial"/>
                <w:sz w:val="22"/>
                <w:szCs w:val="22"/>
              </w:rPr>
            </w:pPr>
            <w:r w:rsidRPr="00965A10">
              <w:rPr>
                <w:sz w:val="22"/>
                <w:szCs w:val="22"/>
              </w:rPr>
              <w:t>Chancen und Risiken bei der Nutzung von Informatiksystemen</w:t>
            </w:r>
          </w:p>
          <w:p w14:paraId="630685A5" w14:textId="77777777" w:rsidR="00EB3495" w:rsidRPr="00965A10" w:rsidRDefault="00EB3495" w:rsidP="00732886">
            <w:pPr>
              <w:rPr>
                <w:rFonts w:cs="Arial"/>
                <w:sz w:val="22"/>
                <w:szCs w:val="22"/>
              </w:rPr>
            </w:pPr>
          </w:p>
          <w:p w14:paraId="0C41F0C6" w14:textId="77777777" w:rsidR="00EB3495" w:rsidRPr="00965A10" w:rsidRDefault="00EB3495" w:rsidP="00732886">
            <w:pPr>
              <w:rPr>
                <w:rFonts w:cs="Arial"/>
                <w:sz w:val="22"/>
                <w:szCs w:val="22"/>
              </w:rPr>
            </w:pPr>
            <w:r w:rsidRPr="00965A10">
              <w:rPr>
                <w:rFonts w:cs="Arial"/>
                <w:b/>
                <w:sz w:val="22"/>
                <w:szCs w:val="22"/>
              </w:rPr>
              <w:t>Zeitbedarf</w:t>
            </w:r>
            <w:r w:rsidRPr="00965A10">
              <w:rPr>
                <w:rFonts w:cs="Arial"/>
                <w:sz w:val="22"/>
                <w:szCs w:val="22"/>
              </w:rPr>
              <w:t>: 8 Std</w:t>
            </w:r>
          </w:p>
          <w:p w14:paraId="58BE89A3" w14:textId="77777777" w:rsidR="00EB3495" w:rsidRPr="00965A10" w:rsidRDefault="00EB3495" w:rsidP="00732886">
            <w:pPr>
              <w:rPr>
                <w:rFonts w:cs="Arial"/>
                <w:i/>
                <w:sz w:val="22"/>
                <w:szCs w:val="22"/>
                <w:u w:val="single"/>
              </w:rPr>
            </w:pPr>
          </w:p>
        </w:tc>
      </w:tr>
    </w:tbl>
    <w:p w14:paraId="5B5CB6D7" w14:textId="77777777" w:rsidR="00EB3495" w:rsidRDefault="00EB3495">
      <w: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251"/>
        <w:gridCol w:w="7251"/>
      </w:tblGrid>
      <w:tr w:rsidR="00EB3495" w:rsidRPr="006664F6" w14:paraId="450B2247" w14:textId="77777777" w:rsidTr="00732886">
        <w:tc>
          <w:tcPr>
            <w:tcW w:w="2500" w:type="pct"/>
            <w:tcBorders>
              <w:bottom w:val="single" w:sz="4" w:space="0" w:color="auto"/>
            </w:tcBorders>
          </w:tcPr>
          <w:p w14:paraId="0EBD13F4" w14:textId="5F47AA4A" w:rsidR="00EB3495" w:rsidRPr="00F022A5" w:rsidRDefault="00EB3495" w:rsidP="00732886">
            <w:pPr>
              <w:rPr>
                <w:rFonts w:cs="Arial"/>
                <w:i/>
                <w:sz w:val="22"/>
                <w:szCs w:val="22"/>
                <w:u w:val="single"/>
              </w:rPr>
            </w:pPr>
            <w:r w:rsidRPr="00F022A5">
              <w:rPr>
                <w:rFonts w:cs="Arial"/>
                <w:i/>
                <w:sz w:val="22"/>
                <w:szCs w:val="22"/>
                <w:u w:val="single"/>
              </w:rPr>
              <w:lastRenderedPageBreak/>
              <w:t xml:space="preserve">Unterrichtsvorhaben </w:t>
            </w:r>
            <w:r>
              <w:rPr>
                <w:rFonts w:cs="Arial"/>
                <w:i/>
                <w:sz w:val="22"/>
                <w:szCs w:val="22"/>
                <w:u w:val="single"/>
              </w:rPr>
              <w:t>10-</w:t>
            </w:r>
            <w:r w:rsidRPr="00F022A5">
              <w:rPr>
                <w:rFonts w:cs="Arial"/>
                <w:i/>
                <w:sz w:val="22"/>
                <w:szCs w:val="22"/>
                <w:u w:val="single"/>
              </w:rPr>
              <w:t>V:</w:t>
            </w:r>
          </w:p>
          <w:p w14:paraId="06B32906" w14:textId="77777777" w:rsidR="00EB3495" w:rsidRPr="00F022A5" w:rsidRDefault="00EB3495" w:rsidP="00732886">
            <w:pPr>
              <w:rPr>
                <w:rFonts w:cs="Arial"/>
                <w:sz w:val="22"/>
                <w:szCs w:val="22"/>
              </w:rPr>
            </w:pPr>
          </w:p>
          <w:p w14:paraId="22397332" w14:textId="77777777" w:rsidR="00EB3495" w:rsidRPr="00F022A5" w:rsidRDefault="00EB3495" w:rsidP="00732886">
            <w:pPr>
              <w:rPr>
                <w:rFonts w:cs="Arial"/>
                <w:sz w:val="22"/>
                <w:szCs w:val="22"/>
              </w:rPr>
            </w:pPr>
            <w:r w:rsidRPr="00F022A5">
              <w:rPr>
                <w:rFonts w:cs="Arial"/>
                <w:b/>
                <w:sz w:val="22"/>
                <w:szCs w:val="22"/>
              </w:rPr>
              <w:t>Thema</w:t>
            </w:r>
            <w:r w:rsidRPr="00F022A5">
              <w:rPr>
                <w:rFonts w:cs="Arial"/>
                <w:sz w:val="22"/>
                <w:szCs w:val="22"/>
              </w:rPr>
              <w:t>: Vertiefendes Projekt</w:t>
            </w:r>
          </w:p>
          <w:p w14:paraId="1104F87E" w14:textId="77777777" w:rsidR="00EB3495" w:rsidRPr="00F022A5" w:rsidRDefault="00EB3495" w:rsidP="00732886">
            <w:pPr>
              <w:rPr>
                <w:rFonts w:cs="Arial"/>
                <w:sz w:val="22"/>
                <w:szCs w:val="22"/>
              </w:rPr>
            </w:pPr>
          </w:p>
          <w:p w14:paraId="06BDBD83" w14:textId="77777777" w:rsidR="00EB3495" w:rsidRPr="00F022A5" w:rsidRDefault="00EB3495" w:rsidP="00732886">
            <w:pPr>
              <w:widowControl w:val="0"/>
              <w:suppressAutoHyphens/>
              <w:jc w:val="left"/>
              <w:rPr>
                <w:rFonts w:cs="Arial"/>
                <w:sz w:val="22"/>
                <w:szCs w:val="22"/>
              </w:rPr>
            </w:pPr>
            <w:r w:rsidRPr="00F022A5">
              <w:rPr>
                <w:rFonts w:cs="Arial"/>
                <w:sz w:val="22"/>
                <w:szCs w:val="22"/>
              </w:rPr>
              <w:t>Kompetenzen, Inhaltsfelder und inhaltliche Schwerpunkte sind projektabhängig.</w:t>
            </w:r>
          </w:p>
          <w:p w14:paraId="381C05DC" w14:textId="77777777" w:rsidR="00EB3495" w:rsidRPr="00F022A5" w:rsidRDefault="00EB3495" w:rsidP="00732886">
            <w:pPr>
              <w:rPr>
                <w:rFonts w:cs="Arial"/>
                <w:sz w:val="22"/>
                <w:szCs w:val="22"/>
              </w:rPr>
            </w:pPr>
          </w:p>
          <w:p w14:paraId="26199666" w14:textId="77777777" w:rsidR="00EB3495" w:rsidRPr="00F022A5" w:rsidRDefault="00EB3495" w:rsidP="00732886">
            <w:pPr>
              <w:rPr>
                <w:rFonts w:cs="Arial"/>
                <w:sz w:val="22"/>
                <w:szCs w:val="22"/>
              </w:rPr>
            </w:pPr>
            <w:r w:rsidRPr="00F022A5">
              <w:rPr>
                <w:rFonts w:cs="Arial"/>
                <w:sz w:val="22"/>
                <w:szCs w:val="22"/>
              </w:rPr>
              <w:t>Beispiele für Projekte:</w:t>
            </w:r>
          </w:p>
          <w:p w14:paraId="3EAB99DA" w14:textId="77777777" w:rsidR="00EB3495" w:rsidRPr="00F022A5" w:rsidRDefault="00EB3495" w:rsidP="00732886">
            <w:pPr>
              <w:rPr>
                <w:rFonts w:cs="Arial"/>
                <w:sz w:val="22"/>
                <w:szCs w:val="22"/>
              </w:rPr>
            </w:pPr>
          </w:p>
          <w:p w14:paraId="583A0F05" w14:textId="77777777" w:rsidR="00EB3495" w:rsidRPr="00F022A5" w:rsidRDefault="00EB3495" w:rsidP="00732886">
            <w:pPr>
              <w:pStyle w:val="Listenabsatz"/>
              <w:numPr>
                <w:ilvl w:val="0"/>
                <w:numId w:val="47"/>
              </w:numPr>
              <w:tabs>
                <w:tab w:val="left" w:pos="360"/>
              </w:tabs>
              <w:autoSpaceDN w:val="0"/>
              <w:rPr>
                <w:color w:val="auto"/>
              </w:rPr>
            </w:pPr>
            <w:r w:rsidRPr="00F022A5">
              <w:rPr>
                <w:color w:val="auto"/>
              </w:rPr>
              <w:t xml:space="preserve">Erstellen eines Webauftritts mit dynamischen Teilen (evtl. unter Nutzung von JavaScript) </w:t>
            </w:r>
          </w:p>
          <w:p w14:paraId="465F0FF4" w14:textId="77777777" w:rsidR="00EB3495" w:rsidRPr="00F022A5" w:rsidRDefault="00EB3495" w:rsidP="00732886">
            <w:pPr>
              <w:pStyle w:val="Listenabsatz"/>
              <w:numPr>
                <w:ilvl w:val="0"/>
                <w:numId w:val="47"/>
              </w:numPr>
              <w:tabs>
                <w:tab w:val="left" w:pos="360"/>
              </w:tabs>
              <w:autoSpaceDN w:val="0"/>
              <w:rPr>
                <w:color w:val="auto"/>
              </w:rPr>
            </w:pPr>
            <w:r w:rsidRPr="00F022A5">
              <w:rPr>
                <w:color w:val="auto"/>
              </w:rPr>
              <w:t>Planung und Durchführung eines Programmierprojektes, Erstellung und Testen von Programmbausteinen in Gruppen</w:t>
            </w:r>
          </w:p>
          <w:p w14:paraId="47F3D503" w14:textId="77777777" w:rsidR="00EB3495" w:rsidRPr="00F022A5" w:rsidRDefault="00EB3495" w:rsidP="00732886">
            <w:pPr>
              <w:pStyle w:val="Listenabsatz"/>
              <w:numPr>
                <w:ilvl w:val="0"/>
                <w:numId w:val="47"/>
              </w:numPr>
              <w:tabs>
                <w:tab w:val="left" w:pos="360"/>
              </w:tabs>
              <w:autoSpaceDN w:val="0"/>
              <w:rPr>
                <w:color w:val="auto"/>
              </w:rPr>
            </w:pPr>
            <w:r w:rsidRPr="00F022A5">
              <w:rPr>
                <w:color w:val="auto"/>
              </w:rPr>
              <w:t>Tabellenkalkulation als Ersatz für eine Simulationssoftware für logische Schaltungen: Test logischer Schaltungen bzw. Überprüfung von Umformungen logischer Terme auf Äquivalenz mit einer Tabellenkalkulation</w:t>
            </w:r>
          </w:p>
          <w:p w14:paraId="703FB7F7" w14:textId="77777777" w:rsidR="00EB3495" w:rsidRPr="00F022A5" w:rsidRDefault="00EB3495" w:rsidP="00732886">
            <w:pPr>
              <w:pStyle w:val="Listenabsatz"/>
              <w:numPr>
                <w:ilvl w:val="0"/>
                <w:numId w:val="47"/>
              </w:numPr>
              <w:tabs>
                <w:tab w:val="left" w:pos="360"/>
              </w:tabs>
              <w:autoSpaceDN w:val="0"/>
              <w:rPr>
                <w:color w:val="auto"/>
              </w:rPr>
            </w:pPr>
            <w:r w:rsidRPr="00F022A5">
              <w:rPr>
                <w:color w:val="auto"/>
              </w:rPr>
              <w:t>Bearbeitung von Aufgaben aus Robotik-Wettbewerben</w:t>
            </w:r>
          </w:p>
          <w:p w14:paraId="578183CD" w14:textId="77777777" w:rsidR="00EB3495" w:rsidRPr="00F022A5" w:rsidRDefault="00EB3495" w:rsidP="00732886">
            <w:pPr>
              <w:pStyle w:val="Listenabsatz"/>
              <w:numPr>
                <w:ilvl w:val="0"/>
                <w:numId w:val="47"/>
              </w:numPr>
              <w:tabs>
                <w:tab w:val="left" w:pos="360"/>
              </w:tabs>
              <w:autoSpaceDN w:val="0"/>
              <w:rPr>
                <w:color w:val="auto"/>
              </w:rPr>
            </w:pPr>
            <w:r w:rsidRPr="00F022A5">
              <w:rPr>
                <w:color w:val="auto"/>
              </w:rPr>
              <w:t>Programmierung einer Quiz-App oder eines Vokabeltrainers unter Verwendung von Listen oder Arrays</w:t>
            </w:r>
          </w:p>
          <w:p w14:paraId="1EAA4018" w14:textId="77777777" w:rsidR="00EB3495" w:rsidRPr="00F022A5" w:rsidRDefault="00EB3495" w:rsidP="00732886">
            <w:pPr>
              <w:pStyle w:val="Listenabsatz"/>
              <w:numPr>
                <w:ilvl w:val="0"/>
                <w:numId w:val="47"/>
              </w:numPr>
              <w:tabs>
                <w:tab w:val="left" w:pos="360"/>
              </w:tabs>
              <w:autoSpaceDN w:val="0"/>
              <w:rPr>
                <w:color w:val="auto"/>
              </w:rPr>
            </w:pPr>
            <w:r w:rsidRPr="00F022A5">
              <w:rPr>
                <w:color w:val="auto"/>
              </w:rPr>
              <w:t>Dokumentation des Aufbaus, der Funktionsweise und des Zusammenspiels von Computerkomponenten</w:t>
            </w:r>
          </w:p>
          <w:p w14:paraId="04698C6C" w14:textId="77777777" w:rsidR="00EB3495" w:rsidRPr="00F022A5" w:rsidRDefault="00EB3495" w:rsidP="00732886">
            <w:pPr>
              <w:pStyle w:val="Listenabsatz"/>
              <w:numPr>
                <w:ilvl w:val="0"/>
                <w:numId w:val="47"/>
              </w:numPr>
              <w:tabs>
                <w:tab w:val="left" w:pos="360"/>
              </w:tabs>
              <w:autoSpaceDN w:val="0"/>
              <w:rPr>
                <w:color w:val="auto"/>
              </w:rPr>
            </w:pPr>
            <w:r w:rsidRPr="00F022A5">
              <w:rPr>
                <w:color w:val="auto"/>
              </w:rPr>
              <w:t>Programmierung von Mikrokontrollern mit Sensoren und Aktoren (</w:t>
            </w:r>
            <w:proofErr w:type="spellStart"/>
            <w:r w:rsidRPr="00F022A5">
              <w:rPr>
                <w:color w:val="auto"/>
              </w:rPr>
              <w:t>Arduino</w:t>
            </w:r>
            <w:proofErr w:type="spellEnd"/>
            <w:r w:rsidRPr="00F022A5">
              <w:rPr>
                <w:color w:val="auto"/>
              </w:rPr>
              <w:t xml:space="preserve">, </w:t>
            </w:r>
            <w:proofErr w:type="spellStart"/>
            <w:r w:rsidRPr="00F022A5">
              <w:rPr>
                <w:color w:val="auto"/>
              </w:rPr>
              <w:t>Raspberry</w:t>
            </w:r>
            <w:proofErr w:type="spellEnd"/>
            <w:r w:rsidRPr="00F022A5">
              <w:rPr>
                <w:color w:val="auto"/>
              </w:rPr>
              <w:t xml:space="preserve"> PI) mit Python</w:t>
            </w:r>
          </w:p>
          <w:p w14:paraId="603CCB72" w14:textId="77777777" w:rsidR="00EB3495" w:rsidRPr="00F022A5" w:rsidRDefault="00EB3495" w:rsidP="00732886">
            <w:pPr>
              <w:pStyle w:val="Listenabsatz"/>
              <w:numPr>
                <w:ilvl w:val="0"/>
                <w:numId w:val="47"/>
              </w:numPr>
              <w:tabs>
                <w:tab w:val="left" w:pos="360"/>
              </w:tabs>
              <w:autoSpaceDN w:val="0"/>
              <w:rPr>
                <w:color w:val="auto"/>
              </w:rPr>
            </w:pPr>
            <w:r w:rsidRPr="00F022A5">
              <w:rPr>
                <w:color w:val="auto"/>
              </w:rPr>
              <w:t>Steuerung einer Ampelkreuzung mit digitalen Bausteinen versus höherer Programmiersprache</w:t>
            </w:r>
          </w:p>
          <w:p w14:paraId="1755C7CE" w14:textId="77777777" w:rsidR="00EB3495" w:rsidRPr="00F022A5" w:rsidRDefault="00EB3495" w:rsidP="00732886">
            <w:pPr>
              <w:pStyle w:val="Listenabsatz"/>
              <w:numPr>
                <w:ilvl w:val="0"/>
                <w:numId w:val="47"/>
              </w:numPr>
              <w:tabs>
                <w:tab w:val="left" w:pos="360"/>
              </w:tabs>
              <w:autoSpaceDN w:val="0"/>
              <w:rPr>
                <w:color w:val="auto"/>
              </w:rPr>
            </w:pPr>
            <w:r w:rsidRPr="00F022A5">
              <w:rPr>
                <w:color w:val="auto"/>
              </w:rPr>
              <w:t>…</w:t>
            </w:r>
          </w:p>
          <w:p w14:paraId="50DEF92F" w14:textId="77777777" w:rsidR="00EB3495" w:rsidRPr="00F022A5" w:rsidRDefault="00EB3495" w:rsidP="00732886">
            <w:pPr>
              <w:widowControl w:val="0"/>
              <w:suppressAutoHyphens/>
              <w:jc w:val="left"/>
              <w:rPr>
                <w:rFonts w:cs="Arial"/>
                <w:sz w:val="22"/>
                <w:szCs w:val="22"/>
              </w:rPr>
            </w:pPr>
          </w:p>
          <w:p w14:paraId="150A67A1" w14:textId="77777777" w:rsidR="00EB3495" w:rsidRPr="00F022A5" w:rsidRDefault="00EB3495" w:rsidP="00732886">
            <w:pPr>
              <w:rPr>
                <w:rFonts w:cs="Arial"/>
                <w:sz w:val="22"/>
                <w:szCs w:val="22"/>
              </w:rPr>
            </w:pPr>
            <w:r w:rsidRPr="00F022A5">
              <w:rPr>
                <w:rFonts w:cs="Arial"/>
                <w:b/>
                <w:sz w:val="22"/>
                <w:szCs w:val="22"/>
              </w:rPr>
              <w:t>Zeitbedarf</w:t>
            </w:r>
            <w:r w:rsidRPr="00F022A5">
              <w:rPr>
                <w:rFonts w:cs="Arial"/>
                <w:sz w:val="22"/>
                <w:szCs w:val="22"/>
              </w:rPr>
              <w:t>: 6 Std.</w:t>
            </w:r>
          </w:p>
          <w:p w14:paraId="4B364003" w14:textId="77777777" w:rsidR="00EB3495" w:rsidRPr="00F022A5" w:rsidRDefault="00EB3495" w:rsidP="00732886">
            <w:pPr>
              <w:rPr>
                <w:rFonts w:cs="Arial"/>
                <w:sz w:val="22"/>
                <w:szCs w:val="22"/>
              </w:rPr>
            </w:pPr>
          </w:p>
        </w:tc>
        <w:tc>
          <w:tcPr>
            <w:tcW w:w="2500" w:type="pct"/>
            <w:tcBorders>
              <w:bottom w:val="single" w:sz="4" w:space="0" w:color="auto"/>
            </w:tcBorders>
          </w:tcPr>
          <w:p w14:paraId="7B429997" w14:textId="77777777" w:rsidR="00EB3495" w:rsidRPr="006664F6" w:rsidRDefault="00EB3495" w:rsidP="00732886">
            <w:pPr>
              <w:rPr>
                <w:rFonts w:cs="Arial"/>
                <w:i/>
                <w:sz w:val="22"/>
                <w:szCs w:val="22"/>
                <w:u w:val="single"/>
              </w:rPr>
            </w:pPr>
          </w:p>
        </w:tc>
      </w:tr>
      <w:tr w:rsidR="00EB3495" w:rsidRPr="006664F6" w14:paraId="3A21BE63" w14:textId="77777777" w:rsidTr="00732886">
        <w:tc>
          <w:tcPr>
            <w:tcW w:w="5000" w:type="pct"/>
            <w:gridSpan w:val="2"/>
            <w:shd w:val="clear" w:color="auto" w:fill="D9D9D9"/>
          </w:tcPr>
          <w:p w14:paraId="572ED156" w14:textId="77777777" w:rsidR="00EB3495" w:rsidRPr="006664F6" w:rsidRDefault="00EB3495" w:rsidP="00732886">
            <w:pPr>
              <w:jc w:val="center"/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Summe Jahrgangsstufe 10: 62 Stunden</w:t>
            </w:r>
          </w:p>
        </w:tc>
      </w:tr>
    </w:tbl>
    <w:p w14:paraId="3B91B641" w14:textId="77777777" w:rsidR="00EB3495" w:rsidRDefault="00EB3495" w:rsidP="00EB3495">
      <w:pPr>
        <w:tabs>
          <w:tab w:val="left" w:pos="1545"/>
        </w:tabs>
      </w:pPr>
    </w:p>
    <w:p w14:paraId="18C2ABFD" w14:textId="5390205C" w:rsidR="00A21B4B" w:rsidRPr="00F37D7A" w:rsidRDefault="00A21B4B" w:rsidP="00806396">
      <w:pPr>
        <w:pStyle w:val="berschrift4"/>
        <w:rPr>
          <w:rFonts w:cs="Arial"/>
          <w:sz w:val="20"/>
        </w:rPr>
      </w:pPr>
    </w:p>
    <w:sectPr w:rsidR="00A21B4B" w:rsidRPr="00F37D7A" w:rsidSect="00CC5BC2">
      <w:headerReference w:type="even" r:id="rId12"/>
      <w:pgSz w:w="16838" w:h="11906" w:orient="landscape" w:code="9"/>
      <w:pgMar w:top="1418" w:right="1418" w:bottom="1418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53E42B4" w15:done="0"/>
  <w15:commentEx w15:paraId="182CD798" w15:done="0"/>
  <w15:commentEx w15:paraId="0F4B75EB" w15:done="0"/>
  <w15:commentEx w15:paraId="4B090A02" w15:done="0"/>
  <w15:commentEx w15:paraId="27F0B68D" w15:done="0"/>
  <w15:commentEx w15:paraId="7C590134" w15:done="0"/>
  <w15:commentEx w15:paraId="606DB679" w15:done="0"/>
  <w15:commentEx w15:paraId="13188FD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869B16D" w16cid:durableId="1F5CA352"/>
  <w16cid:commentId w16cid:paraId="59C864C2" w16cid:durableId="1F5CA35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BF9E8B" w14:textId="77777777" w:rsidR="00612552" w:rsidRDefault="00612552">
      <w:r>
        <w:separator/>
      </w:r>
    </w:p>
  </w:endnote>
  <w:endnote w:type="continuationSeparator" w:id="0">
    <w:p w14:paraId="607A7001" w14:textId="77777777" w:rsidR="00612552" w:rsidRDefault="006125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Courier"/>
    <w:charset w:val="00"/>
    <w:family w:val="auto"/>
    <w:pitch w:val="variable"/>
    <w:sig w:usb0="00000003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dLib Win95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076A3" w14:textId="4C74AE6B" w:rsidR="00573CA3" w:rsidRDefault="00573CA3" w:rsidP="006B697C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297323">
      <w:rPr>
        <w:rStyle w:val="Seitenzahl"/>
      </w:rPr>
      <w:t>6</w:t>
    </w:r>
    <w:r>
      <w:rPr>
        <w:rStyle w:val="Seitenzahl"/>
      </w:rPr>
      <w:fldChar w:fldCharType="end"/>
    </w:r>
  </w:p>
  <w:p w14:paraId="5DD4347D" w14:textId="77777777" w:rsidR="00573CA3" w:rsidRDefault="00573CA3" w:rsidP="00052B03">
    <w:pPr>
      <w:pStyle w:val="Fuzeile"/>
      <w:ind w:right="360" w:firstLine="360"/>
    </w:pPr>
    <w:r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C3058" w14:textId="3F7DCAAC" w:rsidR="00573CA3" w:rsidRDefault="00573CA3" w:rsidP="00A925DB">
    <w:pPr>
      <w:pStyle w:val="Fuzeile"/>
      <w:ind w:right="360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97323">
      <w:rPr>
        <w:rStyle w:val="Seitenzahl"/>
      </w:rPr>
      <w:t>7</w:t>
    </w:r>
    <w:r>
      <w:rPr>
        <w:rStyle w:val="Seitenzahl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EA66F" w14:textId="55811027" w:rsidR="00573CA3" w:rsidRDefault="00573CA3" w:rsidP="00895175">
    <w:pPr>
      <w:pStyle w:val="Fuzeile"/>
      <w:jc w:val="right"/>
    </w:pPr>
    <w:r>
      <w:fldChar w:fldCharType="begin"/>
    </w:r>
    <w:r>
      <w:instrText>PAGE   \* MERGEFORMAT</w:instrText>
    </w:r>
    <w:r>
      <w:fldChar w:fldCharType="separate"/>
    </w:r>
    <w:r w:rsidR="00297323">
      <w:t>1</w:t>
    </w:r>
    <w:r>
      <w:fldChar w:fldCharType="end"/>
    </w:r>
  </w:p>
  <w:p w14:paraId="2F63AFB7" w14:textId="77777777" w:rsidR="00573CA3" w:rsidRDefault="00573CA3" w:rsidP="0034346A">
    <w:pPr>
      <w:pStyle w:val="Fuzeile"/>
      <w:ind w:left="-16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5B90A0" w14:textId="77777777" w:rsidR="00612552" w:rsidRDefault="00612552">
      <w:r>
        <w:separator/>
      </w:r>
    </w:p>
  </w:footnote>
  <w:footnote w:type="continuationSeparator" w:id="0">
    <w:p w14:paraId="33603DA9" w14:textId="77777777" w:rsidR="00612552" w:rsidRDefault="006125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64DC8" w14:textId="77777777" w:rsidR="00CC5BC2" w:rsidRDefault="00CC5BC2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52096F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1"/>
    <w:multiLevelType w:val="multilevel"/>
    <w:tmpl w:val="00000001"/>
    <w:name w:val="WWNum4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2"/>
    <w:multiLevelType w:val="multilevel"/>
    <w:tmpl w:val="00000002"/>
    <w:name w:val="WWNum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00000A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</w:rPr>
    </w:lvl>
  </w:abstractNum>
  <w:abstractNum w:abstractNumId="3">
    <w:nsid w:val="00000003"/>
    <w:multiLevelType w:val="multilevel"/>
    <w:tmpl w:val="00000003"/>
    <w:name w:val="WWNum43"/>
    <w:lvl w:ilvl="0">
      <w:start w:val="1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Arial" w:hAnsi="Arial" w:cs="Arial"/>
        <w:b/>
        <w:color w:val="00000A"/>
        <w:sz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/>
      </w:rPr>
    </w:lvl>
  </w:abstractNum>
  <w:abstractNum w:abstractNumId="4">
    <w:nsid w:val="00000004"/>
    <w:multiLevelType w:val="multilevel"/>
    <w:tmpl w:val="00000004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5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9"/>
    <w:multiLevelType w:val="singleLevel"/>
    <w:tmpl w:val="00000009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8">
    <w:nsid w:val="0000000B"/>
    <w:multiLevelType w:val="singleLevel"/>
    <w:tmpl w:val="0000000B"/>
    <w:name w:val="WW8Num19"/>
    <w:lvl w:ilvl="0">
      <w:start w:val="4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9">
    <w:nsid w:val="0000000D"/>
    <w:multiLevelType w:val="singleLevel"/>
    <w:tmpl w:val="0000000A"/>
    <w:lvl w:ilvl="0">
      <w:start w:val="1"/>
      <w:numFmt w:val="bullet"/>
      <w:lvlText w:val=""/>
      <w:lvlJc w:val="left"/>
      <w:pPr>
        <w:ind w:left="788" w:hanging="360"/>
      </w:pPr>
      <w:rPr>
        <w:rFonts w:ascii="Symbol" w:hAnsi="Symbol"/>
        <w:color w:val="auto"/>
      </w:rPr>
    </w:lvl>
  </w:abstractNum>
  <w:abstractNum w:abstractNumId="10">
    <w:nsid w:val="0000000E"/>
    <w:multiLevelType w:val="multi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>
    <w:nsid w:val="024C39C7"/>
    <w:multiLevelType w:val="hybridMultilevel"/>
    <w:tmpl w:val="8D7671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62902D9"/>
    <w:multiLevelType w:val="hybridMultilevel"/>
    <w:tmpl w:val="CF849F56"/>
    <w:lvl w:ilvl="0" w:tplc="0407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3">
    <w:nsid w:val="07B60DE6"/>
    <w:multiLevelType w:val="multilevel"/>
    <w:tmpl w:val="E568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07F731D5"/>
    <w:multiLevelType w:val="hybridMultilevel"/>
    <w:tmpl w:val="CDA8498A"/>
    <w:lvl w:ilvl="0" w:tplc="AD52D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8AD7521"/>
    <w:multiLevelType w:val="multilevel"/>
    <w:tmpl w:val="91060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8C9471C"/>
    <w:multiLevelType w:val="hybridMultilevel"/>
    <w:tmpl w:val="34DC44FA"/>
    <w:lvl w:ilvl="0" w:tplc="04070001">
      <w:start w:val="1"/>
      <w:numFmt w:val="bullet"/>
      <w:lvlText w:val=""/>
      <w:lvlJc w:val="left"/>
      <w:pPr>
        <w:ind w:left="706" w:firstLine="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2160852">
      <w:start w:val="1"/>
      <w:numFmt w:val="bullet"/>
      <w:lvlText w:val="o"/>
      <w:lvlJc w:val="left"/>
      <w:pPr>
        <w:ind w:left="14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7F080AA">
      <w:start w:val="1"/>
      <w:numFmt w:val="bullet"/>
      <w:lvlText w:val="▪"/>
      <w:lvlJc w:val="left"/>
      <w:pPr>
        <w:ind w:left="22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BFCFEF4">
      <w:start w:val="1"/>
      <w:numFmt w:val="bullet"/>
      <w:lvlText w:val="•"/>
      <w:lvlJc w:val="left"/>
      <w:pPr>
        <w:ind w:left="29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57E4226">
      <w:start w:val="1"/>
      <w:numFmt w:val="bullet"/>
      <w:lvlText w:val="o"/>
      <w:lvlJc w:val="left"/>
      <w:pPr>
        <w:ind w:left="36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80CB1D6">
      <w:start w:val="1"/>
      <w:numFmt w:val="bullet"/>
      <w:lvlText w:val="▪"/>
      <w:lvlJc w:val="left"/>
      <w:pPr>
        <w:ind w:left="43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A7640C2">
      <w:start w:val="1"/>
      <w:numFmt w:val="bullet"/>
      <w:lvlText w:val="•"/>
      <w:lvlJc w:val="left"/>
      <w:pPr>
        <w:ind w:left="50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1A4692A">
      <w:start w:val="1"/>
      <w:numFmt w:val="bullet"/>
      <w:lvlText w:val="o"/>
      <w:lvlJc w:val="left"/>
      <w:pPr>
        <w:ind w:left="58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A34BA3C">
      <w:start w:val="1"/>
      <w:numFmt w:val="bullet"/>
      <w:lvlText w:val="▪"/>
      <w:lvlJc w:val="left"/>
      <w:pPr>
        <w:ind w:left="65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>
    <w:nsid w:val="118A1DD1"/>
    <w:multiLevelType w:val="hybridMultilevel"/>
    <w:tmpl w:val="3DD0DCF6"/>
    <w:lvl w:ilvl="0" w:tplc="7EA04BF8">
      <w:start w:val="1"/>
      <w:numFmt w:val="bullet"/>
      <w:lvlText w:val="-"/>
      <w:lvlJc w:val="left"/>
      <w:pPr>
        <w:ind w:left="7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ECA897B4">
      <w:start w:val="1"/>
      <w:numFmt w:val="bullet"/>
      <w:lvlText w:val="o"/>
      <w:lvlJc w:val="left"/>
      <w:pPr>
        <w:ind w:left="14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467A4AA0">
      <w:start w:val="1"/>
      <w:numFmt w:val="bullet"/>
      <w:lvlText w:val="▪"/>
      <w:lvlJc w:val="left"/>
      <w:pPr>
        <w:ind w:left="22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62E69DB0">
      <w:start w:val="1"/>
      <w:numFmt w:val="bullet"/>
      <w:lvlText w:val="•"/>
      <w:lvlJc w:val="left"/>
      <w:pPr>
        <w:ind w:left="29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15F0ED2E">
      <w:start w:val="1"/>
      <w:numFmt w:val="bullet"/>
      <w:lvlText w:val="o"/>
      <w:lvlJc w:val="left"/>
      <w:pPr>
        <w:ind w:left="365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9356BA24">
      <w:start w:val="1"/>
      <w:numFmt w:val="bullet"/>
      <w:lvlText w:val="▪"/>
      <w:lvlJc w:val="left"/>
      <w:pPr>
        <w:ind w:left="437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A57AE1FA">
      <w:start w:val="1"/>
      <w:numFmt w:val="bullet"/>
      <w:lvlText w:val="•"/>
      <w:lvlJc w:val="left"/>
      <w:pPr>
        <w:ind w:left="50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CC7E9D70">
      <w:start w:val="1"/>
      <w:numFmt w:val="bullet"/>
      <w:lvlText w:val="o"/>
      <w:lvlJc w:val="left"/>
      <w:pPr>
        <w:ind w:left="58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662ACFE0">
      <w:start w:val="1"/>
      <w:numFmt w:val="bullet"/>
      <w:lvlText w:val="▪"/>
      <w:lvlJc w:val="left"/>
      <w:pPr>
        <w:ind w:left="65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129631A7"/>
    <w:multiLevelType w:val="hybridMultilevel"/>
    <w:tmpl w:val="DE4224D4"/>
    <w:lvl w:ilvl="0" w:tplc="0000000A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4DE4EF9"/>
    <w:multiLevelType w:val="multilevel"/>
    <w:tmpl w:val="CE32C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17542688"/>
    <w:multiLevelType w:val="hybridMultilevel"/>
    <w:tmpl w:val="C0E6E522"/>
    <w:lvl w:ilvl="0" w:tplc="E4D42082">
      <w:start w:val="1"/>
      <w:numFmt w:val="bullet"/>
      <w:lvlText w:val="-"/>
      <w:lvlJc w:val="left"/>
      <w:pPr>
        <w:ind w:left="7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8C2AA020">
      <w:start w:val="1"/>
      <w:numFmt w:val="bullet"/>
      <w:lvlText w:val="o"/>
      <w:lvlJc w:val="left"/>
      <w:pPr>
        <w:ind w:left="14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7930C90A">
      <w:start w:val="1"/>
      <w:numFmt w:val="bullet"/>
      <w:lvlText w:val="▪"/>
      <w:lvlJc w:val="left"/>
      <w:pPr>
        <w:ind w:left="22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0020190A">
      <w:start w:val="1"/>
      <w:numFmt w:val="bullet"/>
      <w:lvlText w:val="•"/>
      <w:lvlJc w:val="left"/>
      <w:pPr>
        <w:ind w:left="29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07F47762">
      <w:start w:val="1"/>
      <w:numFmt w:val="bullet"/>
      <w:lvlText w:val="o"/>
      <w:lvlJc w:val="left"/>
      <w:pPr>
        <w:ind w:left="36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541C3584">
      <w:start w:val="1"/>
      <w:numFmt w:val="bullet"/>
      <w:lvlText w:val="▪"/>
      <w:lvlJc w:val="left"/>
      <w:pPr>
        <w:ind w:left="43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662874A8">
      <w:start w:val="1"/>
      <w:numFmt w:val="bullet"/>
      <w:lvlText w:val="•"/>
      <w:lvlJc w:val="left"/>
      <w:pPr>
        <w:ind w:left="50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DDE4F5BA">
      <w:start w:val="1"/>
      <w:numFmt w:val="bullet"/>
      <w:lvlText w:val="o"/>
      <w:lvlJc w:val="left"/>
      <w:pPr>
        <w:ind w:left="58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9B5ECCDE">
      <w:start w:val="1"/>
      <w:numFmt w:val="bullet"/>
      <w:lvlText w:val="▪"/>
      <w:lvlJc w:val="left"/>
      <w:pPr>
        <w:ind w:left="65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>
    <w:nsid w:val="182579D3"/>
    <w:multiLevelType w:val="hybridMultilevel"/>
    <w:tmpl w:val="2BDAA5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B582AF3"/>
    <w:multiLevelType w:val="singleLevel"/>
    <w:tmpl w:val="4B56B1A6"/>
    <w:lvl w:ilvl="0">
      <w:start w:val="1"/>
      <w:numFmt w:val="bullet"/>
      <w:pStyle w:val="einzug-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32"/>
      </w:rPr>
    </w:lvl>
  </w:abstractNum>
  <w:abstractNum w:abstractNumId="23">
    <w:nsid w:val="1E8E67B6"/>
    <w:multiLevelType w:val="hybridMultilevel"/>
    <w:tmpl w:val="FE36F5C8"/>
    <w:lvl w:ilvl="0" w:tplc="2AF0B10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229D28E1"/>
    <w:multiLevelType w:val="hybridMultilevel"/>
    <w:tmpl w:val="D22A4698"/>
    <w:lvl w:ilvl="0" w:tplc="0B3659A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289527D0"/>
    <w:multiLevelType w:val="hybridMultilevel"/>
    <w:tmpl w:val="172421A2"/>
    <w:lvl w:ilvl="0" w:tplc="E2BE142A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ahoma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29886EDB"/>
    <w:multiLevelType w:val="multilevel"/>
    <w:tmpl w:val="26944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A1D6540"/>
    <w:multiLevelType w:val="singleLevel"/>
    <w:tmpl w:val="0407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28">
    <w:nsid w:val="34F9774E"/>
    <w:multiLevelType w:val="hybridMultilevel"/>
    <w:tmpl w:val="5C1E48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35FA67A9"/>
    <w:multiLevelType w:val="multilevel"/>
    <w:tmpl w:val="F5E859FC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44F95A51"/>
    <w:multiLevelType w:val="hybridMultilevel"/>
    <w:tmpl w:val="5FFA4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5C13356"/>
    <w:multiLevelType w:val="hybridMultilevel"/>
    <w:tmpl w:val="336C1FCC"/>
    <w:lvl w:ilvl="0" w:tplc="226E427A">
      <w:start w:val="1"/>
      <w:numFmt w:val="bullet"/>
      <w:lvlText w:val="-"/>
      <w:lvlJc w:val="left"/>
      <w:pPr>
        <w:ind w:left="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CD3C2B4A">
      <w:start w:val="1"/>
      <w:numFmt w:val="bullet"/>
      <w:lvlText w:val="o"/>
      <w:lvlJc w:val="left"/>
      <w:pPr>
        <w:ind w:left="14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118806F0">
      <w:start w:val="1"/>
      <w:numFmt w:val="bullet"/>
      <w:lvlText w:val="▪"/>
      <w:lvlJc w:val="left"/>
      <w:pPr>
        <w:ind w:left="22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D426F12">
      <w:start w:val="1"/>
      <w:numFmt w:val="bullet"/>
      <w:lvlText w:val="•"/>
      <w:lvlJc w:val="left"/>
      <w:pPr>
        <w:ind w:left="29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9986526C">
      <w:start w:val="1"/>
      <w:numFmt w:val="bullet"/>
      <w:lvlText w:val="o"/>
      <w:lvlJc w:val="left"/>
      <w:pPr>
        <w:ind w:left="36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8580FC1E">
      <w:start w:val="1"/>
      <w:numFmt w:val="bullet"/>
      <w:lvlText w:val="▪"/>
      <w:lvlJc w:val="left"/>
      <w:pPr>
        <w:ind w:left="43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92819E0">
      <w:start w:val="1"/>
      <w:numFmt w:val="bullet"/>
      <w:lvlText w:val="•"/>
      <w:lvlJc w:val="left"/>
      <w:pPr>
        <w:ind w:left="50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06CAF35C">
      <w:start w:val="1"/>
      <w:numFmt w:val="bullet"/>
      <w:lvlText w:val="o"/>
      <w:lvlJc w:val="left"/>
      <w:pPr>
        <w:ind w:left="58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C0228A60">
      <w:start w:val="1"/>
      <w:numFmt w:val="bullet"/>
      <w:lvlText w:val="▪"/>
      <w:lvlJc w:val="left"/>
      <w:pPr>
        <w:ind w:left="65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2">
    <w:nsid w:val="489A0069"/>
    <w:multiLevelType w:val="hybridMultilevel"/>
    <w:tmpl w:val="B300B0B0"/>
    <w:lvl w:ilvl="0" w:tplc="0B3659A6">
      <w:start w:val="1"/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  <w:color w:val="auto"/>
      </w:rPr>
    </w:lvl>
    <w:lvl w:ilvl="1" w:tplc="0B3659A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96D2315"/>
    <w:multiLevelType w:val="hybridMultilevel"/>
    <w:tmpl w:val="20F6F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A067DCE"/>
    <w:multiLevelType w:val="multilevel"/>
    <w:tmpl w:val="3992E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4BC45A32"/>
    <w:multiLevelType w:val="multilevel"/>
    <w:tmpl w:val="FA38BCF4"/>
    <w:styleLink w:val="WWNum1"/>
    <w:lvl w:ilvl="0">
      <w:numFmt w:val="bullet"/>
      <w:lvlText w:val=""/>
      <w:lvlJc w:val="left"/>
      <w:pPr>
        <w:ind w:left="0" w:firstLine="0"/>
      </w:pPr>
      <w:rPr>
        <w:rFonts w:ascii="Symbol" w:hAnsi="Symbol"/>
        <w:color w:val="00000A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36">
    <w:nsid w:val="4CB75E35"/>
    <w:multiLevelType w:val="hybridMultilevel"/>
    <w:tmpl w:val="CA42E7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58087ED8"/>
    <w:multiLevelType w:val="hybridMultilevel"/>
    <w:tmpl w:val="CB9CB75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585C1716"/>
    <w:multiLevelType w:val="hybridMultilevel"/>
    <w:tmpl w:val="AD680E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863244F"/>
    <w:multiLevelType w:val="hybridMultilevel"/>
    <w:tmpl w:val="3ABE077C"/>
    <w:lvl w:ilvl="0" w:tplc="9F365F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1C64F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1B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F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19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1B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F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19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1B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>
    <w:nsid w:val="59392389"/>
    <w:multiLevelType w:val="hybridMultilevel"/>
    <w:tmpl w:val="B838D28C"/>
    <w:lvl w:ilvl="0" w:tplc="FF0E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BED645C"/>
    <w:multiLevelType w:val="hybridMultilevel"/>
    <w:tmpl w:val="2E3ADA20"/>
    <w:lvl w:ilvl="0" w:tplc="98242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F45D93"/>
    <w:multiLevelType w:val="hybridMultilevel"/>
    <w:tmpl w:val="32567694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5EE662D3"/>
    <w:multiLevelType w:val="hybridMultilevel"/>
    <w:tmpl w:val="198EAE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49B47F4"/>
    <w:multiLevelType w:val="hybridMultilevel"/>
    <w:tmpl w:val="39248CA6"/>
    <w:lvl w:ilvl="0" w:tplc="74B27454">
      <w:start w:val="1"/>
      <w:numFmt w:val="bullet"/>
      <w:pStyle w:val="einzug-3"/>
      <w:lvlText w:val=""/>
      <w:lvlJc w:val="left"/>
      <w:pPr>
        <w:tabs>
          <w:tab w:val="num" w:pos="927"/>
        </w:tabs>
        <w:ind w:left="851" w:hanging="284"/>
      </w:pPr>
      <w:rPr>
        <w:rFonts w:ascii="Wingdings" w:hAnsi="Wingdings" w:hint="default"/>
        <w:sz w:val="20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5B6484F"/>
    <w:multiLevelType w:val="hybridMultilevel"/>
    <w:tmpl w:val="ED986448"/>
    <w:lvl w:ilvl="0" w:tplc="90A2136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7533515"/>
    <w:multiLevelType w:val="hybridMultilevel"/>
    <w:tmpl w:val="4D424166"/>
    <w:lvl w:ilvl="0" w:tplc="69569A6E">
      <w:start w:val="1"/>
      <w:numFmt w:val="bullet"/>
      <w:lvlText w:val="-"/>
      <w:lvlJc w:val="left"/>
      <w:pPr>
        <w:ind w:left="706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E2160852">
      <w:start w:val="1"/>
      <w:numFmt w:val="bullet"/>
      <w:lvlText w:val="o"/>
      <w:lvlJc w:val="left"/>
      <w:pPr>
        <w:ind w:left="14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7F080AA">
      <w:start w:val="1"/>
      <w:numFmt w:val="bullet"/>
      <w:lvlText w:val="▪"/>
      <w:lvlJc w:val="left"/>
      <w:pPr>
        <w:ind w:left="22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BFCFEF4">
      <w:start w:val="1"/>
      <w:numFmt w:val="bullet"/>
      <w:lvlText w:val="•"/>
      <w:lvlJc w:val="left"/>
      <w:pPr>
        <w:ind w:left="29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A57E4226">
      <w:start w:val="1"/>
      <w:numFmt w:val="bullet"/>
      <w:lvlText w:val="o"/>
      <w:lvlJc w:val="left"/>
      <w:pPr>
        <w:ind w:left="365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280CB1D6">
      <w:start w:val="1"/>
      <w:numFmt w:val="bullet"/>
      <w:lvlText w:val="▪"/>
      <w:lvlJc w:val="left"/>
      <w:pPr>
        <w:ind w:left="437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EA7640C2">
      <w:start w:val="1"/>
      <w:numFmt w:val="bullet"/>
      <w:lvlText w:val="•"/>
      <w:lvlJc w:val="left"/>
      <w:pPr>
        <w:ind w:left="509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1A4692A">
      <w:start w:val="1"/>
      <w:numFmt w:val="bullet"/>
      <w:lvlText w:val="o"/>
      <w:lvlJc w:val="left"/>
      <w:pPr>
        <w:ind w:left="581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DA34BA3C">
      <w:start w:val="1"/>
      <w:numFmt w:val="bullet"/>
      <w:lvlText w:val="▪"/>
      <w:lvlJc w:val="left"/>
      <w:pPr>
        <w:ind w:left="6535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7">
    <w:nsid w:val="6B75484E"/>
    <w:multiLevelType w:val="hybridMultilevel"/>
    <w:tmpl w:val="C520E7E2"/>
    <w:lvl w:ilvl="0" w:tplc="86BEB0BA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BD753E3"/>
    <w:multiLevelType w:val="singleLevel"/>
    <w:tmpl w:val="AAA864F4"/>
    <w:lvl w:ilvl="0">
      <w:start w:val="1"/>
      <w:numFmt w:val="bullet"/>
      <w:pStyle w:val="einzug-2"/>
      <w:lvlText w:val="–"/>
      <w:lvlJc w:val="left"/>
      <w:pPr>
        <w:tabs>
          <w:tab w:val="num" w:pos="644"/>
        </w:tabs>
        <w:ind w:left="567" w:hanging="283"/>
      </w:pPr>
      <w:rPr>
        <w:rFonts w:ascii="AdLib Win95BT" w:hAnsi="AdLib Win95BT" w:hint="default"/>
        <w:sz w:val="24"/>
      </w:rPr>
    </w:lvl>
  </w:abstractNum>
  <w:abstractNum w:abstractNumId="49">
    <w:nsid w:val="6E381BC8"/>
    <w:multiLevelType w:val="hybridMultilevel"/>
    <w:tmpl w:val="FF1ED17E"/>
    <w:lvl w:ilvl="0" w:tplc="C2EEDA8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>
    <w:nsid w:val="6FEF6E91"/>
    <w:multiLevelType w:val="hybridMultilevel"/>
    <w:tmpl w:val="026AE818"/>
    <w:lvl w:ilvl="0" w:tplc="0B3659A6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  <w:color w:val="auto"/>
      </w:rPr>
    </w:lvl>
    <w:lvl w:ilvl="1" w:tplc="0B3659A6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hint="default"/>
        <w:color w:val="auto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1">
    <w:nsid w:val="721F580D"/>
    <w:multiLevelType w:val="hybridMultilevel"/>
    <w:tmpl w:val="602A93AA"/>
    <w:lvl w:ilvl="0" w:tplc="4E8CC46C">
      <w:start w:val="1"/>
      <w:numFmt w:val="bullet"/>
      <w:lvlText w:val="-"/>
      <w:lvlJc w:val="left"/>
      <w:pPr>
        <w:ind w:left="70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2FA517C">
      <w:start w:val="1"/>
      <w:numFmt w:val="bullet"/>
      <w:lvlText w:val="o"/>
      <w:lvlJc w:val="left"/>
      <w:pPr>
        <w:ind w:left="14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9970C6D0">
      <w:start w:val="1"/>
      <w:numFmt w:val="bullet"/>
      <w:lvlText w:val="▪"/>
      <w:lvlJc w:val="left"/>
      <w:pPr>
        <w:ind w:left="22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BAB4163A">
      <w:start w:val="1"/>
      <w:numFmt w:val="bullet"/>
      <w:lvlText w:val="•"/>
      <w:lvlJc w:val="left"/>
      <w:pPr>
        <w:ind w:left="29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F9E1FC0">
      <w:start w:val="1"/>
      <w:numFmt w:val="bullet"/>
      <w:lvlText w:val="o"/>
      <w:lvlJc w:val="left"/>
      <w:pPr>
        <w:ind w:left="365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586D726">
      <w:start w:val="1"/>
      <w:numFmt w:val="bullet"/>
      <w:lvlText w:val="▪"/>
      <w:lvlJc w:val="left"/>
      <w:pPr>
        <w:ind w:left="437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49C45816">
      <w:start w:val="1"/>
      <w:numFmt w:val="bullet"/>
      <w:lvlText w:val="•"/>
      <w:lvlJc w:val="left"/>
      <w:pPr>
        <w:ind w:left="509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5D28C50">
      <w:start w:val="1"/>
      <w:numFmt w:val="bullet"/>
      <w:lvlText w:val="o"/>
      <w:lvlJc w:val="left"/>
      <w:pPr>
        <w:ind w:left="58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9FA61DE">
      <w:start w:val="1"/>
      <w:numFmt w:val="bullet"/>
      <w:lvlText w:val="▪"/>
      <w:lvlJc w:val="left"/>
      <w:pPr>
        <w:ind w:left="653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52">
    <w:nsid w:val="72AD2324"/>
    <w:multiLevelType w:val="hybridMultilevel"/>
    <w:tmpl w:val="C71AD7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50F11E9"/>
    <w:multiLevelType w:val="hybridMultilevel"/>
    <w:tmpl w:val="76C273D2"/>
    <w:lvl w:ilvl="0" w:tplc="A2EA649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i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2D0778"/>
    <w:multiLevelType w:val="singleLevel"/>
    <w:tmpl w:val="FC062DEA"/>
    <w:lvl w:ilvl="0">
      <w:start w:val="1"/>
      <w:numFmt w:val="bullet"/>
      <w:pStyle w:val="ZW-Zusatz"/>
      <w:lvlText w:val=""/>
      <w:lvlJc w:val="left"/>
      <w:pPr>
        <w:tabs>
          <w:tab w:val="num" w:pos="360"/>
        </w:tabs>
        <w:ind w:left="283" w:hanging="283"/>
      </w:pPr>
      <w:rPr>
        <w:rFonts w:ascii="Symbol" w:hAnsi="Symbol" w:hint="default"/>
        <w:b/>
        <w:i w:val="0"/>
        <w:sz w:val="28"/>
      </w:rPr>
    </w:lvl>
  </w:abstractNum>
  <w:abstractNum w:abstractNumId="55">
    <w:nsid w:val="79853342"/>
    <w:multiLevelType w:val="hybridMultilevel"/>
    <w:tmpl w:val="5FD6FAE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79E222A7"/>
    <w:multiLevelType w:val="hybridMultilevel"/>
    <w:tmpl w:val="52D41FA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7">
    <w:nsid w:val="7D1A207A"/>
    <w:multiLevelType w:val="hybridMultilevel"/>
    <w:tmpl w:val="31A60A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54"/>
  </w:num>
  <w:num w:numId="3">
    <w:abstractNumId w:val="22"/>
  </w:num>
  <w:num w:numId="4">
    <w:abstractNumId w:val="48"/>
  </w:num>
  <w:num w:numId="5">
    <w:abstractNumId w:val="0"/>
  </w:num>
  <w:num w:numId="6">
    <w:abstractNumId w:val="39"/>
  </w:num>
  <w:num w:numId="7">
    <w:abstractNumId w:val="27"/>
  </w:num>
  <w:num w:numId="8">
    <w:abstractNumId w:val="49"/>
  </w:num>
  <w:num w:numId="9">
    <w:abstractNumId w:val="56"/>
  </w:num>
  <w:num w:numId="10">
    <w:abstractNumId w:val="24"/>
  </w:num>
  <w:num w:numId="11">
    <w:abstractNumId w:val="40"/>
  </w:num>
  <w:num w:numId="12">
    <w:abstractNumId w:val="41"/>
  </w:num>
  <w:num w:numId="13">
    <w:abstractNumId w:val="32"/>
  </w:num>
  <w:num w:numId="14">
    <w:abstractNumId w:val="4"/>
  </w:num>
  <w:num w:numId="15">
    <w:abstractNumId w:val="41"/>
  </w:num>
  <w:num w:numId="16">
    <w:abstractNumId w:val="56"/>
  </w:num>
  <w:num w:numId="17">
    <w:abstractNumId w:val="24"/>
  </w:num>
  <w:num w:numId="18">
    <w:abstractNumId w:val="29"/>
  </w:num>
  <w:num w:numId="19">
    <w:abstractNumId w:val="57"/>
  </w:num>
  <w:num w:numId="20">
    <w:abstractNumId w:val="12"/>
  </w:num>
  <w:num w:numId="21">
    <w:abstractNumId w:val="52"/>
  </w:num>
  <w:num w:numId="22">
    <w:abstractNumId w:val="38"/>
  </w:num>
  <w:num w:numId="23">
    <w:abstractNumId w:val="21"/>
  </w:num>
  <w:num w:numId="24">
    <w:abstractNumId w:val="11"/>
  </w:num>
  <w:num w:numId="25">
    <w:abstractNumId w:val="28"/>
  </w:num>
  <w:num w:numId="26">
    <w:abstractNumId w:val="30"/>
  </w:num>
  <w:num w:numId="27">
    <w:abstractNumId w:val="19"/>
  </w:num>
  <w:num w:numId="28">
    <w:abstractNumId w:val="13"/>
  </w:num>
  <w:num w:numId="29">
    <w:abstractNumId w:val="15"/>
  </w:num>
  <w:num w:numId="30">
    <w:abstractNumId w:val="34"/>
  </w:num>
  <w:num w:numId="31">
    <w:abstractNumId w:val="26"/>
  </w:num>
  <w:num w:numId="32">
    <w:abstractNumId w:val="1"/>
  </w:num>
  <w:num w:numId="33">
    <w:abstractNumId w:val="2"/>
  </w:num>
  <w:num w:numId="34">
    <w:abstractNumId w:val="3"/>
  </w:num>
  <w:num w:numId="35">
    <w:abstractNumId w:val="5"/>
  </w:num>
  <w:num w:numId="36">
    <w:abstractNumId w:val="33"/>
  </w:num>
  <w:num w:numId="37">
    <w:abstractNumId w:val="50"/>
  </w:num>
  <w:num w:numId="38">
    <w:abstractNumId w:val="41"/>
  </w:num>
  <w:num w:numId="39">
    <w:abstractNumId w:val="56"/>
  </w:num>
  <w:num w:numId="40">
    <w:abstractNumId w:val="40"/>
  </w:num>
  <w:num w:numId="41">
    <w:abstractNumId w:val="24"/>
  </w:num>
  <w:num w:numId="42">
    <w:abstractNumId w:val="32"/>
  </w:num>
  <w:num w:numId="43">
    <w:abstractNumId w:val="55"/>
  </w:num>
  <w:num w:numId="44">
    <w:abstractNumId w:val="36"/>
  </w:num>
  <w:num w:numId="45">
    <w:abstractNumId w:val="37"/>
  </w:num>
  <w:num w:numId="46">
    <w:abstractNumId w:val="35"/>
  </w:num>
  <w:num w:numId="47">
    <w:abstractNumId w:val="43"/>
  </w:num>
  <w:num w:numId="48">
    <w:abstractNumId w:val="42"/>
  </w:num>
  <w:num w:numId="49">
    <w:abstractNumId w:val="14"/>
  </w:num>
  <w:num w:numId="50">
    <w:abstractNumId w:val="52"/>
  </w:num>
  <w:num w:numId="51">
    <w:abstractNumId w:val="38"/>
  </w:num>
  <w:num w:numId="52">
    <w:abstractNumId w:val="21"/>
  </w:num>
  <w:num w:numId="53">
    <w:abstractNumId w:val="29"/>
  </w:num>
  <w:num w:numId="54">
    <w:abstractNumId w:val="53"/>
  </w:num>
  <w:num w:numId="55">
    <w:abstractNumId w:val="18"/>
  </w:num>
  <w:num w:numId="56">
    <w:abstractNumId w:val="46"/>
  </w:num>
  <w:num w:numId="57">
    <w:abstractNumId w:val="51"/>
  </w:num>
  <w:num w:numId="58">
    <w:abstractNumId w:val="16"/>
  </w:num>
  <w:num w:numId="59">
    <w:abstractNumId w:val="9"/>
  </w:num>
  <w:num w:numId="60">
    <w:abstractNumId w:val="20"/>
  </w:num>
  <w:num w:numId="61">
    <w:abstractNumId w:val="17"/>
  </w:num>
  <w:num w:numId="62">
    <w:abstractNumId w:val="31"/>
  </w:num>
  <w:num w:numId="63">
    <w:abstractNumId w:val="45"/>
  </w:num>
  <w:num w:numId="64">
    <w:abstractNumId w:val="25"/>
  </w:num>
  <w:num w:numId="65">
    <w:abstractNumId w:val="23"/>
  </w:num>
  <w:num w:numId="66">
    <w:abstractNumId w:val="47"/>
  </w:num>
  <w:num w:numId="67">
    <w:abstractNumId w:val="47"/>
    <w:lvlOverride w:ilvl="0">
      <w:startOverride w:val="1"/>
    </w:lvlOverride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E16"/>
    <w:rsid w:val="000018ED"/>
    <w:rsid w:val="00006E43"/>
    <w:rsid w:val="00007F2F"/>
    <w:rsid w:val="00014CFB"/>
    <w:rsid w:val="00016013"/>
    <w:rsid w:val="0002332C"/>
    <w:rsid w:val="00024009"/>
    <w:rsid w:val="000323A0"/>
    <w:rsid w:val="00033C26"/>
    <w:rsid w:val="0003490A"/>
    <w:rsid w:val="00035506"/>
    <w:rsid w:val="00035B80"/>
    <w:rsid w:val="00037E55"/>
    <w:rsid w:val="000407D4"/>
    <w:rsid w:val="000421A3"/>
    <w:rsid w:val="00042E72"/>
    <w:rsid w:val="00043D84"/>
    <w:rsid w:val="0004404F"/>
    <w:rsid w:val="0004709D"/>
    <w:rsid w:val="00047853"/>
    <w:rsid w:val="000502FA"/>
    <w:rsid w:val="0005114C"/>
    <w:rsid w:val="0005122D"/>
    <w:rsid w:val="00051479"/>
    <w:rsid w:val="0005226F"/>
    <w:rsid w:val="00052B03"/>
    <w:rsid w:val="0005760B"/>
    <w:rsid w:val="000631B3"/>
    <w:rsid w:val="00065C3E"/>
    <w:rsid w:val="0006698D"/>
    <w:rsid w:val="00067E88"/>
    <w:rsid w:val="00070168"/>
    <w:rsid w:val="000779CF"/>
    <w:rsid w:val="00080502"/>
    <w:rsid w:val="000845B5"/>
    <w:rsid w:val="00085058"/>
    <w:rsid w:val="000944A9"/>
    <w:rsid w:val="000A100A"/>
    <w:rsid w:val="000A3BE0"/>
    <w:rsid w:val="000A66A6"/>
    <w:rsid w:val="000A7C95"/>
    <w:rsid w:val="000B0414"/>
    <w:rsid w:val="000B0C7B"/>
    <w:rsid w:val="000B5032"/>
    <w:rsid w:val="000B5277"/>
    <w:rsid w:val="000B5703"/>
    <w:rsid w:val="000C05EE"/>
    <w:rsid w:val="000C07BF"/>
    <w:rsid w:val="000C3C93"/>
    <w:rsid w:val="000E06C2"/>
    <w:rsid w:val="000E2713"/>
    <w:rsid w:val="000E33AB"/>
    <w:rsid w:val="000E5B5E"/>
    <w:rsid w:val="000F31C5"/>
    <w:rsid w:val="000F47FA"/>
    <w:rsid w:val="000F55E4"/>
    <w:rsid w:val="000F6C48"/>
    <w:rsid w:val="00101F92"/>
    <w:rsid w:val="00102337"/>
    <w:rsid w:val="0010362F"/>
    <w:rsid w:val="00106F90"/>
    <w:rsid w:val="00110549"/>
    <w:rsid w:val="00112089"/>
    <w:rsid w:val="00113EAF"/>
    <w:rsid w:val="0012270B"/>
    <w:rsid w:val="00122B7C"/>
    <w:rsid w:val="001239EF"/>
    <w:rsid w:val="0012672D"/>
    <w:rsid w:val="00147A7F"/>
    <w:rsid w:val="001524FA"/>
    <w:rsid w:val="001557CB"/>
    <w:rsid w:val="001611F9"/>
    <w:rsid w:val="00166369"/>
    <w:rsid w:val="001674D1"/>
    <w:rsid w:val="00167CE4"/>
    <w:rsid w:val="00170623"/>
    <w:rsid w:val="001713CB"/>
    <w:rsid w:val="00172CCA"/>
    <w:rsid w:val="00177F6D"/>
    <w:rsid w:val="001830C9"/>
    <w:rsid w:val="00187E46"/>
    <w:rsid w:val="00187EBB"/>
    <w:rsid w:val="00191A2A"/>
    <w:rsid w:val="0019432E"/>
    <w:rsid w:val="00195973"/>
    <w:rsid w:val="0019677B"/>
    <w:rsid w:val="001A0CDD"/>
    <w:rsid w:val="001A1A73"/>
    <w:rsid w:val="001A1D45"/>
    <w:rsid w:val="001A40EE"/>
    <w:rsid w:val="001A7889"/>
    <w:rsid w:val="001B00B4"/>
    <w:rsid w:val="001B015F"/>
    <w:rsid w:val="001B1442"/>
    <w:rsid w:val="001B162F"/>
    <w:rsid w:val="001B33ED"/>
    <w:rsid w:val="001B44D3"/>
    <w:rsid w:val="001B5DAF"/>
    <w:rsid w:val="001C44DD"/>
    <w:rsid w:val="001C4655"/>
    <w:rsid w:val="001C5399"/>
    <w:rsid w:val="001C5B38"/>
    <w:rsid w:val="001C6706"/>
    <w:rsid w:val="001C6D45"/>
    <w:rsid w:val="001E3CE6"/>
    <w:rsid w:val="001E47C4"/>
    <w:rsid w:val="001E7D14"/>
    <w:rsid w:val="001F56D2"/>
    <w:rsid w:val="00200033"/>
    <w:rsid w:val="00203E1B"/>
    <w:rsid w:val="00204DD6"/>
    <w:rsid w:val="00210976"/>
    <w:rsid w:val="00210D74"/>
    <w:rsid w:val="00212BEF"/>
    <w:rsid w:val="00213B34"/>
    <w:rsid w:val="002161EB"/>
    <w:rsid w:val="00216C94"/>
    <w:rsid w:val="00220DFE"/>
    <w:rsid w:val="0022685B"/>
    <w:rsid w:val="00230285"/>
    <w:rsid w:val="00231266"/>
    <w:rsid w:val="00237A8E"/>
    <w:rsid w:val="0024332A"/>
    <w:rsid w:val="00244825"/>
    <w:rsid w:val="002476E5"/>
    <w:rsid w:val="00255347"/>
    <w:rsid w:val="00257E3C"/>
    <w:rsid w:val="00260E68"/>
    <w:rsid w:val="002614F1"/>
    <w:rsid w:val="00261592"/>
    <w:rsid w:val="00263E56"/>
    <w:rsid w:val="002665D7"/>
    <w:rsid w:val="00266E33"/>
    <w:rsid w:val="00267D9B"/>
    <w:rsid w:val="00271CEB"/>
    <w:rsid w:val="00272927"/>
    <w:rsid w:val="00273CB3"/>
    <w:rsid w:val="00273EF8"/>
    <w:rsid w:val="002744AC"/>
    <w:rsid w:val="00280C57"/>
    <w:rsid w:val="002829A2"/>
    <w:rsid w:val="00283DC6"/>
    <w:rsid w:val="00285C05"/>
    <w:rsid w:val="0028795E"/>
    <w:rsid w:val="00287C74"/>
    <w:rsid w:val="00290301"/>
    <w:rsid w:val="00294F52"/>
    <w:rsid w:val="00297323"/>
    <w:rsid w:val="002A1761"/>
    <w:rsid w:val="002A1ECF"/>
    <w:rsid w:val="002A217D"/>
    <w:rsid w:val="002A33FD"/>
    <w:rsid w:val="002A384F"/>
    <w:rsid w:val="002A7C75"/>
    <w:rsid w:val="002B1F84"/>
    <w:rsid w:val="002B5DF1"/>
    <w:rsid w:val="002B61CB"/>
    <w:rsid w:val="002C260B"/>
    <w:rsid w:val="002C2EBE"/>
    <w:rsid w:val="002C41C2"/>
    <w:rsid w:val="002C453E"/>
    <w:rsid w:val="002C4A2A"/>
    <w:rsid w:val="002D2DC8"/>
    <w:rsid w:val="002D5ECA"/>
    <w:rsid w:val="002E0A8C"/>
    <w:rsid w:val="002F0263"/>
    <w:rsid w:val="002F0427"/>
    <w:rsid w:val="002F061F"/>
    <w:rsid w:val="00302BA9"/>
    <w:rsid w:val="0030313E"/>
    <w:rsid w:val="0030352E"/>
    <w:rsid w:val="0030603E"/>
    <w:rsid w:val="0030628D"/>
    <w:rsid w:val="00313867"/>
    <w:rsid w:val="003140BF"/>
    <w:rsid w:val="0031691A"/>
    <w:rsid w:val="003172FC"/>
    <w:rsid w:val="00320C6A"/>
    <w:rsid w:val="00321AF6"/>
    <w:rsid w:val="00322EE8"/>
    <w:rsid w:val="00326B6D"/>
    <w:rsid w:val="00326C17"/>
    <w:rsid w:val="0033040B"/>
    <w:rsid w:val="00333FC2"/>
    <w:rsid w:val="00334589"/>
    <w:rsid w:val="00334AA0"/>
    <w:rsid w:val="00336EDD"/>
    <w:rsid w:val="0034107F"/>
    <w:rsid w:val="0034346A"/>
    <w:rsid w:val="00343FCC"/>
    <w:rsid w:val="00345531"/>
    <w:rsid w:val="0034601E"/>
    <w:rsid w:val="00356610"/>
    <w:rsid w:val="00361F80"/>
    <w:rsid w:val="00361F9E"/>
    <w:rsid w:val="003642F4"/>
    <w:rsid w:val="00367B38"/>
    <w:rsid w:val="00370677"/>
    <w:rsid w:val="00370F06"/>
    <w:rsid w:val="003738B5"/>
    <w:rsid w:val="00381CFA"/>
    <w:rsid w:val="0038455C"/>
    <w:rsid w:val="0038591D"/>
    <w:rsid w:val="00387DFC"/>
    <w:rsid w:val="003949F2"/>
    <w:rsid w:val="003A75F8"/>
    <w:rsid w:val="003B5115"/>
    <w:rsid w:val="003B58B8"/>
    <w:rsid w:val="003C16D2"/>
    <w:rsid w:val="003C1E42"/>
    <w:rsid w:val="003C2C28"/>
    <w:rsid w:val="003C30A0"/>
    <w:rsid w:val="003C3F3C"/>
    <w:rsid w:val="003C4CA9"/>
    <w:rsid w:val="003D041B"/>
    <w:rsid w:val="003D0BFA"/>
    <w:rsid w:val="003D11DD"/>
    <w:rsid w:val="003D4E04"/>
    <w:rsid w:val="003E0ED4"/>
    <w:rsid w:val="003E2836"/>
    <w:rsid w:val="003E5411"/>
    <w:rsid w:val="003E7F50"/>
    <w:rsid w:val="003F0EC2"/>
    <w:rsid w:val="003F12C1"/>
    <w:rsid w:val="003F3A67"/>
    <w:rsid w:val="003F65EA"/>
    <w:rsid w:val="004076BB"/>
    <w:rsid w:val="00414099"/>
    <w:rsid w:val="00425744"/>
    <w:rsid w:val="004272B1"/>
    <w:rsid w:val="004323E0"/>
    <w:rsid w:val="004337FE"/>
    <w:rsid w:val="00444A37"/>
    <w:rsid w:val="00447F18"/>
    <w:rsid w:val="004519AF"/>
    <w:rsid w:val="004547D6"/>
    <w:rsid w:val="00454A68"/>
    <w:rsid w:val="00457D50"/>
    <w:rsid w:val="004607BB"/>
    <w:rsid w:val="00464BDA"/>
    <w:rsid w:val="0046680A"/>
    <w:rsid w:val="004675E5"/>
    <w:rsid w:val="00467E04"/>
    <w:rsid w:val="00470793"/>
    <w:rsid w:val="0047618D"/>
    <w:rsid w:val="0047728F"/>
    <w:rsid w:val="00481746"/>
    <w:rsid w:val="00484913"/>
    <w:rsid w:val="00490BE6"/>
    <w:rsid w:val="00490E9C"/>
    <w:rsid w:val="00496685"/>
    <w:rsid w:val="004A4A7D"/>
    <w:rsid w:val="004A5D7C"/>
    <w:rsid w:val="004A7D59"/>
    <w:rsid w:val="004B1CD3"/>
    <w:rsid w:val="004B1EB7"/>
    <w:rsid w:val="004B4C24"/>
    <w:rsid w:val="004B5FA4"/>
    <w:rsid w:val="004B71B1"/>
    <w:rsid w:val="004C1E66"/>
    <w:rsid w:val="004C511D"/>
    <w:rsid w:val="004C5A40"/>
    <w:rsid w:val="004C7F2C"/>
    <w:rsid w:val="004D32D7"/>
    <w:rsid w:val="004D4418"/>
    <w:rsid w:val="004D7A96"/>
    <w:rsid w:val="004E01F2"/>
    <w:rsid w:val="004E2526"/>
    <w:rsid w:val="004E45D4"/>
    <w:rsid w:val="004E461D"/>
    <w:rsid w:val="004F08EE"/>
    <w:rsid w:val="004F4A2D"/>
    <w:rsid w:val="00504E19"/>
    <w:rsid w:val="0051180F"/>
    <w:rsid w:val="0051530D"/>
    <w:rsid w:val="00516E2F"/>
    <w:rsid w:val="0052456E"/>
    <w:rsid w:val="00530AA8"/>
    <w:rsid w:val="005356C7"/>
    <w:rsid w:val="00541027"/>
    <w:rsid w:val="00544818"/>
    <w:rsid w:val="00547BCB"/>
    <w:rsid w:val="0055049A"/>
    <w:rsid w:val="00551411"/>
    <w:rsid w:val="00556160"/>
    <w:rsid w:val="00561BDD"/>
    <w:rsid w:val="00561FF3"/>
    <w:rsid w:val="005718BD"/>
    <w:rsid w:val="00573CA3"/>
    <w:rsid w:val="00581894"/>
    <w:rsid w:val="0058271D"/>
    <w:rsid w:val="00583F16"/>
    <w:rsid w:val="00595952"/>
    <w:rsid w:val="005A219E"/>
    <w:rsid w:val="005A21B1"/>
    <w:rsid w:val="005A313D"/>
    <w:rsid w:val="005A4D12"/>
    <w:rsid w:val="005A7991"/>
    <w:rsid w:val="005A7E50"/>
    <w:rsid w:val="005B1267"/>
    <w:rsid w:val="005B15FC"/>
    <w:rsid w:val="005B334A"/>
    <w:rsid w:val="005B4398"/>
    <w:rsid w:val="005B5A39"/>
    <w:rsid w:val="005C38D5"/>
    <w:rsid w:val="005C483A"/>
    <w:rsid w:val="005C5FC1"/>
    <w:rsid w:val="005C6F38"/>
    <w:rsid w:val="005D0AAC"/>
    <w:rsid w:val="005D2EAF"/>
    <w:rsid w:val="005D2F5C"/>
    <w:rsid w:val="005D3824"/>
    <w:rsid w:val="005D39EE"/>
    <w:rsid w:val="005D70B6"/>
    <w:rsid w:val="005D7228"/>
    <w:rsid w:val="005D7E56"/>
    <w:rsid w:val="005D7FD6"/>
    <w:rsid w:val="005E0DD8"/>
    <w:rsid w:val="005E119B"/>
    <w:rsid w:val="005E34BB"/>
    <w:rsid w:val="005E6906"/>
    <w:rsid w:val="005E75C7"/>
    <w:rsid w:val="005E7D47"/>
    <w:rsid w:val="005F72D6"/>
    <w:rsid w:val="00601DBB"/>
    <w:rsid w:val="00601EEC"/>
    <w:rsid w:val="006055A9"/>
    <w:rsid w:val="00607354"/>
    <w:rsid w:val="00612552"/>
    <w:rsid w:val="00612586"/>
    <w:rsid w:val="00613A07"/>
    <w:rsid w:val="0061541C"/>
    <w:rsid w:val="006204AB"/>
    <w:rsid w:val="006218ED"/>
    <w:rsid w:val="00622381"/>
    <w:rsid w:val="006227C7"/>
    <w:rsid w:val="00623015"/>
    <w:rsid w:val="006272E8"/>
    <w:rsid w:val="006274C7"/>
    <w:rsid w:val="006278C4"/>
    <w:rsid w:val="00632C89"/>
    <w:rsid w:val="00640AB9"/>
    <w:rsid w:val="00640E2C"/>
    <w:rsid w:val="006412C4"/>
    <w:rsid w:val="0064146D"/>
    <w:rsid w:val="006416B1"/>
    <w:rsid w:val="0064269E"/>
    <w:rsid w:val="00642EA6"/>
    <w:rsid w:val="0064339B"/>
    <w:rsid w:val="00644CED"/>
    <w:rsid w:val="00645B41"/>
    <w:rsid w:val="00645BCE"/>
    <w:rsid w:val="006462DC"/>
    <w:rsid w:val="0064730C"/>
    <w:rsid w:val="0065413B"/>
    <w:rsid w:val="00662CE8"/>
    <w:rsid w:val="00665A1C"/>
    <w:rsid w:val="00675A6B"/>
    <w:rsid w:val="00676487"/>
    <w:rsid w:val="006773A6"/>
    <w:rsid w:val="00684929"/>
    <w:rsid w:val="00684B00"/>
    <w:rsid w:val="00687E28"/>
    <w:rsid w:val="00693ABE"/>
    <w:rsid w:val="00693BF1"/>
    <w:rsid w:val="00695BDA"/>
    <w:rsid w:val="006A1666"/>
    <w:rsid w:val="006A3C39"/>
    <w:rsid w:val="006B0075"/>
    <w:rsid w:val="006B0248"/>
    <w:rsid w:val="006B2B9C"/>
    <w:rsid w:val="006B697C"/>
    <w:rsid w:val="006B6CF8"/>
    <w:rsid w:val="006C172F"/>
    <w:rsid w:val="006C6885"/>
    <w:rsid w:val="006C7598"/>
    <w:rsid w:val="006D2AA6"/>
    <w:rsid w:val="006D2CC6"/>
    <w:rsid w:val="006D2D0E"/>
    <w:rsid w:val="006D39C1"/>
    <w:rsid w:val="006D56E7"/>
    <w:rsid w:val="006D5C4B"/>
    <w:rsid w:val="006D745D"/>
    <w:rsid w:val="006E2046"/>
    <w:rsid w:val="006E28F9"/>
    <w:rsid w:val="006E51CA"/>
    <w:rsid w:val="006E59C8"/>
    <w:rsid w:val="006F00BA"/>
    <w:rsid w:val="006F1C29"/>
    <w:rsid w:val="006F2543"/>
    <w:rsid w:val="006F299B"/>
    <w:rsid w:val="006F5FDE"/>
    <w:rsid w:val="00701BF5"/>
    <w:rsid w:val="00702F80"/>
    <w:rsid w:val="00706F98"/>
    <w:rsid w:val="00715534"/>
    <w:rsid w:val="00716F8B"/>
    <w:rsid w:val="007215F3"/>
    <w:rsid w:val="00721817"/>
    <w:rsid w:val="00723260"/>
    <w:rsid w:val="007307DE"/>
    <w:rsid w:val="00734829"/>
    <w:rsid w:val="00743401"/>
    <w:rsid w:val="00747385"/>
    <w:rsid w:val="00750D75"/>
    <w:rsid w:val="00751373"/>
    <w:rsid w:val="00751A85"/>
    <w:rsid w:val="00752AB9"/>
    <w:rsid w:val="00753199"/>
    <w:rsid w:val="00755079"/>
    <w:rsid w:val="0076270B"/>
    <w:rsid w:val="00763996"/>
    <w:rsid w:val="0076639D"/>
    <w:rsid w:val="00767D8C"/>
    <w:rsid w:val="00774235"/>
    <w:rsid w:val="0077556C"/>
    <w:rsid w:val="0077683C"/>
    <w:rsid w:val="00780172"/>
    <w:rsid w:val="0078026F"/>
    <w:rsid w:val="00781487"/>
    <w:rsid w:val="007815BE"/>
    <w:rsid w:val="007833DD"/>
    <w:rsid w:val="00784BA6"/>
    <w:rsid w:val="00791A88"/>
    <w:rsid w:val="00794000"/>
    <w:rsid w:val="00794FC3"/>
    <w:rsid w:val="007953E2"/>
    <w:rsid w:val="00796109"/>
    <w:rsid w:val="007A1D51"/>
    <w:rsid w:val="007A282B"/>
    <w:rsid w:val="007A4549"/>
    <w:rsid w:val="007A5729"/>
    <w:rsid w:val="007A5AB3"/>
    <w:rsid w:val="007A5BE8"/>
    <w:rsid w:val="007A5F4B"/>
    <w:rsid w:val="007A7A18"/>
    <w:rsid w:val="007B15D1"/>
    <w:rsid w:val="007B44EF"/>
    <w:rsid w:val="007B6776"/>
    <w:rsid w:val="007C341D"/>
    <w:rsid w:val="007C5375"/>
    <w:rsid w:val="007D0434"/>
    <w:rsid w:val="007D27DD"/>
    <w:rsid w:val="007D3C92"/>
    <w:rsid w:val="007D5000"/>
    <w:rsid w:val="007D6FA3"/>
    <w:rsid w:val="007D77DD"/>
    <w:rsid w:val="007E4CBC"/>
    <w:rsid w:val="007E536B"/>
    <w:rsid w:val="007E5D7A"/>
    <w:rsid w:val="007F46FF"/>
    <w:rsid w:val="007F4833"/>
    <w:rsid w:val="007F7C37"/>
    <w:rsid w:val="0080092A"/>
    <w:rsid w:val="00800990"/>
    <w:rsid w:val="0080334C"/>
    <w:rsid w:val="008036FD"/>
    <w:rsid w:val="00803B31"/>
    <w:rsid w:val="00803BCA"/>
    <w:rsid w:val="0080555C"/>
    <w:rsid w:val="00806396"/>
    <w:rsid w:val="008167D8"/>
    <w:rsid w:val="008238CE"/>
    <w:rsid w:val="00827A0F"/>
    <w:rsid w:val="0083293F"/>
    <w:rsid w:val="00834976"/>
    <w:rsid w:val="0083794E"/>
    <w:rsid w:val="00841A1E"/>
    <w:rsid w:val="00844EAA"/>
    <w:rsid w:val="00845119"/>
    <w:rsid w:val="00846196"/>
    <w:rsid w:val="00847002"/>
    <w:rsid w:val="008527A7"/>
    <w:rsid w:val="0085347B"/>
    <w:rsid w:val="00857373"/>
    <w:rsid w:val="008574BF"/>
    <w:rsid w:val="00860C4F"/>
    <w:rsid w:val="00861D8C"/>
    <w:rsid w:val="00862B16"/>
    <w:rsid w:val="00862EEE"/>
    <w:rsid w:val="00867A2F"/>
    <w:rsid w:val="00874BA7"/>
    <w:rsid w:val="008821C8"/>
    <w:rsid w:val="008826BB"/>
    <w:rsid w:val="008827AF"/>
    <w:rsid w:val="00883AA4"/>
    <w:rsid w:val="008846C7"/>
    <w:rsid w:val="0089389C"/>
    <w:rsid w:val="00895175"/>
    <w:rsid w:val="00895D0D"/>
    <w:rsid w:val="008A0ACB"/>
    <w:rsid w:val="008B0C6B"/>
    <w:rsid w:val="008B2227"/>
    <w:rsid w:val="008B33B2"/>
    <w:rsid w:val="008B4DB5"/>
    <w:rsid w:val="008C2851"/>
    <w:rsid w:val="008C3F5B"/>
    <w:rsid w:val="008C457E"/>
    <w:rsid w:val="008C68B3"/>
    <w:rsid w:val="008C74E9"/>
    <w:rsid w:val="008C7AFB"/>
    <w:rsid w:val="008D1039"/>
    <w:rsid w:val="008D3681"/>
    <w:rsid w:val="008D4C1C"/>
    <w:rsid w:val="008D519C"/>
    <w:rsid w:val="008E05B6"/>
    <w:rsid w:val="008E0794"/>
    <w:rsid w:val="008E2BE2"/>
    <w:rsid w:val="008E5C04"/>
    <w:rsid w:val="008E5CEE"/>
    <w:rsid w:val="008E789C"/>
    <w:rsid w:val="008F1453"/>
    <w:rsid w:val="008F1E35"/>
    <w:rsid w:val="008F2A75"/>
    <w:rsid w:val="008F2C43"/>
    <w:rsid w:val="008F42C1"/>
    <w:rsid w:val="008F6E16"/>
    <w:rsid w:val="009003BF"/>
    <w:rsid w:val="009023E7"/>
    <w:rsid w:val="00905283"/>
    <w:rsid w:val="0091000F"/>
    <w:rsid w:val="00910225"/>
    <w:rsid w:val="0091070C"/>
    <w:rsid w:val="009129E9"/>
    <w:rsid w:val="009131A7"/>
    <w:rsid w:val="009144F6"/>
    <w:rsid w:val="00915525"/>
    <w:rsid w:val="00916399"/>
    <w:rsid w:val="00916F7F"/>
    <w:rsid w:val="00921A58"/>
    <w:rsid w:val="00923AEE"/>
    <w:rsid w:val="00923C68"/>
    <w:rsid w:val="00926AD3"/>
    <w:rsid w:val="00932DF9"/>
    <w:rsid w:val="00933DD8"/>
    <w:rsid w:val="00934B79"/>
    <w:rsid w:val="00936B95"/>
    <w:rsid w:val="0093794D"/>
    <w:rsid w:val="0094020F"/>
    <w:rsid w:val="00940904"/>
    <w:rsid w:val="00941741"/>
    <w:rsid w:val="00942077"/>
    <w:rsid w:val="00942CA5"/>
    <w:rsid w:val="00943E09"/>
    <w:rsid w:val="00944636"/>
    <w:rsid w:val="009459B4"/>
    <w:rsid w:val="00946F4B"/>
    <w:rsid w:val="0095226F"/>
    <w:rsid w:val="00956660"/>
    <w:rsid w:val="00960D62"/>
    <w:rsid w:val="00961B60"/>
    <w:rsid w:val="009628E3"/>
    <w:rsid w:val="00963521"/>
    <w:rsid w:val="00963943"/>
    <w:rsid w:val="00965A10"/>
    <w:rsid w:val="0097101E"/>
    <w:rsid w:val="00972459"/>
    <w:rsid w:val="009749D7"/>
    <w:rsid w:val="00976253"/>
    <w:rsid w:val="0098684A"/>
    <w:rsid w:val="00991CB0"/>
    <w:rsid w:val="0099377A"/>
    <w:rsid w:val="00994300"/>
    <w:rsid w:val="009A0D7E"/>
    <w:rsid w:val="009A13FE"/>
    <w:rsid w:val="009A167D"/>
    <w:rsid w:val="009B0752"/>
    <w:rsid w:val="009B53AE"/>
    <w:rsid w:val="009C0DCD"/>
    <w:rsid w:val="009C16BC"/>
    <w:rsid w:val="009C6099"/>
    <w:rsid w:val="009C6370"/>
    <w:rsid w:val="009C6476"/>
    <w:rsid w:val="009C7EEA"/>
    <w:rsid w:val="009D4185"/>
    <w:rsid w:val="009D4499"/>
    <w:rsid w:val="009D4D13"/>
    <w:rsid w:val="009D62F6"/>
    <w:rsid w:val="009D7441"/>
    <w:rsid w:val="009E1802"/>
    <w:rsid w:val="009E2CAD"/>
    <w:rsid w:val="009E3A1E"/>
    <w:rsid w:val="009E4003"/>
    <w:rsid w:val="009E49A0"/>
    <w:rsid w:val="009E5BF6"/>
    <w:rsid w:val="009F0228"/>
    <w:rsid w:val="009F2EA5"/>
    <w:rsid w:val="009F75D1"/>
    <w:rsid w:val="00A03E29"/>
    <w:rsid w:val="00A045A5"/>
    <w:rsid w:val="00A106E2"/>
    <w:rsid w:val="00A10907"/>
    <w:rsid w:val="00A141BF"/>
    <w:rsid w:val="00A162B0"/>
    <w:rsid w:val="00A17BD1"/>
    <w:rsid w:val="00A17E9A"/>
    <w:rsid w:val="00A17F7A"/>
    <w:rsid w:val="00A203B6"/>
    <w:rsid w:val="00A21B4B"/>
    <w:rsid w:val="00A23FD6"/>
    <w:rsid w:val="00A25738"/>
    <w:rsid w:val="00A26805"/>
    <w:rsid w:val="00A30188"/>
    <w:rsid w:val="00A33099"/>
    <w:rsid w:val="00A338D4"/>
    <w:rsid w:val="00A3591C"/>
    <w:rsid w:val="00A44AA6"/>
    <w:rsid w:val="00A44D87"/>
    <w:rsid w:val="00A44E57"/>
    <w:rsid w:val="00A460CE"/>
    <w:rsid w:val="00A476D5"/>
    <w:rsid w:val="00A55C29"/>
    <w:rsid w:val="00A6535B"/>
    <w:rsid w:val="00A7087A"/>
    <w:rsid w:val="00A70FD8"/>
    <w:rsid w:val="00A72721"/>
    <w:rsid w:val="00A76F7B"/>
    <w:rsid w:val="00A77F4A"/>
    <w:rsid w:val="00A8264F"/>
    <w:rsid w:val="00A83751"/>
    <w:rsid w:val="00A84EFD"/>
    <w:rsid w:val="00A85D6A"/>
    <w:rsid w:val="00A868FC"/>
    <w:rsid w:val="00A925DB"/>
    <w:rsid w:val="00A92AED"/>
    <w:rsid w:val="00A97E34"/>
    <w:rsid w:val="00AA1044"/>
    <w:rsid w:val="00AA7CCB"/>
    <w:rsid w:val="00AB1567"/>
    <w:rsid w:val="00AB198F"/>
    <w:rsid w:val="00AB4A6B"/>
    <w:rsid w:val="00AB7414"/>
    <w:rsid w:val="00AB750D"/>
    <w:rsid w:val="00AB7DFC"/>
    <w:rsid w:val="00AC1789"/>
    <w:rsid w:val="00AC2F08"/>
    <w:rsid w:val="00AD1F43"/>
    <w:rsid w:val="00AD2AB5"/>
    <w:rsid w:val="00AE14D5"/>
    <w:rsid w:val="00AE3389"/>
    <w:rsid w:val="00AE453C"/>
    <w:rsid w:val="00AE4F3D"/>
    <w:rsid w:val="00AE77E5"/>
    <w:rsid w:val="00AF072E"/>
    <w:rsid w:val="00AF0FB6"/>
    <w:rsid w:val="00AF30B7"/>
    <w:rsid w:val="00AF36E5"/>
    <w:rsid w:val="00AF4069"/>
    <w:rsid w:val="00AF4382"/>
    <w:rsid w:val="00AF43A9"/>
    <w:rsid w:val="00AF4E05"/>
    <w:rsid w:val="00AF7CF2"/>
    <w:rsid w:val="00B00039"/>
    <w:rsid w:val="00B00CC9"/>
    <w:rsid w:val="00B05FEE"/>
    <w:rsid w:val="00B060D0"/>
    <w:rsid w:val="00B07B54"/>
    <w:rsid w:val="00B1012C"/>
    <w:rsid w:val="00B1191D"/>
    <w:rsid w:val="00B119D7"/>
    <w:rsid w:val="00B12F51"/>
    <w:rsid w:val="00B151C9"/>
    <w:rsid w:val="00B169DA"/>
    <w:rsid w:val="00B20339"/>
    <w:rsid w:val="00B222C9"/>
    <w:rsid w:val="00B277FE"/>
    <w:rsid w:val="00B279EF"/>
    <w:rsid w:val="00B313BB"/>
    <w:rsid w:val="00B32BD8"/>
    <w:rsid w:val="00B40B89"/>
    <w:rsid w:val="00B42B9D"/>
    <w:rsid w:val="00B432DD"/>
    <w:rsid w:val="00B537E4"/>
    <w:rsid w:val="00B553F1"/>
    <w:rsid w:val="00B56EC1"/>
    <w:rsid w:val="00B62F03"/>
    <w:rsid w:val="00B6401E"/>
    <w:rsid w:val="00B66C85"/>
    <w:rsid w:val="00B6782E"/>
    <w:rsid w:val="00B70BEF"/>
    <w:rsid w:val="00B716A6"/>
    <w:rsid w:val="00B71CC3"/>
    <w:rsid w:val="00B74457"/>
    <w:rsid w:val="00B777FF"/>
    <w:rsid w:val="00B803A5"/>
    <w:rsid w:val="00B8186F"/>
    <w:rsid w:val="00B83BEA"/>
    <w:rsid w:val="00B83FDA"/>
    <w:rsid w:val="00B86140"/>
    <w:rsid w:val="00B86809"/>
    <w:rsid w:val="00B87327"/>
    <w:rsid w:val="00B87AD5"/>
    <w:rsid w:val="00B90C4C"/>
    <w:rsid w:val="00B91AF2"/>
    <w:rsid w:val="00B9308F"/>
    <w:rsid w:val="00B940E2"/>
    <w:rsid w:val="00B940F2"/>
    <w:rsid w:val="00BA4AB5"/>
    <w:rsid w:val="00BB1F7D"/>
    <w:rsid w:val="00BB26B8"/>
    <w:rsid w:val="00BB2ED9"/>
    <w:rsid w:val="00BB36B1"/>
    <w:rsid w:val="00BB4319"/>
    <w:rsid w:val="00BB439B"/>
    <w:rsid w:val="00BC39D4"/>
    <w:rsid w:val="00BD50EE"/>
    <w:rsid w:val="00BD5184"/>
    <w:rsid w:val="00BE0874"/>
    <w:rsid w:val="00BE476C"/>
    <w:rsid w:val="00BE6341"/>
    <w:rsid w:val="00BF5F1B"/>
    <w:rsid w:val="00BF5F78"/>
    <w:rsid w:val="00C016C6"/>
    <w:rsid w:val="00C04627"/>
    <w:rsid w:val="00C10D5B"/>
    <w:rsid w:val="00C1234B"/>
    <w:rsid w:val="00C160E5"/>
    <w:rsid w:val="00C22B61"/>
    <w:rsid w:val="00C23A76"/>
    <w:rsid w:val="00C330C0"/>
    <w:rsid w:val="00C3532E"/>
    <w:rsid w:val="00C428DB"/>
    <w:rsid w:val="00C471FC"/>
    <w:rsid w:val="00C5063C"/>
    <w:rsid w:val="00C51425"/>
    <w:rsid w:val="00C54ED5"/>
    <w:rsid w:val="00C55C0B"/>
    <w:rsid w:val="00C56172"/>
    <w:rsid w:val="00C5669F"/>
    <w:rsid w:val="00C60158"/>
    <w:rsid w:val="00C61247"/>
    <w:rsid w:val="00C63F2E"/>
    <w:rsid w:val="00C64E16"/>
    <w:rsid w:val="00C66473"/>
    <w:rsid w:val="00C672BE"/>
    <w:rsid w:val="00C72C81"/>
    <w:rsid w:val="00C7360A"/>
    <w:rsid w:val="00C75B87"/>
    <w:rsid w:val="00C76053"/>
    <w:rsid w:val="00C767C8"/>
    <w:rsid w:val="00C77F0D"/>
    <w:rsid w:val="00C81363"/>
    <w:rsid w:val="00C8217C"/>
    <w:rsid w:val="00C85C72"/>
    <w:rsid w:val="00C914C3"/>
    <w:rsid w:val="00C9422B"/>
    <w:rsid w:val="00C962F8"/>
    <w:rsid w:val="00C96D72"/>
    <w:rsid w:val="00CA0682"/>
    <w:rsid w:val="00CA4611"/>
    <w:rsid w:val="00CA6764"/>
    <w:rsid w:val="00CA7364"/>
    <w:rsid w:val="00CA74B1"/>
    <w:rsid w:val="00CB1337"/>
    <w:rsid w:val="00CB4FAB"/>
    <w:rsid w:val="00CB7C2E"/>
    <w:rsid w:val="00CC08A9"/>
    <w:rsid w:val="00CC1DAB"/>
    <w:rsid w:val="00CC4082"/>
    <w:rsid w:val="00CC5BC2"/>
    <w:rsid w:val="00CD091C"/>
    <w:rsid w:val="00CD3477"/>
    <w:rsid w:val="00CD374A"/>
    <w:rsid w:val="00CD6824"/>
    <w:rsid w:val="00CE522F"/>
    <w:rsid w:val="00CE5D88"/>
    <w:rsid w:val="00CE7EF2"/>
    <w:rsid w:val="00CF05F2"/>
    <w:rsid w:val="00CF2B49"/>
    <w:rsid w:val="00D01356"/>
    <w:rsid w:val="00D01727"/>
    <w:rsid w:val="00D01B00"/>
    <w:rsid w:val="00D057BF"/>
    <w:rsid w:val="00D10713"/>
    <w:rsid w:val="00D12BA1"/>
    <w:rsid w:val="00D12FFF"/>
    <w:rsid w:val="00D150F5"/>
    <w:rsid w:val="00D15595"/>
    <w:rsid w:val="00D1576D"/>
    <w:rsid w:val="00D1596D"/>
    <w:rsid w:val="00D21E6C"/>
    <w:rsid w:val="00D23795"/>
    <w:rsid w:val="00D23805"/>
    <w:rsid w:val="00D25092"/>
    <w:rsid w:val="00D252B6"/>
    <w:rsid w:val="00D26B84"/>
    <w:rsid w:val="00D27BE5"/>
    <w:rsid w:val="00D27F06"/>
    <w:rsid w:val="00D32A4A"/>
    <w:rsid w:val="00D33A58"/>
    <w:rsid w:val="00D40BA8"/>
    <w:rsid w:val="00D424C4"/>
    <w:rsid w:val="00D44FD8"/>
    <w:rsid w:val="00D50EA0"/>
    <w:rsid w:val="00D51772"/>
    <w:rsid w:val="00D51E43"/>
    <w:rsid w:val="00D60412"/>
    <w:rsid w:val="00D62C85"/>
    <w:rsid w:val="00D65427"/>
    <w:rsid w:val="00D670F0"/>
    <w:rsid w:val="00D67853"/>
    <w:rsid w:val="00D70DA1"/>
    <w:rsid w:val="00D7290B"/>
    <w:rsid w:val="00D73412"/>
    <w:rsid w:val="00D7778A"/>
    <w:rsid w:val="00D85E40"/>
    <w:rsid w:val="00D91F3C"/>
    <w:rsid w:val="00D94044"/>
    <w:rsid w:val="00D95FBB"/>
    <w:rsid w:val="00D96B87"/>
    <w:rsid w:val="00DA0BFE"/>
    <w:rsid w:val="00DA4E28"/>
    <w:rsid w:val="00DA67F6"/>
    <w:rsid w:val="00DA735C"/>
    <w:rsid w:val="00DA7B99"/>
    <w:rsid w:val="00DB25BA"/>
    <w:rsid w:val="00DB3F83"/>
    <w:rsid w:val="00DB7A70"/>
    <w:rsid w:val="00DC0813"/>
    <w:rsid w:val="00DC2AC4"/>
    <w:rsid w:val="00DC4255"/>
    <w:rsid w:val="00DC42E3"/>
    <w:rsid w:val="00DD1E9F"/>
    <w:rsid w:val="00DD329E"/>
    <w:rsid w:val="00DD58EA"/>
    <w:rsid w:val="00DE2716"/>
    <w:rsid w:val="00DE359F"/>
    <w:rsid w:val="00DE3DD5"/>
    <w:rsid w:val="00DE6DC7"/>
    <w:rsid w:val="00DE74D3"/>
    <w:rsid w:val="00DF1976"/>
    <w:rsid w:val="00DF2524"/>
    <w:rsid w:val="00DF3CA3"/>
    <w:rsid w:val="00DF69BB"/>
    <w:rsid w:val="00E02511"/>
    <w:rsid w:val="00E02E0C"/>
    <w:rsid w:val="00E02F9F"/>
    <w:rsid w:val="00E03734"/>
    <w:rsid w:val="00E06997"/>
    <w:rsid w:val="00E06E2D"/>
    <w:rsid w:val="00E123CB"/>
    <w:rsid w:val="00E15137"/>
    <w:rsid w:val="00E16949"/>
    <w:rsid w:val="00E17512"/>
    <w:rsid w:val="00E17905"/>
    <w:rsid w:val="00E273F6"/>
    <w:rsid w:val="00E27674"/>
    <w:rsid w:val="00E301C5"/>
    <w:rsid w:val="00E311EA"/>
    <w:rsid w:val="00E3188A"/>
    <w:rsid w:val="00E32D76"/>
    <w:rsid w:val="00E404D3"/>
    <w:rsid w:val="00E405C7"/>
    <w:rsid w:val="00E40915"/>
    <w:rsid w:val="00E43E54"/>
    <w:rsid w:val="00E5237D"/>
    <w:rsid w:val="00E525D0"/>
    <w:rsid w:val="00E527E8"/>
    <w:rsid w:val="00E53310"/>
    <w:rsid w:val="00E536D5"/>
    <w:rsid w:val="00E53744"/>
    <w:rsid w:val="00E549D8"/>
    <w:rsid w:val="00E56259"/>
    <w:rsid w:val="00E57DB9"/>
    <w:rsid w:val="00E60241"/>
    <w:rsid w:val="00E6269C"/>
    <w:rsid w:val="00E636FE"/>
    <w:rsid w:val="00E641BF"/>
    <w:rsid w:val="00E65AD3"/>
    <w:rsid w:val="00E65C8F"/>
    <w:rsid w:val="00E67D5B"/>
    <w:rsid w:val="00E67E65"/>
    <w:rsid w:val="00E73B0B"/>
    <w:rsid w:val="00E7652E"/>
    <w:rsid w:val="00E81500"/>
    <w:rsid w:val="00E81B6D"/>
    <w:rsid w:val="00E8348A"/>
    <w:rsid w:val="00E84CA4"/>
    <w:rsid w:val="00E8522C"/>
    <w:rsid w:val="00E866FE"/>
    <w:rsid w:val="00E903D7"/>
    <w:rsid w:val="00E90D75"/>
    <w:rsid w:val="00E92020"/>
    <w:rsid w:val="00E93E78"/>
    <w:rsid w:val="00E978B6"/>
    <w:rsid w:val="00EA1793"/>
    <w:rsid w:val="00EA20C0"/>
    <w:rsid w:val="00EA3513"/>
    <w:rsid w:val="00EB2D38"/>
    <w:rsid w:val="00EB2DC2"/>
    <w:rsid w:val="00EB3495"/>
    <w:rsid w:val="00EB584A"/>
    <w:rsid w:val="00EB5E00"/>
    <w:rsid w:val="00EC3CE1"/>
    <w:rsid w:val="00EC3FAF"/>
    <w:rsid w:val="00ED0D1E"/>
    <w:rsid w:val="00ED36FB"/>
    <w:rsid w:val="00ED3D5D"/>
    <w:rsid w:val="00EE004B"/>
    <w:rsid w:val="00EE146D"/>
    <w:rsid w:val="00EE1929"/>
    <w:rsid w:val="00EE580A"/>
    <w:rsid w:val="00EE7ED2"/>
    <w:rsid w:val="00EF0075"/>
    <w:rsid w:val="00EF3C1E"/>
    <w:rsid w:val="00EF3D5E"/>
    <w:rsid w:val="00EF4E51"/>
    <w:rsid w:val="00EF4FAF"/>
    <w:rsid w:val="00EF669B"/>
    <w:rsid w:val="00EF72A3"/>
    <w:rsid w:val="00F0153D"/>
    <w:rsid w:val="00F022A5"/>
    <w:rsid w:val="00F03977"/>
    <w:rsid w:val="00F10FE1"/>
    <w:rsid w:val="00F13B5C"/>
    <w:rsid w:val="00F17064"/>
    <w:rsid w:val="00F17A2C"/>
    <w:rsid w:val="00F2578C"/>
    <w:rsid w:val="00F2583F"/>
    <w:rsid w:val="00F27E0E"/>
    <w:rsid w:val="00F310FA"/>
    <w:rsid w:val="00F320BE"/>
    <w:rsid w:val="00F32A3E"/>
    <w:rsid w:val="00F37D7A"/>
    <w:rsid w:val="00F40F34"/>
    <w:rsid w:val="00F459D1"/>
    <w:rsid w:val="00F57A9A"/>
    <w:rsid w:val="00F60CB2"/>
    <w:rsid w:val="00F64EAB"/>
    <w:rsid w:val="00F70F7F"/>
    <w:rsid w:val="00F721B1"/>
    <w:rsid w:val="00F73945"/>
    <w:rsid w:val="00F748C9"/>
    <w:rsid w:val="00F74FAE"/>
    <w:rsid w:val="00F75E47"/>
    <w:rsid w:val="00F776FC"/>
    <w:rsid w:val="00F8202A"/>
    <w:rsid w:val="00F86BD4"/>
    <w:rsid w:val="00F9048B"/>
    <w:rsid w:val="00F90559"/>
    <w:rsid w:val="00F9056C"/>
    <w:rsid w:val="00F90A46"/>
    <w:rsid w:val="00F91D5F"/>
    <w:rsid w:val="00F94169"/>
    <w:rsid w:val="00F953EB"/>
    <w:rsid w:val="00F979C0"/>
    <w:rsid w:val="00FB4E1A"/>
    <w:rsid w:val="00FB5F8D"/>
    <w:rsid w:val="00FC1AED"/>
    <w:rsid w:val="00FC4BE3"/>
    <w:rsid w:val="00FC4CE1"/>
    <w:rsid w:val="00FC4EA0"/>
    <w:rsid w:val="00FC789C"/>
    <w:rsid w:val="00FD3FA4"/>
    <w:rsid w:val="00FD5F7E"/>
    <w:rsid w:val="00FD721E"/>
    <w:rsid w:val="00FE3CE9"/>
    <w:rsid w:val="00FE568E"/>
    <w:rsid w:val="00FF1A9C"/>
    <w:rsid w:val="00FF4296"/>
    <w:rsid w:val="00FF5C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FAF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footnote text" w:uiPriority="99"/>
    <w:lsdException w:name="annotation text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41BF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1"/>
    <w:qFormat/>
    <w:rsid w:val="00CE522F"/>
    <w:pPr>
      <w:keepNext/>
      <w:pageBreakBefore/>
      <w:widowControl w:val="0"/>
      <w:tabs>
        <w:tab w:val="left" w:pos="794"/>
      </w:tabs>
      <w:spacing w:before="240" w:after="240"/>
      <w:jc w:val="left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0A7C95"/>
    <w:pPr>
      <w:spacing w:before="240" w:after="240" w:line="276" w:lineRule="auto"/>
      <w:ind w:left="539" w:hanging="539"/>
      <w:jc w:val="left"/>
      <w:outlineLvl w:val="1"/>
    </w:pPr>
    <w:rPr>
      <w:b/>
      <w:bCs/>
      <w:sz w:val="26"/>
    </w:rPr>
  </w:style>
  <w:style w:type="paragraph" w:styleId="berschrift3">
    <w:name w:val="heading 3"/>
    <w:basedOn w:val="berschrift2"/>
    <w:next w:val="Standard"/>
    <w:link w:val="berschrift3Zchn"/>
    <w:qFormat/>
    <w:rsid w:val="000A7C95"/>
    <w:pPr>
      <w:spacing w:after="120"/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8E789C"/>
    <w:pPr>
      <w:outlineLvl w:val="3"/>
    </w:pPr>
    <w:rPr>
      <w:i/>
      <w:sz w:val="24"/>
    </w:rPr>
  </w:style>
  <w:style w:type="paragraph" w:styleId="berschrift5">
    <w:name w:val="heading 5"/>
    <w:basedOn w:val="Standard"/>
    <w:next w:val="Standard"/>
    <w:qFormat/>
    <w:rsid w:val="00E641BF"/>
    <w:pPr>
      <w:keepNext/>
      <w:outlineLvl w:val="4"/>
    </w:pPr>
    <w:rPr>
      <w:i/>
      <w:iCs/>
      <w:sz w:val="22"/>
    </w:rPr>
  </w:style>
  <w:style w:type="paragraph" w:styleId="berschrift6">
    <w:name w:val="heading 6"/>
    <w:basedOn w:val="Standard"/>
    <w:next w:val="Standard"/>
    <w:qFormat/>
    <w:rsid w:val="00E641BF"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rsid w:val="00E641BF"/>
    <w:pPr>
      <w:keepNext/>
      <w:ind w:left="340" w:hanging="340"/>
      <w:outlineLvl w:val="6"/>
    </w:pPr>
    <w:rPr>
      <w:rFonts w:cs="Arial"/>
      <w:i/>
      <w:iCs/>
      <w:sz w:val="22"/>
    </w:rPr>
  </w:style>
  <w:style w:type="paragraph" w:styleId="berschrift8">
    <w:name w:val="heading 8"/>
    <w:basedOn w:val="Standard"/>
    <w:next w:val="Standard"/>
    <w:qFormat/>
    <w:rsid w:val="00E641BF"/>
    <w:pPr>
      <w:keepNext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E641BF"/>
    <w:pPr>
      <w:keepNext/>
      <w:spacing w:before="120" w:after="240"/>
      <w:ind w:left="357"/>
      <w:jc w:val="left"/>
      <w:outlineLvl w:val="8"/>
    </w:pPr>
    <w:rPr>
      <w:i/>
      <w:iCs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-3">
    <w:name w:val="einzug-3"/>
    <w:basedOn w:val="Standard"/>
    <w:next w:val="Standard"/>
    <w:rsid w:val="00E641BF"/>
    <w:pPr>
      <w:numPr>
        <w:numId w:val="1"/>
      </w:numPr>
      <w:tabs>
        <w:tab w:val="left" w:pos="284"/>
      </w:tabs>
      <w:spacing w:line="288" w:lineRule="exact"/>
    </w:pPr>
  </w:style>
  <w:style w:type="paragraph" w:customStyle="1" w:styleId="ZW-Zusatz">
    <w:name w:val="ZW-Zusatz"/>
    <w:basedOn w:val="Standard"/>
    <w:next w:val="Standard"/>
    <w:rsid w:val="00E641BF"/>
    <w:pPr>
      <w:keepNext/>
      <w:numPr>
        <w:numId w:val="2"/>
      </w:numPr>
      <w:tabs>
        <w:tab w:val="clear" w:pos="360"/>
        <w:tab w:val="num" w:pos="284"/>
      </w:tabs>
      <w:spacing w:after="240"/>
      <w:ind w:left="284" w:hanging="284"/>
    </w:pPr>
  </w:style>
  <w:style w:type="paragraph" w:customStyle="1" w:styleId="einzug-1">
    <w:name w:val="einzug-1"/>
    <w:basedOn w:val="Standard"/>
    <w:next w:val="Standard"/>
    <w:rsid w:val="00E641BF"/>
    <w:pPr>
      <w:numPr>
        <w:numId w:val="3"/>
      </w:numPr>
      <w:tabs>
        <w:tab w:val="left" w:pos="284"/>
      </w:tabs>
      <w:spacing w:line="288" w:lineRule="exact"/>
    </w:pPr>
  </w:style>
  <w:style w:type="paragraph" w:customStyle="1" w:styleId="einzug-2">
    <w:name w:val="einzug-2"/>
    <w:basedOn w:val="Standard"/>
    <w:next w:val="Standard"/>
    <w:rsid w:val="00E641BF"/>
    <w:pPr>
      <w:numPr>
        <w:numId w:val="4"/>
      </w:numPr>
      <w:tabs>
        <w:tab w:val="left" w:pos="284"/>
      </w:tabs>
      <w:spacing w:line="288" w:lineRule="exact"/>
    </w:pPr>
  </w:style>
  <w:style w:type="paragraph" w:styleId="Verzeichnis2">
    <w:name w:val="toc 2"/>
    <w:basedOn w:val="Standard"/>
    <w:next w:val="Standard"/>
    <w:autoRedefine/>
    <w:uiPriority w:val="39"/>
    <w:qFormat/>
    <w:rsid w:val="00706F98"/>
    <w:pPr>
      <w:tabs>
        <w:tab w:val="right" w:pos="8845"/>
      </w:tabs>
      <w:spacing w:before="60" w:after="60"/>
      <w:ind w:left="851" w:right="11" w:hanging="851"/>
      <w:jc w:val="left"/>
    </w:pPr>
    <w:rPr>
      <w:i/>
      <w:noProof/>
    </w:rPr>
  </w:style>
  <w:style w:type="paragraph" w:customStyle="1" w:styleId="ZW-fett">
    <w:name w:val="ZW-fett"/>
    <w:basedOn w:val="Standard"/>
    <w:next w:val="Standard"/>
    <w:rsid w:val="00E641BF"/>
    <w:pPr>
      <w:keepNext/>
      <w:spacing w:after="240"/>
    </w:pPr>
    <w:rPr>
      <w:b/>
    </w:rPr>
  </w:style>
  <w:style w:type="paragraph" w:customStyle="1" w:styleId="ZW-kursiv">
    <w:name w:val="ZW-kursiv"/>
    <w:basedOn w:val="ZW-fett"/>
    <w:next w:val="Standard"/>
    <w:rsid w:val="00E641BF"/>
    <w:rPr>
      <w:i/>
    </w:rPr>
  </w:style>
  <w:style w:type="paragraph" w:styleId="Verzeichnis1">
    <w:name w:val="toc 1"/>
    <w:basedOn w:val="Standard"/>
    <w:next w:val="Standard"/>
    <w:autoRedefine/>
    <w:uiPriority w:val="39"/>
    <w:qFormat/>
    <w:rsid w:val="00F32A3E"/>
    <w:pPr>
      <w:tabs>
        <w:tab w:val="left" w:pos="0"/>
        <w:tab w:val="right" w:pos="8845"/>
      </w:tabs>
      <w:spacing w:before="480" w:after="240"/>
      <w:ind w:left="851" w:right="851" w:hanging="851"/>
      <w:jc w:val="left"/>
    </w:pPr>
    <w:rPr>
      <w:rFonts w:cs="Arial"/>
      <w:b/>
      <w:noProof/>
      <w:szCs w:val="30"/>
    </w:rPr>
  </w:style>
  <w:style w:type="paragraph" w:styleId="Verzeichnis3">
    <w:name w:val="toc 3"/>
    <w:basedOn w:val="Standard"/>
    <w:next w:val="Standard"/>
    <w:autoRedefine/>
    <w:uiPriority w:val="39"/>
    <w:qFormat/>
    <w:rsid w:val="00AF4E05"/>
    <w:pPr>
      <w:tabs>
        <w:tab w:val="right" w:pos="8845"/>
      </w:tabs>
      <w:spacing w:before="60" w:after="60"/>
      <w:ind w:left="851" w:hanging="851"/>
      <w:jc w:val="left"/>
    </w:pPr>
    <w:rPr>
      <w:i/>
      <w:sz w:val="22"/>
      <w:szCs w:val="22"/>
    </w:rPr>
  </w:style>
  <w:style w:type="character" w:styleId="Seitenzahl">
    <w:name w:val="page number"/>
    <w:basedOn w:val="Absatz-Standardschriftart"/>
    <w:rsid w:val="00E641BF"/>
  </w:style>
  <w:style w:type="paragraph" w:styleId="Fuzeile">
    <w:name w:val="footer"/>
    <w:basedOn w:val="Standard"/>
    <w:link w:val="FuzeileZchn"/>
    <w:uiPriority w:val="99"/>
    <w:rsid w:val="00E641BF"/>
    <w:pPr>
      <w:widowControl w:val="0"/>
      <w:tabs>
        <w:tab w:val="right" w:pos="9072"/>
      </w:tabs>
    </w:pPr>
    <w:rPr>
      <w:noProof/>
    </w:rPr>
  </w:style>
  <w:style w:type="paragraph" w:styleId="Kopfzeile">
    <w:name w:val="header"/>
    <w:basedOn w:val="Standard"/>
    <w:rsid w:val="00E641BF"/>
    <w:pPr>
      <w:widowControl w:val="0"/>
      <w:pBdr>
        <w:bottom w:val="single" w:sz="6" w:space="1" w:color="auto"/>
      </w:pBdr>
    </w:pPr>
    <w:rPr>
      <w:noProof/>
      <w:sz w:val="20"/>
    </w:rPr>
  </w:style>
  <w:style w:type="paragraph" w:styleId="Funotentext">
    <w:name w:val="footnote text"/>
    <w:link w:val="FunotentextZchn"/>
    <w:uiPriority w:val="99"/>
    <w:rsid w:val="00E641BF"/>
    <w:pPr>
      <w:widowControl w:val="0"/>
      <w:tabs>
        <w:tab w:val="left" w:pos="284"/>
      </w:tabs>
      <w:ind w:left="284" w:hanging="284"/>
      <w:jc w:val="both"/>
    </w:pPr>
    <w:rPr>
      <w:rFonts w:ascii="Arial" w:hAnsi="Arial"/>
    </w:rPr>
  </w:style>
  <w:style w:type="character" w:styleId="Funotenzeichen">
    <w:name w:val="footnote reference"/>
    <w:uiPriority w:val="99"/>
    <w:semiHidden/>
    <w:rsid w:val="00E641BF"/>
    <w:rPr>
      <w:rFonts w:ascii="Arial" w:hAnsi="Arial"/>
      <w:sz w:val="24"/>
      <w:vertAlign w:val="superscript"/>
    </w:rPr>
  </w:style>
  <w:style w:type="paragraph" w:styleId="Textkrper-Einzug2">
    <w:name w:val="Body Text Indent 2"/>
    <w:basedOn w:val="Standard"/>
    <w:rsid w:val="00E641BF"/>
    <w:pPr>
      <w:ind w:left="410" w:hanging="410"/>
      <w:jc w:val="left"/>
    </w:pPr>
    <w:rPr>
      <w:rFonts w:ascii="Times New Roman" w:hAnsi="Times New Roman"/>
      <w:szCs w:val="24"/>
    </w:rPr>
  </w:style>
  <w:style w:type="paragraph" w:styleId="Textkrper2">
    <w:name w:val="Body Text 2"/>
    <w:basedOn w:val="Standard"/>
    <w:rsid w:val="00E641BF"/>
    <w:pPr>
      <w:spacing w:before="120" w:after="240"/>
      <w:jc w:val="left"/>
    </w:pPr>
    <w:rPr>
      <w:b/>
      <w:sz w:val="22"/>
    </w:rPr>
  </w:style>
  <w:style w:type="paragraph" w:styleId="Textkrper3">
    <w:name w:val="Body Text 3"/>
    <w:basedOn w:val="Standard"/>
    <w:rsid w:val="00E641BF"/>
    <w:pPr>
      <w:jc w:val="left"/>
    </w:pPr>
    <w:rPr>
      <w:i/>
      <w:sz w:val="22"/>
    </w:rPr>
  </w:style>
  <w:style w:type="paragraph" w:styleId="Textkrper-Einzug3">
    <w:name w:val="Body Text Indent 3"/>
    <w:basedOn w:val="Standard"/>
    <w:rsid w:val="00E641BF"/>
    <w:pPr>
      <w:ind w:left="309" w:hanging="309"/>
    </w:pPr>
    <w:rPr>
      <w:rFonts w:eastAsia="Times"/>
      <w:sz w:val="22"/>
    </w:rPr>
  </w:style>
  <w:style w:type="paragraph" w:styleId="Textkrper-Zeileneinzug">
    <w:name w:val="Body Text Indent"/>
    <w:basedOn w:val="Standard"/>
    <w:rsid w:val="00E641BF"/>
    <w:pPr>
      <w:widowControl w:val="0"/>
      <w:autoSpaceDE w:val="0"/>
      <w:autoSpaceDN w:val="0"/>
      <w:adjustRightInd w:val="0"/>
      <w:ind w:left="79"/>
      <w:jc w:val="left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rsid w:val="00E641BF"/>
    <w:rPr>
      <w:color w:val="0000FF"/>
      <w:u w:val="single"/>
    </w:rPr>
  </w:style>
  <w:style w:type="paragraph" w:styleId="Textkrper">
    <w:name w:val="Body Text"/>
    <w:basedOn w:val="Standard"/>
    <w:link w:val="TextkrperZchn"/>
    <w:qFormat/>
    <w:rsid w:val="00E641BF"/>
    <w:pPr>
      <w:spacing w:before="120"/>
      <w:jc w:val="left"/>
    </w:pPr>
    <w:rPr>
      <w:color w:val="FF0000"/>
      <w:sz w:val="22"/>
    </w:rPr>
  </w:style>
  <w:style w:type="paragraph" w:styleId="Aufzhlungszeichen">
    <w:name w:val="List Bullet"/>
    <w:basedOn w:val="Standard"/>
    <w:autoRedefine/>
    <w:rsid w:val="00E641BF"/>
    <w:pPr>
      <w:numPr>
        <w:numId w:val="5"/>
      </w:numPr>
      <w:tabs>
        <w:tab w:val="left" w:pos="284"/>
      </w:tabs>
      <w:spacing w:after="120"/>
    </w:pPr>
    <w:rPr>
      <w:sz w:val="22"/>
    </w:rPr>
  </w:style>
  <w:style w:type="character" w:styleId="BesuchterHyperlink">
    <w:name w:val="FollowedHyperlink"/>
    <w:rsid w:val="00E641BF"/>
    <w:rPr>
      <w:color w:val="800080"/>
      <w:u w:val="single"/>
    </w:rPr>
  </w:style>
  <w:style w:type="character" w:styleId="Endnotenzeichen">
    <w:name w:val="endnote reference"/>
    <w:semiHidden/>
    <w:rsid w:val="00E641BF"/>
    <w:rPr>
      <w:vertAlign w:val="superscript"/>
    </w:rPr>
  </w:style>
  <w:style w:type="paragraph" w:customStyle="1" w:styleId="Basisformat">
    <w:name w:val="Basisformat"/>
    <w:rsid w:val="00E641B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80" w:lineRule="atLeast"/>
    </w:pPr>
    <w:rPr>
      <w:snapToGrid w:val="0"/>
      <w:color w:val="000000"/>
      <w:sz w:val="24"/>
    </w:rPr>
  </w:style>
  <w:style w:type="paragraph" w:customStyle="1" w:styleId="Betreff">
    <w:name w:val="Betreff"/>
    <w:basedOn w:val="Standard"/>
    <w:rsid w:val="00E641BF"/>
    <w:pPr>
      <w:tabs>
        <w:tab w:val="left" w:pos="1010"/>
      </w:tabs>
      <w:spacing w:before="480"/>
      <w:ind w:left="1009" w:hanging="1009"/>
      <w:jc w:val="left"/>
    </w:pPr>
    <w:rPr>
      <w:rFonts w:ascii="Times New Roman" w:hAnsi="Times New Roman"/>
    </w:rPr>
  </w:style>
  <w:style w:type="paragraph" w:customStyle="1" w:styleId="Adressen">
    <w:name w:val="Adressen"/>
    <w:basedOn w:val="Standard"/>
    <w:rsid w:val="00E641BF"/>
    <w:pPr>
      <w:jc w:val="left"/>
    </w:pPr>
    <w:rPr>
      <w:rFonts w:ascii="Times New Roman" w:hAnsi="Times New Roman"/>
    </w:rPr>
  </w:style>
  <w:style w:type="paragraph" w:customStyle="1" w:styleId="Formatvorlageberschrift1Arial16ptLinks0cmHngend125cm">
    <w:name w:val="Formatvorlage Überschrift 1 + Arial 16 pt Links:  0 cm Hängend:  125 cm"/>
    <w:basedOn w:val="berschrift1"/>
    <w:rsid w:val="00E641BF"/>
    <w:pPr>
      <w:widowControl/>
      <w:tabs>
        <w:tab w:val="clear" w:pos="794"/>
      </w:tabs>
      <w:spacing w:after="0"/>
      <w:ind w:left="709" w:hanging="709"/>
    </w:pPr>
    <w:rPr>
      <w:bCs/>
      <w:sz w:val="32"/>
    </w:rPr>
  </w:style>
  <w:style w:type="paragraph" w:customStyle="1" w:styleId="FormatvorlageFormatvorlageberschrift1ArialLinks0cmHngend">
    <w:name w:val="Formatvorlage Formatvorlage Überschrift 1 + Arial + Links:  0 cm Hängend: ..."/>
    <w:basedOn w:val="Standard"/>
    <w:rsid w:val="00E641BF"/>
    <w:pPr>
      <w:keepNext/>
      <w:ind w:left="709" w:hanging="709"/>
      <w:outlineLvl w:val="0"/>
    </w:pPr>
    <w:rPr>
      <w:b/>
      <w:bCs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rsid w:val="009C6370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AF4382"/>
    <w:rPr>
      <w:sz w:val="16"/>
      <w:szCs w:val="16"/>
    </w:rPr>
  </w:style>
  <w:style w:type="paragraph" w:styleId="Kommentartext">
    <w:name w:val="annotation text"/>
    <w:basedOn w:val="Standard"/>
    <w:link w:val="KommentartextZchn"/>
    <w:qFormat/>
    <w:rsid w:val="00AF438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F4382"/>
    <w:rPr>
      <w:b/>
      <w:bCs/>
    </w:rPr>
  </w:style>
  <w:style w:type="table" w:styleId="Tabellenraster">
    <w:name w:val="Table Grid"/>
    <w:basedOn w:val="NormaleTabelle"/>
    <w:uiPriority w:val="39"/>
    <w:rsid w:val="003434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7A4549"/>
    <w:rPr>
      <w:rFonts w:ascii="Arial" w:hAnsi="Arial"/>
      <w:noProof/>
      <w:sz w:val="24"/>
      <w:lang w:val="de-DE" w:eastAsia="de-DE" w:bidi="ar-SA"/>
    </w:rPr>
  </w:style>
  <w:style w:type="paragraph" w:styleId="StandardWeb">
    <w:name w:val="Normal (Web)"/>
    <w:basedOn w:val="Standard"/>
    <w:uiPriority w:val="99"/>
    <w:unhideWhenUsed/>
    <w:rsid w:val="007A4549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Fett">
    <w:name w:val="Strong"/>
    <w:uiPriority w:val="22"/>
    <w:qFormat/>
    <w:rsid w:val="00972459"/>
    <w:rPr>
      <w:b/>
      <w:bCs/>
    </w:rPr>
  </w:style>
  <w:style w:type="paragraph" w:customStyle="1" w:styleId="msolistparagraph0">
    <w:name w:val="msolistparagraph"/>
    <w:basedOn w:val="Standard"/>
    <w:rsid w:val="00972459"/>
    <w:pPr>
      <w:ind w:left="720"/>
      <w:contextualSpacing/>
    </w:pPr>
    <w:rPr>
      <w:lang w:eastAsia="zh-CN"/>
    </w:rPr>
  </w:style>
  <w:style w:type="character" w:styleId="Hervorhebung">
    <w:name w:val="Emphasis"/>
    <w:uiPriority w:val="20"/>
    <w:qFormat/>
    <w:rsid w:val="000A7C95"/>
    <w:rPr>
      <w:i/>
      <w:iCs/>
    </w:rPr>
  </w:style>
  <w:style w:type="paragraph" w:customStyle="1" w:styleId="Hinweiskasten">
    <w:name w:val="Hinweiskasten"/>
    <w:basedOn w:val="Standard"/>
    <w:next w:val="Standard"/>
    <w:link w:val="HinweiskastenZchn"/>
    <w:qFormat/>
    <w:rsid w:val="00D27F0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120" w:after="120"/>
    </w:pPr>
  </w:style>
  <w:style w:type="paragraph" w:styleId="berarbeitung">
    <w:name w:val="Revision"/>
    <w:hidden/>
    <w:uiPriority w:val="99"/>
    <w:semiHidden/>
    <w:rsid w:val="00A162B0"/>
    <w:rPr>
      <w:rFonts w:ascii="Arial" w:hAnsi="Arial"/>
      <w:sz w:val="24"/>
    </w:rPr>
  </w:style>
  <w:style w:type="character" w:customStyle="1" w:styleId="HinweiskastenZchn">
    <w:name w:val="Hinweiskasten Zchn"/>
    <w:link w:val="Hinweiskasten"/>
    <w:rsid w:val="00D27F06"/>
    <w:rPr>
      <w:rFonts w:ascii="Arial" w:hAnsi="Arial"/>
      <w:sz w:val="24"/>
      <w:shd w:val="clear" w:color="auto" w:fill="D9D9D9"/>
    </w:rPr>
  </w:style>
  <w:style w:type="paragraph" w:styleId="Listenabsatz">
    <w:name w:val="List Paragraph"/>
    <w:uiPriority w:val="34"/>
    <w:qFormat/>
    <w:rsid w:val="00E02E0C"/>
    <w:pPr>
      <w:keepNext/>
      <w:widowControl w:val="0"/>
      <w:shd w:val="clear" w:color="auto" w:fill="FFFFFF"/>
      <w:suppressAutoHyphens/>
    </w:pPr>
    <w:rPr>
      <w:rFonts w:ascii="Arial" w:eastAsia="Arial Unicode MS" w:hAnsi="Arial" w:cs="Arial Unicode MS"/>
      <w:color w:val="008000"/>
      <w:sz w:val="22"/>
      <w:szCs w:val="22"/>
      <w:u w:color="00000A"/>
      <w:lang w:eastAsia="zh-CN" w:bidi="hi-IN"/>
    </w:rPr>
  </w:style>
  <w:style w:type="paragraph" w:customStyle="1" w:styleId="Text">
    <w:name w:val="Text"/>
    <w:basedOn w:val="Beschriftung"/>
    <w:rsid w:val="00E3188A"/>
    <w:pPr>
      <w:keepNext/>
      <w:widowControl w:val="0"/>
      <w:suppressLineNumbers/>
      <w:shd w:val="clear" w:color="auto" w:fill="FFFFFF"/>
      <w:suppressAutoHyphens/>
      <w:jc w:val="left"/>
    </w:pPr>
    <w:rPr>
      <w:rFonts w:eastAsia="Arial Unicode MS" w:cs="Arial Unicode MS"/>
      <w:b w:val="0"/>
      <w:bCs w:val="0"/>
      <w:color w:val="00000A"/>
      <w:sz w:val="22"/>
      <w:szCs w:val="22"/>
      <w:u w:color="00000A"/>
      <w:lang w:val="en-US" w:eastAsia="en-US"/>
    </w:rPr>
  </w:style>
  <w:style w:type="table" w:customStyle="1" w:styleId="TableNormal">
    <w:name w:val="Table Normal"/>
    <w:uiPriority w:val="2"/>
    <w:qFormat/>
    <w:rsid w:val="00E3188A"/>
    <w:rPr>
      <w:rFonts w:eastAsia="Arial Unicode MS"/>
      <w:color w:val="00000A"/>
      <w:lang w:eastAsia="zh-CN" w:bidi="hi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schriftung">
    <w:name w:val="caption"/>
    <w:basedOn w:val="Standard"/>
    <w:next w:val="Standard"/>
    <w:semiHidden/>
    <w:unhideWhenUsed/>
    <w:qFormat/>
    <w:rsid w:val="00E3188A"/>
    <w:rPr>
      <w:b/>
      <w:bCs/>
      <w:sz w:val="20"/>
    </w:rPr>
  </w:style>
  <w:style w:type="paragraph" w:customStyle="1" w:styleId="Anmerkung">
    <w:name w:val="Anmerkung"/>
    <w:basedOn w:val="Standard"/>
    <w:qFormat/>
    <w:rsid w:val="001A1D45"/>
    <w:pPr>
      <w:spacing w:after="200" w:line="276" w:lineRule="auto"/>
      <w:jc w:val="left"/>
    </w:pPr>
    <w:rPr>
      <w:rFonts w:eastAsia="Calibri"/>
      <w:i/>
      <w:sz w:val="22"/>
      <w:szCs w:val="22"/>
      <w:lang w:eastAsia="en-US"/>
    </w:rPr>
  </w:style>
  <w:style w:type="paragraph" w:customStyle="1" w:styleId="Konstruktionshinweise">
    <w:name w:val="Konstruktionshinweise"/>
    <w:basedOn w:val="Standard"/>
    <w:qFormat/>
    <w:rsid w:val="00C75B87"/>
    <w:pPr>
      <w:keepLines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D9D9D9"/>
      <w:spacing w:before="120" w:after="120"/>
      <w:ind w:left="680" w:right="397"/>
      <w:mirrorIndents/>
      <w:jc w:val="left"/>
    </w:pPr>
    <w:rPr>
      <w:rFonts w:eastAsia="Calibri"/>
      <w:sz w:val="22"/>
      <w:szCs w:val="22"/>
      <w:lang w:eastAsia="en-US"/>
    </w:rPr>
  </w:style>
  <w:style w:type="character" w:customStyle="1" w:styleId="berschrift2Zchn">
    <w:name w:val="Überschrift 2 Zchn"/>
    <w:link w:val="berschrift2"/>
    <w:rsid w:val="00C75B87"/>
    <w:rPr>
      <w:rFonts w:ascii="Arial" w:hAnsi="Arial"/>
      <w:b/>
      <w:bCs/>
      <w:sz w:val="26"/>
    </w:rPr>
  </w:style>
  <w:style w:type="character" w:customStyle="1" w:styleId="KommentartextZchn">
    <w:name w:val="Kommentartext Zchn"/>
    <w:link w:val="Kommentartext"/>
    <w:uiPriority w:val="99"/>
    <w:rsid w:val="00C75B87"/>
    <w:rPr>
      <w:rFonts w:ascii="Arial" w:hAnsi="Arial"/>
    </w:rPr>
  </w:style>
  <w:style w:type="table" w:customStyle="1" w:styleId="Tabellenraster1">
    <w:name w:val="Tabellenraster1"/>
    <w:basedOn w:val="NormaleTabelle"/>
    <w:next w:val="Tabellenraster"/>
    <w:uiPriority w:val="59"/>
    <w:rsid w:val="00C75B87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rechblasentextZchn">
    <w:name w:val="Sprechblasentext Zchn"/>
    <w:link w:val="Sprechblasentext"/>
    <w:uiPriority w:val="99"/>
    <w:semiHidden/>
    <w:rsid w:val="0085347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1"/>
    <w:rsid w:val="00CE522F"/>
    <w:rPr>
      <w:rFonts w:ascii="Arial" w:hAnsi="Arial"/>
      <w:b/>
      <w:sz w:val="28"/>
    </w:rPr>
  </w:style>
  <w:style w:type="paragraph" w:styleId="Verzeichnis4">
    <w:name w:val="toc 4"/>
    <w:basedOn w:val="Standard"/>
    <w:uiPriority w:val="1"/>
    <w:qFormat/>
    <w:rsid w:val="0085347B"/>
    <w:pPr>
      <w:widowControl w:val="0"/>
      <w:ind w:left="797"/>
      <w:jc w:val="left"/>
    </w:pPr>
    <w:rPr>
      <w:rFonts w:eastAsia="Arial"/>
      <w:szCs w:val="24"/>
      <w:lang w:val="en-US" w:eastAsia="en-US"/>
    </w:rPr>
  </w:style>
  <w:style w:type="character" w:customStyle="1" w:styleId="TextkrperZchn">
    <w:name w:val="Textkörper Zchn"/>
    <w:link w:val="Textkrper"/>
    <w:rsid w:val="0085347B"/>
    <w:rPr>
      <w:rFonts w:ascii="Arial" w:hAnsi="Arial"/>
      <w:color w:val="FF0000"/>
      <w:sz w:val="22"/>
    </w:rPr>
  </w:style>
  <w:style w:type="paragraph" w:customStyle="1" w:styleId="TableParagraph">
    <w:name w:val="Table Paragraph"/>
    <w:basedOn w:val="Standard"/>
    <w:uiPriority w:val="1"/>
    <w:qFormat/>
    <w:rsid w:val="0085347B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erschrift4Zchn">
    <w:name w:val="Überschrift 4 Zchn"/>
    <w:link w:val="berschrift4"/>
    <w:uiPriority w:val="9"/>
    <w:rsid w:val="0085347B"/>
    <w:rPr>
      <w:rFonts w:ascii="Arial" w:hAnsi="Arial"/>
      <w:b/>
      <w:bCs/>
      <w:i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5122D"/>
    <w:pPr>
      <w:numPr>
        <w:ilvl w:val="1"/>
      </w:numPr>
      <w:spacing w:line="276" w:lineRule="auto"/>
    </w:pPr>
    <w:rPr>
      <w:b/>
      <w:iCs/>
      <w:spacing w:val="15"/>
      <w:sz w:val="36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05122D"/>
    <w:rPr>
      <w:rFonts w:ascii="Arial" w:hAnsi="Arial"/>
      <w:b/>
      <w:iCs/>
      <w:spacing w:val="15"/>
      <w:sz w:val="36"/>
      <w:szCs w:val="24"/>
      <w:lang w:eastAsia="en-US"/>
    </w:rPr>
  </w:style>
  <w:style w:type="paragraph" w:customStyle="1" w:styleId="StandardII">
    <w:name w:val="Standard II"/>
    <w:basedOn w:val="Standard"/>
    <w:qFormat/>
    <w:rsid w:val="00B279EF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320BE"/>
    <w:rPr>
      <w:rFonts w:ascii="Arial" w:hAnsi="Arial"/>
    </w:rPr>
  </w:style>
  <w:style w:type="paragraph" w:customStyle="1" w:styleId="Listenabsatz6">
    <w:name w:val="Listenabsatz6"/>
    <w:basedOn w:val="Standard"/>
    <w:uiPriority w:val="99"/>
    <w:rsid w:val="00C54ED5"/>
    <w:pPr>
      <w:suppressAutoHyphens/>
      <w:ind w:left="720"/>
    </w:pPr>
    <w:rPr>
      <w:kern w:val="2"/>
      <w:lang w:eastAsia="ar-SA"/>
    </w:rPr>
  </w:style>
  <w:style w:type="paragraph" w:customStyle="1" w:styleId="Verzeichnis">
    <w:name w:val="Verzeichnis"/>
    <w:basedOn w:val="Standard"/>
    <w:qFormat/>
    <w:rsid w:val="00F2583F"/>
    <w:pPr>
      <w:suppressLineNumbers/>
      <w:jc w:val="left"/>
    </w:pPr>
    <w:rPr>
      <w:rFonts w:ascii="Liberation Serif" w:eastAsia="SimSun" w:hAnsi="Liberation Serif" w:cs="Arial"/>
      <w:color w:val="00000A"/>
      <w:szCs w:val="24"/>
      <w:lang w:eastAsia="zh-CN" w:bidi="hi-IN"/>
    </w:rPr>
  </w:style>
  <w:style w:type="paragraph" w:customStyle="1" w:styleId="western">
    <w:name w:val="western"/>
    <w:basedOn w:val="Standard"/>
    <w:qFormat/>
    <w:rsid w:val="00F2583F"/>
    <w:pPr>
      <w:spacing w:before="119"/>
      <w:jc w:val="left"/>
    </w:pPr>
    <w:rPr>
      <w:rFonts w:ascii="Liberation Serif" w:eastAsia="SimSun" w:hAnsi="Liberation Serif" w:cs="Arial"/>
      <w:color w:val="FF0000"/>
      <w:sz w:val="22"/>
      <w:szCs w:val="22"/>
      <w:lang w:eastAsia="zh-CN" w:bidi="hi-IN"/>
    </w:rPr>
  </w:style>
  <w:style w:type="paragraph" w:customStyle="1" w:styleId="Listenabsatz4">
    <w:name w:val="Listenabsatz4"/>
    <w:basedOn w:val="Standard"/>
    <w:qFormat/>
    <w:rsid w:val="00F2583F"/>
    <w:pPr>
      <w:widowControl w:val="0"/>
      <w:suppressAutoHyphens/>
      <w:ind w:left="720"/>
      <w:contextualSpacing/>
      <w:jc w:val="left"/>
    </w:pPr>
    <w:rPr>
      <w:rFonts w:ascii="Liberation Serif" w:eastAsia="SimSun" w:hAnsi="Liberation Serif" w:cs="Mangal"/>
      <w:color w:val="00000A"/>
      <w:szCs w:val="24"/>
      <w:lang w:eastAsia="ar-SA" w:bidi="hi-IN"/>
    </w:rPr>
  </w:style>
  <w:style w:type="paragraph" w:customStyle="1" w:styleId="TabellenInhalt">
    <w:name w:val="Tabellen Inhalt"/>
    <w:basedOn w:val="Standard"/>
    <w:qFormat/>
    <w:rsid w:val="00F2583F"/>
    <w:pPr>
      <w:widowControl w:val="0"/>
      <w:suppressLineNumbers/>
      <w:suppressAutoHyphens/>
      <w:jc w:val="left"/>
    </w:pPr>
    <w:rPr>
      <w:rFonts w:ascii="Times New Roman" w:eastAsia="SimSun" w:hAnsi="Times New Roman" w:cs="Mangal"/>
      <w:color w:val="00000A"/>
      <w:szCs w:val="24"/>
      <w:lang w:eastAsia="hi-IN" w:bidi="hi-IN"/>
    </w:rPr>
  </w:style>
  <w:style w:type="character" w:customStyle="1" w:styleId="Internetlink">
    <w:name w:val="Internetlink"/>
    <w:rsid w:val="00F2583F"/>
    <w:rPr>
      <w:color w:val="000080"/>
      <w:u w:val="single"/>
    </w:rPr>
  </w:style>
  <w:style w:type="paragraph" w:customStyle="1" w:styleId="Listenabsatz5">
    <w:name w:val="Listenabsatz5"/>
    <w:basedOn w:val="Standard"/>
    <w:qFormat/>
    <w:rsid w:val="00B86809"/>
    <w:pPr>
      <w:suppressAutoHyphens/>
      <w:overflowPunct w:val="0"/>
      <w:ind w:left="720"/>
      <w:jc w:val="left"/>
    </w:pPr>
    <w:rPr>
      <w:rFonts w:ascii="Liberation Serif" w:eastAsia="SimSun" w:hAnsi="Liberation Serif" w:cs="Arial"/>
      <w:color w:val="00000A"/>
      <w:szCs w:val="24"/>
      <w:lang w:eastAsia="ar-SA" w:bidi="hi-IN"/>
    </w:rPr>
  </w:style>
  <w:style w:type="character" w:customStyle="1" w:styleId="Fett1">
    <w:name w:val="Fett1"/>
    <w:qFormat/>
    <w:rsid w:val="00B86809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237A8E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37A8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HTMLZitat">
    <w:name w:val="HTML Cite"/>
    <w:basedOn w:val="Absatz-Standardschriftart"/>
    <w:uiPriority w:val="99"/>
    <w:unhideWhenUsed/>
    <w:rsid w:val="00B87327"/>
    <w:rPr>
      <w:i/>
      <w:iCs/>
    </w:rPr>
  </w:style>
  <w:style w:type="paragraph" w:customStyle="1" w:styleId="Listenabsatz1">
    <w:name w:val="Listenabsatz1"/>
    <w:rsid w:val="009A167D"/>
    <w:pPr>
      <w:keepNext/>
      <w:widowControl w:val="0"/>
      <w:shd w:val="clear" w:color="auto" w:fill="FFFFFF"/>
      <w:suppressAutoHyphens/>
    </w:pPr>
    <w:rPr>
      <w:rFonts w:ascii="Arial" w:eastAsia="Arial Unicode MS" w:hAnsi="Arial" w:cs="Arial Unicode MS"/>
      <w:color w:val="008000"/>
      <w:kern w:val="1"/>
      <w:sz w:val="22"/>
      <w:szCs w:val="22"/>
      <w:lang w:eastAsia="hi-IN" w:bidi="hi-IN"/>
    </w:rPr>
  </w:style>
  <w:style w:type="character" w:customStyle="1" w:styleId="berschrift3Zchn">
    <w:name w:val="Überschrift 3 Zchn"/>
    <w:basedOn w:val="Absatz-Standardschriftart"/>
    <w:link w:val="berschrift3"/>
    <w:rsid w:val="00A77F4A"/>
    <w:rPr>
      <w:rFonts w:ascii="Arial" w:hAnsi="Arial"/>
      <w:b/>
      <w:bCs/>
      <w:sz w:val="26"/>
    </w:rPr>
  </w:style>
  <w:style w:type="paragraph" w:styleId="KeinLeerraum">
    <w:name w:val="No Spacing"/>
    <w:qFormat/>
    <w:rsid w:val="004E01F2"/>
    <w:rPr>
      <w:sz w:val="24"/>
      <w:szCs w:val="24"/>
    </w:rPr>
  </w:style>
  <w:style w:type="paragraph" w:customStyle="1" w:styleId="Textbody">
    <w:name w:val="Text body"/>
    <w:basedOn w:val="Standard"/>
    <w:rsid w:val="00B87AD5"/>
    <w:pPr>
      <w:suppressAutoHyphens/>
      <w:autoSpaceDN w:val="0"/>
      <w:spacing w:after="120"/>
    </w:pPr>
    <w:rPr>
      <w:kern w:val="3"/>
    </w:rPr>
  </w:style>
  <w:style w:type="numbering" w:customStyle="1" w:styleId="WWNum1">
    <w:name w:val="WWNum1"/>
    <w:rsid w:val="00B87AD5"/>
    <w:pPr>
      <w:numPr>
        <w:numId w:val="46"/>
      </w:numPr>
    </w:pPr>
  </w:style>
  <w:style w:type="table" w:customStyle="1" w:styleId="TableGrid">
    <w:name w:val="TableGrid"/>
    <w:rsid w:val="00EF72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KommentartextZchn1">
    <w:name w:val="Kommentartext Zchn1"/>
    <w:semiHidden/>
    <w:rsid w:val="00EF72A3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1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iPriority="9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1" w:qFormat="1"/>
    <w:lsdException w:name="footnote text" w:uiPriority="99"/>
    <w:lsdException w:name="annotation text" w:qFormat="1"/>
    <w:lsdException w:name="foot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Body Text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41BF"/>
    <w:pPr>
      <w:jc w:val="both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autoRedefine/>
    <w:uiPriority w:val="1"/>
    <w:qFormat/>
    <w:rsid w:val="00CE522F"/>
    <w:pPr>
      <w:keepNext/>
      <w:pageBreakBefore/>
      <w:widowControl w:val="0"/>
      <w:tabs>
        <w:tab w:val="left" w:pos="794"/>
      </w:tabs>
      <w:spacing w:before="240" w:after="240"/>
      <w:jc w:val="left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0A7C95"/>
    <w:pPr>
      <w:spacing w:before="240" w:after="240" w:line="276" w:lineRule="auto"/>
      <w:ind w:left="539" w:hanging="539"/>
      <w:jc w:val="left"/>
      <w:outlineLvl w:val="1"/>
    </w:pPr>
    <w:rPr>
      <w:b/>
      <w:bCs/>
      <w:sz w:val="26"/>
    </w:rPr>
  </w:style>
  <w:style w:type="paragraph" w:styleId="berschrift3">
    <w:name w:val="heading 3"/>
    <w:basedOn w:val="berschrift2"/>
    <w:next w:val="Standard"/>
    <w:link w:val="berschrift3Zchn"/>
    <w:qFormat/>
    <w:rsid w:val="000A7C95"/>
    <w:pPr>
      <w:spacing w:after="120"/>
      <w:outlineLvl w:val="2"/>
    </w:pPr>
  </w:style>
  <w:style w:type="paragraph" w:styleId="berschrift4">
    <w:name w:val="heading 4"/>
    <w:basedOn w:val="berschrift3"/>
    <w:next w:val="Standard"/>
    <w:link w:val="berschrift4Zchn"/>
    <w:uiPriority w:val="9"/>
    <w:qFormat/>
    <w:rsid w:val="008E789C"/>
    <w:pPr>
      <w:outlineLvl w:val="3"/>
    </w:pPr>
    <w:rPr>
      <w:i/>
      <w:sz w:val="24"/>
    </w:rPr>
  </w:style>
  <w:style w:type="paragraph" w:styleId="berschrift5">
    <w:name w:val="heading 5"/>
    <w:basedOn w:val="Standard"/>
    <w:next w:val="Standard"/>
    <w:qFormat/>
    <w:rsid w:val="00E641BF"/>
    <w:pPr>
      <w:keepNext/>
      <w:outlineLvl w:val="4"/>
    </w:pPr>
    <w:rPr>
      <w:i/>
      <w:iCs/>
      <w:sz w:val="22"/>
    </w:rPr>
  </w:style>
  <w:style w:type="paragraph" w:styleId="berschrift6">
    <w:name w:val="heading 6"/>
    <w:basedOn w:val="Standard"/>
    <w:next w:val="Standard"/>
    <w:qFormat/>
    <w:rsid w:val="00E641BF"/>
    <w:pPr>
      <w:keepNext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rsid w:val="00E641BF"/>
    <w:pPr>
      <w:keepNext/>
      <w:ind w:left="340" w:hanging="340"/>
      <w:outlineLvl w:val="6"/>
    </w:pPr>
    <w:rPr>
      <w:rFonts w:cs="Arial"/>
      <w:i/>
      <w:iCs/>
      <w:sz w:val="22"/>
    </w:rPr>
  </w:style>
  <w:style w:type="paragraph" w:styleId="berschrift8">
    <w:name w:val="heading 8"/>
    <w:basedOn w:val="Standard"/>
    <w:next w:val="Standard"/>
    <w:qFormat/>
    <w:rsid w:val="00E641BF"/>
    <w:pPr>
      <w:keepNext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rsid w:val="00E641BF"/>
    <w:pPr>
      <w:keepNext/>
      <w:spacing w:before="120" w:after="240"/>
      <w:ind w:left="357"/>
      <w:jc w:val="left"/>
      <w:outlineLvl w:val="8"/>
    </w:pPr>
    <w:rPr>
      <w:i/>
      <w:iCs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zug-3">
    <w:name w:val="einzug-3"/>
    <w:basedOn w:val="Standard"/>
    <w:next w:val="Standard"/>
    <w:rsid w:val="00E641BF"/>
    <w:pPr>
      <w:numPr>
        <w:numId w:val="1"/>
      </w:numPr>
      <w:tabs>
        <w:tab w:val="left" w:pos="284"/>
      </w:tabs>
      <w:spacing w:line="288" w:lineRule="exact"/>
    </w:pPr>
  </w:style>
  <w:style w:type="paragraph" w:customStyle="1" w:styleId="ZW-Zusatz">
    <w:name w:val="ZW-Zusatz"/>
    <w:basedOn w:val="Standard"/>
    <w:next w:val="Standard"/>
    <w:rsid w:val="00E641BF"/>
    <w:pPr>
      <w:keepNext/>
      <w:numPr>
        <w:numId w:val="2"/>
      </w:numPr>
      <w:tabs>
        <w:tab w:val="clear" w:pos="360"/>
        <w:tab w:val="num" w:pos="284"/>
      </w:tabs>
      <w:spacing w:after="240"/>
      <w:ind w:left="284" w:hanging="284"/>
    </w:pPr>
  </w:style>
  <w:style w:type="paragraph" w:customStyle="1" w:styleId="einzug-1">
    <w:name w:val="einzug-1"/>
    <w:basedOn w:val="Standard"/>
    <w:next w:val="Standard"/>
    <w:rsid w:val="00E641BF"/>
    <w:pPr>
      <w:numPr>
        <w:numId w:val="3"/>
      </w:numPr>
      <w:tabs>
        <w:tab w:val="left" w:pos="284"/>
      </w:tabs>
      <w:spacing w:line="288" w:lineRule="exact"/>
    </w:pPr>
  </w:style>
  <w:style w:type="paragraph" w:customStyle="1" w:styleId="einzug-2">
    <w:name w:val="einzug-2"/>
    <w:basedOn w:val="Standard"/>
    <w:next w:val="Standard"/>
    <w:rsid w:val="00E641BF"/>
    <w:pPr>
      <w:numPr>
        <w:numId w:val="4"/>
      </w:numPr>
      <w:tabs>
        <w:tab w:val="left" w:pos="284"/>
      </w:tabs>
      <w:spacing w:line="288" w:lineRule="exact"/>
    </w:pPr>
  </w:style>
  <w:style w:type="paragraph" w:styleId="Verzeichnis2">
    <w:name w:val="toc 2"/>
    <w:basedOn w:val="Standard"/>
    <w:next w:val="Standard"/>
    <w:autoRedefine/>
    <w:uiPriority w:val="39"/>
    <w:qFormat/>
    <w:rsid w:val="00706F98"/>
    <w:pPr>
      <w:tabs>
        <w:tab w:val="right" w:pos="8845"/>
      </w:tabs>
      <w:spacing w:before="60" w:after="60"/>
      <w:ind w:left="851" w:right="11" w:hanging="851"/>
      <w:jc w:val="left"/>
    </w:pPr>
    <w:rPr>
      <w:i/>
      <w:noProof/>
    </w:rPr>
  </w:style>
  <w:style w:type="paragraph" w:customStyle="1" w:styleId="ZW-fett">
    <w:name w:val="ZW-fett"/>
    <w:basedOn w:val="Standard"/>
    <w:next w:val="Standard"/>
    <w:rsid w:val="00E641BF"/>
    <w:pPr>
      <w:keepNext/>
      <w:spacing w:after="240"/>
    </w:pPr>
    <w:rPr>
      <w:b/>
    </w:rPr>
  </w:style>
  <w:style w:type="paragraph" w:customStyle="1" w:styleId="ZW-kursiv">
    <w:name w:val="ZW-kursiv"/>
    <w:basedOn w:val="ZW-fett"/>
    <w:next w:val="Standard"/>
    <w:rsid w:val="00E641BF"/>
    <w:rPr>
      <w:i/>
    </w:rPr>
  </w:style>
  <w:style w:type="paragraph" w:styleId="Verzeichnis1">
    <w:name w:val="toc 1"/>
    <w:basedOn w:val="Standard"/>
    <w:next w:val="Standard"/>
    <w:autoRedefine/>
    <w:uiPriority w:val="39"/>
    <w:qFormat/>
    <w:rsid w:val="00F32A3E"/>
    <w:pPr>
      <w:tabs>
        <w:tab w:val="left" w:pos="0"/>
        <w:tab w:val="right" w:pos="8845"/>
      </w:tabs>
      <w:spacing w:before="480" w:after="240"/>
      <w:ind w:left="851" w:right="851" w:hanging="851"/>
      <w:jc w:val="left"/>
    </w:pPr>
    <w:rPr>
      <w:rFonts w:cs="Arial"/>
      <w:b/>
      <w:noProof/>
      <w:szCs w:val="30"/>
    </w:rPr>
  </w:style>
  <w:style w:type="paragraph" w:styleId="Verzeichnis3">
    <w:name w:val="toc 3"/>
    <w:basedOn w:val="Standard"/>
    <w:next w:val="Standard"/>
    <w:autoRedefine/>
    <w:uiPriority w:val="39"/>
    <w:qFormat/>
    <w:rsid w:val="00AF4E05"/>
    <w:pPr>
      <w:tabs>
        <w:tab w:val="right" w:pos="8845"/>
      </w:tabs>
      <w:spacing w:before="60" w:after="60"/>
      <w:ind w:left="851" w:hanging="851"/>
      <w:jc w:val="left"/>
    </w:pPr>
    <w:rPr>
      <w:i/>
      <w:sz w:val="22"/>
      <w:szCs w:val="22"/>
    </w:rPr>
  </w:style>
  <w:style w:type="character" w:styleId="Seitenzahl">
    <w:name w:val="page number"/>
    <w:basedOn w:val="Absatz-Standardschriftart"/>
    <w:rsid w:val="00E641BF"/>
  </w:style>
  <w:style w:type="paragraph" w:styleId="Fuzeile">
    <w:name w:val="footer"/>
    <w:basedOn w:val="Standard"/>
    <w:link w:val="FuzeileZchn"/>
    <w:uiPriority w:val="99"/>
    <w:rsid w:val="00E641BF"/>
    <w:pPr>
      <w:widowControl w:val="0"/>
      <w:tabs>
        <w:tab w:val="right" w:pos="9072"/>
      </w:tabs>
    </w:pPr>
    <w:rPr>
      <w:noProof/>
    </w:rPr>
  </w:style>
  <w:style w:type="paragraph" w:styleId="Kopfzeile">
    <w:name w:val="header"/>
    <w:basedOn w:val="Standard"/>
    <w:rsid w:val="00E641BF"/>
    <w:pPr>
      <w:widowControl w:val="0"/>
      <w:pBdr>
        <w:bottom w:val="single" w:sz="6" w:space="1" w:color="auto"/>
      </w:pBdr>
    </w:pPr>
    <w:rPr>
      <w:noProof/>
      <w:sz w:val="20"/>
    </w:rPr>
  </w:style>
  <w:style w:type="paragraph" w:styleId="Funotentext">
    <w:name w:val="footnote text"/>
    <w:link w:val="FunotentextZchn"/>
    <w:uiPriority w:val="99"/>
    <w:rsid w:val="00E641BF"/>
    <w:pPr>
      <w:widowControl w:val="0"/>
      <w:tabs>
        <w:tab w:val="left" w:pos="284"/>
      </w:tabs>
      <w:ind w:left="284" w:hanging="284"/>
      <w:jc w:val="both"/>
    </w:pPr>
    <w:rPr>
      <w:rFonts w:ascii="Arial" w:hAnsi="Arial"/>
    </w:rPr>
  </w:style>
  <w:style w:type="character" w:styleId="Funotenzeichen">
    <w:name w:val="footnote reference"/>
    <w:uiPriority w:val="99"/>
    <w:semiHidden/>
    <w:rsid w:val="00E641BF"/>
    <w:rPr>
      <w:rFonts w:ascii="Arial" w:hAnsi="Arial"/>
      <w:sz w:val="24"/>
      <w:vertAlign w:val="superscript"/>
    </w:rPr>
  </w:style>
  <w:style w:type="paragraph" w:styleId="Textkrper-Einzug2">
    <w:name w:val="Body Text Indent 2"/>
    <w:basedOn w:val="Standard"/>
    <w:rsid w:val="00E641BF"/>
    <w:pPr>
      <w:ind w:left="410" w:hanging="410"/>
      <w:jc w:val="left"/>
    </w:pPr>
    <w:rPr>
      <w:rFonts w:ascii="Times New Roman" w:hAnsi="Times New Roman"/>
      <w:szCs w:val="24"/>
    </w:rPr>
  </w:style>
  <w:style w:type="paragraph" w:styleId="Textkrper2">
    <w:name w:val="Body Text 2"/>
    <w:basedOn w:val="Standard"/>
    <w:rsid w:val="00E641BF"/>
    <w:pPr>
      <w:spacing w:before="120" w:after="240"/>
      <w:jc w:val="left"/>
    </w:pPr>
    <w:rPr>
      <w:b/>
      <w:sz w:val="22"/>
    </w:rPr>
  </w:style>
  <w:style w:type="paragraph" w:styleId="Textkrper3">
    <w:name w:val="Body Text 3"/>
    <w:basedOn w:val="Standard"/>
    <w:rsid w:val="00E641BF"/>
    <w:pPr>
      <w:jc w:val="left"/>
    </w:pPr>
    <w:rPr>
      <w:i/>
      <w:sz w:val="22"/>
    </w:rPr>
  </w:style>
  <w:style w:type="paragraph" w:styleId="Textkrper-Einzug3">
    <w:name w:val="Body Text Indent 3"/>
    <w:basedOn w:val="Standard"/>
    <w:rsid w:val="00E641BF"/>
    <w:pPr>
      <w:ind w:left="309" w:hanging="309"/>
    </w:pPr>
    <w:rPr>
      <w:rFonts w:eastAsia="Times"/>
      <w:sz w:val="22"/>
    </w:rPr>
  </w:style>
  <w:style w:type="paragraph" w:styleId="Textkrper-Zeileneinzug">
    <w:name w:val="Body Text Indent"/>
    <w:basedOn w:val="Standard"/>
    <w:rsid w:val="00E641BF"/>
    <w:pPr>
      <w:widowControl w:val="0"/>
      <w:autoSpaceDE w:val="0"/>
      <w:autoSpaceDN w:val="0"/>
      <w:adjustRightInd w:val="0"/>
      <w:ind w:left="79"/>
      <w:jc w:val="left"/>
    </w:pPr>
    <w:rPr>
      <w:rFonts w:ascii="Times New Roman" w:hAnsi="Times New Roman"/>
      <w:sz w:val="22"/>
      <w:szCs w:val="22"/>
    </w:rPr>
  </w:style>
  <w:style w:type="character" w:styleId="Hyperlink">
    <w:name w:val="Hyperlink"/>
    <w:uiPriority w:val="99"/>
    <w:rsid w:val="00E641BF"/>
    <w:rPr>
      <w:color w:val="0000FF"/>
      <w:u w:val="single"/>
    </w:rPr>
  </w:style>
  <w:style w:type="paragraph" w:styleId="Textkrper">
    <w:name w:val="Body Text"/>
    <w:basedOn w:val="Standard"/>
    <w:link w:val="TextkrperZchn"/>
    <w:qFormat/>
    <w:rsid w:val="00E641BF"/>
    <w:pPr>
      <w:spacing w:before="120"/>
      <w:jc w:val="left"/>
    </w:pPr>
    <w:rPr>
      <w:color w:val="FF0000"/>
      <w:sz w:val="22"/>
    </w:rPr>
  </w:style>
  <w:style w:type="paragraph" w:styleId="Aufzhlungszeichen">
    <w:name w:val="List Bullet"/>
    <w:basedOn w:val="Standard"/>
    <w:autoRedefine/>
    <w:rsid w:val="00E641BF"/>
    <w:pPr>
      <w:numPr>
        <w:numId w:val="5"/>
      </w:numPr>
      <w:tabs>
        <w:tab w:val="left" w:pos="284"/>
      </w:tabs>
      <w:spacing w:after="120"/>
    </w:pPr>
    <w:rPr>
      <w:sz w:val="22"/>
    </w:rPr>
  </w:style>
  <w:style w:type="character" w:styleId="BesuchterHyperlink">
    <w:name w:val="FollowedHyperlink"/>
    <w:rsid w:val="00E641BF"/>
    <w:rPr>
      <w:color w:val="800080"/>
      <w:u w:val="single"/>
    </w:rPr>
  </w:style>
  <w:style w:type="character" w:styleId="Endnotenzeichen">
    <w:name w:val="endnote reference"/>
    <w:semiHidden/>
    <w:rsid w:val="00E641BF"/>
    <w:rPr>
      <w:vertAlign w:val="superscript"/>
    </w:rPr>
  </w:style>
  <w:style w:type="paragraph" w:customStyle="1" w:styleId="Basisformat">
    <w:name w:val="Basisformat"/>
    <w:rsid w:val="00E641B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pacing w:line="380" w:lineRule="atLeast"/>
    </w:pPr>
    <w:rPr>
      <w:snapToGrid w:val="0"/>
      <w:color w:val="000000"/>
      <w:sz w:val="24"/>
    </w:rPr>
  </w:style>
  <w:style w:type="paragraph" w:customStyle="1" w:styleId="Betreff">
    <w:name w:val="Betreff"/>
    <w:basedOn w:val="Standard"/>
    <w:rsid w:val="00E641BF"/>
    <w:pPr>
      <w:tabs>
        <w:tab w:val="left" w:pos="1010"/>
      </w:tabs>
      <w:spacing w:before="480"/>
      <w:ind w:left="1009" w:hanging="1009"/>
      <w:jc w:val="left"/>
    </w:pPr>
    <w:rPr>
      <w:rFonts w:ascii="Times New Roman" w:hAnsi="Times New Roman"/>
    </w:rPr>
  </w:style>
  <w:style w:type="paragraph" w:customStyle="1" w:styleId="Adressen">
    <w:name w:val="Adressen"/>
    <w:basedOn w:val="Standard"/>
    <w:rsid w:val="00E641BF"/>
    <w:pPr>
      <w:jc w:val="left"/>
    </w:pPr>
    <w:rPr>
      <w:rFonts w:ascii="Times New Roman" w:hAnsi="Times New Roman"/>
    </w:rPr>
  </w:style>
  <w:style w:type="paragraph" w:customStyle="1" w:styleId="Formatvorlageberschrift1Arial16ptLinks0cmHngend125cm">
    <w:name w:val="Formatvorlage Überschrift 1 + Arial 16 pt Links:  0 cm Hängend:  125 cm"/>
    <w:basedOn w:val="berschrift1"/>
    <w:rsid w:val="00E641BF"/>
    <w:pPr>
      <w:widowControl/>
      <w:tabs>
        <w:tab w:val="clear" w:pos="794"/>
      </w:tabs>
      <w:spacing w:after="0"/>
      <w:ind w:left="709" w:hanging="709"/>
    </w:pPr>
    <w:rPr>
      <w:bCs/>
      <w:sz w:val="32"/>
    </w:rPr>
  </w:style>
  <w:style w:type="paragraph" w:customStyle="1" w:styleId="FormatvorlageFormatvorlageberschrift1ArialLinks0cmHngend">
    <w:name w:val="Formatvorlage Formatvorlage Überschrift 1 + Arial + Links:  0 cm Hängend: ..."/>
    <w:basedOn w:val="Standard"/>
    <w:rsid w:val="00E641BF"/>
    <w:pPr>
      <w:keepNext/>
      <w:ind w:left="709" w:hanging="709"/>
      <w:outlineLvl w:val="0"/>
    </w:pPr>
    <w:rPr>
      <w:b/>
      <w:bCs/>
      <w:sz w:val="32"/>
    </w:rPr>
  </w:style>
  <w:style w:type="paragraph" w:styleId="Sprechblasentext">
    <w:name w:val="Balloon Text"/>
    <w:basedOn w:val="Standard"/>
    <w:link w:val="SprechblasentextZchn"/>
    <w:uiPriority w:val="99"/>
    <w:semiHidden/>
    <w:rsid w:val="009C6370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AF4382"/>
    <w:rPr>
      <w:sz w:val="16"/>
      <w:szCs w:val="16"/>
    </w:rPr>
  </w:style>
  <w:style w:type="paragraph" w:styleId="Kommentartext">
    <w:name w:val="annotation text"/>
    <w:basedOn w:val="Standard"/>
    <w:link w:val="KommentartextZchn"/>
    <w:qFormat/>
    <w:rsid w:val="00AF4382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F4382"/>
    <w:rPr>
      <w:b/>
      <w:bCs/>
    </w:rPr>
  </w:style>
  <w:style w:type="table" w:styleId="Tabellenraster">
    <w:name w:val="Table Grid"/>
    <w:basedOn w:val="NormaleTabelle"/>
    <w:uiPriority w:val="39"/>
    <w:rsid w:val="0034346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7A4549"/>
    <w:rPr>
      <w:rFonts w:ascii="Arial" w:hAnsi="Arial"/>
      <w:noProof/>
      <w:sz w:val="24"/>
      <w:lang w:val="de-DE" w:eastAsia="de-DE" w:bidi="ar-SA"/>
    </w:rPr>
  </w:style>
  <w:style w:type="paragraph" w:styleId="StandardWeb">
    <w:name w:val="Normal (Web)"/>
    <w:basedOn w:val="Standard"/>
    <w:uiPriority w:val="99"/>
    <w:unhideWhenUsed/>
    <w:rsid w:val="007A4549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character" w:styleId="Fett">
    <w:name w:val="Strong"/>
    <w:uiPriority w:val="22"/>
    <w:qFormat/>
    <w:rsid w:val="00972459"/>
    <w:rPr>
      <w:b/>
      <w:bCs/>
    </w:rPr>
  </w:style>
  <w:style w:type="paragraph" w:customStyle="1" w:styleId="msolistparagraph0">
    <w:name w:val="msolistparagraph"/>
    <w:basedOn w:val="Standard"/>
    <w:rsid w:val="00972459"/>
    <w:pPr>
      <w:ind w:left="720"/>
      <w:contextualSpacing/>
    </w:pPr>
    <w:rPr>
      <w:lang w:eastAsia="zh-CN"/>
    </w:rPr>
  </w:style>
  <w:style w:type="character" w:styleId="Hervorhebung">
    <w:name w:val="Emphasis"/>
    <w:uiPriority w:val="20"/>
    <w:qFormat/>
    <w:rsid w:val="000A7C95"/>
    <w:rPr>
      <w:i/>
      <w:iCs/>
    </w:rPr>
  </w:style>
  <w:style w:type="paragraph" w:customStyle="1" w:styleId="Hinweiskasten">
    <w:name w:val="Hinweiskasten"/>
    <w:basedOn w:val="Standard"/>
    <w:next w:val="Standard"/>
    <w:link w:val="HinweiskastenZchn"/>
    <w:qFormat/>
    <w:rsid w:val="00D27F0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/>
      <w:spacing w:before="120" w:after="120"/>
    </w:pPr>
  </w:style>
  <w:style w:type="paragraph" w:styleId="berarbeitung">
    <w:name w:val="Revision"/>
    <w:hidden/>
    <w:uiPriority w:val="99"/>
    <w:semiHidden/>
    <w:rsid w:val="00A162B0"/>
    <w:rPr>
      <w:rFonts w:ascii="Arial" w:hAnsi="Arial"/>
      <w:sz w:val="24"/>
    </w:rPr>
  </w:style>
  <w:style w:type="character" w:customStyle="1" w:styleId="HinweiskastenZchn">
    <w:name w:val="Hinweiskasten Zchn"/>
    <w:link w:val="Hinweiskasten"/>
    <w:rsid w:val="00D27F06"/>
    <w:rPr>
      <w:rFonts w:ascii="Arial" w:hAnsi="Arial"/>
      <w:sz w:val="24"/>
      <w:shd w:val="clear" w:color="auto" w:fill="D9D9D9"/>
    </w:rPr>
  </w:style>
  <w:style w:type="paragraph" w:styleId="Listenabsatz">
    <w:name w:val="List Paragraph"/>
    <w:uiPriority w:val="34"/>
    <w:qFormat/>
    <w:rsid w:val="00E02E0C"/>
    <w:pPr>
      <w:keepNext/>
      <w:widowControl w:val="0"/>
      <w:shd w:val="clear" w:color="auto" w:fill="FFFFFF"/>
      <w:suppressAutoHyphens/>
    </w:pPr>
    <w:rPr>
      <w:rFonts w:ascii="Arial" w:eastAsia="Arial Unicode MS" w:hAnsi="Arial" w:cs="Arial Unicode MS"/>
      <w:color w:val="008000"/>
      <w:sz w:val="22"/>
      <w:szCs w:val="22"/>
      <w:u w:color="00000A"/>
      <w:lang w:eastAsia="zh-CN" w:bidi="hi-IN"/>
    </w:rPr>
  </w:style>
  <w:style w:type="paragraph" w:customStyle="1" w:styleId="Text">
    <w:name w:val="Text"/>
    <w:basedOn w:val="Beschriftung"/>
    <w:rsid w:val="00E3188A"/>
    <w:pPr>
      <w:keepNext/>
      <w:widowControl w:val="0"/>
      <w:suppressLineNumbers/>
      <w:shd w:val="clear" w:color="auto" w:fill="FFFFFF"/>
      <w:suppressAutoHyphens/>
      <w:jc w:val="left"/>
    </w:pPr>
    <w:rPr>
      <w:rFonts w:eastAsia="Arial Unicode MS" w:cs="Arial Unicode MS"/>
      <w:b w:val="0"/>
      <w:bCs w:val="0"/>
      <w:color w:val="00000A"/>
      <w:sz w:val="22"/>
      <w:szCs w:val="22"/>
      <w:u w:color="00000A"/>
      <w:lang w:val="en-US" w:eastAsia="en-US"/>
    </w:rPr>
  </w:style>
  <w:style w:type="table" w:customStyle="1" w:styleId="TableNormal">
    <w:name w:val="Table Normal"/>
    <w:uiPriority w:val="2"/>
    <w:qFormat/>
    <w:rsid w:val="00E3188A"/>
    <w:rPr>
      <w:rFonts w:eastAsia="Arial Unicode MS"/>
      <w:color w:val="00000A"/>
      <w:lang w:eastAsia="zh-CN" w:bidi="hi-I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eschriftung">
    <w:name w:val="caption"/>
    <w:basedOn w:val="Standard"/>
    <w:next w:val="Standard"/>
    <w:semiHidden/>
    <w:unhideWhenUsed/>
    <w:qFormat/>
    <w:rsid w:val="00E3188A"/>
    <w:rPr>
      <w:b/>
      <w:bCs/>
      <w:sz w:val="20"/>
    </w:rPr>
  </w:style>
  <w:style w:type="paragraph" w:customStyle="1" w:styleId="Anmerkung">
    <w:name w:val="Anmerkung"/>
    <w:basedOn w:val="Standard"/>
    <w:qFormat/>
    <w:rsid w:val="001A1D45"/>
    <w:pPr>
      <w:spacing w:after="200" w:line="276" w:lineRule="auto"/>
      <w:jc w:val="left"/>
    </w:pPr>
    <w:rPr>
      <w:rFonts w:eastAsia="Calibri"/>
      <w:i/>
      <w:sz w:val="22"/>
      <w:szCs w:val="22"/>
      <w:lang w:eastAsia="en-US"/>
    </w:rPr>
  </w:style>
  <w:style w:type="paragraph" w:customStyle="1" w:styleId="Konstruktionshinweise">
    <w:name w:val="Konstruktionshinweise"/>
    <w:basedOn w:val="Standard"/>
    <w:qFormat/>
    <w:rsid w:val="00C75B87"/>
    <w:pPr>
      <w:keepLines/>
      <w:pBdr>
        <w:top w:val="single" w:sz="8" w:space="1" w:color="000000"/>
        <w:left w:val="single" w:sz="8" w:space="4" w:color="000000"/>
        <w:bottom w:val="single" w:sz="8" w:space="1" w:color="000000"/>
        <w:right w:val="single" w:sz="8" w:space="4" w:color="000000"/>
      </w:pBdr>
      <w:shd w:val="clear" w:color="auto" w:fill="D9D9D9"/>
      <w:spacing w:before="120" w:after="120"/>
      <w:ind w:left="680" w:right="397"/>
      <w:mirrorIndents/>
      <w:jc w:val="left"/>
    </w:pPr>
    <w:rPr>
      <w:rFonts w:eastAsia="Calibri"/>
      <w:sz w:val="22"/>
      <w:szCs w:val="22"/>
      <w:lang w:eastAsia="en-US"/>
    </w:rPr>
  </w:style>
  <w:style w:type="character" w:customStyle="1" w:styleId="berschrift2Zchn">
    <w:name w:val="Überschrift 2 Zchn"/>
    <w:link w:val="berschrift2"/>
    <w:rsid w:val="00C75B87"/>
    <w:rPr>
      <w:rFonts w:ascii="Arial" w:hAnsi="Arial"/>
      <w:b/>
      <w:bCs/>
      <w:sz w:val="26"/>
    </w:rPr>
  </w:style>
  <w:style w:type="character" w:customStyle="1" w:styleId="KommentartextZchn">
    <w:name w:val="Kommentartext Zchn"/>
    <w:link w:val="Kommentartext"/>
    <w:uiPriority w:val="99"/>
    <w:rsid w:val="00C75B87"/>
    <w:rPr>
      <w:rFonts w:ascii="Arial" w:hAnsi="Arial"/>
    </w:rPr>
  </w:style>
  <w:style w:type="table" w:customStyle="1" w:styleId="Tabellenraster1">
    <w:name w:val="Tabellenraster1"/>
    <w:basedOn w:val="NormaleTabelle"/>
    <w:next w:val="Tabellenraster"/>
    <w:uiPriority w:val="59"/>
    <w:rsid w:val="00C75B87"/>
    <w:rPr>
      <w:rFonts w:ascii="Calibri" w:eastAsia="Calibri" w:hAnsi="Calibri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rechblasentextZchn">
    <w:name w:val="Sprechblasentext Zchn"/>
    <w:link w:val="Sprechblasentext"/>
    <w:uiPriority w:val="99"/>
    <w:semiHidden/>
    <w:rsid w:val="0085347B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link w:val="berschrift1"/>
    <w:uiPriority w:val="1"/>
    <w:rsid w:val="00CE522F"/>
    <w:rPr>
      <w:rFonts w:ascii="Arial" w:hAnsi="Arial"/>
      <w:b/>
      <w:sz w:val="28"/>
    </w:rPr>
  </w:style>
  <w:style w:type="paragraph" w:styleId="Verzeichnis4">
    <w:name w:val="toc 4"/>
    <w:basedOn w:val="Standard"/>
    <w:uiPriority w:val="1"/>
    <w:qFormat/>
    <w:rsid w:val="0085347B"/>
    <w:pPr>
      <w:widowControl w:val="0"/>
      <w:ind w:left="797"/>
      <w:jc w:val="left"/>
    </w:pPr>
    <w:rPr>
      <w:rFonts w:eastAsia="Arial"/>
      <w:szCs w:val="24"/>
      <w:lang w:val="en-US" w:eastAsia="en-US"/>
    </w:rPr>
  </w:style>
  <w:style w:type="character" w:customStyle="1" w:styleId="TextkrperZchn">
    <w:name w:val="Textkörper Zchn"/>
    <w:link w:val="Textkrper"/>
    <w:rsid w:val="0085347B"/>
    <w:rPr>
      <w:rFonts w:ascii="Arial" w:hAnsi="Arial"/>
      <w:color w:val="FF0000"/>
      <w:sz w:val="22"/>
    </w:rPr>
  </w:style>
  <w:style w:type="paragraph" w:customStyle="1" w:styleId="TableParagraph">
    <w:name w:val="Table Paragraph"/>
    <w:basedOn w:val="Standard"/>
    <w:uiPriority w:val="1"/>
    <w:qFormat/>
    <w:rsid w:val="0085347B"/>
    <w:pPr>
      <w:widowControl w:val="0"/>
      <w:jc w:val="left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erschrift4Zchn">
    <w:name w:val="Überschrift 4 Zchn"/>
    <w:link w:val="berschrift4"/>
    <w:uiPriority w:val="9"/>
    <w:rsid w:val="0085347B"/>
    <w:rPr>
      <w:rFonts w:ascii="Arial" w:hAnsi="Arial"/>
      <w:b/>
      <w:bCs/>
      <w:i/>
      <w:sz w:val="24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05122D"/>
    <w:pPr>
      <w:numPr>
        <w:ilvl w:val="1"/>
      </w:numPr>
      <w:spacing w:line="276" w:lineRule="auto"/>
    </w:pPr>
    <w:rPr>
      <w:b/>
      <w:iCs/>
      <w:spacing w:val="15"/>
      <w:sz w:val="36"/>
      <w:szCs w:val="24"/>
      <w:lang w:eastAsia="en-US"/>
    </w:rPr>
  </w:style>
  <w:style w:type="character" w:customStyle="1" w:styleId="UntertitelZchn">
    <w:name w:val="Untertitel Zchn"/>
    <w:link w:val="Untertitel"/>
    <w:uiPriority w:val="11"/>
    <w:rsid w:val="0005122D"/>
    <w:rPr>
      <w:rFonts w:ascii="Arial" w:hAnsi="Arial"/>
      <w:b/>
      <w:iCs/>
      <w:spacing w:val="15"/>
      <w:sz w:val="36"/>
      <w:szCs w:val="24"/>
      <w:lang w:eastAsia="en-US"/>
    </w:rPr>
  </w:style>
  <w:style w:type="paragraph" w:customStyle="1" w:styleId="StandardII">
    <w:name w:val="Standard II"/>
    <w:basedOn w:val="Standard"/>
    <w:qFormat/>
    <w:rsid w:val="00B279EF"/>
    <w:pPr>
      <w:spacing w:after="200" w:line="276" w:lineRule="auto"/>
    </w:pPr>
    <w:rPr>
      <w:rFonts w:eastAsia="Calibri"/>
      <w:sz w:val="22"/>
      <w:szCs w:val="22"/>
      <w:lang w:eastAsia="en-US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F320BE"/>
    <w:rPr>
      <w:rFonts w:ascii="Arial" w:hAnsi="Arial"/>
    </w:rPr>
  </w:style>
  <w:style w:type="paragraph" w:customStyle="1" w:styleId="Listenabsatz6">
    <w:name w:val="Listenabsatz6"/>
    <w:basedOn w:val="Standard"/>
    <w:uiPriority w:val="99"/>
    <w:rsid w:val="00C54ED5"/>
    <w:pPr>
      <w:suppressAutoHyphens/>
      <w:ind w:left="720"/>
    </w:pPr>
    <w:rPr>
      <w:kern w:val="2"/>
      <w:lang w:eastAsia="ar-SA"/>
    </w:rPr>
  </w:style>
  <w:style w:type="paragraph" w:customStyle="1" w:styleId="Verzeichnis">
    <w:name w:val="Verzeichnis"/>
    <w:basedOn w:val="Standard"/>
    <w:qFormat/>
    <w:rsid w:val="00F2583F"/>
    <w:pPr>
      <w:suppressLineNumbers/>
      <w:jc w:val="left"/>
    </w:pPr>
    <w:rPr>
      <w:rFonts w:ascii="Liberation Serif" w:eastAsia="SimSun" w:hAnsi="Liberation Serif" w:cs="Arial"/>
      <w:color w:val="00000A"/>
      <w:szCs w:val="24"/>
      <w:lang w:eastAsia="zh-CN" w:bidi="hi-IN"/>
    </w:rPr>
  </w:style>
  <w:style w:type="paragraph" w:customStyle="1" w:styleId="western">
    <w:name w:val="western"/>
    <w:basedOn w:val="Standard"/>
    <w:qFormat/>
    <w:rsid w:val="00F2583F"/>
    <w:pPr>
      <w:spacing w:before="119"/>
      <w:jc w:val="left"/>
    </w:pPr>
    <w:rPr>
      <w:rFonts w:ascii="Liberation Serif" w:eastAsia="SimSun" w:hAnsi="Liberation Serif" w:cs="Arial"/>
      <w:color w:val="FF0000"/>
      <w:sz w:val="22"/>
      <w:szCs w:val="22"/>
      <w:lang w:eastAsia="zh-CN" w:bidi="hi-IN"/>
    </w:rPr>
  </w:style>
  <w:style w:type="paragraph" w:customStyle="1" w:styleId="Listenabsatz4">
    <w:name w:val="Listenabsatz4"/>
    <w:basedOn w:val="Standard"/>
    <w:qFormat/>
    <w:rsid w:val="00F2583F"/>
    <w:pPr>
      <w:widowControl w:val="0"/>
      <w:suppressAutoHyphens/>
      <w:ind w:left="720"/>
      <w:contextualSpacing/>
      <w:jc w:val="left"/>
    </w:pPr>
    <w:rPr>
      <w:rFonts w:ascii="Liberation Serif" w:eastAsia="SimSun" w:hAnsi="Liberation Serif" w:cs="Mangal"/>
      <w:color w:val="00000A"/>
      <w:szCs w:val="24"/>
      <w:lang w:eastAsia="ar-SA" w:bidi="hi-IN"/>
    </w:rPr>
  </w:style>
  <w:style w:type="paragraph" w:customStyle="1" w:styleId="TabellenInhalt">
    <w:name w:val="Tabellen Inhalt"/>
    <w:basedOn w:val="Standard"/>
    <w:qFormat/>
    <w:rsid w:val="00F2583F"/>
    <w:pPr>
      <w:widowControl w:val="0"/>
      <w:suppressLineNumbers/>
      <w:suppressAutoHyphens/>
      <w:jc w:val="left"/>
    </w:pPr>
    <w:rPr>
      <w:rFonts w:ascii="Times New Roman" w:eastAsia="SimSun" w:hAnsi="Times New Roman" w:cs="Mangal"/>
      <w:color w:val="00000A"/>
      <w:szCs w:val="24"/>
      <w:lang w:eastAsia="hi-IN" w:bidi="hi-IN"/>
    </w:rPr>
  </w:style>
  <w:style w:type="character" w:customStyle="1" w:styleId="Internetlink">
    <w:name w:val="Internetlink"/>
    <w:rsid w:val="00F2583F"/>
    <w:rPr>
      <w:color w:val="000080"/>
      <w:u w:val="single"/>
    </w:rPr>
  </w:style>
  <w:style w:type="paragraph" w:customStyle="1" w:styleId="Listenabsatz5">
    <w:name w:val="Listenabsatz5"/>
    <w:basedOn w:val="Standard"/>
    <w:qFormat/>
    <w:rsid w:val="00B86809"/>
    <w:pPr>
      <w:suppressAutoHyphens/>
      <w:overflowPunct w:val="0"/>
      <w:ind w:left="720"/>
      <w:jc w:val="left"/>
    </w:pPr>
    <w:rPr>
      <w:rFonts w:ascii="Liberation Serif" w:eastAsia="SimSun" w:hAnsi="Liberation Serif" w:cs="Arial"/>
      <w:color w:val="00000A"/>
      <w:szCs w:val="24"/>
      <w:lang w:eastAsia="ar-SA" w:bidi="hi-IN"/>
    </w:rPr>
  </w:style>
  <w:style w:type="character" w:customStyle="1" w:styleId="Fett1">
    <w:name w:val="Fett1"/>
    <w:qFormat/>
    <w:rsid w:val="00B86809"/>
    <w:rPr>
      <w:b/>
      <w:bCs/>
    </w:rPr>
  </w:style>
  <w:style w:type="paragraph" w:styleId="Titel">
    <w:name w:val="Title"/>
    <w:basedOn w:val="Standard"/>
    <w:next w:val="Standard"/>
    <w:link w:val="TitelZchn"/>
    <w:uiPriority w:val="10"/>
    <w:qFormat/>
    <w:rsid w:val="00237A8E"/>
    <w:pPr>
      <w:contextualSpacing/>
      <w:jc w:val="left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237A8E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styleId="HTMLZitat">
    <w:name w:val="HTML Cite"/>
    <w:basedOn w:val="Absatz-Standardschriftart"/>
    <w:uiPriority w:val="99"/>
    <w:unhideWhenUsed/>
    <w:rsid w:val="00B87327"/>
    <w:rPr>
      <w:i/>
      <w:iCs/>
    </w:rPr>
  </w:style>
  <w:style w:type="paragraph" w:customStyle="1" w:styleId="Listenabsatz1">
    <w:name w:val="Listenabsatz1"/>
    <w:rsid w:val="009A167D"/>
    <w:pPr>
      <w:keepNext/>
      <w:widowControl w:val="0"/>
      <w:shd w:val="clear" w:color="auto" w:fill="FFFFFF"/>
      <w:suppressAutoHyphens/>
    </w:pPr>
    <w:rPr>
      <w:rFonts w:ascii="Arial" w:eastAsia="Arial Unicode MS" w:hAnsi="Arial" w:cs="Arial Unicode MS"/>
      <w:color w:val="008000"/>
      <w:kern w:val="1"/>
      <w:sz w:val="22"/>
      <w:szCs w:val="22"/>
      <w:lang w:eastAsia="hi-IN" w:bidi="hi-IN"/>
    </w:rPr>
  </w:style>
  <w:style w:type="character" w:customStyle="1" w:styleId="berschrift3Zchn">
    <w:name w:val="Überschrift 3 Zchn"/>
    <w:basedOn w:val="Absatz-Standardschriftart"/>
    <w:link w:val="berschrift3"/>
    <w:rsid w:val="00A77F4A"/>
    <w:rPr>
      <w:rFonts w:ascii="Arial" w:hAnsi="Arial"/>
      <w:b/>
      <w:bCs/>
      <w:sz w:val="26"/>
    </w:rPr>
  </w:style>
  <w:style w:type="paragraph" w:styleId="KeinLeerraum">
    <w:name w:val="No Spacing"/>
    <w:qFormat/>
    <w:rsid w:val="004E01F2"/>
    <w:rPr>
      <w:sz w:val="24"/>
      <w:szCs w:val="24"/>
    </w:rPr>
  </w:style>
  <w:style w:type="paragraph" w:customStyle="1" w:styleId="Textbody">
    <w:name w:val="Text body"/>
    <w:basedOn w:val="Standard"/>
    <w:rsid w:val="00B87AD5"/>
    <w:pPr>
      <w:suppressAutoHyphens/>
      <w:autoSpaceDN w:val="0"/>
      <w:spacing w:after="120"/>
    </w:pPr>
    <w:rPr>
      <w:kern w:val="3"/>
    </w:rPr>
  </w:style>
  <w:style w:type="numbering" w:customStyle="1" w:styleId="WWNum1">
    <w:name w:val="WWNum1"/>
    <w:rsid w:val="00B87AD5"/>
    <w:pPr>
      <w:numPr>
        <w:numId w:val="46"/>
      </w:numPr>
    </w:pPr>
  </w:style>
  <w:style w:type="table" w:customStyle="1" w:styleId="TableGrid">
    <w:name w:val="TableGrid"/>
    <w:rsid w:val="00EF72A3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KommentartextZchn1">
    <w:name w:val="Kommentartext Zchn1"/>
    <w:semiHidden/>
    <w:rsid w:val="00EF72A3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6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50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5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78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7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8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03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51" Type="http://schemas.microsoft.com/office/2011/relationships/commentsExtended" Target="commentsExtended.xml"/><Relationship Id="rId3" Type="http://schemas.openxmlformats.org/officeDocument/2006/relationships/styles" Target="styles.xml"/><Relationship Id="rId50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50DE44-98E9-4423-BA00-62C944C8F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9EE4DA2D.dotm</Template>
  <TotalTime>0</TotalTime>
  <Pages>7</Pages>
  <Words>900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6559</CharactersWithSpaces>
  <SharedDoc>false</SharedDoc>
  <HLinks>
    <vt:vector size="60" baseType="variant">
      <vt:variant>
        <vt:i4>1769520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_Toc423348358</vt:lpwstr>
      </vt:variant>
      <vt:variant>
        <vt:i4>1769520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_Toc423348357</vt:lpwstr>
      </vt:variant>
      <vt:variant>
        <vt:i4>1769520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_Toc423348356</vt:lpwstr>
      </vt:variant>
      <vt:variant>
        <vt:i4>1769520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_Toc423348355</vt:lpwstr>
      </vt:variant>
      <vt:variant>
        <vt:i4>1769520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_Toc423348354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_Toc423348353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_Toc423348352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_Toc423348351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_Toc423348350</vt:lpwstr>
      </vt:variant>
      <vt:variant>
        <vt:i4>1703984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_Toc423348349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2019-06-18T18:03:00Z</dcterms:created>
  <dcterms:modified xsi:type="dcterms:W3CDTF">2019-07-01T11:31:00Z</dcterms:modified>
</cp:coreProperties>
</file>