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B6A9F" w14:textId="77777777" w:rsidR="001876FC" w:rsidRPr="00533B38" w:rsidRDefault="001876FC" w:rsidP="001876FC">
      <w:pPr>
        <w:spacing w:before="100" w:beforeAutospacing="1" w:after="100" w:afterAutospacing="1"/>
        <w:jc w:val="left"/>
        <w:rPr>
          <w:rFonts w:cs="Arial"/>
          <w:b/>
          <w:szCs w:val="24"/>
        </w:rPr>
      </w:pPr>
      <w:r w:rsidRPr="00533B38">
        <w:rPr>
          <w:rFonts w:cs="Arial"/>
          <w:b/>
          <w:szCs w:val="24"/>
        </w:rPr>
        <w:t>Bewertungsbogen für einen Vortrag / ein Referat</w:t>
      </w:r>
    </w:p>
    <w:p w14:paraId="2B020DF2" w14:textId="2816527F" w:rsidR="00286F09" w:rsidRDefault="001876FC" w:rsidP="001876FC">
      <w:pPr>
        <w:spacing w:before="100" w:beforeAutospacing="1" w:after="100" w:afterAutospacing="1"/>
        <w:jc w:val="left"/>
        <w:rPr>
          <w:rFonts w:cs="Arial"/>
          <w:b/>
          <w:bCs/>
          <w:szCs w:val="24"/>
        </w:rPr>
      </w:pPr>
      <w:r w:rsidRPr="00533B38">
        <w:rPr>
          <w:rFonts w:cs="Arial"/>
          <w:b/>
          <w:bCs/>
          <w:szCs w:val="24"/>
        </w:rPr>
        <w:t xml:space="preserve">Referat von </w:t>
      </w:r>
      <w:r w:rsidR="00286F09">
        <w:rPr>
          <w:rFonts w:cs="Arial"/>
          <w:b/>
          <w:bCs/>
          <w:szCs w:val="24"/>
        </w:rPr>
        <w:tab/>
      </w:r>
      <w:r w:rsidRPr="00533B38">
        <w:rPr>
          <w:rFonts w:cs="Arial"/>
          <w:b/>
          <w:bCs/>
          <w:szCs w:val="24"/>
        </w:rPr>
        <w:t xml:space="preserve">_________________________________________  </w:t>
      </w:r>
    </w:p>
    <w:p w14:paraId="7C9610BA" w14:textId="7B6795CB" w:rsidR="001876FC" w:rsidRPr="00533B38" w:rsidRDefault="001876FC" w:rsidP="001876FC">
      <w:pPr>
        <w:spacing w:before="100" w:beforeAutospacing="1" w:after="100" w:afterAutospacing="1"/>
        <w:jc w:val="left"/>
        <w:rPr>
          <w:rFonts w:cs="Arial"/>
          <w:szCs w:val="24"/>
        </w:rPr>
      </w:pPr>
      <w:r w:rsidRPr="00533B38">
        <w:rPr>
          <w:rFonts w:cs="Arial"/>
          <w:b/>
          <w:bCs/>
          <w:szCs w:val="24"/>
        </w:rPr>
        <w:t xml:space="preserve">Klasse: </w:t>
      </w:r>
      <w:r w:rsidR="00286F09">
        <w:rPr>
          <w:rFonts w:cs="Arial"/>
          <w:b/>
          <w:bCs/>
          <w:szCs w:val="24"/>
        </w:rPr>
        <w:tab/>
      </w:r>
      <w:r w:rsidRPr="00533B38">
        <w:rPr>
          <w:rFonts w:cs="Arial"/>
          <w:b/>
          <w:bCs/>
          <w:szCs w:val="24"/>
        </w:rPr>
        <w:t>____________</w:t>
      </w:r>
    </w:p>
    <w:p w14:paraId="3F961208" w14:textId="4FEA8DC6" w:rsidR="00286F09" w:rsidRDefault="001876FC" w:rsidP="001876FC">
      <w:pPr>
        <w:spacing w:before="100" w:beforeAutospacing="1" w:after="100" w:afterAutospacing="1"/>
        <w:jc w:val="left"/>
        <w:rPr>
          <w:rFonts w:cs="Arial"/>
          <w:b/>
          <w:bCs/>
          <w:szCs w:val="24"/>
        </w:rPr>
      </w:pPr>
      <w:r w:rsidRPr="00533B38">
        <w:rPr>
          <w:rFonts w:cs="Arial"/>
          <w:b/>
          <w:bCs/>
          <w:szCs w:val="24"/>
        </w:rPr>
        <w:t xml:space="preserve">Datum: </w:t>
      </w:r>
      <w:r w:rsidR="00286F09">
        <w:rPr>
          <w:rFonts w:cs="Arial"/>
          <w:b/>
          <w:bCs/>
          <w:szCs w:val="24"/>
        </w:rPr>
        <w:tab/>
      </w:r>
      <w:r w:rsidRPr="00533B38">
        <w:rPr>
          <w:rFonts w:cs="Arial"/>
          <w:b/>
          <w:bCs/>
          <w:szCs w:val="24"/>
        </w:rPr>
        <w:t xml:space="preserve">____________  </w:t>
      </w:r>
    </w:p>
    <w:p w14:paraId="240CADE7" w14:textId="7ECB6111" w:rsidR="001876FC" w:rsidRPr="00533B38" w:rsidRDefault="00EB42A8" w:rsidP="001876FC">
      <w:pPr>
        <w:spacing w:before="100" w:beforeAutospacing="1" w:after="100" w:afterAutospacing="1"/>
        <w:jc w:val="left"/>
        <w:rPr>
          <w:rFonts w:cs="Arial"/>
          <w:b/>
          <w:bCs/>
          <w:szCs w:val="24"/>
        </w:rPr>
      </w:pPr>
      <w:r w:rsidRPr="00533B38">
        <w:rPr>
          <w:rFonts w:cs="Arial"/>
          <w:b/>
          <w:bCs/>
          <w:szCs w:val="24"/>
        </w:rPr>
        <w:t>T</w:t>
      </w:r>
      <w:r>
        <w:rPr>
          <w:rFonts w:cs="Arial"/>
          <w:b/>
          <w:bCs/>
          <w:szCs w:val="24"/>
        </w:rPr>
        <w:t>hema</w:t>
      </w:r>
      <w:r w:rsidR="001876FC" w:rsidRPr="00533B38">
        <w:rPr>
          <w:rFonts w:cs="Arial"/>
          <w:b/>
          <w:bCs/>
          <w:szCs w:val="24"/>
        </w:rPr>
        <w:t xml:space="preserve">: </w:t>
      </w:r>
      <w:r w:rsidR="00286F09">
        <w:rPr>
          <w:rFonts w:cs="Arial"/>
          <w:b/>
          <w:bCs/>
          <w:szCs w:val="24"/>
        </w:rPr>
        <w:tab/>
      </w:r>
      <w:r w:rsidR="001876FC" w:rsidRPr="00533B38">
        <w:rPr>
          <w:rFonts w:cs="Arial"/>
          <w:b/>
          <w:bCs/>
          <w:szCs w:val="24"/>
        </w:rPr>
        <w:t>____________________________________________</w:t>
      </w:r>
    </w:p>
    <w:tbl>
      <w:tblPr>
        <w:tblStyle w:val="Tabellenraster"/>
        <w:tblW w:w="9630" w:type="dxa"/>
        <w:tblLook w:val="04A0" w:firstRow="1" w:lastRow="0" w:firstColumn="1" w:lastColumn="0" w:noHBand="0" w:noVBand="1"/>
      </w:tblPr>
      <w:tblGrid>
        <w:gridCol w:w="2538"/>
        <w:gridCol w:w="1180"/>
        <w:gridCol w:w="1170"/>
        <w:gridCol w:w="1163"/>
        <w:gridCol w:w="856"/>
        <w:gridCol w:w="281"/>
        <w:gridCol w:w="399"/>
        <w:gridCol w:w="680"/>
        <w:gridCol w:w="142"/>
        <w:gridCol w:w="538"/>
        <w:gridCol w:w="683"/>
      </w:tblGrid>
      <w:tr w:rsidR="001876FC" w:rsidRPr="00533B38" w14:paraId="6B5BB058" w14:textId="77777777" w:rsidTr="008E0C93">
        <w:trPr>
          <w:cantSplit/>
          <w:trHeight w:val="327"/>
        </w:trPr>
        <w:tc>
          <w:tcPr>
            <w:tcW w:w="1980" w:type="dxa"/>
            <w:vMerge w:val="restart"/>
            <w:vAlign w:val="center"/>
          </w:tcPr>
          <w:p w14:paraId="15783F60" w14:textId="77777777" w:rsidR="001876FC" w:rsidRPr="00533B38" w:rsidRDefault="001876FC" w:rsidP="008E0C93">
            <w:pPr>
              <w:spacing w:before="60" w:after="60"/>
              <w:jc w:val="left"/>
              <w:rPr>
                <w:rFonts w:cs="Arial"/>
                <w:b/>
                <w:bCs/>
              </w:rPr>
            </w:pPr>
            <w:r w:rsidRPr="00533B38">
              <w:rPr>
                <w:rFonts w:cs="Arial"/>
                <w:b/>
                <w:bCs/>
              </w:rPr>
              <w:t>Beurteilungsbereich</w:t>
            </w:r>
          </w:p>
        </w:tc>
        <w:tc>
          <w:tcPr>
            <w:tcW w:w="4819" w:type="dxa"/>
            <w:gridSpan w:val="4"/>
            <w:vMerge w:val="restart"/>
            <w:vAlign w:val="center"/>
          </w:tcPr>
          <w:p w14:paraId="41241227" w14:textId="77777777" w:rsidR="001876FC" w:rsidRPr="00533B38" w:rsidRDefault="001876FC" w:rsidP="008E0C93">
            <w:pPr>
              <w:spacing w:before="60" w:after="60"/>
              <w:jc w:val="left"/>
              <w:rPr>
                <w:rFonts w:cs="Arial"/>
                <w:b/>
                <w:bCs/>
              </w:rPr>
            </w:pPr>
            <w:r w:rsidRPr="00533B38">
              <w:rPr>
                <w:rFonts w:cs="Arial"/>
                <w:b/>
                <w:bCs/>
              </w:rPr>
              <w:t>Das Merkmal ist …</w:t>
            </w:r>
          </w:p>
        </w:tc>
        <w:tc>
          <w:tcPr>
            <w:tcW w:w="2831" w:type="dxa"/>
            <w:gridSpan w:val="6"/>
            <w:vAlign w:val="center"/>
          </w:tcPr>
          <w:p w14:paraId="1FD93890" w14:textId="77777777" w:rsidR="001876FC" w:rsidRPr="00533B38" w:rsidRDefault="001876FC" w:rsidP="008E0C93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533B38">
              <w:rPr>
                <w:rFonts w:cs="Arial"/>
                <w:b/>
                <w:bCs/>
              </w:rPr>
              <w:t>Punkte</w:t>
            </w:r>
          </w:p>
        </w:tc>
      </w:tr>
      <w:tr w:rsidR="001876FC" w:rsidRPr="00533B38" w14:paraId="42B229F7" w14:textId="77777777" w:rsidTr="008E0C93">
        <w:trPr>
          <w:cantSplit/>
          <w:trHeight w:val="1515"/>
        </w:trPr>
        <w:tc>
          <w:tcPr>
            <w:tcW w:w="1980" w:type="dxa"/>
            <w:vMerge/>
            <w:vAlign w:val="center"/>
          </w:tcPr>
          <w:p w14:paraId="37891D79" w14:textId="77777777" w:rsidR="001876FC" w:rsidRPr="00533B38" w:rsidRDefault="001876FC" w:rsidP="008E0C93">
            <w:p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4819" w:type="dxa"/>
            <w:gridSpan w:val="4"/>
            <w:vMerge/>
            <w:vAlign w:val="center"/>
          </w:tcPr>
          <w:p w14:paraId="223C8E64" w14:textId="77777777" w:rsidR="001876FC" w:rsidRPr="00533B38" w:rsidRDefault="001876FC" w:rsidP="008E0C93">
            <w:p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707" w:type="dxa"/>
            <w:gridSpan w:val="2"/>
            <w:textDirection w:val="btLr"/>
            <w:vAlign w:val="center"/>
          </w:tcPr>
          <w:p w14:paraId="082F473B" w14:textId="77777777" w:rsidR="001876FC" w:rsidRPr="00533B38" w:rsidRDefault="001876FC" w:rsidP="008E0C93">
            <w:pPr>
              <w:spacing w:before="60" w:after="60"/>
              <w:ind w:left="113"/>
              <w:jc w:val="left"/>
              <w:rPr>
                <w:rFonts w:cs="Arial"/>
                <w:sz w:val="18"/>
              </w:rPr>
            </w:pPr>
            <w:r w:rsidRPr="00533B38">
              <w:rPr>
                <w:rFonts w:cs="Arial"/>
                <w:b/>
                <w:bCs/>
                <w:sz w:val="18"/>
              </w:rPr>
              <w:t>nicht erfüllt</w:t>
            </w:r>
          </w:p>
        </w:tc>
        <w:tc>
          <w:tcPr>
            <w:tcW w:w="707" w:type="dxa"/>
            <w:textDirection w:val="btLr"/>
            <w:vAlign w:val="center"/>
          </w:tcPr>
          <w:p w14:paraId="18CC5F0E" w14:textId="77777777" w:rsidR="001876FC" w:rsidRPr="00533B38" w:rsidRDefault="001876FC" w:rsidP="008E0C93">
            <w:pPr>
              <w:spacing w:before="60" w:after="60"/>
              <w:ind w:left="113"/>
              <w:jc w:val="left"/>
              <w:rPr>
                <w:rFonts w:cs="Arial"/>
                <w:sz w:val="18"/>
              </w:rPr>
            </w:pPr>
            <w:r w:rsidRPr="00533B38">
              <w:rPr>
                <w:rFonts w:cs="Arial"/>
                <w:b/>
                <w:bCs/>
                <w:sz w:val="18"/>
              </w:rPr>
              <w:t>mit Einschrä</w:t>
            </w:r>
            <w:r w:rsidRPr="00533B38">
              <w:rPr>
                <w:rFonts w:cs="Arial"/>
                <w:b/>
                <w:bCs/>
                <w:sz w:val="18"/>
              </w:rPr>
              <w:t>n</w:t>
            </w:r>
            <w:r w:rsidRPr="00533B38">
              <w:rPr>
                <w:rFonts w:cs="Arial"/>
                <w:b/>
                <w:bCs/>
                <w:sz w:val="18"/>
              </w:rPr>
              <w:t>kung erfüllt</w:t>
            </w:r>
          </w:p>
        </w:tc>
        <w:tc>
          <w:tcPr>
            <w:tcW w:w="707" w:type="dxa"/>
            <w:gridSpan w:val="2"/>
            <w:textDirection w:val="btLr"/>
            <w:vAlign w:val="center"/>
          </w:tcPr>
          <w:p w14:paraId="73674D89" w14:textId="77777777" w:rsidR="001876FC" w:rsidRPr="00533B38" w:rsidRDefault="001876FC" w:rsidP="008E0C93">
            <w:pPr>
              <w:spacing w:before="60" w:after="60"/>
              <w:ind w:left="113"/>
              <w:jc w:val="left"/>
              <w:rPr>
                <w:rFonts w:cs="Arial"/>
                <w:sz w:val="18"/>
              </w:rPr>
            </w:pPr>
            <w:r w:rsidRPr="00533B38">
              <w:rPr>
                <w:rFonts w:cs="Arial"/>
                <w:b/>
                <w:bCs/>
                <w:sz w:val="18"/>
              </w:rPr>
              <w:t>erfüllt</w:t>
            </w:r>
          </w:p>
        </w:tc>
        <w:tc>
          <w:tcPr>
            <w:tcW w:w="710" w:type="dxa"/>
            <w:textDirection w:val="btLr"/>
            <w:vAlign w:val="center"/>
          </w:tcPr>
          <w:p w14:paraId="5D167C7A" w14:textId="77777777" w:rsidR="001876FC" w:rsidRPr="00533B38" w:rsidRDefault="001876FC" w:rsidP="008E0C93">
            <w:pPr>
              <w:spacing w:before="60" w:after="60"/>
              <w:ind w:left="113"/>
              <w:jc w:val="left"/>
              <w:rPr>
                <w:rFonts w:cs="Arial"/>
                <w:sz w:val="18"/>
              </w:rPr>
            </w:pPr>
            <w:r w:rsidRPr="00533B38">
              <w:rPr>
                <w:rFonts w:cs="Arial"/>
                <w:b/>
                <w:bCs/>
                <w:sz w:val="18"/>
              </w:rPr>
              <w:t>in besonderem Maße erfüllt</w:t>
            </w:r>
          </w:p>
        </w:tc>
      </w:tr>
      <w:tr w:rsidR="001876FC" w:rsidRPr="00533B38" w14:paraId="08DEE115" w14:textId="77777777" w:rsidTr="008E0C93">
        <w:tc>
          <w:tcPr>
            <w:tcW w:w="1980" w:type="dxa"/>
            <w:vMerge w:val="restart"/>
            <w:vAlign w:val="center"/>
          </w:tcPr>
          <w:p w14:paraId="4800B3CF" w14:textId="77777777" w:rsidR="001876FC" w:rsidRPr="00533B38" w:rsidRDefault="001876FC" w:rsidP="008E0C93">
            <w:pPr>
              <w:spacing w:before="60" w:after="60"/>
              <w:jc w:val="left"/>
              <w:rPr>
                <w:rFonts w:cs="Arial"/>
              </w:rPr>
            </w:pPr>
            <w:r w:rsidRPr="00533B38">
              <w:rPr>
                <w:rFonts w:cs="Arial"/>
                <w:b/>
                <w:bCs/>
              </w:rPr>
              <w:t>Inhalt</w:t>
            </w:r>
          </w:p>
        </w:tc>
        <w:tc>
          <w:tcPr>
            <w:tcW w:w="4819" w:type="dxa"/>
            <w:gridSpan w:val="4"/>
            <w:vAlign w:val="center"/>
          </w:tcPr>
          <w:p w14:paraId="5DFEE630" w14:textId="77777777" w:rsidR="001876FC" w:rsidRPr="00533B38" w:rsidRDefault="001876FC" w:rsidP="008E0C93">
            <w:pPr>
              <w:spacing w:before="60" w:after="60"/>
              <w:jc w:val="left"/>
              <w:rPr>
                <w:rFonts w:cs="Arial"/>
              </w:rPr>
            </w:pPr>
            <w:r w:rsidRPr="00533B38">
              <w:rPr>
                <w:rFonts w:cs="Arial"/>
              </w:rPr>
              <w:t>Gliederung</w:t>
            </w:r>
          </w:p>
        </w:tc>
        <w:tc>
          <w:tcPr>
            <w:tcW w:w="707" w:type="dxa"/>
            <w:gridSpan w:val="2"/>
            <w:vAlign w:val="center"/>
          </w:tcPr>
          <w:p w14:paraId="16D19F0D" w14:textId="77777777" w:rsidR="001876FC" w:rsidRPr="00533B38" w:rsidRDefault="001876FC" w:rsidP="008E0C93">
            <w:pPr>
              <w:spacing w:before="60" w:after="60"/>
              <w:jc w:val="center"/>
              <w:rPr>
                <w:rFonts w:cs="Arial"/>
              </w:rPr>
            </w:pPr>
            <w:r w:rsidRPr="00533B38">
              <w:rPr>
                <w:rFonts w:cs="Arial"/>
              </w:rPr>
              <w:t>0</w:t>
            </w:r>
          </w:p>
        </w:tc>
        <w:tc>
          <w:tcPr>
            <w:tcW w:w="707" w:type="dxa"/>
            <w:vAlign w:val="center"/>
          </w:tcPr>
          <w:p w14:paraId="02CF6083" w14:textId="77777777" w:rsidR="001876FC" w:rsidRPr="00533B38" w:rsidRDefault="001876FC" w:rsidP="008E0C93">
            <w:pPr>
              <w:spacing w:before="60" w:after="60"/>
              <w:jc w:val="center"/>
              <w:rPr>
                <w:rFonts w:cs="Arial"/>
              </w:rPr>
            </w:pPr>
            <w:r w:rsidRPr="00533B38">
              <w:rPr>
                <w:rFonts w:cs="Arial"/>
              </w:rPr>
              <w:t>1</w:t>
            </w:r>
          </w:p>
        </w:tc>
        <w:tc>
          <w:tcPr>
            <w:tcW w:w="707" w:type="dxa"/>
            <w:gridSpan w:val="2"/>
            <w:vAlign w:val="center"/>
          </w:tcPr>
          <w:p w14:paraId="68B62A33" w14:textId="77777777" w:rsidR="001876FC" w:rsidRPr="00533B38" w:rsidRDefault="001876FC" w:rsidP="008E0C93">
            <w:pPr>
              <w:spacing w:before="60" w:after="60"/>
              <w:jc w:val="center"/>
              <w:rPr>
                <w:rFonts w:cs="Arial"/>
              </w:rPr>
            </w:pPr>
            <w:r w:rsidRPr="00533B38">
              <w:rPr>
                <w:rFonts w:cs="Arial"/>
              </w:rPr>
              <w:t>2</w:t>
            </w:r>
          </w:p>
        </w:tc>
        <w:tc>
          <w:tcPr>
            <w:tcW w:w="710" w:type="dxa"/>
            <w:vAlign w:val="center"/>
          </w:tcPr>
          <w:p w14:paraId="2F7DD19B" w14:textId="77777777" w:rsidR="001876FC" w:rsidRPr="00533B38" w:rsidRDefault="001876FC" w:rsidP="008E0C93">
            <w:pPr>
              <w:spacing w:before="60" w:after="60"/>
              <w:jc w:val="center"/>
              <w:rPr>
                <w:rFonts w:cs="Arial"/>
              </w:rPr>
            </w:pPr>
            <w:r w:rsidRPr="00533B38">
              <w:rPr>
                <w:rFonts w:cs="Arial"/>
              </w:rPr>
              <w:t>3</w:t>
            </w:r>
          </w:p>
        </w:tc>
      </w:tr>
      <w:tr w:rsidR="001876FC" w:rsidRPr="00533B38" w14:paraId="7EA74E52" w14:textId="77777777" w:rsidTr="008E0C93">
        <w:tc>
          <w:tcPr>
            <w:tcW w:w="1980" w:type="dxa"/>
            <w:vMerge/>
            <w:vAlign w:val="center"/>
          </w:tcPr>
          <w:p w14:paraId="696D97D3" w14:textId="77777777" w:rsidR="001876FC" w:rsidRPr="00533B38" w:rsidRDefault="001876FC" w:rsidP="008E0C93">
            <w:p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4819" w:type="dxa"/>
            <w:gridSpan w:val="4"/>
            <w:vAlign w:val="center"/>
          </w:tcPr>
          <w:p w14:paraId="2C667882" w14:textId="77777777" w:rsidR="001876FC" w:rsidRPr="00533B38" w:rsidRDefault="001876FC" w:rsidP="008E0C93">
            <w:pPr>
              <w:spacing w:before="60" w:after="60"/>
              <w:jc w:val="left"/>
              <w:rPr>
                <w:rFonts w:cs="Arial"/>
              </w:rPr>
            </w:pPr>
            <w:r w:rsidRPr="00533B38">
              <w:rPr>
                <w:rFonts w:cs="Arial"/>
              </w:rPr>
              <w:t>Vollständigkeit</w:t>
            </w:r>
          </w:p>
        </w:tc>
        <w:tc>
          <w:tcPr>
            <w:tcW w:w="707" w:type="dxa"/>
            <w:gridSpan w:val="2"/>
            <w:vAlign w:val="center"/>
          </w:tcPr>
          <w:p w14:paraId="7229DA8E" w14:textId="77777777" w:rsidR="001876FC" w:rsidRPr="00533B38" w:rsidRDefault="001876FC" w:rsidP="008E0C93">
            <w:pPr>
              <w:spacing w:before="60" w:after="60"/>
              <w:jc w:val="center"/>
              <w:rPr>
                <w:rFonts w:cs="Arial"/>
              </w:rPr>
            </w:pPr>
            <w:r w:rsidRPr="00533B38">
              <w:rPr>
                <w:rFonts w:cs="Arial"/>
              </w:rPr>
              <w:t>0</w:t>
            </w:r>
          </w:p>
        </w:tc>
        <w:tc>
          <w:tcPr>
            <w:tcW w:w="707" w:type="dxa"/>
            <w:vAlign w:val="center"/>
          </w:tcPr>
          <w:p w14:paraId="4AB276CA" w14:textId="77777777" w:rsidR="001876FC" w:rsidRPr="00533B38" w:rsidRDefault="001876FC" w:rsidP="008E0C93">
            <w:pPr>
              <w:spacing w:before="60" w:after="60"/>
              <w:jc w:val="center"/>
              <w:rPr>
                <w:rFonts w:cs="Arial"/>
              </w:rPr>
            </w:pPr>
            <w:r w:rsidRPr="00533B38">
              <w:rPr>
                <w:rFonts w:cs="Arial"/>
              </w:rPr>
              <w:t>1</w:t>
            </w:r>
          </w:p>
        </w:tc>
        <w:tc>
          <w:tcPr>
            <w:tcW w:w="707" w:type="dxa"/>
            <w:gridSpan w:val="2"/>
            <w:vAlign w:val="center"/>
          </w:tcPr>
          <w:p w14:paraId="3B84114E" w14:textId="77777777" w:rsidR="001876FC" w:rsidRPr="00533B38" w:rsidRDefault="001876FC" w:rsidP="008E0C93">
            <w:pPr>
              <w:spacing w:before="60" w:after="60"/>
              <w:jc w:val="center"/>
              <w:rPr>
                <w:rFonts w:cs="Arial"/>
              </w:rPr>
            </w:pPr>
            <w:r w:rsidRPr="00533B38">
              <w:rPr>
                <w:rFonts w:cs="Arial"/>
              </w:rPr>
              <w:t>2</w:t>
            </w:r>
          </w:p>
        </w:tc>
        <w:tc>
          <w:tcPr>
            <w:tcW w:w="710" w:type="dxa"/>
            <w:vAlign w:val="center"/>
          </w:tcPr>
          <w:p w14:paraId="5498A2B8" w14:textId="77777777" w:rsidR="001876FC" w:rsidRPr="00533B38" w:rsidRDefault="001876FC" w:rsidP="008E0C93">
            <w:pPr>
              <w:spacing w:before="60" w:after="60"/>
              <w:jc w:val="center"/>
              <w:rPr>
                <w:rFonts w:cs="Arial"/>
              </w:rPr>
            </w:pPr>
            <w:r w:rsidRPr="00533B38">
              <w:rPr>
                <w:rFonts w:cs="Arial"/>
              </w:rPr>
              <w:t>3</w:t>
            </w:r>
          </w:p>
        </w:tc>
      </w:tr>
      <w:tr w:rsidR="001876FC" w:rsidRPr="00533B38" w14:paraId="29D8B84A" w14:textId="77777777" w:rsidTr="008E0C93">
        <w:tc>
          <w:tcPr>
            <w:tcW w:w="1980" w:type="dxa"/>
            <w:vAlign w:val="center"/>
          </w:tcPr>
          <w:p w14:paraId="7374AC0D" w14:textId="77777777" w:rsidR="001876FC" w:rsidRPr="00533B38" w:rsidRDefault="001876FC" w:rsidP="008E0C93">
            <w:pPr>
              <w:spacing w:before="60" w:after="60"/>
              <w:jc w:val="left"/>
              <w:rPr>
                <w:rFonts w:cs="Arial"/>
              </w:rPr>
            </w:pPr>
            <w:r w:rsidRPr="00533B38">
              <w:rPr>
                <w:rFonts w:cs="Arial"/>
                <w:b/>
                <w:bCs/>
              </w:rPr>
              <w:t>Sprache</w:t>
            </w:r>
          </w:p>
        </w:tc>
        <w:tc>
          <w:tcPr>
            <w:tcW w:w="4819" w:type="dxa"/>
            <w:gridSpan w:val="4"/>
            <w:vAlign w:val="center"/>
          </w:tcPr>
          <w:p w14:paraId="5DF9701F" w14:textId="77777777" w:rsidR="001876FC" w:rsidRPr="00533B38" w:rsidRDefault="001876FC" w:rsidP="008E0C93">
            <w:pPr>
              <w:spacing w:before="60" w:after="60"/>
              <w:jc w:val="left"/>
              <w:rPr>
                <w:rFonts w:cs="Arial"/>
              </w:rPr>
            </w:pPr>
            <w:r w:rsidRPr="00533B38">
              <w:rPr>
                <w:rFonts w:cs="Arial"/>
              </w:rPr>
              <w:t>Verständlichkeit, Fachbegriffe, sachl</w:t>
            </w:r>
            <w:r w:rsidRPr="00533B38">
              <w:rPr>
                <w:rFonts w:cs="Arial"/>
              </w:rPr>
              <w:t>i</w:t>
            </w:r>
            <w:r w:rsidRPr="00533B38">
              <w:rPr>
                <w:rFonts w:cs="Arial"/>
              </w:rPr>
              <w:t>che Richtigkeit</w:t>
            </w:r>
          </w:p>
        </w:tc>
        <w:tc>
          <w:tcPr>
            <w:tcW w:w="707" w:type="dxa"/>
            <w:gridSpan w:val="2"/>
            <w:vAlign w:val="center"/>
          </w:tcPr>
          <w:p w14:paraId="454F49C6" w14:textId="77777777" w:rsidR="001876FC" w:rsidRPr="00533B38" w:rsidRDefault="001876FC" w:rsidP="008E0C93">
            <w:pPr>
              <w:spacing w:before="60" w:after="60"/>
              <w:jc w:val="center"/>
              <w:rPr>
                <w:rFonts w:cs="Arial"/>
              </w:rPr>
            </w:pPr>
            <w:r w:rsidRPr="00533B38">
              <w:rPr>
                <w:rFonts w:cs="Arial"/>
              </w:rPr>
              <w:t>0</w:t>
            </w:r>
          </w:p>
        </w:tc>
        <w:tc>
          <w:tcPr>
            <w:tcW w:w="707" w:type="dxa"/>
            <w:vAlign w:val="center"/>
          </w:tcPr>
          <w:p w14:paraId="0DCE1C15" w14:textId="77777777" w:rsidR="001876FC" w:rsidRPr="00533B38" w:rsidRDefault="001876FC" w:rsidP="008E0C93">
            <w:pPr>
              <w:spacing w:before="60" w:after="60"/>
              <w:jc w:val="center"/>
              <w:rPr>
                <w:rFonts w:cs="Arial"/>
              </w:rPr>
            </w:pPr>
            <w:r w:rsidRPr="00533B38">
              <w:rPr>
                <w:rFonts w:cs="Arial"/>
              </w:rPr>
              <w:t>3</w:t>
            </w:r>
          </w:p>
        </w:tc>
        <w:tc>
          <w:tcPr>
            <w:tcW w:w="707" w:type="dxa"/>
            <w:gridSpan w:val="2"/>
            <w:vAlign w:val="center"/>
          </w:tcPr>
          <w:p w14:paraId="3717FB5D" w14:textId="77777777" w:rsidR="001876FC" w:rsidRPr="00533B38" w:rsidRDefault="001876FC" w:rsidP="008E0C93">
            <w:pPr>
              <w:spacing w:before="60" w:after="60"/>
              <w:jc w:val="center"/>
              <w:rPr>
                <w:rFonts w:cs="Arial"/>
              </w:rPr>
            </w:pPr>
            <w:r w:rsidRPr="00533B38">
              <w:rPr>
                <w:rFonts w:cs="Arial"/>
              </w:rPr>
              <w:t>6</w:t>
            </w:r>
          </w:p>
        </w:tc>
        <w:tc>
          <w:tcPr>
            <w:tcW w:w="710" w:type="dxa"/>
            <w:vAlign w:val="center"/>
          </w:tcPr>
          <w:p w14:paraId="2E12FF4B" w14:textId="77777777" w:rsidR="001876FC" w:rsidRPr="00533B38" w:rsidRDefault="001876FC" w:rsidP="008E0C93">
            <w:pPr>
              <w:spacing w:before="60" w:after="60"/>
              <w:jc w:val="center"/>
              <w:rPr>
                <w:rFonts w:cs="Arial"/>
              </w:rPr>
            </w:pPr>
            <w:r w:rsidRPr="00533B38">
              <w:rPr>
                <w:rFonts w:cs="Arial"/>
              </w:rPr>
              <w:t>9</w:t>
            </w:r>
          </w:p>
        </w:tc>
      </w:tr>
      <w:tr w:rsidR="001876FC" w:rsidRPr="00533B38" w14:paraId="384CDC6D" w14:textId="77777777" w:rsidTr="008E0C93">
        <w:tc>
          <w:tcPr>
            <w:tcW w:w="1980" w:type="dxa"/>
            <w:vMerge w:val="restart"/>
            <w:vAlign w:val="center"/>
          </w:tcPr>
          <w:p w14:paraId="7A22B2C4" w14:textId="77777777" w:rsidR="001876FC" w:rsidRPr="00533B38" w:rsidRDefault="001876FC" w:rsidP="008E0C93">
            <w:pPr>
              <w:spacing w:before="60" w:after="60"/>
              <w:jc w:val="left"/>
              <w:rPr>
                <w:rFonts w:cs="Arial"/>
              </w:rPr>
            </w:pPr>
            <w:r w:rsidRPr="00533B38">
              <w:rPr>
                <w:rFonts w:cs="Arial"/>
                <w:b/>
                <w:bCs/>
              </w:rPr>
              <w:t>Auftritt</w:t>
            </w:r>
          </w:p>
        </w:tc>
        <w:tc>
          <w:tcPr>
            <w:tcW w:w="4819" w:type="dxa"/>
            <w:gridSpan w:val="4"/>
            <w:vAlign w:val="center"/>
          </w:tcPr>
          <w:p w14:paraId="2030F8C6" w14:textId="77777777" w:rsidR="001876FC" w:rsidRPr="00533B38" w:rsidRDefault="001876FC" w:rsidP="008E0C93">
            <w:pPr>
              <w:spacing w:before="60" w:after="60"/>
              <w:jc w:val="left"/>
              <w:rPr>
                <w:rFonts w:cs="Arial"/>
              </w:rPr>
            </w:pPr>
            <w:r w:rsidRPr="00533B38">
              <w:rPr>
                <w:rFonts w:cs="Arial"/>
              </w:rPr>
              <w:t>Blickkontakt, Körpersprache, lautes und deutliches Sprechen, Tempo</w:t>
            </w:r>
          </w:p>
        </w:tc>
        <w:tc>
          <w:tcPr>
            <w:tcW w:w="707" w:type="dxa"/>
            <w:gridSpan w:val="2"/>
            <w:vAlign w:val="center"/>
          </w:tcPr>
          <w:p w14:paraId="11C4893E" w14:textId="77777777" w:rsidR="001876FC" w:rsidRPr="00533B38" w:rsidRDefault="001876FC" w:rsidP="008E0C93">
            <w:pPr>
              <w:spacing w:before="60" w:after="60"/>
              <w:jc w:val="center"/>
              <w:rPr>
                <w:rFonts w:cs="Arial"/>
              </w:rPr>
            </w:pPr>
            <w:r w:rsidRPr="00533B38">
              <w:rPr>
                <w:rFonts w:cs="Arial"/>
              </w:rPr>
              <w:t>0</w:t>
            </w:r>
          </w:p>
        </w:tc>
        <w:tc>
          <w:tcPr>
            <w:tcW w:w="707" w:type="dxa"/>
            <w:vAlign w:val="center"/>
          </w:tcPr>
          <w:p w14:paraId="3BD1C3AD" w14:textId="77777777" w:rsidR="001876FC" w:rsidRPr="00533B38" w:rsidRDefault="001876FC" w:rsidP="008E0C93">
            <w:pPr>
              <w:spacing w:before="60" w:after="60"/>
              <w:jc w:val="center"/>
              <w:rPr>
                <w:rFonts w:cs="Arial"/>
              </w:rPr>
            </w:pPr>
            <w:r w:rsidRPr="00533B38">
              <w:rPr>
                <w:rFonts w:cs="Arial"/>
              </w:rPr>
              <w:t>1</w:t>
            </w:r>
          </w:p>
        </w:tc>
        <w:tc>
          <w:tcPr>
            <w:tcW w:w="707" w:type="dxa"/>
            <w:gridSpan w:val="2"/>
            <w:vAlign w:val="center"/>
          </w:tcPr>
          <w:p w14:paraId="794C8781" w14:textId="77777777" w:rsidR="001876FC" w:rsidRPr="00533B38" w:rsidRDefault="001876FC" w:rsidP="008E0C93">
            <w:pPr>
              <w:spacing w:before="60" w:after="60"/>
              <w:jc w:val="center"/>
              <w:rPr>
                <w:rFonts w:cs="Arial"/>
              </w:rPr>
            </w:pPr>
            <w:r w:rsidRPr="00533B38">
              <w:rPr>
                <w:rFonts w:cs="Arial"/>
              </w:rPr>
              <w:t>2</w:t>
            </w:r>
          </w:p>
        </w:tc>
        <w:tc>
          <w:tcPr>
            <w:tcW w:w="710" w:type="dxa"/>
            <w:vAlign w:val="center"/>
          </w:tcPr>
          <w:p w14:paraId="07F760E5" w14:textId="77777777" w:rsidR="001876FC" w:rsidRPr="00533B38" w:rsidRDefault="001876FC" w:rsidP="008E0C93">
            <w:pPr>
              <w:spacing w:before="60" w:after="60"/>
              <w:jc w:val="center"/>
              <w:rPr>
                <w:rFonts w:cs="Arial"/>
              </w:rPr>
            </w:pPr>
            <w:r w:rsidRPr="00533B38">
              <w:rPr>
                <w:rFonts w:cs="Arial"/>
              </w:rPr>
              <w:t>3</w:t>
            </w:r>
          </w:p>
        </w:tc>
      </w:tr>
      <w:tr w:rsidR="001876FC" w:rsidRPr="00533B38" w14:paraId="31343E43" w14:textId="77777777" w:rsidTr="008E0C93">
        <w:tc>
          <w:tcPr>
            <w:tcW w:w="1980" w:type="dxa"/>
            <w:vMerge/>
            <w:vAlign w:val="center"/>
          </w:tcPr>
          <w:p w14:paraId="77B11404" w14:textId="77777777" w:rsidR="001876FC" w:rsidRPr="00533B38" w:rsidRDefault="001876FC" w:rsidP="008E0C93">
            <w:pPr>
              <w:spacing w:before="60" w:after="60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4819" w:type="dxa"/>
            <w:gridSpan w:val="4"/>
            <w:vAlign w:val="center"/>
          </w:tcPr>
          <w:p w14:paraId="5F59D629" w14:textId="77777777" w:rsidR="001876FC" w:rsidRPr="00533B38" w:rsidRDefault="001876FC" w:rsidP="008E0C93">
            <w:pPr>
              <w:spacing w:before="60" w:after="60"/>
              <w:jc w:val="left"/>
              <w:rPr>
                <w:rFonts w:cs="Arial"/>
              </w:rPr>
            </w:pPr>
            <w:r w:rsidRPr="00533B38">
              <w:rPr>
                <w:rFonts w:cs="Arial"/>
              </w:rPr>
              <w:t>Frei sprechen mit Notizen</w:t>
            </w:r>
          </w:p>
        </w:tc>
        <w:tc>
          <w:tcPr>
            <w:tcW w:w="707" w:type="dxa"/>
            <w:gridSpan w:val="2"/>
            <w:vAlign w:val="center"/>
          </w:tcPr>
          <w:p w14:paraId="1479D4B7" w14:textId="77777777" w:rsidR="001876FC" w:rsidRPr="00533B38" w:rsidRDefault="001876FC" w:rsidP="008E0C93">
            <w:pPr>
              <w:spacing w:before="60" w:after="60"/>
              <w:jc w:val="center"/>
              <w:rPr>
                <w:rFonts w:cs="Arial"/>
              </w:rPr>
            </w:pPr>
            <w:r w:rsidRPr="00533B38">
              <w:rPr>
                <w:rFonts w:cs="Arial"/>
              </w:rPr>
              <w:t>0</w:t>
            </w:r>
          </w:p>
        </w:tc>
        <w:tc>
          <w:tcPr>
            <w:tcW w:w="707" w:type="dxa"/>
            <w:vAlign w:val="center"/>
          </w:tcPr>
          <w:p w14:paraId="20E22096" w14:textId="77777777" w:rsidR="001876FC" w:rsidRPr="00533B38" w:rsidRDefault="001876FC" w:rsidP="008E0C93">
            <w:pPr>
              <w:spacing w:before="60" w:after="60"/>
              <w:jc w:val="center"/>
              <w:rPr>
                <w:rFonts w:cs="Arial"/>
              </w:rPr>
            </w:pPr>
            <w:r w:rsidRPr="00533B38">
              <w:rPr>
                <w:rFonts w:cs="Arial"/>
              </w:rPr>
              <w:t>1</w:t>
            </w:r>
          </w:p>
        </w:tc>
        <w:tc>
          <w:tcPr>
            <w:tcW w:w="707" w:type="dxa"/>
            <w:gridSpan w:val="2"/>
            <w:vAlign w:val="center"/>
          </w:tcPr>
          <w:p w14:paraId="1E08E57F" w14:textId="77777777" w:rsidR="001876FC" w:rsidRPr="00533B38" w:rsidRDefault="001876FC" w:rsidP="008E0C93">
            <w:pPr>
              <w:spacing w:before="60" w:after="60"/>
              <w:jc w:val="center"/>
              <w:rPr>
                <w:rFonts w:cs="Arial"/>
              </w:rPr>
            </w:pPr>
            <w:r w:rsidRPr="00533B38">
              <w:rPr>
                <w:rFonts w:cs="Arial"/>
              </w:rPr>
              <w:t>2</w:t>
            </w:r>
          </w:p>
        </w:tc>
        <w:tc>
          <w:tcPr>
            <w:tcW w:w="710" w:type="dxa"/>
            <w:vAlign w:val="center"/>
          </w:tcPr>
          <w:p w14:paraId="56590C28" w14:textId="77777777" w:rsidR="001876FC" w:rsidRPr="00533B38" w:rsidRDefault="001876FC" w:rsidP="008E0C93">
            <w:pPr>
              <w:spacing w:before="60" w:after="60"/>
              <w:jc w:val="center"/>
              <w:rPr>
                <w:rFonts w:cs="Arial"/>
              </w:rPr>
            </w:pPr>
            <w:r w:rsidRPr="00533B38">
              <w:rPr>
                <w:rFonts w:cs="Arial"/>
              </w:rPr>
              <w:t>3</w:t>
            </w:r>
          </w:p>
        </w:tc>
      </w:tr>
      <w:tr w:rsidR="001876FC" w:rsidRPr="0039227C" w14:paraId="3A7E6B22" w14:textId="77777777" w:rsidTr="008E0C93">
        <w:tc>
          <w:tcPr>
            <w:tcW w:w="1980" w:type="dxa"/>
            <w:vAlign w:val="center"/>
          </w:tcPr>
          <w:p w14:paraId="3C45611D" w14:textId="77777777" w:rsidR="001876FC" w:rsidRPr="00533B38" w:rsidRDefault="001876FC" w:rsidP="008E0C93">
            <w:pPr>
              <w:spacing w:before="60" w:after="60"/>
              <w:jc w:val="left"/>
              <w:rPr>
                <w:rFonts w:cs="Arial"/>
              </w:rPr>
            </w:pPr>
            <w:r w:rsidRPr="00533B38">
              <w:rPr>
                <w:rFonts w:cs="Arial"/>
                <w:b/>
                <w:bCs/>
              </w:rPr>
              <w:t xml:space="preserve">Materialien </w:t>
            </w:r>
          </w:p>
        </w:tc>
        <w:tc>
          <w:tcPr>
            <w:tcW w:w="4819" w:type="dxa"/>
            <w:gridSpan w:val="4"/>
            <w:vAlign w:val="center"/>
          </w:tcPr>
          <w:p w14:paraId="4CAB6808" w14:textId="77777777" w:rsidR="001876FC" w:rsidRPr="00533B38" w:rsidRDefault="001876FC" w:rsidP="008E0C93">
            <w:pPr>
              <w:spacing w:before="60" w:after="60"/>
              <w:jc w:val="left"/>
              <w:rPr>
                <w:rFonts w:cs="Arial"/>
                <w:bCs/>
              </w:rPr>
            </w:pPr>
            <w:r w:rsidRPr="00533B38">
              <w:rPr>
                <w:rFonts w:cs="Arial"/>
                <w:bCs/>
              </w:rPr>
              <w:t>Visualisierung mit:</w:t>
            </w:r>
          </w:p>
          <w:p w14:paraId="66C2D438" w14:textId="77777777" w:rsidR="001876FC" w:rsidRPr="00533B38" w:rsidRDefault="001876FC" w:rsidP="008E0C93">
            <w:pPr>
              <w:spacing w:before="60" w:after="60"/>
              <w:jc w:val="left"/>
              <w:rPr>
                <w:rFonts w:cs="Arial"/>
                <w:bCs/>
              </w:rPr>
            </w:pPr>
            <w:r w:rsidRPr="00533B38">
              <w:rPr>
                <w:rFonts w:cs="Arial"/>
                <w:bCs/>
              </w:rPr>
              <w:sym w:font="Wingdings" w:char="F0A8"/>
            </w:r>
            <w:r w:rsidRPr="00533B38">
              <w:rPr>
                <w:rFonts w:cs="Arial"/>
                <w:bCs/>
              </w:rPr>
              <w:t xml:space="preserve"> Plakat  </w:t>
            </w:r>
          </w:p>
          <w:p w14:paraId="5B5455F6" w14:textId="77777777" w:rsidR="001876FC" w:rsidRPr="00533B38" w:rsidRDefault="001876FC" w:rsidP="008E0C93">
            <w:pPr>
              <w:spacing w:before="60" w:after="60"/>
              <w:jc w:val="left"/>
              <w:rPr>
                <w:rFonts w:cs="Arial"/>
                <w:bCs/>
              </w:rPr>
            </w:pPr>
            <w:r w:rsidRPr="00533B38">
              <w:rPr>
                <w:rFonts w:cs="Arial"/>
                <w:bCs/>
              </w:rPr>
              <w:sym w:font="Wingdings" w:char="F0A8"/>
            </w:r>
            <w:r w:rsidRPr="00533B38">
              <w:rPr>
                <w:rFonts w:cs="Arial"/>
                <w:bCs/>
              </w:rPr>
              <w:t xml:space="preserve"> Tafel</w:t>
            </w:r>
          </w:p>
          <w:p w14:paraId="4D72B49B" w14:textId="77777777" w:rsidR="001876FC" w:rsidRPr="00533B38" w:rsidRDefault="001876FC" w:rsidP="008E0C93">
            <w:pPr>
              <w:spacing w:before="60" w:after="60"/>
              <w:jc w:val="left"/>
              <w:rPr>
                <w:rFonts w:cs="Arial"/>
                <w:bCs/>
              </w:rPr>
            </w:pPr>
            <w:r w:rsidRPr="00533B38">
              <w:rPr>
                <w:rFonts w:cs="Arial"/>
                <w:bCs/>
              </w:rPr>
              <w:sym w:font="Wingdings" w:char="F0A8"/>
            </w:r>
            <w:r w:rsidRPr="00533B38">
              <w:rPr>
                <w:rFonts w:cs="Arial"/>
                <w:bCs/>
              </w:rPr>
              <w:t xml:space="preserve"> Folie (OHP)</w:t>
            </w:r>
          </w:p>
          <w:p w14:paraId="448769E9" w14:textId="2CF247BE" w:rsidR="001876FC" w:rsidRPr="00533B38" w:rsidRDefault="001876FC" w:rsidP="008E0C93">
            <w:pPr>
              <w:spacing w:before="60" w:after="60"/>
              <w:jc w:val="left"/>
              <w:rPr>
                <w:rFonts w:cs="Arial"/>
              </w:rPr>
            </w:pPr>
            <w:r w:rsidRPr="00533B38">
              <w:rPr>
                <w:rFonts w:cs="Arial"/>
                <w:bCs/>
              </w:rPr>
              <w:sym w:font="Wingdings" w:char="F0A8"/>
            </w:r>
            <w:r w:rsidRPr="00533B38">
              <w:rPr>
                <w:rFonts w:cs="Arial"/>
                <w:bCs/>
              </w:rPr>
              <w:t xml:space="preserve"> elektronisch (z.</w:t>
            </w:r>
            <w:r w:rsidR="00EB42A8">
              <w:rPr>
                <w:rFonts w:cs="Arial"/>
                <w:bCs/>
              </w:rPr>
              <w:t> </w:t>
            </w:r>
            <w:r w:rsidRPr="00533B38">
              <w:rPr>
                <w:rFonts w:cs="Arial"/>
                <w:bCs/>
              </w:rPr>
              <w:t>B. PowerPoint)</w:t>
            </w:r>
          </w:p>
          <w:p w14:paraId="19F6F40D" w14:textId="5B57BC0A" w:rsidR="001876FC" w:rsidRPr="00533B38" w:rsidRDefault="001876FC" w:rsidP="008E0C93">
            <w:pPr>
              <w:spacing w:before="60" w:after="60"/>
              <w:jc w:val="left"/>
              <w:rPr>
                <w:rFonts w:cs="Arial"/>
              </w:rPr>
            </w:pPr>
            <w:r w:rsidRPr="00533B38">
              <w:rPr>
                <w:rFonts w:cs="Arial"/>
                <w:bCs/>
              </w:rPr>
              <w:sym w:font="Wingdings" w:char="F0A8"/>
            </w:r>
            <w:r w:rsidRPr="00533B38">
              <w:rPr>
                <w:rFonts w:cs="Arial"/>
                <w:bCs/>
              </w:rPr>
              <w:t xml:space="preserve"> Modell/Realobjekt</w:t>
            </w:r>
          </w:p>
          <w:p w14:paraId="31FD597C" w14:textId="77777777" w:rsidR="001876FC" w:rsidRPr="00533B38" w:rsidRDefault="001876FC" w:rsidP="008E0C93">
            <w:pPr>
              <w:spacing w:before="60" w:after="60"/>
              <w:jc w:val="left"/>
              <w:rPr>
                <w:rFonts w:cs="Arial"/>
              </w:rPr>
            </w:pPr>
            <w:r w:rsidRPr="00533B38">
              <w:rPr>
                <w:rFonts w:cs="Arial"/>
                <w:bCs/>
              </w:rPr>
              <w:sym w:font="Wingdings" w:char="F0A8"/>
            </w:r>
            <w:r w:rsidRPr="00533B38">
              <w:rPr>
                <w:rFonts w:cs="Arial"/>
                <w:bCs/>
              </w:rPr>
              <w:t xml:space="preserve"> sonstiges</w:t>
            </w:r>
          </w:p>
        </w:tc>
        <w:tc>
          <w:tcPr>
            <w:tcW w:w="707" w:type="dxa"/>
            <w:gridSpan w:val="2"/>
            <w:vAlign w:val="center"/>
          </w:tcPr>
          <w:p w14:paraId="5F5EBDD1" w14:textId="77777777" w:rsidR="001876FC" w:rsidRPr="00533B38" w:rsidRDefault="001876FC" w:rsidP="008E0C93">
            <w:pPr>
              <w:spacing w:before="60" w:after="60"/>
              <w:jc w:val="center"/>
              <w:rPr>
                <w:rFonts w:cs="Arial"/>
              </w:rPr>
            </w:pPr>
            <w:r w:rsidRPr="00533B38">
              <w:rPr>
                <w:rFonts w:cs="Arial"/>
              </w:rPr>
              <w:t>0</w:t>
            </w:r>
          </w:p>
        </w:tc>
        <w:tc>
          <w:tcPr>
            <w:tcW w:w="707" w:type="dxa"/>
            <w:vAlign w:val="center"/>
          </w:tcPr>
          <w:p w14:paraId="50A4D79D" w14:textId="77777777" w:rsidR="001876FC" w:rsidRPr="00533B38" w:rsidRDefault="001876FC" w:rsidP="008E0C93">
            <w:pPr>
              <w:spacing w:before="60" w:after="60"/>
              <w:jc w:val="center"/>
              <w:rPr>
                <w:rFonts w:cs="Arial"/>
              </w:rPr>
            </w:pPr>
            <w:r w:rsidRPr="00533B38">
              <w:rPr>
                <w:rFonts w:cs="Arial"/>
              </w:rPr>
              <w:t>1</w:t>
            </w:r>
          </w:p>
        </w:tc>
        <w:tc>
          <w:tcPr>
            <w:tcW w:w="707" w:type="dxa"/>
            <w:gridSpan w:val="2"/>
            <w:vAlign w:val="center"/>
          </w:tcPr>
          <w:p w14:paraId="5EF06FF6" w14:textId="77777777" w:rsidR="001876FC" w:rsidRPr="00533B38" w:rsidRDefault="001876FC" w:rsidP="008E0C93">
            <w:pPr>
              <w:spacing w:before="60" w:after="60"/>
              <w:jc w:val="center"/>
              <w:rPr>
                <w:rFonts w:cs="Arial"/>
              </w:rPr>
            </w:pPr>
            <w:r w:rsidRPr="00533B38">
              <w:rPr>
                <w:rFonts w:cs="Arial"/>
              </w:rPr>
              <w:t>2</w:t>
            </w:r>
          </w:p>
        </w:tc>
        <w:tc>
          <w:tcPr>
            <w:tcW w:w="710" w:type="dxa"/>
            <w:vAlign w:val="center"/>
          </w:tcPr>
          <w:p w14:paraId="4904069C" w14:textId="77777777" w:rsidR="001876FC" w:rsidRPr="00533B38" w:rsidRDefault="001876FC" w:rsidP="008E0C93">
            <w:pPr>
              <w:spacing w:before="60" w:after="60"/>
              <w:jc w:val="center"/>
              <w:rPr>
                <w:rFonts w:cs="Arial"/>
              </w:rPr>
            </w:pPr>
            <w:r w:rsidRPr="00533B38">
              <w:rPr>
                <w:rFonts w:cs="Arial"/>
              </w:rPr>
              <w:t>3</w:t>
            </w:r>
          </w:p>
        </w:tc>
      </w:tr>
      <w:tr w:rsidR="001876FC" w:rsidRPr="0039227C" w14:paraId="7E5A5563" w14:textId="77777777" w:rsidTr="008E0C93">
        <w:tc>
          <w:tcPr>
            <w:tcW w:w="1980" w:type="dxa"/>
            <w:vAlign w:val="center"/>
          </w:tcPr>
          <w:p w14:paraId="1EE0D6BD" w14:textId="77777777" w:rsidR="001876FC" w:rsidRPr="00533B38" w:rsidRDefault="001876FC" w:rsidP="008E0C93">
            <w:pPr>
              <w:spacing w:before="60" w:after="60"/>
              <w:jc w:val="left"/>
              <w:rPr>
                <w:rFonts w:cs="Arial"/>
              </w:rPr>
            </w:pPr>
            <w:r w:rsidRPr="00533B38">
              <w:rPr>
                <w:rFonts w:cs="Arial"/>
                <w:b/>
                <w:bCs/>
              </w:rPr>
              <w:t>Ergebnissicherung</w:t>
            </w:r>
          </w:p>
        </w:tc>
        <w:tc>
          <w:tcPr>
            <w:tcW w:w="4819" w:type="dxa"/>
            <w:gridSpan w:val="4"/>
            <w:vAlign w:val="center"/>
          </w:tcPr>
          <w:p w14:paraId="329ACCE7" w14:textId="77777777" w:rsidR="001876FC" w:rsidRPr="00533B38" w:rsidRDefault="001876FC" w:rsidP="008E0C93">
            <w:pPr>
              <w:spacing w:before="60" w:after="60"/>
              <w:jc w:val="left"/>
              <w:rPr>
                <w:rFonts w:cs="Arial"/>
              </w:rPr>
            </w:pPr>
            <w:r w:rsidRPr="00533B38">
              <w:rPr>
                <w:rFonts w:cs="Arial"/>
                <w:bCs/>
              </w:rPr>
              <w:sym w:font="Wingdings" w:char="F0A8"/>
            </w:r>
            <w:r w:rsidRPr="00533B38">
              <w:rPr>
                <w:rFonts w:cs="Arial"/>
              </w:rPr>
              <w:t xml:space="preserve"> Test</w:t>
            </w:r>
          </w:p>
          <w:p w14:paraId="77B39541" w14:textId="77777777" w:rsidR="001876FC" w:rsidRPr="00533B38" w:rsidRDefault="001876FC" w:rsidP="008E0C93">
            <w:pPr>
              <w:spacing w:before="60" w:after="60"/>
              <w:jc w:val="left"/>
              <w:rPr>
                <w:rFonts w:cs="Arial"/>
              </w:rPr>
            </w:pPr>
            <w:r w:rsidRPr="00533B38">
              <w:rPr>
                <w:rFonts w:cs="Arial"/>
                <w:bCs/>
              </w:rPr>
              <w:sym w:font="Wingdings" w:char="F0A8"/>
            </w:r>
            <w:r w:rsidRPr="00533B38">
              <w:rPr>
                <w:rFonts w:cs="Arial"/>
              </w:rPr>
              <w:t xml:space="preserve"> Quiz </w:t>
            </w:r>
          </w:p>
          <w:p w14:paraId="3F71C890" w14:textId="77777777" w:rsidR="001876FC" w:rsidRPr="00533B38" w:rsidRDefault="001876FC" w:rsidP="008E0C93">
            <w:pPr>
              <w:spacing w:before="60" w:after="60"/>
              <w:jc w:val="left"/>
              <w:rPr>
                <w:rFonts w:cs="Arial"/>
              </w:rPr>
            </w:pPr>
            <w:r w:rsidRPr="00533B38">
              <w:rPr>
                <w:rFonts w:cs="Arial"/>
                <w:bCs/>
              </w:rPr>
              <w:sym w:font="Wingdings" w:char="F0A8"/>
            </w:r>
            <w:r w:rsidRPr="00533B38">
              <w:rPr>
                <w:rFonts w:cs="Arial"/>
              </w:rPr>
              <w:t xml:space="preserve"> Mindmap</w:t>
            </w:r>
          </w:p>
          <w:p w14:paraId="0B281003" w14:textId="77777777" w:rsidR="001876FC" w:rsidRPr="00533B38" w:rsidRDefault="001876FC" w:rsidP="008E0C93">
            <w:pPr>
              <w:spacing w:before="60" w:after="60"/>
              <w:jc w:val="left"/>
              <w:rPr>
                <w:rFonts w:cs="Arial"/>
              </w:rPr>
            </w:pPr>
            <w:r w:rsidRPr="00533B38">
              <w:rPr>
                <w:rFonts w:cs="Arial"/>
                <w:bCs/>
              </w:rPr>
              <w:sym w:font="Wingdings" w:char="F0A8"/>
            </w:r>
            <w:r w:rsidRPr="00533B38">
              <w:rPr>
                <w:rFonts w:cs="Arial"/>
              </w:rPr>
              <w:t xml:space="preserve"> Thesenpapier</w:t>
            </w:r>
          </w:p>
          <w:p w14:paraId="1AFAF272" w14:textId="4FD5B701" w:rsidR="001876FC" w:rsidRPr="00533B38" w:rsidRDefault="001876FC" w:rsidP="00EB42A8">
            <w:pPr>
              <w:spacing w:before="60" w:after="60"/>
              <w:jc w:val="left"/>
              <w:rPr>
                <w:rFonts w:cs="Arial"/>
              </w:rPr>
            </w:pPr>
            <w:r w:rsidRPr="00533B38">
              <w:rPr>
                <w:rFonts w:cs="Arial"/>
              </w:rPr>
              <w:t xml:space="preserve">Internetausdrucke sind keine eigenen Leistungen </w:t>
            </w:r>
            <w:r w:rsidR="00EB42A8">
              <w:rPr>
                <w:rFonts w:cs="Arial"/>
              </w:rPr>
              <w:sym w:font="Symbol" w:char="F0DE"/>
            </w:r>
            <w:r w:rsidRPr="00533B38">
              <w:rPr>
                <w:rFonts w:cs="Arial"/>
              </w:rPr>
              <w:t xml:space="preserve"> Bewertung mit 0 Pun</w:t>
            </w:r>
            <w:r w:rsidRPr="00533B38">
              <w:rPr>
                <w:rFonts w:cs="Arial"/>
              </w:rPr>
              <w:t>k</w:t>
            </w:r>
            <w:r w:rsidRPr="00533B38">
              <w:rPr>
                <w:rFonts w:cs="Arial"/>
              </w:rPr>
              <w:t>ten!</w:t>
            </w:r>
          </w:p>
        </w:tc>
        <w:tc>
          <w:tcPr>
            <w:tcW w:w="707" w:type="dxa"/>
            <w:gridSpan w:val="2"/>
            <w:vAlign w:val="center"/>
          </w:tcPr>
          <w:p w14:paraId="2833D176" w14:textId="77777777" w:rsidR="001876FC" w:rsidRPr="00533B38" w:rsidRDefault="001876FC" w:rsidP="008E0C93">
            <w:pPr>
              <w:spacing w:before="60" w:after="60"/>
              <w:jc w:val="center"/>
              <w:rPr>
                <w:rFonts w:cs="Arial"/>
              </w:rPr>
            </w:pPr>
            <w:r w:rsidRPr="00533B38">
              <w:rPr>
                <w:rFonts w:cs="Arial"/>
              </w:rPr>
              <w:t>0</w:t>
            </w:r>
          </w:p>
        </w:tc>
        <w:tc>
          <w:tcPr>
            <w:tcW w:w="707" w:type="dxa"/>
            <w:vAlign w:val="center"/>
          </w:tcPr>
          <w:p w14:paraId="66F771BC" w14:textId="77777777" w:rsidR="001876FC" w:rsidRPr="00533B38" w:rsidRDefault="001876FC" w:rsidP="008E0C93">
            <w:pPr>
              <w:spacing w:before="60" w:after="60"/>
              <w:jc w:val="center"/>
              <w:rPr>
                <w:rFonts w:cs="Arial"/>
              </w:rPr>
            </w:pPr>
            <w:r w:rsidRPr="00533B38">
              <w:rPr>
                <w:rFonts w:cs="Arial"/>
              </w:rPr>
              <w:t>1</w:t>
            </w:r>
          </w:p>
        </w:tc>
        <w:tc>
          <w:tcPr>
            <w:tcW w:w="707" w:type="dxa"/>
            <w:gridSpan w:val="2"/>
            <w:vAlign w:val="center"/>
          </w:tcPr>
          <w:p w14:paraId="3DD31948" w14:textId="77777777" w:rsidR="001876FC" w:rsidRPr="00533B38" w:rsidRDefault="001876FC" w:rsidP="008E0C93">
            <w:pPr>
              <w:spacing w:before="60" w:after="60"/>
              <w:jc w:val="center"/>
              <w:rPr>
                <w:rFonts w:cs="Arial"/>
              </w:rPr>
            </w:pPr>
            <w:r w:rsidRPr="00533B38">
              <w:rPr>
                <w:rFonts w:cs="Arial"/>
              </w:rPr>
              <w:t>2</w:t>
            </w:r>
          </w:p>
        </w:tc>
        <w:tc>
          <w:tcPr>
            <w:tcW w:w="710" w:type="dxa"/>
            <w:vAlign w:val="center"/>
          </w:tcPr>
          <w:p w14:paraId="667DACC8" w14:textId="77777777" w:rsidR="001876FC" w:rsidRPr="00533B38" w:rsidRDefault="001876FC" w:rsidP="008E0C93">
            <w:pPr>
              <w:spacing w:before="60" w:after="60"/>
              <w:jc w:val="center"/>
              <w:rPr>
                <w:rFonts w:cs="Arial"/>
              </w:rPr>
            </w:pPr>
            <w:r w:rsidRPr="00533B38">
              <w:rPr>
                <w:rFonts w:cs="Arial"/>
              </w:rPr>
              <w:t>3</w:t>
            </w:r>
          </w:p>
        </w:tc>
      </w:tr>
      <w:tr w:rsidR="001876FC" w:rsidRPr="0039227C" w14:paraId="63BEFF87" w14:textId="77777777" w:rsidTr="008E0C93">
        <w:trPr>
          <w:trHeight w:val="707"/>
        </w:trPr>
        <w:tc>
          <w:tcPr>
            <w:tcW w:w="9630" w:type="dxa"/>
            <w:gridSpan w:val="11"/>
            <w:vAlign w:val="center"/>
          </w:tcPr>
          <w:p w14:paraId="6A8AA3E9" w14:textId="77777777" w:rsidR="001876FC" w:rsidRPr="00533B38" w:rsidRDefault="001876FC" w:rsidP="008E0C93">
            <w:pPr>
              <w:spacing w:before="60" w:after="60"/>
              <w:jc w:val="left"/>
              <w:rPr>
                <w:rFonts w:cs="Arial"/>
              </w:rPr>
            </w:pPr>
            <w:r w:rsidRPr="00533B38">
              <w:rPr>
                <w:rFonts w:cs="Arial"/>
                <w:b/>
                <w:bCs/>
              </w:rPr>
              <w:t>Summe Punkte der erreichbaren Punkte: 27, davon erreicht:</w:t>
            </w:r>
          </w:p>
        </w:tc>
      </w:tr>
      <w:tr w:rsidR="001876FC" w:rsidRPr="0039227C" w14:paraId="76D0E353" w14:textId="77777777" w:rsidTr="008E0C93">
        <w:trPr>
          <w:trHeight w:val="578"/>
        </w:trPr>
        <w:tc>
          <w:tcPr>
            <w:tcW w:w="9630" w:type="dxa"/>
            <w:gridSpan w:val="11"/>
            <w:vAlign w:val="center"/>
          </w:tcPr>
          <w:p w14:paraId="315DCEBD" w14:textId="77777777" w:rsidR="001876FC" w:rsidRPr="00533B38" w:rsidRDefault="001876FC" w:rsidP="008E0C93">
            <w:pPr>
              <w:spacing w:before="60" w:after="60"/>
              <w:jc w:val="left"/>
              <w:rPr>
                <w:rFonts w:cs="Arial"/>
              </w:rPr>
            </w:pPr>
            <w:r w:rsidRPr="00533B38">
              <w:rPr>
                <w:rFonts w:cs="Arial"/>
                <w:b/>
                <w:bCs/>
              </w:rPr>
              <w:t>Bewertung</w:t>
            </w:r>
          </w:p>
        </w:tc>
      </w:tr>
      <w:tr w:rsidR="001876FC" w:rsidRPr="0039227C" w14:paraId="4923EB07" w14:textId="77777777" w:rsidTr="008E0C93">
        <w:tc>
          <w:tcPr>
            <w:tcW w:w="1980" w:type="dxa"/>
            <w:vAlign w:val="center"/>
          </w:tcPr>
          <w:p w14:paraId="46ADEFF9" w14:textId="77777777" w:rsidR="001876FC" w:rsidRPr="00533B38" w:rsidRDefault="001876FC" w:rsidP="008E0C93">
            <w:pPr>
              <w:jc w:val="left"/>
              <w:rPr>
                <w:rFonts w:cs="Arial"/>
              </w:rPr>
            </w:pPr>
            <w:r w:rsidRPr="00533B38">
              <w:rPr>
                <w:rFonts w:cs="Arial"/>
                <w:b/>
                <w:bCs/>
              </w:rPr>
              <w:t>Zensur</w:t>
            </w:r>
          </w:p>
        </w:tc>
        <w:tc>
          <w:tcPr>
            <w:tcW w:w="1275" w:type="dxa"/>
            <w:vAlign w:val="center"/>
          </w:tcPr>
          <w:p w14:paraId="19DBF0DC" w14:textId="77777777" w:rsidR="001876FC" w:rsidRPr="00533B38" w:rsidRDefault="001876FC" w:rsidP="008E0C93">
            <w:pPr>
              <w:jc w:val="center"/>
              <w:rPr>
                <w:rFonts w:cs="Arial"/>
              </w:rPr>
            </w:pPr>
            <w:r w:rsidRPr="00533B38">
              <w:rPr>
                <w:rFonts w:cs="Arial"/>
                <w:b/>
                <w:bCs/>
              </w:rPr>
              <w:t>1</w:t>
            </w:r>
          </w:p>
        </w:tc>
        <w:tc>
          <w:tcPr>
            <w:tcW w:w="1275" w:type="dxa"/>
            <w:vAlign w:val="center"/>
          </w:tcPr>
          <w:p w14:paraId="25B3F3C0" w14:textId="77777777" w:rsidR="001876FC" w:rsidRPr="00533B38" w:rsidRDefault="001876FC" w:rsidP="008E0C93">
            <w:pPr>
              <w:jc w:val="center"/>
              <w:rPr>
                <w:rFonts w:cs="Arial"/>
              </w:rPr>
            </w:pPr>
            <w:r w:rsidRPr="00533B38">
              <w:rPr>
                <w:rFonts w:cs="Arial"/>
                <w:b/>
                <w:bCs/>
              </w:rPr>
              <w:t>2</w:t>
            </w:r>
          </w:p>
        </w:tc>
        <w:tc>
          <w:tcPr>
            <w:tcW w:w="1275" w:type="dxa"/>
            <w:vAlign w:val="center"/>
          </w:tcPr>
          <w:p w14:paraId="039ADFB3" w14:textId="77777777" w:rsidR="001876FC" w:rsidRPr="00533B38" w:rsidRDefault="001876FC" w:rsidP="008E0C93">
            <w:pPr>
              <w:jc w:val="center"/>
              <w:rPr>
                <w:rFonts w:cs="Arial"/>
              </w:rPr>
            </w:pPr>
            <w:r w:rsidRPr="00533B38">
              <w:rPr>
                <w:rFonts w:cs="Arial"/>
                <w:b/>
                <w:bCs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14:paraId="67848C6C" w14:textId="77777777" w:rsidR="001876FC" w:rsidRPr="00533B38" w:rsidRDefault="001876FC" w:rsidP="008E0C93">
            <w:pPr>
              <w:jc w:val="center"/>
              <w:rPr>
                <w:rFonts w:cs="Arial"/>
              </w:rPr>
            </w:pPr>
            <w:r w:rsidRPr="00533B38">
              <w:rPr>
                <w:rFonts w:cs="Arial"/>
                <w:b/>
                <w:bCs/>
              </w:rPr>
              <w:t>4</w:t>
            </w:r>
          </w:p>
        </w:tc>
        <w:tc>
          <w:tcPr>
            <w:tcW w:w="1275" w:type="dxa"/>
            <w:gridSpan w:val="3"/>
            <w:vAlign w:val="center"/>
          </w:tcPr>
          <w:p w14:paraId="630C067D" w14:textId="77777777" w:rsidR="001876FC" w:rsidRPr="00533B38" w:rsidRDefault="001876FC" w:rsidP="008E0C93">
            <w:pPr>
              <w:jc w:val="center"/>
              <w:rPr>
                <w:rFonts w:cs="Arial"/>
              </w:rPr>
            </w:pPr>
            <w:r w:rsidRPr="00533B38">
              <w:rPr>
                <w:rFonts w:cs="Arial"/>
                <w:b/>
                <w:bCs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14:paraId="5F61E1E5" w14:textId="77777777" w:rsidR="001876FC" w:rsidRPr="00533B38" w:rsidRDefault="001876FC" w:rsidP="008E0C93">
            <w:pPr>
              <w:jc w:val="center"/>
              <w:rPr>
                <w:rFonts w:cs="Arial"/>
              </w:rPr>
            </w:pPr>
            <w:r w:rsidRPr="00533B38">
              <w:rPr>
                <w:rFonts w:cs="Arial"/>
                <w:b/>
                <w:bCs/>
              </w:rPr>
              <w:t>6</w:t>
            </w:r>
          </w:p>
        </w:tc>
      </w:tr>
      <w:tr w:rsidR="001876FC" w:rsidRPr="0039227C" w14:paraId="1D94B6A8" w14:textId="77777777" w:rsidTr="008E0C93">
        <w:tc>
          <w:tcPr>
            <w:tcW w:w="1980" w:type="dxa"/>
            <w:vAlign w:val="center"/>
          </w:tcPr>
          <w:p w14:paraId="01FC4769" w14:textId="77777777" w:rsidR="001876FC" w:rsidRPr="00533B38" w:rsidRDefault="001876FC" w:rsidP="008E0C93">
            <w:pPr>
              <w:jc w:val="left"/>
              <w:rPr>
                <w:rFonts w:cs="Arial"/>
              </w:rPr>
            </w:pPr>
            <w:r w:rsidRPr="00533B38">
              <w:rPr>
                <w:rFonts w:cs="Arial"/>
                <w:b/>
                <w:bCs/>
              </w:rPr>
              <w:t>Punkte</w:t>
            </w:r>
          </w:p>
        </w:tc>
        <w:tc>
          <w:tcPr>
            <w:tcW w:w="1275" w:type="dxa"/>
            <w:vAlign w:val="center"/>
          </w:tcPr>
          <w:p w14:paraId="464C2EC8" w14:textId="77777777" w:rsidR="001876FC" w:rsidRPr="00533B38" w:rsidRDefault="001876FC" w:rsidP="008E0C93">
            <w:pPr>
              <w:jc w:val="center"/>
              <w:rPr>
                <w:rFonts w:cs="Arial"/>
              </w:rPr>
            </w:pPr>
            <w:r w:rsidRPr="00533B38">
              <w:rPr>
                <w:rFonts w:cs="Arial"/>
                <w:b/>
                <w:bCs/>
              </w:rPr>
              <w:t>27 – 25</w:t>
            </w:r>
          </w:p>
        </w:tc>
        <w:tc>
          <w:tcPr>
            <w:tcW w:w="1275" w:type="dxa"/>
            <w:vAlign w:val="center"/>
          </w:tcPr>
          <w:p w14:paraId="73AB8BDE" w14:textId="77777777" w:rsidR="001876FC" w:rsidRPr="00533B38" w:rsidRDefault="001876FC" w:rsidP="008E0C93">
            <w:pPr>
              <w:jc w:val="center"/>
              <w:rPr>
                <w:rFonts w:cs="Arial"/>
              </w:rPr>
            </w:pPr>
            <w:r w:rsidRPr="00533B38">
              <w:rPr>
                <w:rFonts w:cs="Arial"/>
                <w:b/>
                <w:bCs/>
              </w:rPr>
              <w:t>24 – 21</w:t>
            </w:r>
          </w:p>
        </w:tc>
        <w:tc>
          <w:tcPr>
            <w:tcW w:w="1275" w:type="dxa"/>
            <w:vAlign w:val="center"/>
          </w:tcPr>
          <w:p w14:paraId="1721B2FF" w14:textId="77777777" w:rsidR="001876FC" w:rsidRPr="00533B38" w:rsidRDefault="001876FC" w:rsidP="008E0C93">
            <w:pPr>
              <w:jc w:val="center"/>
              <w:rPr>
                <w:rFonts w:cs="Arial"/>
              </w:rPr>
            </w:pPr>
            <w:r w:rsidRPr="00533B38">
              <w:rPr>
                <w:rFonts w:cs="Arial"/>
                <w:b/>
                <w:bCs/>
              </w:rPr>
              <w:t>20 –17</w:t>
            </w:r>
          </w:p>
        </w:tc>
        <w:tc>
          <w:tcPr>
            <w:tcW w:w="1275" w:type="dxa"/>
            <w:gridSpan w:val="2"/>
            <w:vAlign w:val="center"/>
          </w:tcPr>
          <w:p w14:paraId="02DC90F8" w14:textId="77777777" w:rsidR="001876FC" w:rsidRPr="00533B38" w:rsidRDefault="001876FC" w:rsidP="008E0C93">
            <w:pPr>
              <w:jc w:val="center"/>
              <w:rPr>
                <w:rFonts w:cs="Arial"/>
              </w:rPr>
            </w:pPr>
            <w:r w:rsidRPr="00533B38">
              <w:rPr>
                <w:rFonts w:cs="Arial"/>
                <w:b/>
                <w:bCs/>
              </w:rPr>
              <w:t>16 – 13</w:t>
            </w:r>
          </w:p>
        </w:tc>
        <w:tc>
          <w:tcPr>
            <w:tcW w:w="1275" w:type="dxa"/>
            <w:gridSpan w:val="3"/>
            <w:vAlign w:val="center"/>
          </w:tcPr>
          <w:p w14:paraId="62B233A3" w14:textId="77777777" w:rsidR="001876FC" w:rsidRPr="00533B38" w:rsidRDefault="001876FC" w:rsidP="008E0C93">
            <w:pPr>
              <w:jc w:val="center"/>
              <w:rPr>
                <w:rFonts w:cs="Arial"/>
              </w:rPr>
            </w:pPr>
            <w:r w:rsidRPr="00533B38">
              <w:rPr>
                <w:rFonts w:cs="Arial"/>
                <w:b/>
                <w:bCs/>
              </w:rPr>
              <w:t>12 – 4</w:t>
            </w:r>
          </w:p>
        </w:tc>
        <w:tc>
          <w:tcPr>
            <w:tcW w:w="1275" w:type="dxa"/>
            <w:gridSpan w:val="2"/>
            <w:vAlign w:val="center"/>
          </w:tcPr>
          <w:p w14:paraId="6973E13C" w14:textId="77777777" w:rsidR="001876FC" w:rsidRPr="00533B38" w:rsidRDefault="001876FC" w:rsidP="008E0C93">
            <w:pPr>
              <w:jc w:val="center"/>
              <w:rPr>
                <w:rFonts w:cs="Arial"/>
              </w:rPr>
            </w:pPr>
            <w:r w:rsidRPr="00533B38">
              <w:rPr>
                <w:rFonts w:cs="Arial"/>
                <w:b/>
                <w:bCs/>
              </w:rPr>
              <w:t>3 – 0</w:t>
            </w:r>
          </w:p>
        </w:tc>
      </w:tr>
      <w:tr w:rsidR="001876FC" w:rsidRPr="00FA2083" w14:paraId="66B66237" w14:textId="77777777" w:rsidTr="0066195D">
        <w:trPr>
          <w:trHeight w:val="1385"/>
        </w:trPr>
        <w:tc>
          <w:tcPr>
            <w:tcW w:w="9630" w:type="dxa"/>
            <w:gridSpan w:val="11"/>
          </w:tcPr>
          <w:p w14:paraId="6D30082C" w14:textId="77777777" w:rsidR="001876FC" w:rsidRPr="00533B38" w:rsidRDefault="001876FC" w:rsidP="008E0C93">
            <w:pPr>
              <w:jc w:val="left"/>
              <w:rPr>
                <w:rFonts w:cs="Arial"/>
                <w:b/>
                <w:bCs/>
              </w:rPr>
            </w:pPr>
            <w:bookmarkStart w:id="0" w:name="_GoBack"/>
            <w:bookmarkEnd w:id="0"/>
            <w:r w:rsidRPr="00533B38">
              <w:rPr>
                <w:rFonts w:cs="Arial"/>
                <w:b/>
                <w:bCs/>
              </w:rPr>
              <w:br/>
              <w:t>Kommentar:</w:t>
            </w:r>
          </w:p>
        </w:tc>
      </w:tr>
    </w:tbl>
    <w:p w14:paraId="187DDE61" w14:textId="77777777" w:rsidR="00F94169" w:rsidRDefault="00F94169" w:rsidP="0066195D">
      <w:pPr>
        <w:spacing w:after="240"/>
        <w:rPr>
          <w:rFonts w:cs="Arial"/>
          <w:i/>
        </w:rPr>
      </w:pPr>
    </w:p>
    <w:sectPr w:rsidR="00F94169" w:rsidSect="0066195D">
      <w:footerReference w:type="even" r:id="rId9"/>
      <w:footerReference w:type="default" r:id="rId10"/>
      <w:footerReference w:type="first" r:id="rId11"/>
      <w:pgSz w:w="11904" w:h="16838" w:code="9"/>
      <w:pgMar w:top="567" w:right="1418" w:bottom="567" w:left="1418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17793" w14:textId="77777777" w:rsidR="00A03EBB" w:rsidRDefault="00A03EBB">
      <w:r>
        <w:separator/>
      </w:r>
    </w:p>
  </w:endnote>
  <w:endnote w:type="continuationSeparator" w:id="0">
    <w:p w14:paraId="41815F20" w14:textId="77777777" w:rsidR="00A03EBB" w:rsidRDefault="00A0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Lib Win95BT">
    <w:altName w:val="Courier New"/>
    <w:charset w:val="00"/>
    <w:family w:val="decorative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C943B" w14:textId="071018B7" w:rsidR="00B65926" w:rsidRDefault="00B65926" w:rsidP="0066195D">
    <w:pPr>
      <w:pStyle w:val="Fuzeile"/>
      <w:framePr w:wrap="around" w:vAnchor="text" w:hAnchor="margin" w:xAlign="outside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C943C" w14:textId="7829C064" w:rsidR="00B65926" w:rsidRDefault="00B65926" w:rsidP="00A925DB">
    <w:pPr>
      <w:pStyle w:val="Fuzeile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C943E" w14:textId="77777777" w:rsidR="00B65926" w:rsidRDefault="00B65926" w:rsidP="0034346A">
    <w:pPr>
      <w:pStyle w:val="Fuzeile"/>
      <w:ind w:left="-16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F8ECE" w14:textId="77777777" w:rsidR="00A03EBB" w:rsidRDefault="00A03EBB">
      <w:r>
        <w:separator/>
      </w:r>
    </w:p>
  </w:footnote>
  <w:footnote w:type="continuationSeparator" w:id="0">
    <w:p w14:paraId="22C3CF25" w14:textId="77777777" w:rsidR="00A03EBB" w:rsidRDefault="00A03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38FD3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18504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0E6D6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6475A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98AFE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58A3C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D4116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409BF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3662C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2096F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>
    <w:nsid w:val="00000005"/>
    <w:multiLevelType w:val="multilevel"/>
    <w:tmpl w:val="00000005"/>
    <w:name w:val="WWNum4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4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5">
    <w:nsid w:val="00000007"/>
    <w:multiLevelType w:val="multilevel"/>
    <w:tmpl w:val="00000007"/>
    <w:name w:val="WWNum4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4"/>
      </w:rPr>
    </w:lvl>
  </w:abstractNum>
  <w:abstractNum w:abstractNumId="16">
    <w:nsid w:val="00000008"/>
    <w:multiLevelType w:val="multilevel"/>
    <w:tmpl w:val="00000008"/>
    <w:name w:val="WW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</w:rPr>
    </w:lvl>
  </w:abstractNum>
  <w:abstractNum w:abstractNumId="17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9">
    <w:nsid w:val="0000000B"/>
    <w:multiLevelType w:val="singleLevel"/>
    <w:tmpl w:val="0000000B"/>
    <w:name w:val="WW8Num19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0">
    <w:nsid w:val="0000000C"/>
    <w:multiLevelType w:val="multilevel"/>
    <w:tmpl w:val="0000000C"/>
    <w:name w:val="WW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1">
    <w:nsid w:val="0000000D"/>
    <w:multiLevelType w:val="multilevel"/>
    <w:tmpl w:val="0000000D"/>
    <w:name w:val="WWNum5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2">
    <w:nsid w:val="0000000E"/>
    <w:multiLevelType w:val="multi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3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26038A8"/>
    <w:multiLevelType w:val="hybridMultilevel"/>
    <w:tmpl w:val="8D321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35B60E0"/>
    <w:multiLevelType w:val="multilevel"/>
    <w:tmpl w:val="6416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44B6440"/>
    <w:multiLevelType w:val="multilevel"/>
    <w:tmpl w:val="5386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62902D9"/>
    <w:multiLevelType w:val="hybridMultilevel"/>
    <w:tmpl w:val="CF849F56"/>
    <w:lvl w:ilvl="0" w:tplc="040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>
    <w:nsid w:val="07C12EB8"/>
    <w:multiLevelType w:val="hybridMultilevel"/>
    <w:tmpl w:val="0A0E3BB4"/>
    <w:lvl w:ilvl="0" w:tplc="040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>
    <w:nsid w:val="07E0509E"/>
    <w:multiLevelType w:val="multilevel"/>
    <w:tmpl w:val="078E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08C34DCB"/>
    <w:multiLevelType w:val="multilevel"/>
    <w:tmpl w:val="3EA84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31">
    <w:nsid w:val="09B802B3"/>
    <w:multiLevelType w:val="hybridMultilevel"/>
    <w:tmpl w:val="E5463540"/>
    <w:lvl w:ilvl="0" w:tplc="299E1FDC">
      <w:start w:val="1"/>
      <w:numFmt w:val="bullet"/>
      <w:pStyle w:val="Aufzaehlung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B582AF3"/>
    <w:multiLevelType w:val="singleLevel"/>
    <w:tmpl w:val="4B56B1A6"/>
    <w:lvl w:ilvl="0">
      <w:start w:val="1"/>
      <w:numFmt w:val="bullet"/>
      <w:pStyle w:val="einzug-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32"/>
      </w:rPr>
    </w:lvl>
  </w:abstractNum>
  <w:abstractNum w:abstractNumId="33">
    <w:nsid w:val="1C1058C6"/>
    <w:multiLevelType w:val="multilevel"/>
    <w:tmpl w:val="B55046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20B62DCE"/>
    <w:multiLevelType w:val="hybridMultilevel"/>
    <w:tmpl w:val="7FC642AE"/>
    <w:lvl w:ilvl="0" w:tplc="8A0A13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1E3484D"/>
    <w:multiLevelType w:val="hybridMultilevel"/>
    <w:tmpl w:val="FA24BB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9D28E1"/>
    <w:multiLevelType w:val="hybridMultilevel"/>
    <w:tmpl w:val="D22A4698"/>
    <w:lvl w:ilvl="0" w:tplc="0B3659A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2B0E7EE0"/>
    <w:multiLevelType w:val="hybridMultilevel"/>
    <w:tmpl w:val="84F295EE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5331575"/>
    <w:multiLevelType w:val="hybridMultilevel"/>
    <w:tmpl w:val="AC3E4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6366F36"/>
    <w:multiLevelType w:val="hybridMultilevel"/>
    <w:tmpl w:val="58CCF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74D31E5"/>
    <w:multiLevelType w:val="hybridMultilevel"/>
    <w:tmpl w:val="DB6070D4"/>
    <w:lvl w:ilvl="0" w:tplc="0407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>
    <w:nsid w:val="4AED3DF0"/>
    <w:multiLevelType w:val="multilevel"/>
    <w:tmpl w:val="AE4C29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4B2814F4"/>
    <w:multiLevelType w:val="hybridMultilevel"/>
    <w:tmpl w:val="EE06E0FA"/>
    <w:lvl w:ilvl="0" w:tplc="9F365F0A">
      <w:start w:val="1"/>
      <w:numFmt w:val="decimal"/>
      <w:lvlText w:val="%1.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7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4BE27259"/>
    <w:multiLevelType w:val="multilevel"/>
    <w:tmpl w:val="02EEB8F4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4">
    <w:nsid w:val="4F9E1A6D"/>
    <w:multiLevelType w:val="hybridMultilevel"/>
    <w:tmpl w:val="189A56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23561D"/>
    <w:multiLevelType w:val="multilevel"/>
    <w:tmpl w:val="9C94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51C656A"/>
    <w:multiLevelType w:val="multilevel"/>
    <w:tmpl w:val="3EA84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47">
    <w:nsid w:val="580D37D2"/>
    <w:multiLevelType w:val="hybridMultilevel"/>
    <w:tmpl w:val="AEF6A2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C01428"/>
    <w:multiLevelType w:val="multilevel"/>
    <w:tmpl w:val="D06E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9392389"/>
    <w:multiLevelType w:val="hybridMultilevel"/>
    <w:tmpl w:val="B838D28C"/>
    <w:lvl w:ilvl="0" w:tplc="FF0E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AED75B8"/>
    <w:multiLevelType w:val="hybridMultilevel"/>
    <w:tmpl w:val="E70437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ED645C"/>
    <w:multiLevelType w:val="hybridMultilevel"/>
    <w:tmpl w:val="F4DEA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C7B3474"/>
    <w:multiLevelType w:val="multilevel"/>
    <w:tmpl w:val="2A4C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1387728"/>
    <w:multiLevelType w:val="hybridMultilevel"/>
    <w:tmpl w:val="F28EE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471038D"/>
    <w:multiLevelType w:val="hybridMultilevel"/>
    <w:tmpl w:val="E0246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49B47F4"/>
    <w:multiLevelType w:val="hybridMultilevel"/>
    <w:tmpl w:val="39248CA6"/>
    <w:lvl w:ilvl="0" w:tplc="74B27454">
      <w:start w:val="1"/>
      <w:numFmt w:val="bullet"/>
      <w:pStyle w:val="einzug-3"/>
      <w:lvlText w:val="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sz w:val="20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BD753E3"/>
    <w:multiLevelType w:val="singleLevel"/>
    <w:tmpl w:val="AAA864F4"/>
    <w:lvl w:ilvl="0">
      <w:start w:val="1"/>
      <w:numFmt w:val="bullet"/>
      <w:pStyle w:val="einzug-2"/>
      <w:lvlText w:val="–"/>
      <w:lvlJc w:val="left"/>
      <w:pPr>
        <w:tabs>
          <w:tab w:val="num" w:pos="644"/>
        </w:tabs>
        <w:ind w:left="567" w:hanging="283"/>
      </w:pPr>
      <w:rPr>
        <w:rFonts w:ascii="AdLib Win95BT" w:hAnsi="AdLib Win95BT" w:hint="default"/>
        <w:sz w:val="24"/>
      </w:rPr>
    </w:lvl>
  </w:abstractNum>
  <w:abstractNum w:abstractNumId="57">
    <w:nsid w:val="716C7A88"/>
    <w:multiLevelType w:val="hybridMultilevel"/>
    <w:tmpl w:val="4B60F2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92D0778"/>
    <w:multiLevelType w:val="singleLevel"/>
    <w:tmpl w:val="FC062DEA"/>
    <w:lvl w:ilvl="0">
      <w:start w:val="1"/>
      <w:numFmt w:val="bullet"/>
      <w:pStyle w:val="ZW-Zusatz"/>
      <w:lvlText w:val="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/>
        <w:i w:val="0"/>
        <w:sz w:val="28"/>
      </w:rPr>
    </w:lvl>
  </w:abstractNum>
  <w:abstractNum w:abstractNumId="59">
    <w:nsid w:val="79E222A7"/>
    <w:multiLevelType w:val="hybridMultilevel"/>
    <w:tmpl w:val="2F1EF62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>
    <w:nsid w:val="7A9A393F"/>
    <w:multiLevelType w:val="hybridMultilevel"/>
    <w:tmpl w:val="D14A8F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D1A207A"/>
    <w:multiLevelType w:val="hybridMultilevel"/>
    <w:tmpl w:val="31A60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EFB244D"/>
    <w:multiLevelType w:val="hybridMultilevel"/>
    <w:tmpl w:val="3C96B0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58"/>
  </w:num>
  <w:num w:numId="3">
    <w:abstractNumId w:val="32"/>
  </w:num>
  <w:num w:numId="4">
    <w:abstractNumId w:val="56"/>
  </w:num>
  <w:num w:numId="5">
    <w:abstractNumId w:val="9"/>
  </w:num>
  <w:num w:numId="6">
    <w:abstractNumId w:val="59"/>
  </w:num>
  <w:num w:numId="7">
    <w:abstractNumId w:val="42"/>
  </w:num>
  <w:num w:numId="8">
    <w:abstractNumId w:val="26"/>
  </w:num>
  <w:num w:numId="9">
    <w:abstractNumId w:val="36"/>
  </w:num>
  <w:num w:numId="10">
    <w:abstractNumId w:val="10"/>
  </w:num>
  <w:num w:numId="11">
    <w:abstractNumId w:val="12"/>
  </w:num>
  <w:num w:numId="12">
    <w:abstractNumId w:val="17"/>
  </w:num>
  <w:num w:numId="13">
    <w:abstractNumId w:val="23"/>
  </w:num>
  <w:num w:numId="14">
    <w:abstractNumId w:val="22"/>
  </w:num>
  <w:num w:numId="15">
    <w:abstractNumId w:val="18"/>
  </w:num>
  <w:num w:numId="16">
    <w:abstractNumId w:val="19"/>
  </w:num>
  <w:num w:numId="17">
    <w:abstractNumId w:val="31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8"/>
  </w:num>
  <w:num w:numId="28">
    <w:abstractNumId w:val="35"/>
  </w:num>
  <w:num w:numId="29">
    <w:abstractNumId w:val="59"/>
  </w:num>
  <w:num w:numId="30">
    <w:abstractNumId w:val="40"/>
  </w:num>
  <w:num w:numId="31">
    <w:abstractNumId w:val="34"/>
  </w:num>
  <w:num w:numId="32">
    <w:abstractNumId w:val="10"/>
  </w:num>
  <w:num w:numId="33">
    <w:abstractNumId w:val="59"/>
  </w:num>
  <w:num w:numId="34">
    <w:abstractNumId w:val="49"/>
  </w:num>
  <w:num w:numId="35">
    <w:abstractNumId w:val="51"/>
  </w:num>
  <w:num w:numId="36">
    <w:abstractNumId w:val="50"/>
  </w:num>
  <w:num w:numId="37">
    <w:abstractNumId w:val="39"/>
  </w:num>
  <w:num w:numId="38">
    <w:abstractNumId w:val="60"/>
  </w:num>
  <w:num w:numId="39">
    <w:abstractNumId w:val="54"/>
  </w:num>
  <w:num w:numId="40">
    <w:abstractNumId w:val="57"/>
  </w:num>
  <w:num w:numId="41">
    <w:abstractNumId w:val="24"/>
  </w:num>
  <w:num w:numId="42">
    <w:abstractNumId w:val="44"/>
  </w:num>
  <w:num w:numId="43">
    <w:abstractNumId w:val="62"/>
  </w:num>
  <w:num w:numId="44">
    <w:abstractNumId w:val="61"/>
  </w:num>
  <w:num w:numId="45">
    <w:abstractNumId w:val="27"/>
  </w:num>
  <w:num w:numId="46">
    <w:abstractNumId w:val="16"/>
  </w:num>
  <w:num w:numId="47">
    <w:abstractNumId w:val="30"/>
  </w:num>
  <w:num w:numId="48">
    <w:abstractNumId w:val="46"/>
  </w:num>
  <w:num w:numId="49">
    <w:abstractNumId w:val="11"/>
  </w:num>
  <w:num w:numId="50">
    <w:abstractNumId w:val="13"/>
  </w:num>
  <w:num w:numId="51">
    <w:abstractNumId w:val="14"/>
  </w:num>
  <w:num w:numId="52">
    <w:abstractNumId w:val="61"/>
  </w:num>
  <w:num w:numId="53">
    <w:abstractNumId w:val="49"/>
  </w:num>
  <w:num w:numId="54">
    <w:abstractNumId w:val="59"/>
  </w:num>
  <w:num w:numId="55">
    <w:abstractNumId w:val="41"/>
  </w:num>
  <w:num w:numId="56">
    <w:abstractNumId w:val="43"/>
  </w:num>
  <w:num w:numId="57">
    <w:abstractNumId w:val="33"/>
  </w:num>
  <w:num w:numId="58">
    <w:abstractNumId w:val="25"/>
  </w:num>
  <w:num w:numId="59">
    <w:abstractNumId w:val="29"/>
  </w:num>
  <w:num w:numId="60">
    <w:abstractNumId w:val="45"/>
  </w:num>
  <w:num w:numId="61">
    <w:abstractNumId w:val="47"/>
  </w:num>
  <w:num w:numId="62">
    <w:abstractNumId w:val="52"/>
  </w:num>
  <w:num w:numId="63">
    <w:abstractNumId w:val="48"/>
  </w:num>
  <w:num w:numId="64">
    <w:abstractNumId w:val="53"/>
  </w:num>
  <w:num w:numId="65">
    <w:abstractNumId w:val="37"/>
  </w:num>
  <w:num w:numId="66">
    <w:abstractNumId w:val="2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16"/>
    <w:rsid w:val="000018ED"/>
    <w:rsid w:val="00012E07"/>
    <w:rsid w:val="00014984"/>
    <w:rsid w:val="00014CFB"/>
    <w:rsid w:val="000171A9"/>
    <w:rsid w:val="0001766F"/>
    <w:rsid w:val="00021798"/>
    <w:rsid w:val="000221BD"/>
    <w:rsid w:val="00023696"/>
    <w:rsid w:val="00024009"/>
    <w:rsid w:val="00026912"/>
    <w:rsid w:val="000271A6"/>
    <w:rsid w:val="000323A0"/>
    <w:rsid w:val="00033C26"/>
    <w:rsid w:val="0003490A"/>
    <w:rsid w:val="00035506"/>
    <w:rsid w:val="00035B80"/>
    <w:rsid w:val="0003772E"/>
    <w:rsid w:val="000407E7"/>
    <w:rsid w:val="000421A3"/>
    <w:rsid w:val="00043D84"/>
    <w:rsid w:val="00044764"/>
    <w:rsid w:val="00046167"/>
    <w:rsid w:val="00047028"/>
    <w:rsid w:val="0004709D"/>
    <w:rsid w:val="00050BF4"/>
    <w:rsid w:val="0005114C"/>
    <w:rsid w:val="0005226F"/>
    <w:rsid w:val="00052B03"/>
    <w:rsid w:val="0005464A"/>
    <w:rsid w:val="00056ECD"/>
    <w:rsid w:val="00061BA6"/>
    <w:rsid w:val="00062262"/>
    <w:rsid w:val="0006398B"/>
    <w:rsid w:val="00063DD4"/>
    <w:rsid w:val="00065A1D"/>
    <w:rsid w:val="00067E88"/>
    <w:rsid w:val="00067FFB"/>
    <w:rsid w:val="0007317C"/>
    <w:rsid w:val="000751F5"/>
    <w:rsid w:val="0007624B"/>
    <w:rsid w:val="000779CF"/>
    <w:rsid w:val="00077A6F"/>
    <w:rsid w:val="00083A02"/>
    <w:rsid w:val="00085058"/>
    <w:rsid w:val="00092E69"/>
    <w:rsid w:val="000944A9"/>
    <w:rsid w:val="00095ADA"/>
    <w:rsid w:val="0009603B"/>
    <w:rsid w:val="000A3BE0"/>
    <w:rsid w:val="000A46EA"/>
    <w:rsid w:val="000A5AFC"/>
    <w:rsid w:val="000B1CBE"/>
    <w:rsid w:val="000B5703"/>
    <w:rsid w:val="000B6E42"/>
    <w:rsid w:val="000C00E9"/>
    <w:rsid w:val="000C116B"/>
    <w:rsid w:val="000C375B"/>
    <w:rsid w:val="000C3C93"/>
    <w:rsid w:val="000C4116"/>
    <w:rsid w:val="000D594E"/>
    <w:rsid w:val="000E5B5E"/>
    <w:rsid w:val="000F0023"/>
    <w:rsid w:val="000F007F"/>
    <w:rsid w:val="000F15B9"/>
    <w:rsid w:val="00102337"/>
    <w:rsid w:val="001028C5"/>
    <w:rsid w:val="00102C92"/>
    <w:rsid w:val="0010328C"/>
    <w:rsid w:val="001062BC"/>
    <w:rsid w:val="00106597"/>
    <w:rsid w:val="00106F90"/>
    <w:rsid w:val="0010719C"/>
    <w:rsid w:val="00107A27"/>
    <w:rsid w:val="00110549"/>
    <w:rsid w:val="00112089"/>
    <w:rsid w:val="00112EA2"/>
    <w:rsid w:val="00113EAF"/>
    <w:rsid w:val="00114C09"/>
    <w:rsid w:val="00120BA9"/>
    <w:rsid w:val="00122016"/>
    <w:rsid w:val="0012270B"/>
    <w:rsid w:val="00127CB8"/>
    <w:rsid w:val="001301A8"/>
    <w:rsid w:val="00135ECC"/>
    <w:rsid w:val="001427C0"/>
    <w:rsid w:val="001561FA"/>
    <w:rsid w:val="00157207"/>
    <w:rsid w:val="00162088"/>
    <w:rsid w:val="001625D2"/>
    <w:rsid w:val="00175D14"/>
    <w:rsid w:val="00177198"/>
    <w:rsid w:val="0018002A"/>
    <w:rsid w:val="001830C9"/>
    <w:rsid w:val="00184C02"/>
    <w:rsid w:val="001876FC"/>
    <w:rsid w:val="00187E46"/>
    <w:rsid w:val="001915CE"/>
    <w:rsid w:val="00195973"/>
    <w:rsid w:val="0019677B"/>
    <w:rsid w:val="00197BC1"/>
    <w:rsid w:val="001A0CDD"/>
    <w:rsid w:val="001A0F10"/>
    <w:rsid w:val="001A1A73"/>
    <w:rsid w:val="001A40EE"/>
    <w:rsid w:val="001B00B4"/>
    <w:rsid w:val="001B14CD"/>
    <w:rsid w:val="001B162F"/>
    <w:rsid w:val="001B44D3"/>
    <w:rsid w:val="001C1179"/>
    <w:rsid w:val="001C5399"/>
    <w:rsid w:val="001C6D45"/>
    <w:rsid w:val="001E47C4"/>
    <w:rsid w:val="001E7D14"/>
    <w:rsid w:val="001F21A6"/>
    <w:rsid w:val="001F401C"/>
    <w:rsid w:val="00200033"/>
    <w:rsid w:val="00204DD6"/>
    <w:rsid w:val="00207583"/>
    <w:rsid w:val="00210976"/>
    <w:rsid w:val="00210D74"/>
    <w:rsid w:val="00214AEC"/>
    <w:rsid w:val="00214CD6"/>
    <w:rsid w:val="002200D3"/>
    <w:rsid w:val="002207A5"/>
    <w:rsid w:val="0022685B"/>
    <w:rsid w:val="002322CE"/>
    <w:rsid w:val="0023327D"/>
    <w:rsid w:val="00244825"/>
    <w:rsid w:val="00245749"/>
    <w:rsid w:val="002476E5"/>
    <w:rsid w:val="002539DB"/>
    <w:rsid w:val="00254A93"/>
    <w:rsid w:val="00255347"/>
    <w:rsid w:val="00257E3C"/>
    <w:rsid w:val="002614F1"/>
    <w:rsid w:val="00263B98"/>
    <w:rsid w:val="00263DC5"/>
    <w:rsid w:val="00263E56"/>
    <w:rsid w:val="00266A76"/>
    <w:rsid w:val="002720B2"/>
    <w:rsid w:val="00273CB3"/>
    <w:rsid w:val="00280C57"/>
    <w:rsid w:val="002829A2"/>
    <w:rsid w:val="00282D91"/>
    <w:rsid w:val="00283DC6"/>
    <w:rsid w:val="00285C05"/>
    <w:rsid w:val="00286B5A"/>
    <w:rsid w:val="00286F09"/>
    <w:rsid w:val="0028795E"/>
    <w:rsid w:val="00294F52"/>
    <w:rsid w:val="002A1761"/>
    <w:rsid w:val="002A1ECF"/>
    <w:rsid w:val="002A34A4"/>
    <w:rsid w:val="002A3C47"/>
    <w:rsid w:val="002A61D9"/>
    <w:rsid w:val="002A7C75"/>
    <w:rsid w:val="002B1144"/>
    <w:rsid w:val="002B2F66"/>
    <w:rsid w:val="002B61CB"/>
    <w:rsid w:val="002B7204"/>
    <w:rsid w:val="002C12E2"/>
    <w:rsid w:val="002C260B"/>
    <w:rsid w:val="002C7EA6"/>
    <w:rsid w:val="002D3C2A"/>
    <w:rsid w:val="002D79C0"/>
    <w:rsid w:val="002E0A8C"/>
    <w:rsid w:val="002E0C91"/>
    <w:rsid w:val="002E10F0"/>
    <w:rsid w:val="002E1758"/>
    <w:rsid w:val="002F2225"/>
    <w:rsid w:val="002F2251"/>
    <w:rsid w:val="002F4885"/>
    <w:rsid w:val="0030054A"/>
    <w:rsid w:val="003027ED"/>
    <w:rsid w:val="0030313E"/>
    <w:rsid w:val="00304507"/>
    <w:rsid w:val="00304A46"/>
    <w:rsid w:val="003055A2"/>
    <w:rsid w:val="0030628D"/>
    <w:rsid w:val="00313867"/>
    <w:rsid w:val="003141F4"/>
    <w:rsid w:val="00314768"/>
    <w:rsid w:val="00316026"/>
    <w:rsid w:val="00316099"/>
    <w:rsid w:val="0031691A"/>
    <w:rsid w:val="003172FC"/>
    <w:rsid w:val="00317BC8"/>
    <w:rsid w:val="00320611"/>
    <w:rsid w:val="00321AF6"/>
    <w:rsid w:val="00322AB7"/>
    <w:rsid w:val="00322D8C"/>
    <w:rsid w:val="00324C63"/>
    <w:rsid w:val="00326B6D"/>
    <w:rsid w:val="00326C17"/>
    <w:rsid w:val="00334589"/>
    <w:rsid w:val="00334B21"/>
    <w:rsid w:val="00336EDD"/>
    <w:rsid w:val="00340E82"/>
    <w:rsid w:val="0034346A"/>
    <w:rsid w:val="003437BA"/>
    <w:rsid w:val="003437E0"/>
    <w:rsid w:val="00343D77"/>
    <w:rsid w:val="00344588"/>
    <w:rsid w:val="00345531"/>
    <w:rsid w:val="00353170"/>
    <w:rsid w:val="00357CB9"/>
    <w:rsid w:val="00361031"/>
    <w:rsid w:val="003637C6"/>
    <w:rsid w:val="003640DF"/>
    <w:rsid w:val="00365167"/>
    <w:rsid w:val="00366808"/>
    <w:rsid w:val="00372F43"/>
    <w:rsid w:val="00377851"/>
    <w:rsid w:val="0038455C"/>
    <w:rsid w:val="0038591D"/>
    <w:rsid w:val="0039207E"/>
    <w:rsid w:val="0039227C"/>
    <w:rsid w:val="003B0DA7"/>
    <w:rsid w:val="003B2AA6"/>
    <w:rsid w:val="003B3E21"/>
    <w:rsid w:val="003B486F"/>
    <w:rsid w:val="003B5115"/>
    <w:rsid w:val="003B6E3C"/>
    <w:rsid w:val="003C2C28"/>
    <w:rsid w:val="003C30A0"/>
    <w:rsid w:val="003C3F3C"/>
    <w:rsid w:val="003C4CA9"/>
    <w:rsid w:val="003D041B"/>
    <w:rsid w:val="003D32F3"/>
    <w:rsid w:val="003D4E04"/>
    <w:rsid w:val="003E0F9A"/>
    <w:rsid w:val="003E55EE"/>
    <w:rsid w:val="003E72D1"/>
    <w:rsid w:val="003F0EC2"/>
    <w:rsid w:val="003F1561"/>
    <w:rsid w:val="003F1694"/>
    <w:rsid w:val="003F1801"/>
    <w:rsid w:val="003F77A5"/>
    <w:rsid w:val="0040214B"/>
    <w:rsid w:val="004076BB"/>
    <w:rsid w:val="00407D08"/>
    <w:rsid w:val="00415181"/>
    <w:rsid w:val="004207DA"/>
    <w:rsid w:val="00420E1D"/>
    <w:rsid w:val="00420E20"/>
    <w:rsid w:val="00427E41"/>
    <w:rsid w:val="00427E48"/>
    <w:rsid w:val="00430E8D"/>
    <w:rsid w:val="00431E46"/>
    <w:rsid w:val="004329B1"/>
    <w:rsid w:val="004337FE"/>
    <w:rsid w:val="00440536"/>
    <w:rsid w:val="00440644"/>
    <w:rsid w:val="00441DE7"/>
    <w:rsid w:val="00446014"/>
    <w:rsid w:val="00446218"/>
    <w:rsid w:val="00447F18"/>
    <w:rsid w:val="00450D5E"/>
    <w:rsid w:val="004519AF"/>
    <w:rsid w:val="004547D6"/>
    <w:rsid w:val="00454F09"/>
    <w:rsid w:val="004607BB"/>
    <w:rsid w:val="004615DC"/>
    <w:rsid w:val="0046274F"/>
    <w:rsid w:val="0046353C"/>
    <w:rsid w:val="00464344"/>
    <w:rsid w:val="0046474A"/>
    <w:rsid w:val="004654FD"/>
    <w:rsid w:val="00465FAF"/>
    <w:rsid w:val="004675E5"/>
    <w:rsid w:val="00470793"/>
    <w:rsid w:val="00473839"/>
    <w:rsid w:val="00473916"/>
    <w:rsid w:val="0047728F"/>
    <w:rsid w:val="00477F0A"/>
    <w:rsid w:val="00480D86"/>
    <w:rsid w:val="00481753"/>
    <w:rsid w:val="004856F7"/>
    <w:rsid w:val="00487F31"/>
    <w:rsid w:val="00490BE6"/>
    <w:rsid w:val="00490E9C"/>
    <w:rsid w:val="00492472"/>
    <w:rsid w:val="00496092"/>
    <w:rsid w:val="00496F1C"/>
    <w:rsid w:val="00497E1E"/>
    <w:rsid w:val="004A190B"/>
    <w:rsid w:val="004A1B22"/>
    <w:rsid w:val="004A219F"/>
    <w:rsid w:val="004A6C4A"/>
    <w:rsid w:val="004A79B0"/>
    <w:rsid w:val="004B117A"/>
    <w:rsid w:val="004B21AA"/>
    <w:rsid w:val="004B71B1"/>
    <w:rsid w:val="004C0166"/>
    <w:rsid w:val="004C79CB"/>
    <w:rsid w:val="004D4418"/>
    <w:rsid w:val="004D5EA0"/>
    <w:rsid w:val="004D7A96"/>
    <w:rsid w:val="004E1BA5"/>
    <w:rsid w:val="004E371A"/>
    <w:rsid w:val="004E461D"/>
    <w:rsid w:val="004E7893"/>
    <w:rsid w:val="004F1311"/>
    <w:rsid w:val="004F4797"/>
    <w:rsid w:val="004F6F42"/>
    <w:rsid w:val="00500D5E"/>
    <w:rsid w:val="00504E19"/>
    <w:rsid w:val="005074BD"/>
    <w:rsid w:val="0051180F"/>
    <w:rsid w:val="00512321"/>
    <w:rsid w:val="005128C4"/>
    <w:rsid w:val="00521BB6"/>
    <w:rsid w:val="0052456E"/>
    <w:rsid w:val="0052726D"/>
    <w:rsid w:val="00530D2E"/>
    <w:rsid w:val="00531EDE"/>
    <w:rsid w:val="00533B38"/>
    <w:rsid w:val="00540699"/>
    <w:rsid w:val="00541027"/>
    <w:rsid w:val="0054217B"/>
    <w:rsid w:val="00544818"/>
    <w:rsid w:val="0054791E"/>
    <w:rsid w:val="00551411"/>
    <w:rsid w:val="005519D8"/>
    <w:rsid w:val="00554D2A"/>
    <w:rsid w:val="00556160"/>
    <w:rsid w:val="00557AD0"/>
    <w:rsid w:val="00560C38"/>
    <w:rsid w:val="0057033B"/>
    <w:rsid w:val="005718BD"/>
    <w:rsid w:val="00576CCC"/>
    <w:rsid w:val="005847D2"/>
    <w:rsid w:val="00585F3C"/>
    <w:rsid w:val="00595952"/>
    <w:rsid w:val="005A219E"/>
    <w:rsid w:val="005A22BA"/>
    <w:rsid w:val="005A4105"/>
    <w:rsid w:val="005A647F"/>
    <w:rsid w:val="005B1267"/>
    <w:rsid w:val="005B15FC"/>
    <w:rsid w:val="005B1D62"/>
    <w:rsid w:val="005B6251"/>
    <w:rsid w:val="005B67EE"/>
    <w:rsid w:val="005C0EFC"/>
    <w:rsid w:val="005C3354"/>
    <w:rsid w:val="005C467C"/>
    <w:rsid w:val="005C46E5"/>
    <w:rsid w:val="005C5FC1"/>
    <w:rsid w:val="005C7954"/>
    <w:rsid w:val="005D112B"/>
    <w:rsid w:val="005D1C56"/>
    <w:rsid w:val="005D279A"/>
    <w:rsid w:val="005D39EE"/>
    <w:rsid w:val="005D7BA0"/>
    <w:rsid w:val="005D7E56"/>
    <w:rsid w:val="005D7FD6"/>
    <w:rsid w:val="005E0CF4"/>
    <w:rsid w:val="005E0DD8"/>
    <w:rsid w:val="005E5408"/>
    <w:rsid w:val="005F72D6"/>
    <w:rsid w:val="00602A43"/>
    <w:rsid w:val="006031C6"/>
    <w:rsid w:val="00603489"/>
    <w:rsid w:val="00603BF1"/>
    <w:rsid w:val="00604E0E"/>
    <w:rsid w:val="006055A9"/>
    <w:rsid w:val="0060661C"/>
    <w:rsid w:val="006068F3"/>
    <w:rsid w:val="00610FBE"/>
    <w:rsid w:val="006112E5"/>
    <w:rsid w:val="00613A07"/>
    <w:rsid w:val="006204AB"/>
    <w:rsid w:val="006218ED"/>
    <w:rsid w:val="00631FCF"/>
    <w:rsid w:val="006325F2"/>
    <w:rsid w:val="006329B1"/>
    <w:rsid w:val="00635C0B"/>
    <w:rsid w:val="006367D8"/>
    <w:rsid w:val="00640E2C"/>
    <w:rsid w:val="0064146D"/>
    <w:rsid w:val="0064339B"/>
    <w:rsid w:val="00643A80"/>
    <w:rsid w:val="00647FD5"/>
    <w:rsid w:val="00653786"/>
    <w:rsid w:val="00654477"/>
    <w:rsid w:val="00655952"/>
    <w:rsid w:val="00656E8A"/>
    <w:rsid w:val="00660E79"/>
    <w:rsid w:val="0066195D"/>
    <w:rsid w:val="00663344"/>
    <w:rsid w:val="006639E7"/>
    <w:rsid w:val="00664A62"/>
    <w:rsid w:val="00665A1C"/>
    <w:rsid w:val="00673954"/>
    <w:rsid w:val="006743D5"/>
    <w:rsid w:val="006773A6"/>
    <w:rsid w:val="00684929"/>
    <w:rsid w:val="00684981"/>
    <w:rsid w:val="00684B00"/>
    <w:rsid w:val="006917C8"/>
    <w:rsid w:val="006919D7"/>
    <w:rsid w:val="00695BDA"/>
    <w:rsid w:val="006A066F"/>
    <w:rsid w:val="006A1B3B"/>
    <w:rsid w:val="006A2A7D"/>
    <w:rsid w:val="006A3C39"/>
    <w:rsid w:val="006A6AB0"/>
    <w:rsid w:val="006B0248"/>
    <w:rsid w:val="006B147C"/>
    <w:rsid w:val="006B2B9C"/>
    <w:rsid w:val="006B697C"/>
    <w:rsid w:val="006B6CF8"/>
    <w:rsid w:val="006C172F"/>
    <w:rsid w:val="006C46CC"/>
    <w:rsid w:val="006C6885"/>
    <w:rsid w:val="006D223C"/>
    <w:rsid w:val="006D56E7"/>
    <w:rsid w:val="006E2046"/>
    <w:rsid w:val="006E4594"/>
    <w:rsid w:val="006E51CA"/>
    <w:rsid w:val="006E59C8"/>
    <w:rsid w:val="006F15CB"/>
    <w:rsid w:val="006F1C29"/>
    <w:rsid w:val="006F1C2A"/>
    <w:rsid w:val="006F2516"/>
    <w:rsid w:val="006F31A7"/>
    <w:rsid w:val="00701BF5"/>
    <w:rsid w:val="00704E39"/>
    <w:rsid w:val="00706AF3"/>
    <w:rsid w:val="0071076B"/>
    <w:rsid w:val="00711645"/>
    <w:rsid w:val="00715534"/>
    <w:rsid w:val="00716860"/>
    <w:rsid w:val="00717EDF"/>
    <w:rsid w:val="0072568D"/>
    <w:rsid w:val="00727115"/>
    <w:rsid w:val="00730FE1"/>
    <w:rsid w:val="00732A00"/>
    <w:rsid w:val="00733C86"/>
    <w:rsid w:val="00734829"/>
    <w:rsid w:val="0074032C"/>
    <w:rsid w:val="0074130B"/>
    <w:rsid w:val="0074142D"/>
    <w:rsid w:val="007417F5"/>
    <w:rsid w:val="00741D28"/>
    <w:rsid w:val="00742C1A"/>
    <w:rsid w:val="00747385"/>
    <w:rsid w:val="00747C86"/>
    <w:rsid w:val="00750AD4"/>
    <w:rsid w:val="007517F1"/>
    <w:rsid w:val="00751A85"/>
    <w:rsid w:val="00752AB9"/>
    <w:rsid w:val="00761D5D"/>
    <w:rsid w:val="00771C13"/>
    <w:rsid w:val="00774235"/>
    <w:rsid w:val="0077556C"/>
    <w:rsid w:val="00775ED4"/>
    <w:rsid w:val="0078026F"/>
    <w:rsid w:val="00782011"/>
    <w:rsid w:val="0078361A"/>
    <w:rsid w:val="00784DD3"/>
    <w:rsid w:val="00786CAB"/>
    <w:rsid w:val="00790425"/>
    <w:rsid w:val="00794000"/>
    <w:rsid w:val="007953E2"/>
    <w:rsid w:val="00796109"/>
    <w:rsid w:val="007A191D"/>
    <w:rsid w:val="007A4549"/>
    <w:rsid w:val="007A51CA"/>
    <w:rsid w:val="007A5729"/>
    <w:rsid w:val="007A5BE8"/>
    <w:rsid w:val="007A5F4B"/>
    <w:rsid w:val="007A7ED9"/>
    <w:rsid w:val="007B15D1"/>
    <w:rsid w:val="007B5284"/>
    <w:rsid w:val="007B5F54"/>
    <w:rsid w:val="007B65DB"/>
    <w:rsid w:val="007B75B9"/>
    <w:rsid w:val="007C5375"/>
    <w:rsid w:val="007D0728"/>
    <w:rsid w:val="007D0D54"/>
    <w:rsid w:val="007D5000"/>
    <w:rsid w:val="007D5873"/>
    <w:rsid w:val="007D6FA3"/>
    <w:rsid w:val="007D77DD"/>
    <w:rsid w:val="007E1CC7"/>
    <w:rsid w:val="007E210B"/>
    <w:rsid w:val="007E238C"/>
    <w:rsid w:val="007E2F14"/>
    <w:rsid w:val="007E4480"/>
    <w:rsid w:val="007F1DB9"/>
    <w:rsid w:val="007F46FF"/>
    <w:rsid w:val="007F4B74"/>
    <w:rsid w:val="007F6CF8"/>
    <w:rsid w:val="0080026B"/>
    <w:rsid w:val="0080334C"/>
    <w:rsid w:val="00807E91"/>
    <w:rsid w:val="00810A37"/>
    <w:rsid w:val="008137F5"/>
    <w:rsid w:val="00813D2C"/>
    <w:rsid w:val="00834082"/>
    <w:rsid w:val="00834976"/>
    <w:rsid w:val="008419BF"/>
    <w:rsid w:val="00841A1E"/>
    <w:rsid w:val="00847002"/>
    <w:rsid w:val="008503C8"/>
    <w:rsid w:val="0085272E"/>
    <w:rsid w:val="00857373"/>
    <w:rsid w:val="008574BF"/>
    <w:rsid w:val="00862B16"/>
    <w:rsid w:val="00864B52"/>
    <w:rsid w:val="00864B79"/>
    <w:rsid w:val="00865FFA"/>
    <w:rsid w:val="0086756A"/>
    <w:rsid w:val="00882014"/>
    <w:rsid w:val="008826BB"/>
    <w:rsid w:val="008827AF"/>
    <w:rsid w:val="00886B64"/>
    <w:rsid w:val="008910AA"/>
    <w:rsid w:val="00895175"/>
    <w:rsid w:val="0089782E"/>
    <w:rsid w:val="008A3B57"/>
    <w:rsid w:val="008A642D"/>
    <w:rsid w:val="008B139A"/>
    <w:rsid w:val="008B1D3B"/>
    <w:rsid w:val="008B2227"/>
    <w:rsid w:val="008B40BE"/>
    <w:rsid w:val="008B7B04"/>
    <w:rsid w:val="008C09B9"/>
    <w:rsid w:val="008C252C"/>
    <w:rsid w:val="008C2851"/>
    <w:rsid w:val="008C331C"/>
    <w:rsid w:val="008C3F5B"/>
    <w:rsid w:val="008C6B49"/>
    <w:rsid w:val="008D4C1C"/>
    <w:rsid w:val="008E05B6"/>
    <w:rsid w:val="008E0794"/>
    <w:rsid w:val="008E0C93"/>
    <w:rsid w:val="008E0D71"/>
    <w:rsid w:val="008E24ED"/>
    <w:rsid w:val="008E4E91"/>
    <w:rsid w:val="008F1453"/>
    <w:rsid w:val="008F1E35"/>
    <w:rsid w:val="008F2617"/>
    <w:rsid w:val="008F2A75"/>
    <w:rsid w:val="008F2E2C"/>
    <w:rsid w:val="008F31F2"/>
    <w:rsid w:val="008F5017"/>
    <w:rsid w:val="009003BF"/>
    <w:rsid w:val="009062C2"/>
    <w:rsid w:val="00907D51"/>
    <w:rsid w:val="0091070C"/>
    <w:rsid w:val="00913633"/>
    <w:rsid w:val="009140F7"/>
    <w:rsid w:val="00914227"/>
    <w:rsid w:val="00915525"/>
    <w:rsid w:val="00916509"/>
    <w:rsid w:val="009212F4"/>
    <w:rsid w:val="00921BF4"/>
    <w:rsid w:val="00923AEE"/>
    <w:rsid w:val="00923C68"/>
    <w:rsid w:val="00926AD3"/>
    <w:rsid w:val="00932DF9"/>
    <w:rsid w:val="00933DD8"/>
    <w:rsid w:val="00934967"/>
    <w:rsid w:val="00934B79"/>
    <w:rsid w:val="0093557C"/>
    <w:rsid w:val="00936B95"/>
    <w:rsid w:val="0093794D"/>
    <w:rsid w:val="00940904"/>
    <w:rsid w:val="00942CA5"/>
    <w:rsid w:val="009459B4"/>
    <w:rsid w:val="00945B47"/>
    <w:rsid w:val="00947A19"/>
    <w:rsid w:val="00954DDE"/>
    <w:rsid w:val="00955B73"/>
    <w:rsid w:val="00956660"/>
    <w:rsid w:val="00960D62"/>
    <w:rsid w:val="00961B60"/>
    <w:rsid w:val="009637D9"/>
    <w:rsid w:val="00963CBB"/>
    <w:rsid w:val="00966AEC"/>
    <w:rsid w:val="00966D0F"/>
    <w:rsid w:val="00967969"/>
    <w:rsid w:val="00971467"/>
    <w:rsid w:val="00972064"/>
    <w:rsid w:val="00972459"/>
    <w:rsid w:val="009741D0"/>
    <w:rsid w:val="00976253"/>
    <w:rsid w:val="009821AC"/>
    <w:rsid w:val="00985741"/>
    <w:rsid w:val="00994676"/>
    <w:rsid w:val="009A239C"/>
    <w:rsid w:val="009A2789"/>
    <w:rsid w:val="009B2E70"/>
    <w:rsid w:val="009B5B9F"/>
    <w:rsid w:val="009C2D0A"/>
    <w:rsid w:val="009C6099"/>
    <w:rsid w:val="009C6370"/>
    <w:rsid w:val="009C7EEA"/>
    <w:rsid w:val="009D4185"/>
    <w:rsid w:val="009D4D13"/>
    <w:rsid w:val="009E29CB"/>
    <w:rsid w:val="009E3A1E"/>
    <w:rsid w:val="009E5BDA"/>
    <w:rsid w:val="009F1F77"/>
    <w:rsid w:val="009F2EA5"/>
    <w:rsid w:val="009F647D"/>
    <w:rsid w:val="009F7808"/>
    <w:rsid w:val="00A026F3"/>
    <w:rsid w:val="00A03952"/>
    <w:rsid w:val="00A03EBB"/>
    <w:rsid w:val="00A04F04"/>
    <w:rsid w:val="00A106E2"/>
    <w:rsid w:val="00A137AA"/>
    <w:rsid w:val="00A1557E"/>
    <w:rsid w:val="00A1589B"/>
    <w:rsid w:val="00A17BD1"/>
    <w:rsid w:val="00A17F7A"/>
    <w:rsid w:val="00A203B6"/>
    <w:rsid w:val="00A20F1B"/>
    <w:rsid w:val="00A22945"/>
    <w:rsid w:val="00A230A4"/>
    <w:rsid w:val="00A3191C"/>
    <w:rsid w:val="00A32C95"/>
    <w:rsid w:val="00A363B6"/>
    <w:rsid w:val="00A44E57"/>
    <w:rsid w:val="00A4788C"/>
    <w:rsid w:val="00A525C6"/>
    <w:rsid w:val="00A52DC5"/>
    <w:rsid w:val="00A534D3"/>
    <w:rsid w:val="00A54729"/>
    <w:rsid w:val="00A56E62"/>
    <w:rsid w:val="00A63016"/>
    <w:rsid w:val="00A6328C"/>
    <w:rsid w:val="00A70FD8"/>
    <w:rsid w:val="00A73EEF"/>
    <w:rsid w:val="00A75B38"/>
    <w:rsid w:val="00A76188"/>
    <w:rsid w:val="00A80230"/>
    <w:rsid w:val="00A840AD"/>
    <w:rsid w:val="00A85D6A"/>
    <w:rsid w:val="00A9178A"/>
    <w:rsid w:val="00A925DB"/>
    <w:rsid w:val="00AA4484"/>
    <w:rsid w:val="00AA57DB"/>
    <w:rsid w:val="00AA7CCB"/>
    <w:rsid w:val="00AB085C"/>
    <w:rsid w:val="00AB0F2C"/>
    <w:rsid w:val="00AB239F"/>
    <w:rsid w:val="00AB602F"/>
    <w:rsid w:val="00AB7A06"/>
    <w:rsid w:val="00AB7DFC"/>
    <w:rsid w:val="00AC17B6"/>
    <w:rsid w:val="00AC4CF9"/>
    <w:rsid w:val="00AC6CF8"/>
    <w:rsid w:val="00AD1730"/>
    <w:rsid w:val="00AD1F43"/>
    <w:rsid w:val="00AD4ABF"/>
    <w:rsid w:val="00AD537B"/>
    <w:rsid w:val="00AD6B13"/>
    <w:rsid w:val="00AE3389"/>
    <w:rsid w:val="00AE41E5"/>
    <w:rsid w:val="00AE453C"/>
    <w:rsid w:val="00AE6EF7"/>
    <w:rsid w:val="00AF080E"/>
    <w:rsid w:val="00AF1A29"/>
    <w:rsid w:val="00AF2CA9"/>
    <w:rsid w:val="00AF2F4F"/>
    <w:rsid w:val="00AF3197"/>
    <w:rsid w:val="00AF36E5"/>
    <w:rsid w:val="00AF3F22"/>
    <w:rsid w:val="00AF4382"/>
    <w:rsid w:val="00AF43A9"/>
    <w:rsid w:val="00AF7741"/>
    <w:rsid w:val="00B00039"/>
    <w:rsid w:val="00B00573"/>
    <w:rsid w:val="00B005E7"/>
    <w:rsid w:val="00B00CC9"/>
    <w:rsid w:val="00B05E75"/>
    <w:rsid w:val="00B05FEE"/>
    <w:rsid w:val="00B060D0"/>
    <w:rsid w:val="00B06613"/>
    <w:rsid w:val="00B06B7F"/>
    <w:rsid w:val="00B151C9"/>
    <w:rsid w:val="00B176C1"/>
    <w:rsid w:val="00B32BD8"/>
    <w:rsid w:val="00B33814"/>
    <w:rsid w:val="00B37033"/>
    <w:rsid w:val="00B37052"/>
    <w:rsid w:val="00B4165D"/>
    <w:rsid w:val="00B420A3"/>
    <w:rsid w:val="00B42B9D"/>
    <w:rsid w:val="00B432DD"/>
    <w:rsid w:val="00B537E4"/>
    <w:rsid w:val="00B54838"/>
    <w:rsid w:val="00B553F1"/>
    <w:rsid w:val="00B56624"/>
    <w:rsid w:val="00B56EC1"/>
    <w:rsid w:val="00B62131"/>
    <w:rsid w:val="00B62F03"/>
    <w:rsid w:val="00B639BD"/>
    <w:rsid w:val="00B640AF"/>
    <w:rsid w:val="00B65926"/>
    <w:rsid w:val="00B66C85"/>
    <w:rsid w:val="00B803A5"/>
    <w:rsid w:val="00B825D1"/>
    <w:rsid w:val="00B83BEA"/>
    <w:rsid w:val="00B854C1"/>
    <w:rsid w:val="00B86140"/>
    <w:rsid w:val="00B86A3C"/>
    <w:rsid w:val="00B877BB"/>
    <w:rsid w:val="00B940E2"/>
    <w:rsid w:val="00B96CF5"/>
    <w:rsid w:val="00BA1E51"/>
    <w:rsid w:val="00BA364D"/>
    <w:rsid w:val="00BA4D03"/>
    <w:rsid w:val="00BA6FAB"/>
    <w:rsid w:val="00BB0D72"/>
    <w:rsid w:val="00BB1F7D"/>
    <w:rsid w:val="00BB439B"/>
    <w:rsid w:val="00BC52B7"/>
    <w:rsid w:val="00BD5184"/>
    <w:rsid w:val="00BD7EDC"/>
    <w:rsid w:val="00BE0390"/>
    <w:rsid w:val="00BE17C4"/>
    <w:rsid w:val="00BE42DA"/>
    <w:rsid w:val="00BE6170"/>
    <w:rsid w:val="00BE6341"/>
    <w:rsid w:val="00BF6E24"/>
    <w:rsid w:val="00C04217"/>
    <w:rsid w:val="00C103BC"/>
    <w:rsid w:val="00C118E0"/>
    <w:rsid w:val="00C1251F"/>
    <w:rsid w:val="00C23747"/>
    <w:rsid w:val="00C3262B"/>
    <w:rsid w:val="00C330C0"/>
    <w:rsid w:val="00C3335C"/>
    <w:rsid w:val="00C37A71"/>
    <w:rsid w:val="00C428B4"/>
    <w:rsid w:val="00C428DB"/>
    <w:rsid w:val="00C43221"/>
    <w:rsid w:val="00C45844"/>
    <w:rsid w:val="00C5063C"/>
    <w:rsid w:val="00C51333"/>
    <w:rsid w:val="00C51425"/>
    <w:rsid w:val="00C517DD"/>
    <w:rsid w:val="00C61DE9"/>
    <w:rsid w:val="00C640AB"/>
    <w:rsid w:val="00C64E16"/>
    <w:rsid w:val="00C67C9E"/>
    <w:rsid w:val="00C72389"/>
    <w:rsid w:val="00C767C8"/>
    <w:rsid w:val="00C76FE2"/>
    <w:rsid w:val="00C77F0D"/>
    <w:rsid w:val="00C81363"/>
    <w:rsid w:val="00C914C3"/>
    <w:rsid w:val="00C936B9"/>
    <w:rsid w:val="00C94F79"/>
    <w:rsid w:val="00C962F8"/>
    <w:rsid w:val="00CA4611"/>
    <w:rsid w:val="00CA5BE9"/>
    <w:rsid w:val="00CB0756"/>
    <w:rsid w:val="00CB0C17"/>
    <w:rsid w:val="00CB1337"/>
    <w:rsid w:val="00CB1918"/>
    <w:rsid w:val="00CB1E6C"/>
    <w:rsid w:val="00CB346E"/>
    <w:rsid w:val="00CB4359"/>
    <w:rsid w:val="00CB4516"/>
    <w:rsid w:val="00CC08A9"/>
    <w:rsid w:val="00CC1DAB"/>
    <w:rsid w:val="00CC3FA8"/>
    <w:rsid w:val="00CC4082"/>
    <w:rsid w:val="00CD3443"/>
    <w:rsid w:val="00CD3477"/>
    <w:rsid w:val="00CD63EE"/>
    <w:rsid w:val="00CD6824"/>
    <w:rsid w:val="00CE4EA6"/>
    <w:rsid w:val="00CE5D88"/>
    <w:rsid w:val="00CF05F2"/>
    <w:rsid w:val="00CF4A76"/>
    <w:rsid w:val="00CF5ED4"/>
    <w:rsid w:val="00CF7D7E"/>
    <w:rsid w:val="00D01727"/>
    <w:rsid w:val="00D04B25"/>
    <w:rsid w:val="00D05F09"/>
    <w:rsid w:val="00D07219"/>
    <w:rsid w:val="00D104F4"/>
    <w:rsid w:val="00D10713"/>
    <w:rsid w:val="00D10C70"/>
    <w:rsid w:val="00D124B5"/>
    <w:rsid w:val="00D12FFF"/>
    <w:rsid w:val="00D150F5"/>
    <w:rsid w:val="00D15BF7"/>
    <w:rsid w:val="00D16A26"/>
    <w:rsid w:val="00D20F1F"/>
    <w:rsid w:val="00D21480"/>
    <w:rsid w:val="00D23795"/>
    <w:rsid w:val="00D252B6"/>
    <w:rsid w:val="00D26DFC"/>
    <w:rsid w:val="00D26F50"/>
    <w:rsid w:val="00D27238"/>
    <w:rsid w:val="00D27BE5"/>
    <w:rsid w:val="00D31D25"/>
    <w:rsid w:val="00D332E9"/>
    <w:rsid w:val="00D33A58"/>
    <w:rsid w:val="00D420FF"/>
    <w:rsid w:val="00D4423F"/>
    <w:rsid w:val="00D539D9"/>
    <w:rsid w:val="00D5644F"/>
    <w:rsid w:val="00D56668"/>
    <w:rsid w:val="00D625DE"/>
    <w:rsid w:val="00D62C85"/>
    <w:rsid w:val="00D670F0"/>
    <w:rsid w:val="00D6737F"/>
    <w:rsid w:val="00D73412"/>
    <w:rsid w:val="00D7778A"/>
    <w:rsid w:val="00D85E40"/>
    <w:rsid w:val="00D90781"/>
    <w:rsid w:val="00D91C61"/>
    <w:rsid w:val="00D93F95"/>
    <w:rsid w:val="00DA1B99"/>
    <w:rsid w:val="00DA269B"/>
    <w:rsid w:val="00DB3F83"/>
    <w:rsid w:val="00DB6297"/>
    <w:rsid w:val="00DC0005"/>
    <w:rsid w:val="00DC4255"/>
    <w:rsid w:val="00DD180D"/>
    <w:rsid w:val="00DD1E9F"/>
    <w:rsid w:val="00DD329E"/>
    <w:rsid w:val="00DE406D"/>
    <w:rsid w:val="00DE59E7"/>
    <w:rsid w:val="00DE6DC7"/>
    <w:rsid w:val="00DF1976"/>
    <w:rsid w:val="00DF1B98"/>
    <w:rsid w:val="00DF2662"/>
    <w:rsid w:val="00DF5D93"/>
    <w:rsid w:val="00DF6FE2"/>
    <w:rsid w:val="00DF7450"/>
    <w:rsid w:val="00E00E35"/>
    <w:rsid w:val="00E02511"/>
    <w:rsid w:val="00E02F9F"/>
    <w:rsid w:val="00E035C0"/>
    <w:rsid w:val="00E03CBB"/>
    <w:rsid w:val="00E101C7"/>
    <w:rsid w:val="00E123CB"/>
    <w:rsid w:val="00E15B91"/>
    <w:rsid w:val="00E23030"/>
    <w:rsid w:val="00E26065"/>
    <w:rsid w:val="00E26AC4"/>
    <w:rsid w:val="00E273F6"/>
    <w:rsid w:val="00E311EA"/>
    <w:rsid w:val="00E32D76"/>
    <w:rsid w:val="00E34F04"/>
    <w:rsid w:val="00E35B0B"/>
    <w:rsid w:val="00E404D3"/>
    <w:rsid w:val="00E405F1"/>
    <w:rsid w:val="00E42FD6"/>
    <w:rsid w:val="00E43E54"/>
    <w:rsid w:val="00E44DD5"/>
    <w:rsid w:val="00E457C4"/>
    <w:rsid w:val="00E51B70"/>
    <w:rsid w:val="00E53310"/>
    <w:rsid w:val="00E60594"/>
    <w:rsid w:val="00E6269C"/>
    <w:rsid w:val="00E641BF"/>
    <w:rsid w:val="00E64A5F"/>
    <w:rsid w:val="00E65AD3"/>
    <w:rsid w:val="00E65C8F"/>
    <w:rsid w:val="00E66066"/>
    <w:rsid w:val="00E669B7"/>
    <w:rsid w:val="00E66B93"/>
    <w:rsid w:val="00E67124"/>
    <w:rsid w:val="00E73B0B"/>
    <w:rsid w:val="00E7652E"/>
    <w:rsid w:val="00E81500"/>
    <w:rsid w:val="00E81B6D"/>
    <w:rsid w:val="00E82557"/>
    <w:rsid w:val="00E83B07"/>
    <w:rsid w:val="00E85671"/>
    <w:rsid w:val="00E903D7"/>
    <w:rsid w:val="00E90D75"/>
    <w:rsid w:val="00E914E9"/>
    <w:rsid w:val="00E917E8"/>
    <w:rsid w:val="00EA30AC"/>
    <w:rsid w:val="00EA4EF8"/>
    <w:rsid w:val="00EA7D76"/>
    <w:rsid w:val="00EB42A8"/>
    <w:rsid w:val="00EB70D1"/>
    <w:rsid w:val="00EC51B0"/>
    <w:rsid w:val="00EC55B7"/>
    <w:rsid w:val="00ED2090"/>
    <w:rsid w:val="00ED259F"/>
    <w:rsid w:val="00ED36FB"/>
    <w:rsid w:val="00ED483A"/>
    <w:rsid w:val="00EE1929"/>
    <w:rsid w:val="00EE557C"/>
    <w:rsid w:val="00EE580A"/>
    <w:rsid w:val="00EE593C"/>
    <w:rsid w:val="00EE7334"/>
    <w:rsid w:val="00EF0075"/>
    <w:rsid w:val="00EF1B42"/>
    <w:rsid w:val="00EF4E51"/>
    <w:rsid w:val="00EF4FAF"/>
    <w:rsid w:val="00EF7735"/>
    <w:rsid w:val="00F02C61"/>
    <w:rsid w:val="00F038F0"/>
    <w:rsid w:val="00F03C7A"/>
    <w:rsid w:val="00F04040"/>
    <w:rsid w:val="00F17064"/>
    <w:rsid w:val="00F2556C"/>
    <w:rsid w:val="00F32A3E"/>
    <w:rsid w:val="00F352D8"/>
    <w:rsid w:val="00F35E8E"/>
    <w:rsid w:val="00F40CA2"/>
    <w:rsid w:val="00F40F34"/>
    <w:rsid w:val="00F459D1"/>
    <w:rsid w:val="00F5591E"/>
    <w:rsid w:val="00F57A9A"/>
    <w:rsid w:val="00F60ABE"/>
    <w:rsid w:val="00F60FFC"/>
    <w:rsid w:val="00F72833"/>
    <w:rsid w:val="00F72CEC"/>
    <w:rsid w:val="00F74697"/>
    <w:rsid w:val="00F747C1"/>
    <w:rsid w:val="00F74F36"/>
    <w:rsid w:val="00F76E8E"/>
    <w:rsid w:val="00F77257"/>
    <w:rsid w:val="00F870AB"/>
    <w:rsid w:val="00F9056C"/>
    <w:rsid w:val="00F90BC8"/>
    <w:rsid w:val="00F91D5F"/>
    <w:rsid w:val="00F92401"/>
    <w:rsid w:val="00F94169"/>
    <w:rsid w:val="00F94174"/>
    <w:rsid w:val="00FA6B53"/>
    <w:rsid w:val="00FB3E93"/>
    <w:rsid w:val="00FB4081"/>
    <w:rsid w:val="00FB5224"/>
    <w:rsid w:val="00FB5F8D"/>
    <w:rsid w:val="00FB69B8"/>
    <w:rsid w:val="00FC1AED"/>
    <w:rsid w:val="00FC2F99"/>
    <w:rsid w:val="00FC4709"/>
    <w:rsid w:val="00FC4BE3"/>
    <w:rsid w:val="00FC4EA0"/>
    <w:rsid w:val="00FC789C"/>
    <w:rsid w:val="00FD0046"/>
    <w:rsid w:val="00FD3E4A"/>
    <w:rsid w:val="00FD3F57"/>
    <w:rsid w:val="00FD6F83"/>
    <w:rsid w:val="00FD714D"/>
    <w:rsid w:val="00FD721E"/>
    <w:rsid w:val="00FD72D6"/>
    <w:rsid w:val="00FE0B46"/>
    <w:rsid w:val="00FE1651"/>
    <w:rsid w:val="00FE3CE9"/>
    <w:rsid w:val="00F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C8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41BF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E641BF"/>
    <w:pPr>
      <w:keepNext/>
      <w:widowControl w:val="0"/>
      <w:tabs>
        <w:tab w:val="left" w:pos="794"/>
      </w:tabs>
      <w:spacing w:after="240"/>
      <w:ind w:left="794" w:hanging="794"/>
      <w:outlineLvl w:val="0"/>
    </w:pPr>
    <w:rPr>
      <w:b/>
      <w:sz w:val="30"/>
    </w:rPr>
  </w:style>
  <w:style w:type="paragraph" w:styleId="berschrift2">
    <w:name w:val="heading 2"/>
    <w:basedOn w:val="berschrift1"/>
    <w:next w:val="Standard"/>
    <w:qFormat/>
    <w:rsid w:val="00E641BF"/>
    <w:pPr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rsid w:val="00E641BF"/>
    <w:pPr>
      <w:outlineLvl w:val="2"/>
    </w:pPr>
    <w:rPr>
      <w:sz w:val="26"/>
    </w:rPr>
  </w:style>
  <w:style w:type="paragraph" w:styleId="berschrift4">
    <w:name w:val="heading 4"/>
    <w:basedOn w:val="berschrift3"/>
    <w:next w:val="Standard"/>
    <w:qFormat/>
    <w:rsid w:val="00E641BF"/>
    <w:pPr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E641BF"/>
    <w:pPr>
      <w:keepNext/>
      <w:outlineLvl w:val="4"/>
    </w:pPr>
    <w:rPr>
      <w:i/>
      <w:iCs/>
      <w:sz w:val="22"/>
    </w:rPr>
  </w:style>
  <w:style w:type="paragraph" w:styleId="berschrift6">
    <w:name w:val="heading 6"/>
    <w:basedOn w:val="Standard"/>
    <w:next w:val="Standard"/>
    <w:qFormat/>
    <w:rsid w:val="00E641BF"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rsid w:val="00E641BF"/>
    <w:pPr>
      <w:keepNext/>
      <w:ind w:left="340" w:hanging="340"/>
      <w:outlineLvl w:val="6"/>
    </w:pPr>
    <w:rPr>
      <w:rFonts w:cs="Arial"/>
      <w:i/>
      <w:iCs/>
      <w:sz w:val="22"/>
    </w:rPr>
  </w:style>
  <w:style w:type="paragraph" w:styleId="berschrift8">
    <w:name w:val="heading 8"/>
    <w:basedOn w:val="Standard"/>
    <w:next w:val="Standard"/>
    <w:qFormat/>
    <w:rsid w:val="00E641BF"/>
    <w:pPr>
      <w:keepNext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rsid w:val="00E641BF"/>
    <w:pPr>
      <w:keepNext/>
      <w:spacing w:before="120" w:after="240"/>
      <w:ind w:left="357"/>
      <w:jc w:val="left"/>
      <w:outlineLvl w:val="8"/>
    </w:pPr>
    <w:rPr>
      <w:i/>
      <w:iCs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-3">
    <w:name w:val="einzug-3"/>
    <w:basedOn w:val="Standard"/>
    <w:next w:val="Standard"/>
    <w:rsid w:val="00E641BF"/>
    <w:pPr>
      <w:numPr>
        <w:numId w:val="1"/>
      </w:numPr>
      <w:tabs>
        <w:tab w:val="left" w:pos="284"/>
      </w:tabs>
      <w:spacing w:line="288" w:lineRule="exact"/>
    </w:pPr>
  </w:style>
  <w:style w:type="paragraph" w:customStyle="1" w:styleId="ZW-Zusatz">
    <w:name w:val="ZW-Zusatz"/>
    <w:basedOn w:val="Standard"/>
    <w:next w:val="Standard"/>
    <w:rsid w:val="00E641BF"/>
    <w:pPr>
      <w:keepNext/>
      <w:numPr>
        <w:numId w:val="2"/>
      </w:numPr>
      <w:tabs>
        <w:tab w:val="clear" w:pos="360"/>
        <w:tab w:val="num" w:pos="284"/>
      </w:tabs>
      <w:spacing w:after="240"/>
      <w:ind w:left="284" w:hanging="284"/>
    </w:pPr>
  </w:style>
  <w:style w:type="paragraph" w:customStyle="1" w:styleId="einzug-1">
    <w:name w:val="einzug-1"/>
    <w:basedOn w:val="Standard"/>
    <w:next w:val="Standard"/>
    <w:rsid w:val="00E641BF"/>
    <w:pPr>
      <w:numPr>
        <w:numId w:val="3"/>
      </w:numPr>
      <w:tabs>
        <w:tab w:val="left" w:pos="284"/>
      </w:tabs>
      <w:spacing w:line="288" w:lineRule="exact"/>
    </w:pPr>
  </w:style>
  <w:style w:type="paragraph" w:customStyle="1" w:styleId="einzug-2">
    <w:name w:val="einzug-2"/>
    <w:basedOn w:val="Standard"/>
    <w:next w:val="Standard"/>
    <w:rsid w:val="00E641BF"/>
    <w:pPr>
      <w:numPr>
        <w:numId w:val="4"/>
      </w:numPr>
      <w:tabs>
        <w:tab w:val="left" w:pos="284"/>
      </w:tabs>
      <w:spacing w:line="288" w:lineRule="exact"/>
    </w:pPr>
  </w:style>
  <w:style w:type="paragraph" w:styleId="Verzeichnis2">
    <w:name w:val="toc 2"/>
    <w:basedOn w:val="Standard"/>
    <w:next w:val="Standard"/>
    <w:autoRedefine/>
    <w:uiPriority w:val="39"/>
    <w:rsid w:val="006E59C8"/>
    <w:pPr>
      <w:tabs>
        <w:tab w:val="left" w:pos="540"/>
        <w:tab w:val="right" w:pos="8845"/>
      </w:tabs>
      <w:ind w:left="360" w:right="14" w:hanging="360"/>
      <w:jc w:val="left"/>
    </w:pPr>
  </w:style>
  <w:style w:type="paragraph" w:customStyle="1" w:styleId="ZW-fett">
    <w:name w:val="ZW-fett"/>
    <w:basedOn w:val="Standard"/>
    <w:next w:val="Standard"/>
    <w:rsid w:val="00E641BF"/>
    <w:pPr>
      <w:keepNext/>
      <w:spacing w:after="240"/>
    </w:pPr>
    <w:rPr>
      <w:b/>
    </w:rPr>
  </w:style>
  <w:style w:type="paragraph" w:customStyle="1" w:styleId="ZW-kursiv">
    <w:name w:val="ZW-kursiv"/>
    <w:basedOn w:val="ZW-fett"/>
    <w:next w:val="Standard"/>
    <w:rsid w:val="00E641BF"/>
    <w:rPr>
      <w:i/>
    </w:rPr>
  </w:style>
  <w:style w:type="paragraph" w:styleId="Verzeichnis1">
    <w:name w:val="toc 1"/>
    <w:basedOn w:val="Standard"/>
    <w:next w:val="Standard"/>
    <w:autoRedefine/>
    <w:uiPriority w:val="39"/>
    <w:rsid w:val="00F32A3E"/>
    <w:pPr>
      <w:tabs>
        <w:tab w:val="left" w:pos="0"/>
        <w:tab w:val="right" w:pos="8845"/>
      </w:tabs>
      <w:spacing w:before="480" w:after="240"/>
      <w:ind w:left="851" w:right="851" w:hanging="851"/>
      <w:jc w:val="left"/>
    </w:pPr>
    <w:rPr>
      <w:rFonts w:cs="Arial"/>
      <w:b/>
      <w:noProof/>
      <w:szCs w:val="30"/>
    </w:rPr>
  </w:style>
  <w:style w:type="paragraph" w:styleId="Verzeichnis3">
    <w:name w:val="toc 3"/>
    <w:basedOn w:val="Standard"/>
    <w:next w:val="Standard"/>
    <w:autoRedefine/>
    <w:uiPriority w:val="39"/>
    <w:rsid w:val="006A3C39"/>
    <w:pPr>
      <w:tabs>
        <w:tab w:val="num" w:pos="0"/>
        <w:tab w:val="left" w:pos="794"/>
        <w:tab w:val="right" w:pos="8845"/>
      </w:tabs>
      <w:spacing w:before="60" w:after="60"/>
      <w:jc w:val="left"/>
    </w:pPr>
    <w:rPr>
      <w:i/>
      <w:sz w:val="22"/>
      <w:szCs w:val="22"/>
    </w:rPr>
  </w:style>
  <w:style w:type="character" w:styleId="Seitenzahl">
    <w:name w:val="page number"/>
    <w:basedOn w:val="Absatz-Standardschriftart"/>
    <w:rsid w:val="00E641BF"/>
  </w:style>
  <w:style w:type="paragraph" w:styleId="Fuzeile">
    <w:name w:val="footer"/>
    <w:basedOn w:val="Standard"/>
    <w:link w:val="FuzeileZchn"/>
    <w:rsid w:val="00E641BF"/>
    <w:pPr>
      <w:widowControl w:val="0"/>
      <w:tabs>
        <w:tab w:val="right" w:pos="9072"/>
      </w:tabs>
    </w:pPr>
    <w:rPr>
      <w:noProof/>
    </w:rPr>
  </w:style>
  <w:style w:type="paragraph" w:styleId="Kopfzeile">
    <w:name w:val="header"/>
    <w:basedOn w:val="Standard"/>
    <w:rsid w:val="00E641BF"/>
    <w:pPr>
      <w:widowControl w:val="0"/>
      <w:pBdr>
        <w:bottom w:val="single" w:sz="6" w:space="1" w:color="auto"/>
      </w:pBdr>
    </w:pPr>
    <w:rPr>
      <w:noProof/>
      <w:sz w:val="20"/>
    </w:rPr>
  </w:style>
  <w:style w:type="paragraph" w:styleId="Funotentext">
    <w:name w:val="footnote text"/>
    <w:semiHidden/>
    <w:rsid w:val="00E641BF"/>
    <w:pPr>
      <w:widowControl w:val="0"/>
      <w:tabs>
        <w:tab w:val="left" w:pos="284"/>
      </w:tabs>
      <w:ind w:left="284" w:hanging="284"/>
      <w:jc w:val="both"/>
    </w:pPr>
    <w:rPr>
      <w:rFonts w:ascii="Arial" w:hAnsi="Arial"/>
    </w:rPr>
  </w:style>
  <w:style w:type="character" w:styleId="Funotenzeichen">
    <w:name w:val="footnote reference"/>
    <w:semiHidden/>
    <w:rsid w:val="00E641BF"/>
    <w:rPr>
      <w:rFonts w:ascii="Arial" w:hAnsi="Arial"/>
      <w:sz w:val="24"/>
      <w:vertAlign w:val="superscript"/>
    </w:rPr>
  </w:style>
  <w:style w:type="paragraph" w:styleId="Textkrper-Einzug2">
    <w:name w:val="Body Text Indent 2"/>
    <w:basedOn w:val="Standard"/>
    <w:rsid w:val="00E641BF"/>
    <w:pPr>
      <w:ind w:left="410" w:hanging="410"/>
      <w:jc w:val="left"/>
    </w:pPr>
    <w:rPr>
      <w:rFonts w:ascii="Times New Roman" w:hAnsi="Times New Roman"/>
      <w:szCs w:val="24"/>
    </w:rPr>
  </w:style>
  <w:style w:type="paragraph" w:styleId="Textkrper2">
    <w:name w:val="Body Text 2"/>
    <w:basedOn w:val="Standard"/>
    <w:rsid w:val="00E641BF"/>
    <w:pPr>
      <w:spacing w:before="120" w:after="240"/>
      <w:jc w:val="left"/>
    </w:pPr>
    <w:rPr>
      <w:b/>
      <w:sz w:val="22"/>
    </w:rPr>
  </w:style>
  <w:style w:type="paragraph" w:styleId="Textkrper3">
    <w:name w:val="Body Text 3"/>
    <w:basedOn w:val="Standard"/>
    <w:rsid w:val="00E641BF"/>
    <w:pPr>
      <w:jc w:val="left"/>
    </w:pPr>
    <w:rPr>
      <w:i/>
      <w:sz w:val="22"/>
    </w:rPr>
  </w:style>
  <w:style w:type="paragraph" w:styleId="Textkrper-Einzug3">
    <w:name w:val="Body Text Indent 3"/>
    <w:basedOn w:val="Standard"/>
    <w:rsid w:val="00E641BF"/>
    <w:pPr>
      <w:ind w:left="309" w:hanging="309"/>
    </w:pPr>
    <w:rPr>
      <w:rFonts w:eastAsia="Times"/>
      <w:sz w:val="22"/>
    </w:rPr>
  </w:style>
  <w:style w:type="paragraph" w:styleId="Textkrper-Zeileneinzug">
    <w:name w:val="Body Text Indent"/>
    <w:basedOn w:val="Standard"/>
    <w:link w:val="Textkrper-ZeileneinzugZchn"/>
    <w:rsid w:val="00E641BF"/>
    <w:pPr>
      <w:widowControl w:val="0"/>
      <w:autoSpaceDE w:val="0"/>
      <w:autoSpaceDN w:val="0"/>
      <w:adjustRightInd w:val="0"/>
      <w:ind w:left="79"/>
      <w:jc w:val="left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rsid w:val="00E641BF"/>
    <w:rPr>
      <w:color w:val="0000FF"/>
      <w:u w:val="single"/>
    </w:rPr>
  </w:style>
  <w:style w:type="paragraph" w:styleId="Textkrper">
    <w:name w:val="Body Text"/>
    <w:basedOn w:val="Standard"/>
    <w:link w:val="TextkrperZchn"/>
    <w:rsid w:val="00E641BF"/>
    <w:pPr>
      <w:spacing w:before="120"/>
      <w:jc w:val="left"/>
    </w:pPr>
    <w:rPr>
      <w:color w:val="FF0000"/>
      <w:sz w:val="22"/>
    </w:rPr>
  </w:style>
  <w:style w:type="paragraph" w:styleId="Aufzhlungszeichen">
    <w:name w:val="List Bullet"/>
    <w:basedOn w:val="Standard"/>
    <w:autoRedefine/>
    <w:rsid w:val="00E641BF"/>
    <w:pPr>
      <w:numPr>
        <w:numId w:val="5"/>
      </w:numPr>
      <w:tabs>
        <w:tab w:val="left" w:pos="284"/>
      </w:tabs>
      <w:spacing w:after="120"/>
    </w:pPr>
    <w:rPr>
      <w:sz w:val="22"/>
    </w:rPr>
  </w:style>
  <w:style w:type="character" w:styleId="BesuchterHyperlink">
    <w:name w:val="FollowedHyperlink"/>
    <w:rsid w:val="00E641BF"/>
    <w:rPr>
      <w:color w:val="800080"/>
      <w:u w:val="single"/>
    </w:rPr>
  </w:style>
  <w:style w:type="character" w:styleId="Endnotenzeichen">
    <w:name w:val="endnote reference"/>
    <w:semiHidden/>
    <w:rsid w:val="00E641BF"/>
    <w:rPr>
      <w:vertAlign w:val="superscript"/>
    </w:rPr>
  </w:style>
  <w:style w:type="paragraph" w:customStyle="1" w:styleId="Basisformat">
    <w:name w:val="Basisformat"/>
    <w:rsid w:val="00E641B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80" w:lineRule="atLeast"/>
    </w:pPr>
    <w:rPr>
      <w:snapToGrid w:val="0"/>
      <w:color w:val="000000"/>
      <w:sz w:val="24"/>
    </w:rPr>
  </w:style>
  <w:style w:type="paragraph" w:customStyle="1" w:styleId="Betreff">
    <w:name w:val="Betreff"/>
    <w:basedOn w:val="Standard"/>
    <w:rsid w:val="00E641BF"/>
    <w:pPr>
      <w:tabs>
        <w:tab w:val="left" w:pos="1010"/>
      </w:tabs>
      <w:spacing w:before="480"/>
      <w:ind w:left="1009" w:hanging="1009"/>
      <w:jc w:val="left"/>
    </w:pPr>
    <w:rPr>
      <w:rFonts w:ascii="Times New Roman" w:hAnsi="Times New Roman"/>
    </w:rPr>
  </w:style>
  <w:style w:type="paragraph" w:customStyle="1" w:styleId="Adressen">
    <w:name w:val="Adressen"/>
    <w:basedOn w:val="Standard"/>
    <w:rsid w:val="00E641BF"/>
    <w:pPr>
      <w:jc w:val="left"/>
    </w:pPr>
    <w:rPr>
      <w:rFonts w:ascii="Times New Roman" w:hAnsi="Times New Roman"/>
    </w:rPr>
  </w:style>
  <w:style w:type="paragraph" w:customStyle="1" w:styleId="Formatvorlageberschrift1Arial16ptLinks0cmHngend125cm">
    <w:name w:val="Formatvorlage Überschrift 1 + Arial 16 pt Links:  0 cm Hängend:  125 cm"/>
    <w:basedOn w:val="berschrift1"/>
    <w:rsid w:val="00E641BF"/>
    <w:pPr>
      <w:widowControl/>
      <w:tabs>
        <w:tab w:val="clear" w:pos="794"/>
      </w:tabs>
      <w:spacing w:after="0"/>
      <w:ind w:left="709" w:hanging="709"/>
    </w:pPr>
    <w:rPr>
      <w:bCs/>
      <w:sz w:val="32"/>
    </w:rPr>
  </w:style>
  <w:style w:type="paragraph" w:customStyle="1" w:styleId="FormatvorlageFormatvorlageberschrift1ArialLinks0cmHngend">
    <w:name w:val="Formatvorlage Formatvorlage Überschrift 1 + Arial + Links:  0 cm Hängend: ..."/>
    <w:basedOn w:val="Standard"/>
    <w:rsid w:val="00E641BF"/>
    <w:pPr>
      <w:keepNext/>
      <w:ind w:left="709" w:hanging="709"/>
      <w:outlineLvl w:val="0"/>
    </w:pPr>
    <w:rPr>
      <w:b/>
      <w:bCs/>
      <w:sz w:val="32"/>
    </w:rPr>
  </w:style>
  <w:style w:type="paragraph" w:styleId="Sprechblasentext">
    <w:name w:val="Balloon Text"/>
    <w:basedOn w:val="Standard"/>
    <w:semiHidden/>
    <w:rsid w:val="009C6370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rsid w:val="00AF43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F438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AF4382"/>
    <w:rPr>
      <w:b/>
      <w:bCs/>
    </w:rPr>
  </w:style>
  <w:style w:type="table" w:styleId="Tabellenraster">
    <w:name w:val="Table Grid"/>
    <w:basedOn w:val="NormaleTabelle"/>
    <w:uiPriority w:val="59"/>
    <w:rsid w:val="003434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7A4549"/>
    <w:rPr>
      <w:rFonts w:ascii="Arial" w:hAnsi="Arial"/>
      <w:noProof/>
      <w:sz w:val="24"/>
      <w:lang w:val="de-DE" w:eastAsia="de-DE" w:bidi="ar-SA"/>
    </w:rPr>
  </w:style>
  <w:style w:type="paragraph" w:styleId="StandardWeb">
    <w:name w:val="Normal (Web)"/>
    <w:basedOn w:val="Standard"/>
    <w:uiPriority w:val="99"/>
    <w:unhideWhenUsed/>
    <w:rsid w:val="007A4549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Fett">
    <w:name w:val="Strong"/>
    <w:uiPriority w:val="22"/>
    <w:qFormat/>
    <w:rsid w:val="00972459"/>
    <w:rPr>
      <w:b/>
      <w:bCs/>
    </w:rPr>
  </w:style>
  <w:style w:type="paragraph" w:customStyle="1" w:styleId="msolistparagraph0">
    <w:name w:val="msolistparagraph"/>
    <w:basedOn w:val="Standard"/>
    <w:rsid w:val="00972459"/>
    <w:pPr>
      <w:ind w:left="720"/>
      <w:contextualSpacing/>
    </w:pPr>
    <w:rPr>
      <w:lang w:eastAsia="zh-CN"/>
    </w:rPr>
  </w:style>
  <w:style w:type="paragraph" w:styleId="Listenabsatz">
    <w:name w:val="List Paragraph"/>
    <w:basedOn w:val="Standard"/>
    <w:uiPriority w:val="34"/>
    <w:qFormat/>
    <w:rsid w:val="00E44DD5"/>
    <w:pPr>
      <w:ind w:left="720"/>
      <w:contextualSpacing/>
    </w:pPr>
    <w:rPr>
      <w:lang w:eastAsia="ar-SA"/>
    </w:rPr>
  </w:style>
  <w:style w:type="paragraph" w:customStyle="1" w:styleId="TabellenInhalt">
    <w:name w:val="Tabellen Inhalt"/>
    <w:basedOn w:val="Standard"/>
    <w:qFormat/>
    <w:rsid w:val="00A73EEF"/>
    <w:pPr>
      <w:widowControl w:val="0"/>
      <w:suppressLineNumbers/>
      <w:suppressAutoHyphens/>
      <w:jc w:val="left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paragraph" w:customStyle="1" w:styleId="Verzeichnis">
    <w:name w:val="Verzeichnis"/>
    <w:basedOn w:val="Standard"/>
    <w:qFormat/>
    <w:rsid w:val="00254A93"/>
    <w:pPr>
      <w:suppressLineNumbers/>
      <w:suppressAutoHyphens/>
      <w:jc w:val="left"/>
    </w:pPr>
    <w:rPr>
      <w:rFonts w:ascii="Times New Roman" w:hAnsi="Times New Roman" w:cs="Mangal"/>
      <w:szCs w:val="24"/>
      <w:lang w:val="en-GB" w:eastAsia="zh-CN"/>
    </w:rPr>
  </w:style>
  <w:style w:type="paragraph" w:customStyle="1" w:styleId="Listenabsatz1">
    <w:name w:val="Listenabsatz1"/>
    <w:basedOn w:val="Standard"/>
    <w:qFormat/>
    <w:rsid w:val="00254A93"/>
    <w:pPr>
      <w:suppressAutoHyphens/>
      <w:ind w:left="720"/>
      <w:contextualSpacing/>
      <w:jc w:val="left"/>
    </w:pPr>
    <w:rPr>
      <w:rFonts w:ascii="Times New Roman" w:hAnsi="Times New Roman"/>
      <w:szCs w:val="24"/>
      <w:lang w:val="en-GB" w:eastAsia="zh-CN"/>
    </w:rPr>
  </w:style>
  <w:style w:type="paragraph" w:customStyle="1" w:styleId="Aufzaehlung">
    <w:name w:val="Aufzaehlung"/>
    <w:basedOn w:val="Standard"/>
    <w:rsid w:val="004F1311"/>
    <w:pPr>
      <w:numPr>
        <w:numId w:val="17"/>
      </w:numPr>
    </w:pPr>
  </w:style>
  <w:style w:type="paragraph" w:styleId="Abbildungsverzeichnis">
    <w:name w:val="table of figures"/>
    <w:basedOn w:val="Standard"/>
    <w:next w:val="Standard"/>
    <w:rsid w:val="00046167"/>
  </w:style>
  <w:style w:type="paragraph" w:styleId="Anrede">
    <w:name w:val="Salutation"/>
    <w:basedOn w:val="Standard"/>
    <w:next w:val="Standard"/>
    <w:link w:val="AnredeZchn"/>
    <w:rsid w:val="00046167"/>
  </w:style>
  <w:style w:type="character" w:customStyle="1" w:styleId="AnredeZchn">
    <w:name w:val="Anrede Zchn"/>
    <w:basedOn w:val="Absatz-Standardschriftart"/>
    <w:link w:val="Anrede"/>
    <w:rsid w:val="00046167"/>
    <w:rPr>
      <w:rFonts w:ascii="Arial" w:hAnsi="Arial"/>
      <w:sz w:val="24"/>
    </w:rPr>
  </w:style>
  <w:style w:type="paragraph" w:styleId="Aufzhlungszeichen2">
    <w:name w:val="List Bullet 2"/>
    <w:basedOn w:val="Standard"/>
    <w:rsid w:val="00046167"/>
    <w:pPr>
      <w:numPr>
        <w:numId w:val="18"/>
      </w:numPr>
      <w:contextualSpacing/>
    </w:pPr>
  </w:style>
  <w:style w:type="paragraph" w:styleId="Aufzhlungszeichen3">
    <w:name w:val="List Bullet 3"/>
    <w:basedOn w:val="Standard"/>
    <w:rsid w:val="00046167"/>
    <w:pPr>
      <w:numPr>
        <w:numId w:val="19"/>
      </w:numPr>
      <w:contextualSpacing/>
    </w:pPr>
  </w:style>
  <w:style w:type="paragraph" w:styleId="Aufzhlungszeichen4">
    <w:name w:val="List Bullet 4"/>
    <w:basedOn w:val="Standard"/>
    <w:rsid w:val="00046167"/>
    <w:pPr>
      <w:numPr>
        <w:numId w:val="20"/>
      </w:numPr>
      <w:contextualSpacing/>
    </w:pPr>
  </w:style>
  <w:style w:type="paragraph" w:styleId="Aufzhlungszeichen5">
    <w:name w:val="List Bullet 5"/>
    <w:basedOn w:val="Standard"/>
    <w:rsid w:val="00046167"/>
    <w:pPr>
      <w:numPr>
        <w:numId w:val="21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046167"/>
    <w:pPr>
      <w:spacing w:after="200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rsid w:val="0004616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rsid w:val="00046167"/>
  </w:style>
  <w:style w:type="character" w:customStyle="1" w:styleId="DatumZchn">
    <w:name w:val="Datum Zchn"/>
    <w:basedOn w:val="Absatz-Standardschriftart"/>
    <w:link w:val="Datum"/>
    <w:rsid w:val="00046167"/>
    <w:rPr>
      <w:rFonts w:ascii="Arial" w:hAnsi="Arial"/>
      <w:sz w:val="24"/>
    </w:rPr>
  </w:style>
  <w:style w:type="paragraph" w:styleId="Dokumentstruktur">
    <w:name w:val="Document Map"/>
    <w:basedOn w:val="Standard"/>
    <w:link w:val="DokumentstrukturZchn"/>
    <w:rsid w:val="00046167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046167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046167"/>
  </w:style>
  <w:style w:type="character" w:customStyle="1" w:styleId="E-Mail-SignaturZchn">
    <w:name w:val="E-Mail-Signatur Zchn"/>
    <w:basedOn w:val="Absatz-Standardschriftart"/>
    <w:link w:val="E-Mail-Signatur"/>
    <w:rsid w:val="00046167"/>
    <w:rPr>
      <w:rFonts w:ascii="Arial" w:hAnsi="Arial"/>
      <w:sz w:val="24"/>
    </w:rPr>
  </w:style>
  <w:style w:type="paragraph" w:styleId="Endnotentext">
    <w:name w:val="endnote text"/>
    <w:basedOn w:val="Standard"/>
    <w:link w:val="EndnotentextZchn"/>
    <w:rsid w:val="00046167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046167"/>
    <w:rPr>
      <w:rFonts w:ascii="Arial" w:hAnsi="Arial"/>
    </w:rPr>
  </w:style>
  <w:style w:type="paragraph" w:styleId="Fu-Endnotenberschrift">
    <w:name w:val="Note Heading"/>
    <w:basedOn w:val="Standard"/>
    <w:next w:val="Standard"/>
    <w:link w:val="Fu-EndnotenberschriftZchn"/>
    <w:rsid w:val="00046167"/>
  </w:style>
  <w:style w:type="character" w:customStyle="1" w:styleId="Fu-EndnotenberschriftZchn">
    <w:name w:val="Fuß/-Endnotenüberschrift Zchn"/>
    <w:basedOn w:val="Absatz-Standardschriftart"/>
    <w:link w:val="Fu-Endnotenberschrift"/>
    <w:rsid w:val="00046167"/>
    <w:rPr>
      <w:rFonts w:ascii="Arial" w:hAnsi="Arial"/>
      <w:sz w:val="24"/>
    </w:rPr>
  </w:style>
  <w:style w:type="paragraph" w:styleId="Gruformel">
    <w:name w:val="Closing"/>
    <w:basedOn w:val="Standard"/>
    <w:link w:val="GruformelZchn"/>
    <w:rsid w:val="00046167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046167"/>
    <w:rPr>
      <w:rFonts w:ascii="Arial" w:hAnsi="Arial"/>
      <w:sz w:val="24"/>
    </w:rPr>
  </w:style>
  <w:style w:type="paragraph" w:styleId="HTMLAdresse">
    <w:name w:val="HTML Address"/>
    <w:basedOn w:val="Standard"/>
    <w:link w:val="HTMLAdresseZchn"/>
    <w:rsid w:val="0004616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046167"/>
    <w:rPr>
      <w:rFonts w:ascii="Arial" w:hAnsi="Arial"/>
      <w:i/>
      <w:iCs/>
      <w:sz w:val="24"/>
    </w:rPr>
  </w:style>
  <w:style w:type="paragraph" w:styleId="HTMLVorformatiert">
    <w:name w:val="HTML Preformatted"/>
    <w:basedOn w:val="Standard"/>
    <w:link w:val="HTMLVorformatiertZchn"/>
    <w:rsid w:val="00046167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046167"/>
    <w:rPr>
      <w:rFonts w:ascii="Consolas" w:hAnsi="Consolas"/>
    </w:rPr>
  </w:style>
  <w:style w:type="paragraph" w:styleId="Index1">
    <w:name w:val="index 1"/>
    <w:basedOn w:val="Standard"/>
    <w:next w:val="Standard"/>
    <w:autoRedefine/>
    <w:rsid w:val="00046167"/>
    <w:pPr>
      <w:ind w:left="240" w:hanging="240"/>
    </w:pPr>
  </w:style>
  <w:style w:type="paragraph" w:styleId="Index2">
    <w:name w:val="index 2"/>
    <w:basedOn w:val="Standard"/>
    <w:next w:val="Standard"/>
    <w:autoRedefine/>
    <w:rsid w:val="00046167"/>
    <w:pPr>
      <w:ind w:left="480" w:hanging="240"/>
    </w:pPr>
  </w:style>
  <w:style w:type="paragraph" w:styleId="Index3">
    <w:name w:val="index 3"/>
    <w:basedOn w:val="Standard"/>
    <w:next w:val="Standard"/>
    <w:autoRedefine/>
    <w:rsid w:val="00046167"/>
    <w:pPr>
      <w:ind w:left="720" w:hanging="240"/>
    </w:pPr>
  </w:style>
  <w:style w:type="paragraph" w:styleId="Index4">
    <w:name w:val="index 4"/>
    <w:basedOn w:val="Standard"/>
    <w:next w:val="Standard"/>
    <w:autoRedefine/>
    <w:rsid w:val="00046167"/>
    <w:pPr>
      <w:ind w:left="960" w:hanging="240"/>
    </w:pPr>
  </w:style>
  <w:style w:type="paragraph" w:styleId="Index5">
    <w:name w:val="index 5"/>
    <w:basedOn w:val="Standard"/>
    <w:next w:val="Standard"/>
    <w:autoRedefine/>
    <w:rsid w:val="00046167"/>
    <w:pPr>
      <w:ind w:left="1200" w:hanging="240"/>
    </w:pPr>
  </w:style>
  <w:style w:type="paragraph" w:styleId="Index6">
    <w:name w:val="index 6"/>
    <w:basedOn w:val="Standard"/>
    <w:next w:val="Standard"/>
    <w:autoRedefine/>
    <w:rsid w:val="00046167"/>
    <w:pPr>
      <w:ind w:left="1440" w:hanging="240"/>
    </w:pPr>
  </w:style>
  <w:style w:type="paragraph" w:styleId="Index7">
    <w:name w:val="index 7"/>
    <w:basedOn w:val="Standard"/>
    <w:next w:val="Standard"/>
    <w:autoRedefine/>
    <w:rsid w:val="00046167"/>
    <w:pPr>
      <w:ind w:left="1680" w:hanging="240"/>
    </w:pPr>
  </w:style>
  <w:style w:type="paragraph" w:styleId="Index8">
    <w:name w:val="index 8"/>
    <w:basedOn w:val="Standard"/>
    <w:next w:val="Standard"/>
    <w:autoRedefine/>
    <w:rsid w:val="00046167"/>
    <w:pPr>
      <w:ind w:left="1920" w:hanging="240"/>
    </w:pPr>
  </w:style>
  <w:style w:type="paragraph" w:styleId="Index9">
    <w:name w:val="index 9"/>
    <w:basedOn w:val="Standard"/>
    <w:next w:val="Standard"/>
    <w:autoRedefine/>
    <w:rsid w:val="00046167"/>
    <w:pPr>
      <w:ind w:left="2160" w:hanging="240"/>
    </w:pPr>
  </w:style>
  <w:style w:type="paragraph" w:styleId="Indexberschrift">
    <w:name w:val="index heading"/>
    <w:basedOn w:val="Standard"/>
    <w:next w:val="Index1"/>
    <w:rsid w:val="00046167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6167"/>
    <w:pPr>
      <w:keepLines/>
      <w:widowControl/>
      <w:tabs>
        <w:tab w:val="clear" w:pos="794"/>
      </w:tabs>
      <w:spacing w:before="480" w:after="0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461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46167"/>
    <w:rPr>
      <w:rFonts w:ascii="Arial" w:hAnsi="Arial"/>
      <w:b/>
      <w:bCs/>
      <w:i/>
      <w:iCs/>
      <w:color w:val="4F81BD" w:themeColor="accent1"/>
      <w:sz w:val="24"/>
    </w:rPr>
  </w:style>
  <w:style w:type="paragraph" w:styleId="KeinLeerraum">
    <w:name w:val="No Spacing"/>
    <w:uiPriority w:val="1"/>
    <w:qFormat/>
    <w:rsid w:val="00046167"/>
    <w:pPr>
      <w:jc w:val="both"/>
    </w:pPr>
    <w:rPr>
      <w:rFonts w:ascii="Arial" w:hAnsi="Arial"/>
      <w:sz w:val="24"/>
    </w:rPr>
  </w:style>
  <w:style w:type="paragraph" w:styleId="Liste">
    <w:name w:val="List"/>
    <w:basedOn w:val="Standard"/>
    <w:rsid w:val="00046167"/>
    <w:pPr>
      <w:ind w:left="283" w:hanging="283"/>
      <w:contextualSpacing/>
    </w:pPr>
  </w:style>
  <w:style w:type="paragraph" w:styleId="Liste2">
    <w:name w:val="List 2"/>
    <w:basedOn w:val="Standard"/>
    <w:rsid w:val="00046167"/>
    <w:pPr>
      <w:ind w:left="566" w:hanging="283"/>
      <w:contextualSpacing/>
    </w:pPr>
  </w:style>
  <w:style w:type="paragraph" w:styleId="Liste3">
    <w:name w:val="List 3"/>
    <w:basedOn w:val="Standard"/>
    <w:rsid w:val="00046167"/>
    <w:pPr>
      <w:ind w:left="849" w:hanging="283"/>
      <w:contextualSpacing/>
    </w:pPr>
  </w:style>
  <w:style w:type="paragraph" w:styleId="Liste4">
    <w:name w:val="List 4"/>
    <w:basedOn w:val="Standard"/>
    <w:rsid w:val="00046167"/>
    <w:pPr>
      <w:ind w:left="1132" w:hanging="283"/>
      <w:contextualSpacing/>
    </w:pPr>
  </w:style>
  <w:style w:type="paragraph" w:styleId="Liste5">
    <w:name w:val="List 5"/>
    <w:basedOn w:val="Standard"/>
    <w:rsid w:val="00046167"/>
    <w:pPr>
      <w:ind w:left="1415" w:hanging="283"/>
      <w:contextualSpacing/>
    </w:pPr>
  </w:style>
  <w:style w:type="paragraph" w:styleId="Listenfortsetzung">
    <w:name w:val="List Continue"/>
    <w:basedOn w:val="Standard"/>
    <w:rsid w:val="00046167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046167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046167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046167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046167"/>
    <w:pPr>
      <w:spacing w:after="120"/>
      <w:ind w:left="1415"/>
      <w:contextualSpacing/>
    </w:pPr>
  </w:style>
  <w:style w:type="paragraph" w:styleId="Listennummer">
    <w:name w:val="List Number"/>
    <w:basedOn w:val="Standard"/>
    <w:rsid w:val="00046167"/>
    <w:pPr>
      <w:numPr>
        <w:numId w:val="22"/>
      </w:numPr>
      <w:contextualSpacing/>
    </w:pPr>
  </w:style>
  <w:style w:type="paragraph" w:styleId="Listennummer2">
    <w:name w:val="List Number 2"/>
    <w:basedOn w:val="Standard"/>
    <w:rsid w:val="00046167"/>
    <w:pPr>
      <w:numPr>
        <w:numId w:val="23"/>
      </w:numPr>
      <w:contextualSpacing/>
    </w:pPr>
  </w:style>
  <w:style w:type="paragraph" w:styleId="Listennummer3">
    <w:name w:val="List Number 3"/>
    <w:basedOn w:val="Standard"/>
    <w:rsid w:val="00046167"/>
    <w:pPr>
      <w:numPr>
        <w:numId w:val="24"/>
      </w:numPr>
      <w:contextualSpacing/>
    </w:pPr>
  </w:style>
  <w:style w:type="paragraph" w:styleId="Listennummer4">
    <w:name w:val="List Number 4"/>
    <w:basedOn w:val="Standard"/>
    <w:rsid w:val="00046167"/>
    <w:pPr>
      <w:numPr>
        <w:numId w:val="25"/>
      </w:numPr>
      <w:contextualSpacing/>
    </w:pPr>
  </w:style>
  <w:style w:type="paragraph" w:styleId="Listennummer5">
    <w:name w:val="List Number 5"/>
    <w:basedOn w:val="Standard"/>
    <w:rsid w:val="00046167"/>
    <w:pPr>
      <w:numPr>
        <w:numId w:val="26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046167"/>
  </w:style>
  <w:style w:type="paragraph" w:styleId="Makrotext">
    <w:name w:val="macro"/>
    <w:link w:val="MakrotextZchn"/>
    <w:rsid w:val="000461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rsid w:val="00046167"/>
    <w:rPr>
      <w:rFonts w:ascii="Consolas" w:hAnsi="Consolas"/>
    </w:rPr>
  </w:style>
  <w:style w:type="paragraph" w:styleId="Nachrichtenkopf">
    <w:name w:val="Message Header"/>
    <w:basedOn w:val="Standard"/>
    <w:link w:val="NachrichtenkopfZchn"/>
    <w:rsid w:val="000461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04616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046167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046167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rsid w:val="00046167"/>
    <w:pPr>
      <w:ind w:left="240" w:hanging="240"/>
    </w:pPr>
  </w:style>
  <w:style w:type="paragraph" w:styleId="RGV-berschrift">
    <w:name w:val="toa heading"/>
    <w:basedOn w:val="Standard"/>
    <w:next w:val="Standard"/>
    <w:rsid w:val="00046167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Standardeinzug">
    <w:name w:val="Normal Indent"/>
    <w:basedOn w:val="Standard"/>
    <w:rsid w:val="00046167"/>
    <w:pPr>
      <w:ind w:left="708"/>
    </w:pPr>
  </w:style>
  <w:style w:type="paragraph" w:styleId="Textkrper-Erstzeileneinzug">
    <w:name w:val="Body Text First Indent"/>
    <w:basedOn w:val="Textkrper"/>
    <w:link w:val="Textkrper-ErstzeileneinzugZchn"/>
    <w:rsid w:val="00046167"/>
    <w:pPr>
      <w:spacing w:before="0"/>
      <w:ind w:firstLine="360"/>
      <w:jc w:val="both"/>
    </w:pPr>
    <w:rPr>
      <w:color w:val="auto"/>
      <w:sz w:val="24"/>
    </w:rPr>
  </w:style>
  <w:style w:type="character" w:customStyle="1" w:styleId="TextkrperZchn">
    <w:name w:val="Textkörper Zchn"/>
    <w:basedOn w:val="Absatz-Standardschriftart"/>
    <w:link w:val="Textkrper"/>
    <w:rsid w:val="00046167"/>
    <w:rPr>
      <w:rFonts w:ascii="Arial" w:hAnsi="Arial"/>
      <w:color w:val="FF0000"/>
      <w:sz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046167"/>
    <w:rPr>
      <w:rFonts w:ascii="Arial" w:hAnsi="Arial"/>
      <w:color w:val="FF0000"/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rsid w:val="00046167"/>
    <w:pPr>
      <w:widowControl/>
      <w:autoSpaceDE/>
      <w:autoSpaceDN/>
      <w:adjustRightInd/>
      <w:ind w:left="360" w:firstLine="360"/>
      <w:jc w:val="both"/>
    </w:pPr>
    <w:rPr>
      <w:rFonts w:ascii="Arial" w:hAnsi="Arial"/>
      <w:sz w:val="24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46167"/>
    <w:rPr>
      <w:sz w:val="22"/>
      <w:szCs w:val="22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046167"/>
    <w:rPr>
      <w:rFonts w:ascii="Arial" w:hAnsi="Arial"/>
      <w:sz w:val="24"/>
      <w:szCs w:val="22"/>
    </w:rPr>
  </w:style>
  <w:style w:type="paragraph" w:styleId="Titel">
    <w:name w:val="Title"/>
    <w:basedOn w:val="Standard"/>
    <w:next w:val="Standard"/>
    <w:link w:val="TitelZchn"/>
    <w:qFormat/>
    <w:rsid w:val="000461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0461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mschlagabsenderadresse">
    <w:name w:val="envelope return"/>
    <w:basedOn w:val="Standard"/>
    <w:rsid w:val="00046167"/>
    <w:rPr>
      <w:rFonts w:asciiTheme="majorHAnsi" w:eastAsiaTheme="majorEastAsia" w:hAnsiTheme="majorHAnsi" w:cstheme="majorBidi"/>
      <w:sz w:val="20"/>
    </w:rPr>
  </w:style>
  <w:style w:type="paragraph" w:styleId="Umschlagadresse">
    <w:name w:val="envelope address"/>
    <w:basedOn w:val="Standard"/>
    <w:rsid w:val="00046167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nterschrift">
    <w:name w:val="Signature"/>
    <w:basedOn w:val="Standard"/>
    <w:link w:val="UnterschriftZchn"/>
    <w:rsid w:val="00046167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046167"/>
    <w:rPr>
      <w:rFonts w:ascii="Arial" w:hAnsi="Arial"/>
      <w:sz w:val="24"/>
    </w:rPr>
  </w:style>
  <w:style w:type="paragraph" w:styleId="Untertitel">
    <w:name w:val="Subtitle"/>
    <w:basedOn w:val="Standard"/>
    <w:next w:val="Standard"/>
    <w:link w:val="UntertitelZchn"/>
    <w:qFormat/>
    <w:rsid w:val="000461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rsid w:val="000461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4">
    <w:name w:val="toc 4"/>
    <w:basedOn w:val="Standard"/>
    <w:next w:val="Standard"/>
    <w:autoRedefine/>
    <w:rsid w:val="00046167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rsid w:val="00046167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rsid w:val="00046167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rsid w:val="00046167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rsid w:val="00046167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rsid w:val="00046167"/>
    <w:pPr>
      <w:spacing w:after="100"/>
      <w:ind w:left="1920"/>
    </w:pPr>
  </w:style>
  <w:style w:type="paragraph" w:styleId="Zitat">
    <w:name w:val="Quote"/>
    <w:basedOn w:val="Standard"/>
    <w:next w:val="Standard"/>
    <w:link w:val="ZitatZchn"/>
    <w:uiPriority w:val="29"/>
    <w:qFormat/>
    <w:rsid w:val="0004616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046167"/>
    <w:rPr>
      <w:rFonts w:ascii="Arial" w:hAnsi="Arial"/>
      <w:i/>
      <w:iCs/>
      <w:color w:val="000000" w:themeColor="text1"/>
      <w:sz w:val="24"/>
    </w:rPr>
  </w:style>
  <w:style w:type="character" w:customStyle="1" w:styleId="Fett1">
    <w:name w:val="Fett1"/>
    <w:rsid w:val="002207A5"/>
    <w:rPr>
      <w:b/>
      <w:bCs/>
    </w:rPr>
  </w:style>
  <w:style w:type="character" w:customStyle="1" w:styleId="q">
    <w:name w:val="q"/>
    <w:rsid w:val="002207A5"/>
  </w:style>
  <w:style w:type="paragraph" w:customStyle="1" w:styleId="Listenabsatz2">
    <w:name w:val="Listenabsatz2"/>
    <w:basedOn w:val="Standard"/>
    <w:rsid w:val="002207A5"/>
    <w:pPr>
      <w:suppressAutoHyphens/>
      <w:ind w:left="720"/>
      <w:contextualSpacing/>
    </w:pPr>
    <w:rPr>
      <w:kern w:val="1"/>
      <w:lang w:eastAsia="zh-CN"/>
    </w:rPr>
  </w:style>
  <w:style w:type="character" w:styleId="Hervorhebung">
    <w:name w:val="Emphasis"/>
    <w:basedOn w:val="Absatz-Standardschriftart"/>
    <w:uiPriority w:val="20"/>
    <w:qFormat/>
    <w:rsid w:val="00DC0005"/>
    <w:rPr>
      <w:i/>
      <w:iCs/>
    </w:rPr>
  </w:style>
  <w:style w:type="paragraph" w:customStyle="1" w:styleId="western">
    <w:name w:val="western"/>
    <w:basedOn w:val="Standard"/>
    <w:rsid w:val="008B139A"/>
    <w:pPr>
      <w:spacing w:before="119"/>
      <w:jc w:val="left"/>
    </w:pPr>
    <w:rPr>
      <w:rFonts w:cs="Arial"/>
      <w:color w:val="FF0000"/>
      <w:sz w:val="22"/>
      <w:szCs w:val="22"/>
    </w:rPr>
  </w:style>
  <w:style w:type="paragraph" w:customStyle="1" w:styleId="Listenabsatz3">
    <w:name w:val="Listenabsatz3"/>
    <w:basedOn w:val="Standard"/>
    <w:rsid w:val="00D5644F"/>
    <w:pPr>
      <w:suppressAutoHyphens/>
      <w:ind w:left="720"/>
    </w:pPr>
    <w:rPr>
      <w:kern w:val="1"/>
      <w:lang w:eastAsia="ar-SA"/>
    </w:rPr>
  </w:style>
  <w:style w:type="paragraph" w:customStyle="1" w:styleId="Default">
    <w:name w:val="Default"/>
    <w:basedOn w:val="Standard"/>
    <w:rsid w:val="00D5644F"/>
    <w:pPr>
      <w:suppressAutoHyphens/>
      <w:autoSpaceDE w:val="0"/>
      <w:jc w:val="left"/>
    </w:pPr>
    <w:rPr>
      <w:rFonts w:eastAsia="Arial" w:cs="Arial"/>
      <w:color w:val="000000"/>
      <w:kern w:val="1"/>
      <w:szCs w:val="24"/>
      <w:lang w:eastAsia="ar-SA"/>
    </w:rPr>
  </w:style>
  <w:style w:type="paragraph" w:customStyle="1" w:styleId="Listenabsatz4">
    <w:name w:val="Listenabsatz4"/>
    <w:basedOn w:val="Standard"/>
    <w:rsid w:val="007F6CF8"/>
    <w:pPr>
      <w:widowControl w:val="0"/>
      <w:suppressAutoHyphens/>
      <w:ind w:left="720"/>
      <w:contextualSpacing/>
      <w:jc w:val="left"/>
    </w:pPr>
    <w:rPr>
      <w:rFonts w:ascii="Liberation Serif" w:eastAsia="SimSun" w:hAnsi="Liberation Serif" w:cs="Mangal"/>
      <w:kern w:val="1"/>
      <w:szCs w:val="24"/>
      <w:lang w:eastAsia="ar-SA" w:bidi="hi-IN"/>
    </w:rPr>
  </w:style>
  <w:style w:type="paragraph" w:customStyle="1" w:styleId="Listenabsatz5">
    <w:name w:val="Listenabsatz5"/>
    <w:basedOn w:val="Standard"/>
    <w:rsid w:val="00C72389"/>
    <w:pPr>
      <w:suppressAutoHyphens/>
      <w:ind w:left="720"/>
    </w:pPr>
    <w:rPr>
      <w:kern w:val="1"/>
      <w:lang w:eastAsia="ar-SA"/>
    </w:rPr>
  </w:style>
  <w:style w:type="paragraph" w:customStyle="1" w:styleId="Listenabsatz6">
    <w:name w:val="Listenabsatz6"/>
    <w:basedOn w:val="Standard"/>
    <w:rsid w:val="008C6B49"/>
    <w:pPr>
      <w:suppressAutoHyphens/>
      <w:ind w:left="720"/>
    </w:pPr>
    <w:rPr>
      <w:kern w:val="2"/>
      <w:lang w:eastAsia="ar-SA"/>
    </w:rPr>
  </w:style>
  <w:style w:type="paragraph" w:customStyle="1" w:styleId="Listenabsatz7">
    <w:name w:val="Listenabsatz7"/>
    <w:basedOn w:val="Standard"/>
    <w:rsid w:val="007F4B74"/>
    <w:pPr>
      <w:suppressAutoHyphens/>
      <w:ind w:left="720"/>
    </w:pPr>
    <w:rPr>
      <w:kern w:val="1"/>
      <w:lang w:eastAsia="ar-SA"/>
    </w:rPr>
  </w:style>
  <w:style w:type="paragraph" w:customStyle="1" w:styleId="Index31">
    <w:name w:val="Index 31"/>
    <w:basedOn w:val="Standard"/>
    <w:rsid w:val="007F4B74"/>
    <w:pPr>
      <w:suppressAutoHyphens/>
      <w:ind w:left="720" w:hanging="240"/>
    </w:pPr>
    <w:rPr>
      <w:kern w:val="1"/>
      <w:lang w:eastAsia="ar-SA"/>
    </w:rPr>
  </w:style>
  <w:style w:type="character" w:customStyle="1" w:styleId="Internetlink">
    <w:name w:val="Internetlink"/>
    <w:uiPriority w:val="99"/>
    <w:rsid w:val="0010328C"/>
    <w:rPr>
      <w:color w:val="0000FF"/>
      <w:u w:val="singl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4116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41BF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E641BF"/>
    <w:pPr>
      <w:keepNext/>
      <w:widowControl w:val="0"/>
      <w:tabs>
        <w:tab w:val="left" w:pos="794"/>
      </w:tabs>
      <w:spacing w:after="240"/>
      <w:ind w:left="794" w:hanging="794"/>
      <w:outlineLvl w:val="0"/>
    </w:pPr>
    <w:rPr>
      <w:b/>
      <w:sz w:val="30"/>
    </w:rPr>
  </w:style>
  <w:style w:type="paragraph" w:styleId="berschrift2">
    <w:name w:val="heading 2"/>
    <w:basedOn w:val="berschrift1"/>
    <w:next w:val="Standard"/>
    <w:qFormat/>
    <w:rsid w:val="00E641BF"/>
    <w:pPr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rsid w:val="00E641BF"/>
    <w:pPr>
      <w:outlineLvl w:val="2"/>
    </w:pPr>
    <w:rPr>
      <w:sz w:val="26"/>
    </w:rPr>
  </w:style>
  <w:style w:type="paragraph" w:styleId="berschrift4">
    <w:name w:val="heading 4"/>
    <w:basedOn w:val="berschrift3"/>
    <w:next w:val="Standard"/>
    <w:qFormat/>
    <w:rsid w:val="00E641BF"/>
    <w:pPr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E641BF"/>
    <w:pPr>
      <w:keepNext/>
      <w:outlineLvl w:val="4"/>
    </w:pPr>
    <w:rPr>
      <w:i/>
      <w:iCs/>
      <w:sz w:val="22"/>
    </w:rPr>
  </w:style>
  <w:style w:type="paragraph" w:styleId="berschrift6">
    <w:name w:val="heading 6"/>
    <w:basedOn w:val="Standard"/>
    <w:next w:val="Standard"/>
    <w:qFormat/>
    <w:rsid w:val="00E641BF"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rsid w:val="00E641BF"/>
    <w:pPr>
      <w:keepNext/>
      <w:ind w:left="340" w:hanging="340"/>
      <w:outlineLvl w:val="6"/>
    </w:pPr>
    <w:rPr>
      <w:rFonts w:cs="Arial"/>
      <w:i/>
      <w:iCs/>
      <w:sz w:val="22"/>
    </w:rPr>
  </w:style>
  <w:style w:type="paragraph" w:styleId="berschrift8">
    <w:name w:val="heading 8"/>
    <w:basedOn w:val="Standard"/>
    <w:next w:val="Standard"/>
    <w:qFormat/>
    <w:rsid w:val="00E641BF"/>
    <w:pPr>
      <w:keepNext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rsid w:val="00E641BF"/>
    <w:pPr>
      <w:keepNext/>
      <w:spacing w:before="120" w:after="240"/>
      <w:ind w:left="357"/>
      <w:jc w:val="left"/>
      <w:outlineLvl w:val="8"/>
    </w:pPr>
    <w:rPr>
      <w:i/>
      <w:iCs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-3">
    <w:name w:val="einzug-3"/>
    <w:basedOn w:val="Standard"/>
    <w:next w:val="Standard"/>
    <w:rsid w:val="00E641BF"/>
    <w:pPr>
      <w:numPr>
        <w:numId w:val="1"/>
      </w:numPr>
      <w:tabs>
        <w:tab w:val="left" w:pos="284"/>
      </w:tabs>
      <w:spacing w:line="288" w:lineRule="exact"/>
    </w:pPr>
  </w:style>
  <w:style w:type="paragraph" w:customStyle="1" w:styleId="ZW-Zusatz">
    <w:name w:val="ZW-Zusatz"/>
    <w:basedOn w:val="Standard"/>
    <w:next w:val="Standard"/>
    <w:rsid w:val="00E641BF"/>
    <w:pPr>
      <w:keepNext/>
      <w:numPr>
        <w:numId w:val="2"/>
      </w:numPr>
      <w:tabs>
        <w:tab w:val="clear" w:pos="360"/>
        <w:tab w:val="num" w:pos="284"/>
      </w:tabs>
      <w:spacing w:after="240"/>
      <w:ind w:left="284" w:hanging="284"/>
    </w:pPr>
  </w:style>
  <w:style w:type="paragraph" w:customStyle="1" w:styleId="einzug-1">
    <w:name w:val="einzug-1"/>
    <w:basedOn w:val="Standard"/>
    <w:next w:val="Standard"/>
    <w:rsid w:val="00E641BF"/>
    <w:pPr>
      <w:numPr>
        <w:numId w:val="3"/>
      </w:numPr>
      <w:tabs>
        <w:tab w:val="left" w:pos="284"/>
      </w:tabs>
      <w:spacing w:line="288" w:lineRule="exact"/>
    </w:pPr>
  </w:style>
  <w:style w:type="paragraph" w:customStyle="1" w:styleId="einzug-2">
    <w:name w:val="einzug-2"/>
    <w:basedOn w:val="Standard"/>
    <w:next w:val="Standard"/>
    <w:rsid w:val="00E641BF"/>
    <w:pPr>
      <w:numPr>
        <w:numId w:val="4"/>
      </w:numPr>
      <w:tabs>
        <w:tab w:val="left" w:pos="284"/>
      </w:tabs>
      <w:spacing w:line="288" w:lineRule="exact"/>
    </w:pPr>
  </w:style>
  <w:style w:type="paragraph" w:styleId="Verzeichnis2">
    <w:name w:val="toc 2"/>
    <w:basedOn w:val="Standard"/>
    <w:next w:val="Standard"/>
    <w:autoRedefine/>
    <w:uiPriority w:val="39"/>
    <w:rsid w:val="006E59C8"/>
    <w:pPr>
      <w:tabs>
        <w:tab w:val="left" w:pos="540"/>
        <w:tab w:val="right" w:pos="8845"/>
      </w:tabs>
      <w:ind w:left="360" w:right="14" w:hanging="360"/>
      <w:jc w:val="left"/>
    </w:pPr>
  </w:style>
  <w:style w:type="paragraph" w:customStyle="1" w:styleId="ZW-fett">
    <w:name w:val="ZW-fett"/>
    <w:basedOn w:val="Standard"/>
    <w:next w:val="Standard"/>
    <w:rsid w:val="00E641BF"/>
    <w:pPr>
      <w:keepNext/>
      <w:spacing w:after="240"/>
    </w:pPr>
    <w:rPr>
      <w:b/>
    </w:rPr>
  </w:style>
  <w:style w:type="paragraph" w:customStyle="1" w:styleId="ZW-kursiv">
    <w:name w:val="ZW-kursiv"/>
    <w:basedOn w:val="ZW-fett"/>
    <w:next w:val="Standard"/>
    <w:rsid w:val="00E641BF"/>
    <w:rPr>
      <w:i/>
    </w:rPr>
  </w:style>
  <w:style w:type="paragraph" w:styleId="Verzeichnis1">
    <w:name w:val="toc 1"/>
    <w:basedOn w:val="Standard"/>
    <w:next w:val="Standard"/>
    <w:autoRedefine/>
    <w:uiPriority w:val="39"/>
    <w:rsid w:val="00F32A3E"/>
    <w:pPr>
      <w:tabs>
        <w:tab w:val="left" w:pos="0"/>
        <w:tab w:val="right" w:pos="8845"/>
      </w:tabs>
      <w:spacing w:before="480" w:after="240"/>
      <w:ind w:left="851" w:right="851" w:hanging="851"/>
      <w:jc w:val="left"/>
    </w:pPr>
    <w:rPr>
      <w:rFonts w:cs="Arial"/>
      <w:b/>
      <w:noProof/>
      <w:szCs w:val="30"/>
    </w:rPr>
  </w:style>
  <w:style w:type="paragraph" w:styleId="Verzeichnis3">
    <w:name w:val="toc 3"/>
    <w:basedOn w:val="Standard"/>
    <w:next w:val="Standard"/>
    <w:autoRedefine/>
    <w:uiPriority w:val="39"/>
    <w:rsid w:val="006A3C39"/>
    <w:pPr>
      <w:tabs>
        <w:tab w:val="num" w:pos="0"/>
        <w:tab w:val="left" w:pos="794"/>
        <w:tab w:val="right" w:pos="8845"/>
      </w:tabs>
      <w:spacing w:before="60" w:after="60"/>
      <w:jc w:val="left"/>
    </w:pPr>
    <w:rPr>
      <w:i/>
      <w:sz w:val="22"/>
      <w:szCs w:val="22"/>
    </w:rPr>
  </w:style>
  <w:style w:type="character" w:styleId="Seitenzahl">
    <w:name w:val="page number"/>
    <w:basedOn w:val="Absatz-Standardschriftart"/>
    <w:rsid w:val="00E641BF"/>
  </w:style>
  <w:style w:type="paragraph" w:styleId="Fuzeile">
    <w:name w:val="footer"/>
    <w:basedOn w:val="Standard"/>
    <w:link w:val="FuzeileZchn"/>
    <w:rsid w:val="00E641BF"/>
    <w:pPr>
      <w:widowControl w:val="0"/>
      <w:tabs>
        <w:tab w:val="right" w:pos="9072"/>
      </w:tabs>
    </w:pPr>
    <w:rPr>
      <w:noProof/>
    </w:rPr>
  </w:style>
  <w:style w:type="paragraph" w:styleId="Kopfzeile">
    <w:name w:val="header"/>
    <w:basedOn w:val="Standard"/>
    <w:rsid w:val="00E641BF"/>
    <w:pPr>
      <w:widowControl w:val="0"/>
      <w:pBdr>
        <w:bottom w:val="single" w:sz="6" w:space="1" w:color="auto"/>
      </w:pBdr>
    </w:pPr>
    <w:rPr>
      <w:noProof/>
      <w:sz w:val="20"/>
    </w:rPr>
  </w:style>
  <w:style w:type="paragraph" w:styleId="Funotentext">
    <w:name w:val="footnote text"/>
    <w:semiHidden/>
    <w:rsid w:val="00E641BF"/>
    <w:pPr>
      <w:widowControl w:val="0"/>
      <w:tabs>
        <w:tab w:val="left" w:pos="284"/>
      </w:tabs>
      <w:ind w:left="284" w:hanging="284"/>
      <w:jc w:val="both"/>
    </w:pPr>
    <w:rPr>
      <w:rFonts w:ascii="Arial" w:hAnsi="Arial"/>
    </w:rPr>
  </w:style>
  <w:style w:type="character" w:styleId="Funotenzeichen">
    <w:name w:val="footnote reference"/>
    <w:semiHidden/>
    <w:rsid w:val="00E641BF"/>
    <w:rPr>
      <w:rFonts w:ascii="Arial" w:hAnsi="Arial"/>
      <w:sz w:val="24"/>
      <w:vertAlign w:val="superscript"/>
    </w:rPr>
  </w:style>
  <w:style w:type="paragraph" w:styleId="Textkrper-Einzug2">
    <w:name w:val="Body Text Indent 2"/>
    <w:basedOn w:val="Standard"/>
    <w:rsid w:val="00E641BF"/>
    <w:pPr>
      <w:ind w:left="410" w:hanging="410"/>
      <w:jc w:val="left"/>
    </w:pPr>
    <w:rPr>
      <w:rFonts w:ascii="Times New Roman" w:hAnsi="Times New Roman"/>
      <w:szCs w:val="24"/>
    </w:rPr>
  </w:style>
  <w:style w:type="paragraph" w:styleId="Textkrper2">
    <w:name w:val="Body Text 2"/>
    <w:basedOn w:val="Standard"/>
    <w:rsid w:val="00E641BF"/>
    <w:pPr>
      <w:spacing w:before="120" w:after="240"/>
      <w:jc w:val="left"/>
    </w:pPr>
    <w:rPr>
      <w:b/>
      <w:sz w:val="22"/>
    </w:rPr>
  </w:style>
  <w:style w:type="paragraph" w:styleId="Textkrper3">
    <w:name w:val="Body Text 3"/>
    <w:basedOn w:val="Standard"/>
    <w:rsid w:val="00E641BF"/>
    <w:pPr>
      <w:jc w:val="left"/>
    </w:pPr>
    <w:rPr>
      <w:i/>
      <w:sz w:val="22"/>
    </w:rPr>
  </w:style>
  <w:style w:type="paragraph" w:styleId="Textkrper-Einzug3">
    <w:name w:val="Body Text Indent 3"/>
    <w:basedOn w:val="Standard"/>
    <w:rsid w:val="00E641BF"/>
    <w:pPr>
      <w:ind w:left="309" w:hanging="309"/>
    </w:pPr>
    <w:rPr>
      <w:rFonts w:eastAsia="Times"/>
      <w:sz w:val="22"/>
    </w:rPr>
  </w:style>
  <w:style w:type="paragraph" w:styleId="Textkrper-Zeileneinzug">
    <w:name w:val="Body Text Indent"/>
    <w:basedOn w:val="Standard"/>
    <w:link w:val="Textkrper-ZeileneinzugZchn"/>
    <w:rsid w:val="00E641BF"/>
    <w:pPr>
      <w:widowControl w:val="0"/>
      <w:autoSpaceDE w:val="0"/>
      <w:autoSpaceDN w:val="0"/>
      <w:adjustRightInd w:val="0"/>
      <w:ind w:left="79"/>
      <w:jc w:val="left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rsid w:val="00E641BF"/>
    <w:rPr>
      <w:color w:val="0000FF"/>
      <w:u w:val="single"/>
    </w:rPr>
  </w:style>
  <w:style w:type="paragraph" w:styleId="Textkrper">
    <w:name w:val="Body Text"/>
    <w:basedOn w:val="Standard"/>
    <w:link w:val="TextkrperZchn"/>
    <w:rsid w:val="00E641BF"/>
    <w:pPr>
      <w:spacing w:before="120"/>
      <w:jc w:val="left"/>
    </w:pPr>
    <w:rPr>
      <w:color w:val="FF0000"/>
      <w:sz w:val="22"/>
    </w:rPr>
  </w:style>
  <w:style w:type="paragraph" w:styleId="Aufzhlungszeichen">
    <w:name w:val="List Bullet"/>
    <w:basedOn w:val="Standard"/>
    <w:autoRedefine/>
    <w:rsid w:val="00E641BF"/>
    <w:pPr>
      <w:numPr>
        <w:numId w:val="5"/>
      </w:numPr>
      <w:tabs>
        <w:tab w:val="left" w:pos="284"/>
      </w:tabs>
      <w:spacing w:after="120"/>
    </w:pPr>
    <w:rPr>
      <w:sz w:val="22"/>
    </w:rPr>
  </w:style>
  <w:style w:type="character" w:styleId="BesuchterHyperlink">
    <w:name w:val="FollowedHyperlink"/>
    <w:rsid w:val="00E641BF"/>
    <w:rPr>
      <w:color w:val="800080"/>
      <w:u w:val="single"/>
    </w:rPr>
  </w:style>
  <w:style w:type="character" w:styleId="Endnotenzeichen">
    <w:name w:val="endnote reference"/>
    <w:semiHidden/>
    <w:rsid w:val="00E641BF"/>
    <w:rPr>
      <w:vertAlign w:val="superscript"/>
    </w:rPr>
  </w:style>
  <w:style w:type="paragraph" w:customStyle="1" w:styleId="Basisformat">
    <w:name w:val="Basisformat"/>
    <w:rsid w:val="00E641B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80" w:lineRule="atLeast"/>
    </w:pPr>
    <w:rPr>
      <w:snapToGrid w:val="0"/>
      <w:color w:val="000000"/>
      <w:sz w:val="24"/>
    </w:rPr>
  </w:style>
  <w:style w:type="paragraph" w:customStyle="1" w:styleId="Betreff">
    <w:name w:val="Betreff"/>
    <w:basedOn w:val="Standard"/>
    <w:rsid w:val="00E641BF"/>
    <w:pPr>
      <w:tabs>
        <w:tab w:val="left" w:pos="1010"/>
      </w:tabs>
      <w:spacing w:before="480"/>
      <w:ind w:left="1009" w:hanging="1009"/>
      <w:jc w:val="left"/>
    </w:pPr>
    <w:rPr>
      <w:rFonts w:ascii="Times New Roman" w:hAnsi="Times New Roman"/>
    </w:rPr>
  </w:style>
  <w:style w:type="paragraph" w:customStyle="1" w:styleId="Adressen">
    <w:name w:val="Adressen"/>
    <w:basedOn w:val="Standard"/>
    <w:rsid w:val="00E641BF"/>
    <w:pPr>
      <w:jc w:val="left"/>
    </w:pPr>
    <w:rPr>
      <w:rFonts w:ascii="Times New Roman" w:hAnsi="Times New Roman"/>
    </w:rPr>
  </w:style>
  <w:style w:type="paragraph" w:customStyle="1" w:styleId="Formatvorlageberschrift1Arial16ptLinks0cmHngend125cm">
    <w:name w:val="Formatvorlage Überschrift 1 + Arial 16 pt Links:  0 cm Hängend:  125 cm"/>
    <w:basedOn w:val="berschrift1"/>
    <w:rsid w:val="00E641BF"/>
    <w:pPr>
      <w:widowControl/>
      <w:tabs>
        <w:tab w:val="clear" w:pos="794"/>
      </w:tabs>
      <w:spacing w:after="0"/>
      <w:ind w:left="709" w:hanging="709"/>
    </w:pPr>
    <w:rPr>
      <w:bCs/>
      <w:sz w:val="32"/>
    </w:rPr>
  </w:style>
  <w:style w:type="paragraph" w:customStyle="1" w:styleId="FormatvorlageFormatvorlageberschrift1ArialLinks0cmHngend">
    <w:name w:val="Formatvorlage Formatvorlage Überschrift 1 + Arial + Links:  0 cm Hängend: ..."/>
    <w:basedOn w:val="Standard"/>
    <w:rsid w:val="00E641BF"/>
    <w:pPr>
      <w:keepNext/>
      <w:ind w:left="709" w:hanging="709"/>
      <w:outlineLvl w:val="0"/>
    </w:pPr>
    <w:rPr>
      <w:b/>
      <w:bCs/>
      <w:sz w:val="32"/>
    </w:rPr>
  </w:style>
  <w:style w:type="paragraph" w:styleId="Sprechblasentext">
    <w:name w:val="Balloon Text"/>
    <w:basedOn w:val="Standard"/>
    <w:semiHidden/>
    <w:rsid w:val="009C6370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rsid w:val="00AF43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F438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AF4382"/>
    <w:rPr>
      <w:b/>
      <w:bCs/>
    </w:rPr>
  </w:style>
  <w:style w:type="table" w:styleId="Tabellenraster">
    <w:name w:val="Table Grid"/>
    <w:basedOn w:val="NormaleTabelle"/>
    <w:uiPriority w:val="59"/>
    <w:rsid w:val="003434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7A4549"/>
    <w:rPr>
      <w:rFonts w:ascii="Arial" w:hAnsi="Arial"/>
      <w:noProof/>
      <w:sz w:val="24"/>
      <w:lang w:val="de-DE" w:eastAsia="de-DE" w:bidi="ar-SA"/>
    </w:rPr>
  </w:style>
  <w:style w:type="paragraph" w:styleId="StandardWeb">
    <w:name w:val="Normal (Web)"/>
    <w:basedOn w:val="Standard"/>
    <w:uiPriority w:val="99"/>
    <w:unhideWhenUsed/>
    <w:rsid w:val="007A4549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Fett">
    <w:name w:val="Strong"/>
    <w:uiPriority w:val="22"/>
    <w:qFormat/>
    <w:rsid w:val="00972459"/>
    <w:rPr>
      <w:b/>
      <w:bCs/>
    </w:rPr>
  </w:style>
  <w:style w:type="paragraph" w:customStyle="1" w:styleId="msolistparagraph0">
    <w:name w:val="msolistparagraph"/>
    <w:basedOn w:val="Standard"/>
    <w:rsid w:val="00972459"/>
    <w:pPr>
      <w:ind w:left="720"/>
      <w:contextualSpacing/>
    </w:pPr>
    <w:rPr>
      <w:lang w:eastAsia="zh-CN"/>
    </w:rPr>
  </w:style>
  <w:style w:type="paragraph" w:styleId="Listenabsatz">
    <w:name w:val="List Paragraph"/>
    <w:basedOn w:val="Standard"/>
    <w:uiPriority w:val="34"/>
    <w:qFormat/>
    <w:rsid w:val="00E44DD5"/>
    <w:pPr>
      <w:ind w:left="720"/>
      <w:contextualSpacing/>
    </w:pPr>
    <w:rPr>
      <w:lang w:eastAsia="ar-SA"/>
    </w:rPr>
  </w:style>
  <w:style w:type="paragraph" w:customStyle="1" w:styleId="TabellenInhalt">
    <w:name w:val="Tabellen Inhalt"/>
    <w:basedOn w:val="Standard"/>
    <w:qFormat/>
    <w:rsid w:val="00A73EEF"/>
    <w:pPr>
      <w:widowControl w:val="0"/>
      <w:suppressLineNumbers/>
      <w:suppressAutoHyphens/>
      <w:jc w:val="left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paragraph" w:customStyle="1" w:styleId="Verzeichnis">
    <w:name w:val="Verzeichnis"/>
    <w:basedOn w:val="Standard"/>
    <w:qFormat/>
    <w:rsid w:val="00254A93"/>
    <w:pPr>
      <w:suppressLineNumbers/>
      <w:suppressAutoHyphens/>
      <w:jc w:val="left"/>
    </w:pPr>
    <w:rPr>
      <w:rFonts w:ascii="Times New Roman" w:hAnsi="Times New Roman" w:cs="Mangal"/>
      <w:szCs w:val="24"/>
      <w:lang w:val="en-GB" w:eastAsia="zh-CN"/>
    </w:rPr>
  </w:style>
  <w:style w:type="paragraph" w:customStyle="1" w:styleId="Listenabsatz1">
    <w:name w:val="Listenabsatz1"/>
    <w:basedOn w:val="Standard"/>
    <w:qFormat/>
    <w:rsid w:val="00254A93"/>
    <w:pPr>
      <w:suppressAutoHyphens/>
      <w:ind w:left="720"/>
      <w:contextualSpacing/>
      <w:jc w:val="left"/>
    </w:pPr>
    <w:rPr>
      <w:rFonts w:ascii="Times New Roman" w:hAnsi="Times New Roman"/>
      <w:szCs w:val="24"/>
      <w:lang w:val="en-GB" w:eastAsia="zh-CN"/>
    </w:rPr>
  </w:style>
  <w:style w:type="paragraph" w:customStyle="1" w:styleId="Aufzaehlung">
    <w:name w:val="Aufzaehlung"/>
    <w:basedOn w:val="Standard"/>
    <w:rsid w:val="004F1311"/>
    <w:pPr>
      <w:numPr>
        <w:numId w:val="17"/>
      </w:numPr>
    </w:pPr>
  </w:style>
  <w:style w:type="paragraph" w:styleId="Abbildungsverzeichnis">
    <w:name w:val="table of figures"/>
    <w:basedOn w:val="Standard"/>
    <w:next w:val="Standard"/>
    <w:rsid w:val="00046167"/>
  </w:style>
  <w:style w:type="paragraph" w:styleId="Anrede">
    <w:name w:val="Salutation"/>
    <w:basedOn w:val="Standard"/>
    <w:next w:val="Standard"/>
    <w:link w:val="AnredeZchn"/>
    <w:rsid w:val="00046167"/>
  </w:style>
  <w:style w:type="character" w:customStyle="1" w:styleId="AnredeZchn">
    <w:name w:val="Anrede Zchn"/>
    <w:basedOn w:val="Absatz-Standardschriftart"/>
    <w:link w:val="Anrede"/>
    <w:rsid w:val="00046167"/>
    <w:rPr>
      <w:rFonts w:ascii="Arial" w:hAnsi="Arial"/>
      <w:sz w:val="24"/>
    </w:rPr>
  </w:style>
  <w:style w:type="paragraph" w:styleId="Aufzhlungszeichen2">
    <w:name w:val="List Bullet 2"/>
    <w:basedOn w:val="Standard"/>
    <w:rsid w:val="00046167"/>
    <w:pPr>
      <w:numPr>
        <w:numId w:val="18"/>
      </w:numPr>
      <w:contextualSpacing/>
    </w:pPr>
  </w:style>
  <w:style w:type="paragraph" w:styleId="Aufzhlungszeichen3">
    <w:name w:val="List Bullet 3"/>
    <w:basedOn w:val="Standard"/>
    <w:rsid w:val="00046167"/>
    <w:pPr>
      <w:numPr>
        <w:numId w:val="19"/>
      </w:numPr>
      <w:contextualSpacing/>
    </w:pPr>
  </w:style>
  <w:style w:type="paragraph" w:styleId="Aufzhlungszeichen4">
    <w:name w:val="List Bullet 4"/>
    <w:basedOn w:val="Standard"/>
    <w:rsid w:val="00046167"/>
    <w:pPr>
      <w:numPr>
        <w:numId w:val="20"/>
      </w:numPr>
      <w:contextualSpacing/>
    </w:pPr>
  </w:style>
  <w:style w:type="paragraph" w:styleId="Aufzhlungszeichen5">
    <w:name w:val="List Bullet 5"/>
    <w:basedOn w:val="Standard"/>
    <w:rsid w:val="00046167"/>
    <w:pPr>
      <w:numPr>
        <w:numId w:val="21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046167"/>
    <w:pPr>
      <w:spacing w:after="200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rsid w:val="0004616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rsid w:val="00046167"/>
  </w:style>
  <w:style w:type="character" w:customStyle="1" w:styleId="DatumZchn">
    <w:name w:val="Datum Zchn"/>
    <w:basedOn w:val="Absatz-Standardschriftart"/>
    <w:link w:val="Datum"/>
    <w:rsid w:val="00046167"/>
    <w:rPr>
      <w:rFonts w:ascii="Arial" w:hAnsi="Arial"/>
      <w:sz w:val="24"/>
    </w:rPr>
  </w:style>
  <w:style w:type="paragraph" w:styleId="Dokumentstruktur">
    <w:name w:val="Document Map"/>
    <w:basedOn w:val="Standard"/>
    <w:link w:val="DokumentstrukturZchn"/>
    <w:rsid w:val="00046167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046167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046167"/>
  </w:style>
  <w:style w:type="character" w:customStyle="1" w:styleId="E-Mail-SignaturZchn">
    <w:name w:val="E-Mail-Signatur Zchn"/>
    <w:basedOn w:val="Absatz-Standardschriftart"/>
    <w:link w:val="E-Mail-Signatur"/>
    <w:rsid w:val="00046167"/>
    <w:rPr>
      <w:rFonts w:ascii="Arial" w:hAnsi="Arial"/>
      <w:sz w:val="24"/>
    </w:rPr>
  </w:style>
  <w:style w:type="paragraph" w:styleId="Endnotentext">
    <w:name w:val="endnote text"/>
    <w:basedOn w:val="Standard"/>
    <w:link w:val="EndnotentextZchn"/>
    <w:rsid w:val="00046167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046167"/>
    <w:rPr>
      <w:rFonts w:ascii="Arial" w:hAnsi="Arial"/>
    </w:rPr>
  </w:style>
  <w:style w:type="paragraph" w:styleId="Fu-Endnotenberschrift">
    <w:name w:val="Note Heading"/>
    <w:basedOn w:val="Standard"/>
    <w:next w:val="Standard"/>
    <w:link w:val="Fu-EndnotenberschriftZchn"/>
    <w:rsid w:val="00046167"/>
  </w:style>
  <w:style w:type="character" w:customStyle="1" w:styleId="Fu-EndnotenberschriftZchn">
    <w:name w:val="Fuß/-Endnotenüberschrift Zchn"/>
    <w:basedOn w:val="Absatz-Standardschriftart"/>
    <w:link w:val="Fu-Endnotenberschrift"/>
    <w:rsid w:val="00046167"/>
    <w:rPr>
      <w:rFonts w:ascii="Arial" w:hAnsi="Arial"/>
      <w:sz w:val="24"/>
    </w:rPr>
  </w:style>
  <w:style w:type="paragraph" w:styleId="Gruformel">
    <w:name w:val="Closing"/>
    <w:basedOn w:val="Standard"/>
    <w:link w:val="GruformelZchn"/>
    <w:rsid w:val="00046167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046167"/>
    <w:rPr>
      <w:rFonts w:ascii="Arial" w:hAnsi="Arial"/>
      <w:sz w:val="24"/>
    </w:rPr>
  </w:style>
  <w:style w:type="paragraph" w:styleId="HTMLAdresse">
    <w:name w:val="HTML Address"/>
    <w:basedOn w:val="Standard"/>
    <w:link w:val="HTMLAdresseZchn"/>
    <w:rsid w:val="0004616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046167"/>
    <w:rPr>
      <w:rFonts w:ascii="Arial" w:hAnsi="Arial"/>
      <w:i/>
      <w:iCs/>
      <w:sz w:val="24"/>
    </w:rPr>
  </w:style>
  <w:style w:type="paragraph" w:styleId="HTMLVorformatiert">
    <w:name w:val="HTML Preformatted"/>
    <w:basedOn w:val="Standard"/>
    <w:link w:val="HTMLVorformatiertZchn"/>
    <w:rsid w:val="00046167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046167"/>
    <w:rPr>
      <w:rFonts w:ascii="Consolas" w:hAnsi="Consolas"/>
    </w:rPr>
  </w:style>
  <w:style w:type="paragraph" w:styleId="Index1">
    <w:name w:val="index 1"/>
    <w:basedOn w:val="Standard"/>
    <w:next w:val="Standard"/>
    <w:autoRedefine/>
    <w:rsid w:val="00046167"/>
    <w:pPr>
      <w:ind w:left="240" w:hanging="240"/>
    </w:pPr>
  </w:style>
  <w:style w:type="paragraph" w:styleId="Index2">
    <w:name w:val="index 2"/>
    <w:basedOn w:val="Standard"/>
    <w:next w:val="Standard"/>
    <w:autoRedefine/>
    <w:rsid w:val="00046167"/>
    <w:pPr>
      <w:ind w:left="480" w:hanging="240"/>
    </w:pPr>
  </w:style>
  <w:style w:type="paragraph" w:styleId="Index3">
    <w:name w:val="index 3"/>
    <w:basedOn w:val="Standard"/>
    <w:next w:val="Standard"/>
    <w:autoRedefine/>
    <w:rsid w:val="00046167"/>
    <w:pPr>
      <w:ind w:left="720" w:hanging="240"/>
    </w:pPr>
  </w:style>
  <w:style w:type="paragraph" w:styleId="Index4">
    <w:name w:val="index 4"/>
    <w:basedOn w:val="Standard"/>
    <w:next w:val="Standard"/>
    <w:autoRedefine/>
    <w:rsid w:val="00046167"/>
    <w:pPr>
      <w:ind w:left="960" w:hanging="240"/>
    </w:pPr>
  </w:style>
  <w:style w:type="paragraph" w:styleId="Index5">
    <w:name w:val="index 5"/>
    <w:basedOn w:val="Standard"/>
    <w:next w:val="Standard"/>
    <w:autoRedefine/>
    <w:rsid w:val="00046167"/>
    <w:pPr>
      <w:ind w:left="1200" w:hanging="240"/>
    </w:pPr>
  </w:style>
  <w:style w:type="paragraph" w:styleId="Index6">
    <w:name w:val="index 6"/>
    <w:basedOn w:val="Standard"/>
    <w:next w:val="Standard"/>
    <w:autoRedefine/>
    <w:rsid w:val="00046167"/>
    <w:pPr>
      <w:ind w:left="1440" w:hanging="240"/>
    </w:pPr>
  </w:style>
  <w:style w:type="paragraph" w:styleId="Index7">
    <w:name w:val="index 7"/>
    <w:basedOn w:val="Standard"/>
    <w:next w:val="Standard"/>
    <w:autoRedefine/>
    <w:rsid w:val="00046167"/>
    <w:pPr>
      <w:ind w:left="1680" w:hanging="240"/>
    </w:pPr>
  </w:style>
  <w:style w:type="paragraph" w:styleId="Index8">
    <w:name w:val="index 8"/>
    <w:basedOn w:val="Standard"/>
    <w:next w:val="Standard"/>
    <w:autoRedefine/>
    <w:rsid w:val="00046167"/>
    <w:pPr>
      <w:ind w:left="1920" w:hanging="240"/>
    </w:pPr>
  </w:style>
  <w:style w:type="paragraph" w:styleId="Index9">
    <w:name w:val="index 9"/>
    <w:basedOn w:val="Standard"/>
    <w:next w:val="Standard"/>
    <w:autoRedefine/>
    <w:rsid w:val="00046167"/>
    <w:pPr>
      <w:ind w:left="2160" w:hanging="240"/>
    </w:pPr>
  </w:style>
  <w:style w:type="paragraph" w:styleId="Indexberschrift">
    <w:name w:val="index heading"/>
    <w:basedOn w:val="Standard"/>
    <w:next w:val="Index1"/>
    <w:rsid w:val="00046167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6167"/>
    <w:pPr>
      <w:keepLines/>
      <w:widowControl/>
      <w:tabs>
        <w:tab w:val="clear" w:pos="794"/>
      </w:tabs>
      <w:spacing w:before="480" w:after="0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461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46167"/>
    <w:rPr>
      <w:rFonts w:ascii="Arial" w:hAnsi="Arial"/>
      <w:b/>
      <w:bCs/>
      <w:i/>
      <w:iCs/>
      <w:color w:val="4F81BD" w:themeColor="accent1"/>
      <w:sz w:val="24"/>
    </w:rPr>
  </w:style>
  <w:style w:type="paragraph" w:styleId="KeinLeerraum">
    <w:name w:val="No Spacing"/>
    <w:uiPriority w:val="1"/>
    <w:qFormat/>
    <w:rsid w:val="00046167"/>
    <w:pPr>
      <w:jc w:val="both"/>
    </w:pPr>
    <w:rPr>
      <w:rFonts w:ascii="Arial" w:hAnsi="Arial"/>
      <w:sz w:val="24"/>
    </w:rPr>
  </w:style>
  <w:style w:type="paragraph" w:styleId="Liste">
    <w:name w:val="List"/>
    <w:basedOn w:val="Standard"/>
    <w:rsid w:val="00046167"/>
    <w:pPr>
      <w:ind w:left="283" w:hanging="283"/>
      <w:contextualSpacing/>
    </w:pPr>
  </w:style>
  <w:style w:type="paragraph" w:styleId="Liste2">
    <w:name w:val="List 2"/>
    <w:basedOn w:val="Standard"/>
    <w:rsid w:val="00046167"/>
    <w:pPr>
      <w:ind w:left="566" w:hanging="283"/>
      <w:contextualSpacing/>
    </w:pPr>
  </w:style>
  <w:style w:type="paragraph" w:styleId="Liste3">
    <w:name w:val="List 3"/>
    <w:basedOn w:val="Standard"/>
    <w:rsid w:val="00046167"/>
    <w:pPr>
      <w:ind w:left="849" w:hanging="283"/>
      <w:contextualSpacing/>
    </w:pPr>
  </w:style>
  <w:style w:type="paragraph" w:styleId="Liste4">
    <w:name w:val="List 4"/>
    <w:basedOn w:val="Standard"/>
    <w:rsid w:val="00046167"/>
    <w:pPr>
      <w:ind w:left="1132" w:hanging="283"/>
      <w:contextualSpacing/>
    </w:pPr>
  </w:style>
  <w:style w:type="paragraph" w:styleId="Liste5">
    <w:name w:val="List 5"/>
    <w:basedOn w:val="Standard"/>
    <w:rsid w:val="00046167"/>
    <w:pPr>
      <w:ind w:left="1415" w:hanging="283"/>
      <w:contextualSpacing/>
    </w:pPr>
  </w:style>
  <w:style w:type="paragraph" w:styleId="Listenfortsetzung">
    <w:name w:val="List Continue"/>
    <w:basedOn w:val="Standard"/>
    <w:rsid w:val="00046167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046167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046167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046167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046167"/>
    <w:pPr>
      <w:spacing w:after="120"/>
      <w:ind w:left="1415"/>
      <w:contextualSpacing/>
    </w:pPr>
  </w:style>
  <w:style w:type="paragraph" w:styleId="Listennummer">
    <w:name w:val="List Number"/>
    <w:basedOn w:val="Standard"/>
    <w:rsid w:val="00046167"/>
    <w:pPr>
      <w:numPr>
        <w:numId w:val="22"/>
      </w:numPr>
      <w:contextualSpacing/>
    </w:pPr>
  </w:style>
  <w:style w:type="paragraph" w:styleId="Listennummer2">
    <w:name w:val="List Number 2"/>
    <w:basedOn w:val="Standard"/>
    <w:rsid w:val="00046167"/>
    <w:pPr>
      <w:numPr>
        <w:numId w:val="23"/>
      </w:numPr>
      <w:contextualSpacing/>
    </w:pPr>
  </w:style>
  <w:style w:type="paragraph" w:styleId="Listennummer3">
    <w:name w:val="List Number 3"/>
    <w:basedOn w:val="Standard"/>
    <w:rsid w:val="00046167"/>
    <w:pPr>
      <w:numPr>
        <w:numId w:val="24"/>
      </w:numPr>
      <w:contextualSpacing/>
    </w:pPr>
  </w:style>
  <w:style w:type="paragraph" w:styleId="Listennummer4">
    <w:name w:val="List Number 4"/>
    <w:basedOn w:val="Standard"/>
    <w:rsid w:val="00046167"/>
    <w:pPr>
      <w:numPr>
        <w:numId w:val="25"/>
      </w:numPr>
      <w:contextualSpacing/>
    </w:pPr>
  </w:style>
  <w:style w:type="paragraph" w:styleId="Listennummer5">
    <w:name w:val="List Number 5"/>
    <w:basedOn w:val="Standard"/>
    <w:rsid w:val="00046167"/>
    <w:pPr>
      <w:numPr>
        <w:numId w:val="26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046167"/>
  </w:style>
  <w:style w:type="paragraph" w:styleId="Makrotext">
    <w:name w:val="macro"/>
    <w:link w:val="MakrotextZchn"/>
    <w:rsid w:val="000461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rsid w:val="00046167"/>
    <w:rPr>
      <w:rFonts w:ascii="Consolas" w:hAnsi="Consolas"/>
    </w:rPr>
  </w:style>
  <w:style w:type="paragraph" w:styleId="Nachrichtenkopf">
    <w:name w:val="Message Header"/>
    <w:basedOn w:val="Standard"/>
    <w:link w:val="NachrichtenkopfZchn"/>
    <w:rsid w:val="000461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04616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046167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046167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rsid w:val="00046167"/>
    <w:pPr>
      <w:ind w:left="240" w:hanging="240"/>
    </w:pPr>
  </w:style>
  <w:style w:type="paragraph" w:styleId="RGV-berschrift">
    <w:name w:val="toa heading"/>
    <w:basedOn w:val="Standard"/>
    <w:next w:val="Standard"/>
    <w:rsid w:val="00046167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Standardeinzug">
    <w:name w:val="Normal Indent"/>
    <w:basedOn w:val="Standard"/>
    <w:rsid w:val="00046167"/>
    <w:pPr>
      <w:ind w:left="708"/>
    </w:pPr>
  </w:style>
  <w:style w:type="paragraph" w:styleId="Textkrper-Erstzeileneinzug">
    <w:name w:val="Body Text First Indent"/>
    <w:basedOn w:val="Textkrper"/>
    <w:link w:val="Textkrper-ErstzeileneinzugZchn"/>
    <w:rsid w:val="00046167"/>
    <w:pPr>
      <w:spacing w:before="0"/>
      <w:ind w:firstLine="360"/>
      <w:jc w:val="both"/>
    </w:pPr>
    <w:rPr>
      <w:color w:val="auto"/>
      <w:sz w:val="24"/>
    </w:rPr>
  </w:style>
  <w:style w:type="character" w:customStyle="1" w:styleId="TextkrperZchn">
    <w:name w:val="Textkörper Zchn"/>
    <w:basedOn w:val="Absatz-Standardschriftart"/>
    <w:link w:val="Textkrper"/>
    <w:rsid w:val="00046167"/>
    <w:rPr>
      <w:rFonts w:ascii="Arial" w:hAnsi="Arial"/>
      <w:color w:val="FF0000"/>
      <w:sz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046167"/>
    <w:rPr>
      <w:rFonts w:ascii="Arial" w:hAnsi="Arial"/>
      <w:color w:val="FF0000"/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rsid w:val="00046167"/>
    <w:pPr>
      <w:widowControl/>
      <w:autoSpaceDE/>
      <w:autoSpaceDN/>
      <w:adjustRightInd/>
      <w:ind w:left="360" w:firstLine="360"/>
      <w:jc w:val="both"/>
    </w:pPr>
    <w:rPr>
      <w:rFonts w:ascii="Arial" w:hAnsi="Arial"/>
      <w:sz w:val="24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46167"/>
    <w:rPr>
      <w:sz w:val="22"/>
      <w:szCs w:val="22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046167"/>
    <w:rPr>
      <w:rFonts w:ascii="Arial" w:hAnsi="Arial"/>
      <w:sz w:val="24"/>
      <w:szCs w:val="22"/>
    </w:rPr>
  </w:style>
  <w:style w:type="paragraph" w:styleId="Titel">
    <w:name w:val="Title"/>
    <w:basedOn w:val="Standard"/>
    <w:next w:val="Standard"/>
    <w:link w:val="TitelZchn"/>
    <w:qFormat/>
    <w:rsid w:val="000461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0461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mschlagabsenderadresse">
    <w:name w:val="envelope return"/>
    <w:basedOn w:val="Standard"/>
    <w:rsid w:val="00046167"/>
    <w:rPr>
      <w:rFonts w:asciiTheme="majorHAnsi" w:eastAsiaTheme="majorEastAsia" w:hAnsiTheme="majorHAnsi" w:cstheme="majorBidi"/>
      <w:sz w:val="20"/>
    </w:rPr>
  </w:style>
  <w:style w:type="paragraph" w:styleId="Umschlagadresse">
    <w:name w:val="envelope address"/>
    <w:basedOn w:val="Standard"/>
    <w:rsid w:val="00046167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nterschrift">
    <w:name w:val="Signature"/>
    <w:basedOn w:val="Standard"/>
    <w:link w:val="UnterschriftZchn"/>
    <w:rsid w:val="00046167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046167"/>
    <w:rPr>
      <w:rFonts w:ascii="Arial" w:hAnsi="Arial"/>
      <w:sz w:val="24"/>
    </w:rPr>
  </w:style>
  <w:style w:type="paragraph" w:styleId="Untertitel">
    <w:name w:val="Subtitle"/>
    <w:basedOn w:val="Standard"/>
    <w:next w:val="Standard"/>
    <w:link w:val="UntertitelZchn"/>
    <w:qFormat/>
    <w:rsid w:val="000461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rsid w:val="000461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4">
    <w:name w:val="toc 4"/>
    <w:basedOn w:val="Standard"/>
    <w:next w:val="Standard"/>
    <w:autoRedefine/>
    <w:rsid w:val="00046167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rsid w:val="00046167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rsid w:val="00046167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rsid w:val="00046167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rsid w:val="00046167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rsid w:val="00046167"/>
    <w:pPr>
      <w:spacing w:after="100"/>
      <w:ind w:left="1920"/>
    </w:pPr>
  </w:style>
  <w:style w:type="paragraph" w:styleId="Zitat">
    <w:name w:val="Quote"/>
    <w:basedOn w:val="Standard"/>
    <w:next w:val="Standard"/>
    <w:link w:val="ZitatZchn"/>
    <w:uiPriority w:val="29"/>
    <w:qFormat/>
    <w:rsid w:val="0004616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046167"/>
    <w:rPr>
      <w:rFonts w:ascii="Arial" w:hAnsi="Arial"/>
      <w:i/>
      <w:iCs/>
      <w:color w:val="000000" w:themeColor="text1"/>
      <w:sz w:val="24"/>
    </w:rPr>
  </w:style>
  <w:style w:type="character" w:customStyle="1" w:styleId="Fett1">
    <w:name w:val="Fett1"/>
    <w:rsid w:val="002207A5"/>
    <w:rPr>
      <w:b/>
      <w:bCs/>
    </w:rPr>
  </w:style>
  <w:style w:type="character" w:customStyle="1" w:styleId="q">
    <w:name w:val="q"/>
    <w:rsid w:val="002207A5"/>
  </w:style>
  <w:style w:type="paragraph" w:customStyle="1" w:styleId="Listenabsatz2">
    <w:name w:val="Listenabsatz2"/>
    <w:basedOn w:val="Standard"/>
    <w:rsid w:val="002207A5"/>
    <w:pPr>
      <w:suppressAutoHyphens/>
      <w:ind w:left="720"/>
      <w:contextualSpacing/>
    </w:pPr>
    <w:rPr>
      <w:kern w:val="1"/>
      <w:lang w:eastAsia="zh-CN"/>
    </w:rPr>
  </w:style>
  <w:style w:type="character" w:styleId="Hervorhebung">
    <w:name w:val="Emphasis"/>
    <w:basedOn w:val="Absatz-Standardschriftart"/>
    <w:uiPriority w:val="20"/>
    <w:qFormat/>
    <w:rsid w:val="00DC0005"/>
    <w:rPr>
      <w:i/>
      <w:iCs/>
    </w:rPr>
  </w:style>
  <w:style w:type="paragraph" w:customStyle="1" w:styleId="western">
    <w:name w:val="western"/>
    <w:basedOn w:val="Standard"/>
    <w:rsid w:val="008B139A"/>
    <w:pPr>
      <w:spacing w:before="119"/>
      <w:jc w:val="left"/>
    </w:pPr>
    <w:rPr>
      <w:rFonts w:cs="Arial"/>
      <w:color w:val="FF0000"/>
      <w:sz w:val="22"/>
      <w:szCs w:val="22"/>
    </w:rPr>
  </w:style>
  <w:style w:type="paragraph" w:customStyle="1" w:styleId="Listenabsatz3">
    <w:name w:val="Listenabsatz3"/>
    <w:basedOn w:val="Standard"/>
    <w:rsid w:val="00D5644F"/>
    <w:pPr>
      <w:suppressAutoHyphens/>
      <w:ind w:left="720"/>
    </w:pPr>
    <w:rPr>
      <w:kern w:val="1"/>
      <w:lang w:eastAsia="ar-SA"/>
    </w:rPr>
  </w:style>
  <w:style w:type="paragraph" w:customStyle="1" w:styleId="Default">
    <w:name w:val="Default"/>
    <w:basedOn w:val="Standard"/>
    <w:rsid w:val="00D5644F"/>
    <w:pPr>
      <w:suppressAutoHyphens/>
      <w:autoSpaceDE w:val="0"/>
      <w:jc w:val="left"/>
    </w:pPr>
    <w:rPr>
      <w:rFonts w:eastAsia="Arial" w:cs="Arial"/>
      <w:color w:val="000000"/>
      <w:kern w:val="1"/>
      <w:szCs w:val="24"/>
      <w:lang w:eastAsia="ar-SA"/>
    </w:rPr>
  </w:style>
  <w:style w:type="paragraph" w:customStyle="1" w:styleId="Listenabsatz4">
    <w:name w:val="Listenabsatz4"/>
    <w:basedOn w:val="Standard"/>
    <w:rsid w:val="007F6CF8"/>
    <w:pPr>
      <w:widowControl w:val="0"/>
      <w:suppressAutoHyphens/>
      <w:ind w:left="720"/>
      <w:contextualSpacing/>
      <w:jc w:val="left"/>
    </w:pPr>
    <w:rPr>
      <w:rFonts w:ascii="Liberation Serif" w:eastAsia="SimSun" w:hAnsi="Liberation Serif" w:cs="Mangal"/>
      <w:kern w:val="1"/>
      <w:szCs w:val="24"/>
      <w:lang w:eastAsia="ar-SA" w:bidi="hi-IN"/>
    </w:rPr>
  </w:style>
  <w:style w:type="paragraph" w:customStyle="1" w:styleId="Listenabsatz5">
    <w:name w:val="Listenabsatz5"/>
    <w:basedOn w:val="Standard"/>
    <w:rsid w:val="00C72389"/>
    <w:pPr>
      <w:suppressAutoHyphens/>
      <w:ind w:left="720"/>
    </w:pPr>
    <w:rPr>
      <w:kern w:val="1"/>
      <w:lang w:eastAsia="ar-SA"/>
    </w:rPr>
  </w:style>
  <w:style w:type="paragraph" w:customStyle="1" w:styleId="Listenabsatz6">
    <w:name w:val="Listenabsatz6"/>
    <w:basedOn w:val="Standard"/>
    <w:rsid w:val="008C6B49"/>
    <w:pPr>
      <w:suppressAutoHyphens/>
      <w:ind w:left="720"/>
    </w:pPr>
    <w:rPr>
      <w:kern w:val="2"/>
      <w:lang w:eastAsia="ar-SA"/>
    </w:rPr>
  </w:style>
  <w:style w:type="paragraph" w:customStyle="1" w:styleId="Listenabsatz7">
    <w:name w:val="Listenabsatz7"/>
    <w:basedOn w:val="Standard"/>
    <w:rsid w:val="007F4B74"/>
    <w:pPr>
      <w:suppressAutoHyphens/>
      <w:ind w:left="720"/>
    </w:pPr>
    <w:rPr>
      <w:kern w:val="1"/>
      <w:lang w:eastAsia="ar-SA"/>
    </w:rPr>
  </w:style>
  <w:style w:type="paragraph" w:customStyle="1" w:styleId="Index31">
    <w:name w:val="Index 31"/>
    <w:basedOn w:val="Standard"/>
    <w:rsid w:val="007F4B74"/>
    <w:pPr>
      <w:suppressAutoHyphens/>
      <w:ind w:left="720" w:hanging="240"/>
    </w:pPr>
    <w:rPr>
      <w:kern w:val="1"/>
      <w:lang w:eastAsia="ar-SA"/>
    </w:rPr>
  </w:style>
  <w:style w:type="character" w:customStyle="1" w:styleId="Internetlink">
    <w:name w:val="Internetlink"/>
    <w:uiPriority w:val="99"/>
    <w:rsid w:val="0010328C"/>
    <w:rPr>
      <w:color w:val="0000FF"/>
      <w:u w:val="singl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411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E4B42-20BF-4B19-ABB5-88CD5A3E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1009</CharactersWithSpaces>
  <SharedDoc>false</SharedDoc>
  <HLinks>
    <vt:vector size="96" baseType="variant">
      <vt:variant>
        <vt:i4>3080299</vt:i4>
      </vt:variant>
      <vt:variant>
        <vt:i4>75</vt:i4>
      </vt:variant>
      <vt:variant>
        <vt:i4>0</vt:i4>
      </vt:variant>
      <vt:variant>
        <vt:i4>5</vt:i4>
      </vt:variant>
      <vt:variant>
        <vt:lpwstr>http://www.w3.org/</vt:lpwstr>
      </vt:variant>
      <vt:variant>
        <vt:lpwstr/>
      </vt:variant>
      <vt:variant>
        <vt:i4>2031643</vt:i4>
      </vt:variant>
      <vt:variant>
        <vt:i4>72</vt:i4>
      </vt:variant>
      <vt:variant>
        <vt:i4>0</vt:i4>
      </vt:variant>
      <vt:variant>
        <vt:i4>5</vt:i4>
      </vt:variant>
      <vt:variant>
        <vt:lpwstr>http://www.irfanview.de/</vt:lpwstr>
      </vt:variant>
      <vt:variant>
        <vt:lpwstr/>
      </vt:variant>
      <vt:variant>
        <vt:i4>262150</vt:i4>
      </vt:variant>
      <vt:variant>
        <vt:i4>69</vt:i4>
      </vt:variant>
      <vt:variant>
        <vt:i4>0</vt:i4>
      </vt:variant>
      <vt:variant>
        <vt:i4>5</vt:i4>
      </vt:variant>
      <vt:variant>
        <vt:lpwstr>http://www.qhaut.de/</vt:lpwstr>
      </vt:variant>
      <vt:variant>
        <vt:lpwstr/>
      </vt:variant>
      <vt:variant>
        <vt:i4>2228337</vt:i4>
      </vt:variant>
      <vt:variant>
        <vt:i4>66</vt:i4>
      </vt:variant>
      <vt:variant>
        <vt:i4>0</vt:i4>
      </vt:variant>
      <vt:variant>
        <vt:i4>5</vt:i4>
      </vt:variant>
      <vt:variant>
        <vt:lpwstr>http://notepad-plus.sourceforge.net/de/site.htm</vt:lpwstr>
      </vt:variant>
      <vt:variant>
        <vt:lpwstr/>
      </vt:variant>
      <vt:variant>
        <vt:i4>4194327</vt:i4>
      </vt:variant>
      <vt:variant>
        <vt:i4>63</vt:i4>
      </vt:variant>
      <vt:variant>
        <vt:i4>0</vt:i4>
      </vt:variant>
      <vt:variant>
        <vt:i4>5</vt:i4>
      </vt:variant>
      <vt:variant>
        <vt:lpwstr>http://wiki.selfhtml.org/wiki/Startseite</vt:lpwstr>
      </vt:variant>
      <vt:variant>
        <vt:lpwstr/>
      </vt:variant>
      <vt:variant>
        <vt:i4>4194327</vt:i4>
      </vt:variant>
      <vt:variant>
        <vt:i4>60</vt:i4>
      </vt:variant>
      <vt:variant>
        <vt:i4>0</vt:i4>
      </vt:variant>
      <vt:variant>
        <vt:i4>5</vt:i4>
      </vt:variant>
      <vt:variant>
        <vt:lpwstr>http://wiki.selfhtml.org/wiki/Startseite</vt:lpwstr>
      </vt:variant>
      <vt:variant>
        <vt:lpwstr/>
      </vt:variant>
      <vt:variant>
        <vt:i4>4259854</vt:i4>
      </vt:variant>
      <vt:variant>
        <vt:i4>57</vt:i4>
      </vt:variant>
      <vt:variant>
        <vt:i4>0</vt:i4>
      </vt:variant>
      <vt:variant>
        <vt:i4>5</vt:i4>
      </vt:variant>
      <vt:variant>
        <vt:lpwstr>http://de.selfhtml.org/layouts/nr01/index.htm</vt:lpwstr>
      </vt:variant>
      <vt:variant>
        <vt:lpwstr/>
      </vt:variant>
      <vt:variant>
        <vt:i4>1966134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_Toc405208732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_Toc405208731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_Toc405208730</vt:lpwstr>
      </vt:variant>
      <vt:variant>
        <vt:i4>2031670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_Toc405208729</vt:lpwstr>
      </vt:variant>
      <vt:variant>
        <vt:i4>2031670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_Toc405208728</vt:lpwstr>
      </vt:variant>
      <vt:variant>
        <vt:i4>2031670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_Toc405208727</vt:lpwstr>
      </vt:variant>
      <vt:variant>
        <vt:i4>2031670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_Toc405208726</vt:lpwstr>
      </vt:variant>
      <vt:variant>
        <vt:i4>2031670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_Toc405208725</vt:lpwstr>
      </vt:variant>
      <vt:variant>
        <vt:i4>2031670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_Toc405208724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Weinberg, Peter</dc:creator>
  <cp:lastModifiedBy>M G</cp:lastModifiedBy>
  <cp:revision>2</cp:revision>
  <cp:lastPrinted>2016-04-20T16:35:00Z</cp:lastPrinted>
  <dcterms:created xsi:type="dcterms:W3CDTF">2016-05-29T20:44:00Z</dcterms:created>
  <dcterms:modified xsi:type="dcterms:W3CDTF">2016-05-29T20:44:00Z</dcterms:modified>
</cp:coreProperties>
</file>