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C92A3" w14:textId="77777777" w:rsidR="00F91D5F" w:rsidRPr="00452FA3" w:rsidRDefault="00F91D5F" w:rsidP="00F91D5F">
      <w:pPr>
        <w:rPr>
          <w:b/>
        </w:rPr>
      </w:pPr>
      <w:bookmarkStart w:id="0" w:name="_GoBack"/>
      <w:bookmarkEnd w:id="0"/>
      <w:r w:rsidRPr="00452FA3">
        <w:rPr>
          <w:b/>
        </w:rPr>
        <w:t>Evaluation des schulinternen Curriculums</w:t>
      </w:r>
    </w:p>
    <w:p w14:paraId="0CAC92A4" w14:textId="77777777" w:rsidR="00F91D5F" w:rsidRDefault="00F91D5F" w:rsidP="00F91D5F">
      <w:pPr>
        <w:rPr>
          <w:sz w:val="22"/>
        </w:rPr>
      </w:pPr>
    </w:p>
    <w:p w14:paraId="0CAC92A5" w14:textId="5456243E" w:rsidR="00F91D5F" w:rsidRPr="00BA0FFB" w:rsidRDefault="00F91D5F" w:rsidP="00F91D5F">
      <w:pPr>
        <w:rPr>
          <w:sz w:val="22"/>
        </w:rPr>
      </w:pPr>
      <w:r w:rsidRPr="0058445F">
        <w:rPr>
          <w:b/>
          <w:sz w:val="22"/>
        </w:rPr>
        <w:t>Zielsetzung:</w:t>
      </w:r>
      <w:r w:rsidRPr="00BA0FFB">
        <w:rPr>
          <w:sz w:val="22"/>
        </w:rPr>
        <w:t xml:space="preserve"> Das schulinterne Curriculum stellt keine starre Größe dar, sondern ist als „l</w:t>
      </w:r>
      <w:r w:rsidRPr="00BA0FFB">
        <w:rPr>
          <w:sz w:val="22"/>
        </w:rPr>
        <w:t>e</w:t>
      </w:r>
      <w:r w:rsidRPr="00BA0FFB">
        <w:rPr>
          <w:sz w:val="22"/>
        </w:rPr>
        <w:t xml:space="preserve">bendes Dokument“ zu betrachten. Dementsprechend sind die Inhalte stetig zu überprüfen, um ggf. Modifikationen vornehmen zu können. Die Fachkonferenz </w:t>
      </w:r>
      <w:r w:rsidR="00497E1E">
        <w:rPr>
          <w:rFonts w:cs="Arial"/>
        </w:rPr>
        <w:t xml:space="preserve">versteht sich </w:t>
      </w:r>
      <w:r w:rsidR="00497E1E" w:rsidRPr="00972064">
        <w:rPr>
          <w:rFonts w:cs="Arial"/>
        </w:rPr>
        <w:t xml:space="preserve">als </w:t>
      </w:r>
      <w:r w:rsidR="00497E1E" w:rsidRPr="00972064">
        <w:rPr>
          <w:rFonts w:cs="Arial"/>
          <w:i/>
        </w:rPr>
        <w:t>profe</w:t>
      </w:r>
      <w:r w:rsidR="00497E1E" w:rsidRPr="00972064">
        <w:rPr>
          <w:rFonts w:cs="Arial"/>
          <w:i/>
        </w:rPr>
        <w:t>s</w:t>
      </w:r>
      <w:r w:rsidR="00497E1E" w:rsidRPr="00972064">
        <w:rPr>
          <w:rFonts w:cs="Arial"/>
          <w:i/>
        </w:rPr>
        <w:t>sionelle Lerngemeinschaft</w:t>
      </w:r>
      <w:r w:rsidR="00631FCF" w:rsidRPr="00972064">
        <w:rPr>
          <w:rFonts w:cs="Arial"/>
          <w:i/>
        </w:rPr>
        <w:t xml:space="preserve"> (PLG</w:t>
      </w:r>
      <w:r w:rsidR="00631FCF">
        <w:rPr>
          <w:rFonts w:cs="Arial"/>
          <w:i/>
        </w:rPr>
        <w:t>)</w:t>
      </w:r>
      <w:r w:rsidR="00631FCF">
        <w:rPr>
          <w:rStyle w:val="Funotenzeichen"/>
          <w:rFonts w:cs="Arial"/>
          <w:i/>
        </w:rPr>
        <w:footnoteReference w:id="1"/>
      </w:r>
      <w:r w:rsidR="00786CAB">
        <w:rPr>
          <w:rFonts w:cs="Arial"/>
          <w:i/>
        </w:rPr>
        <w:t xml:space="preserve"> und </w:t>
      </w:r>
      <w:r w:rsidRPr="00BA0FFB">
        <w:rPr>
          <w:sz w:val="22"/>
        </w:rPr>
        <w:t>trägt durch diesen Prozess zur Qualitätsentwic</w:t>
      </w:r>
      <w:r w:rsidRPr="00BA0FFB">
        <w:rPr>
          <w:sz w:val="22"/>
        </w:rPr>
        <w:t>k</w:t>
      </w:r>
      <w:r w:rsidRPr="00BA0FFB">
        <w:rPr>
          <w:sz w:val="22"/>
        </w:rPr>
        <w:t>lung und damit zur Qualitätssicherung des Faches bei.</w:t>
      </w:r>
    </w:p>
    <w:p w14:paraId="0CAC92A6" w14:textId="77777777" w:rsidR="00F91D5F" w:rsidRDefault="00F91D5F" w:rsidP="00F91D5F">
      <w:pPr>
        <w:rPr>
          <w:sz w:val="22"/>
        </w:rPr>
      </w:pPr>
    </w:p>
    <w:p w14:paraId="0CAC92A7" w14:textId="77777777" w:rsidR="00F91D5F" w:rsidRPr="00BA0FFB" w:rsidRDefault="00F91D5F" w:rsidP="00F91D5F">
      <w:pPr>
        <w:rPr>
          <w:sz w:val="22"/>
        </w:rPr>
      </w:pPr>
      <w:r w:rsidRPr="0058445F">
        <w:rPr>
          <w:b/>
          <w:sz w:val="22"/>
        </w:rPr>
        <w:t>Prozess:</w:t>
      </w:r>
      <w:r w:rsidRPr="00BA0FFB">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w:t>
      </w:r>
      <w:r w:rsidRPr="00BA0FFB">
        <w:rPr>
          <w:sz w:val="22"/>
        </w:rPr>
        <w:t>e</w:t>
      </w:r>
      <w:r w:rsidRPr="00BA0FFB">
        <w:rPr>
          <w:sz w:val="22"/>
        </w:rPr>
        <w:t>rung genutzt.</w:t>
      </w:r>
    </w:p>
    <w:p w14:paraId="0CAC92A8" w14:textId="77777777" w:rsidR="00F91D5F" w:rsidRDefault="00F91D5F" w:rsidP="00F91D5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2293"/>
        <w:gridCol w:w="1567"/>
        <w:gridCol w:w="1971"/>
        <w:gridCol w:w="1336"/>
        <w:gridCol w:w="1107"/>
      </w:tblGrid>
      <w:tr w:rsidR="00F91D5F" w:rsidRPr="00B743B8" w14:paraId="0CAC92B3" w14:textId="77777777" w:rsidTr="00895175">
        <w:tc>
          <w:tcPr>
            <w:tcW w:w="3999" w:type="dxa"/>
            <w:gridSpan w:val="2"/>
            <w:tcBorders>
              <w:bottom w:val="single" w:sz="12" w:space="0" w:color="auto"/>
              <w:right w:val="single" w:sz="12" w:space="0" w:color="auto"/>
            </w:tcBorders>
          </w:tcPr>
          <w:p w14:paraId="0CAC92A9" w14:textId="77777777" w:rsidR="00F91D5F" w:rsidRPr="00C70664" w:rsidRDefault="00F91D5F" w:rsidP="00895175">
            <w:pPr>
              <w:rPr>
                <w:rFonts w:cs="Arial"/>
                <w:b/>
              </w:rPr>
            </w:pPr>
            <w:r w:rsidRPr="00C70664">
              <w:rPr>
                <w:rFonts w:cs="Arial"/>
                <w:b/>
              </w:rPr>
              <w:t>Kriterien</w:t>
            </w:r>
          </w:p>
        </w:tc>
        <w:tc>
          <w:tcPr>
            <w:tcW w:w="2134" w:type="dxa"/>
            <w:tcBorders>
              <w:left w:val="single" w:sz="12" w:space="0" w:color="auto"/>
              <w:bottom w:val="single" w:sz="12" w:space="0" w:color="auto"/>
            </w:tcBorders>
          </w:tcPr>
          <w:p w14:paraId="0CAC92AA" w14:textId="77777777" w:rsidR="00F91D5F" w:rsidRDefault="00F91D5F" w:rsidP="00895175">
            <w:pPr>
              <w:rPr>
                <w:rFonts w:cs="Arial"/>
                <w:b/>
              </w:rPr>
            </w:pPr>
            <w:r>
              <w:rPr>
                <w:rFonts w:cs="Arial"/>
                <w:b/>
              </w:rPr>
              <w:t>Ist-Zustand</w:t>
            </w:r>
          </w:p>
          <w:p w14:paraId="0CAC92AB" w14:textId="77777777" w:rsidR="00F91D5F" w:rsidRPr="00C70664" w:rsidRDefault="00F91D5F" w:rsidP="00895175">
            <w:pPr>
              <w:rPr>
                <w:rFonts w:cs="Arial"/>
                <w:b/>
              </w:rPr>
            </w:pPr>
            <w:r>
              <w:rPr>
                <w:rFonts w:cs="Arial"/>
                <w:b/>
              </w:rPr>
              <w:t>Auffälli</w:t>
            </w:r>
            <w:r>
              <w:rPr>
                <w:rFonts w:cs="Arial"/>
                <w:b/>
              </w:rPr>
              <w:t>g</w:t>
            </w:r>
            <w:r>
              <w:rPr>
                <w:rFonts w:cs="Arial"/>
                <w:b/>
              </w:rPr>
              <w:t>keiten</w:t>
            </w:r>
          </w:p>
        </w:tc>
        <w:tc>
          <w:tcPr>
            <w:tcW w:w="2515" w:type="dxa"/>
            <w:tcBorders>
              <w:bottom w:val="single" w:sz="12" w:space="0" w:color="auto"/>
            </w:tcBorders>
          </w:tcPr>
          <w:p w14:paraId="0CAC92AC" w14:textId="77777777" w:rsidR="00F91D5F" w:rsidRDefault="00F91D5F" w:rsidP="00895175">
            <w:pPr>
              <w:rPr>
                <w:rFonts w:cs="Arial"/>
                <w:b/>
              </w:rPr>
            </w:pPr>
            <w:r>
              <w:rPr>
                <w:rFonts w:cs="Arial"/>
                <w:b/>
              </w:rPr>
              <w:t>Änderungen/</w:t>
            </w:r>
          </w:p>
          <w:p w14:paraId="0CAC92AD" w14:textId="77777777" w:rsidR="00F91D5F" w:rsidRPr="00C70664" w:rsidRDefault="00F91D5F" w:rsidP="00895175">
            <w:pPr>
              <w:rPr>
                <w:rFonts w:cs="Arial"/>
                <w:b/>
              </w:rPr>
            </w:pPr>
            <w:r w:rsidRPr="00C70664">
              <w:rPr>
                <w:rFonts w:cs="Arial"/>
                <w:b/>
              </w:rPr>
              <w:t>Konseque</w:t>
            </w:r>
            <w:r w:rsidRPr="00C70664">
              <w:rPr>
                <w:rFonts w:cs="Arial"/>
                <w:b/>
              </w:rPr>
              <w:t>n</w:t>
            </w:r>
            <w:r w:rsidRPr="00C70664">
              <w:rPr>
                <w:rFonts w:cs="Arial"/>
                <w:b/>
              </w:rPr>
              <w:t>zen/</w:t>
            </w:r>
          </w:p>
          <w:p w14:paraId="0CAC92AE" w14:textId="77777777" w:rsidR="00F91D5F" w:rsidRPr="00C70664" w:rsidRDefault="00F91D5F" w:rsidP="00895175">
            <w:pPr>
              <w:rPr>
                <w:rFonts w:cs="Arial"/>
                <w:b/>
              </w:rPr>
            </w:pPr>
            <w:r w:rsidRPr="00C70664">
              <w:rPr>
                <w:rFonts w:cs="Arial"/>
                <w:b/>
              </w:rPr>
              <w:t>Perspektivpl</w:t>
            </w:r>
            <w:r w:rsidRPr="00C70664">
              <w:rPr>
                <w:rFonts w:cs="Arial"/>
                <w:b/>
              </w:rPr>
              <w:t>a</w:t>
            </w:r>
            <w:r w:rsidRPr="00C70664">
              <w:rPr>
                <w:rFonts w:cs="Arial"/>
                <w:b/>
              </w:rPr>
              <w:t>nung</w:t>
            </w:r>
          </w:p>
        </w:tc>
        <w:tc>
          <w:tcPr>
            <w:tcW w:w="1950" w:type="dxa"/>
            <w:tcBorders>
              <w:bottom w:val="single" w:sz="12" w:space="0" w:color="auto"/>
            </w:tcBorders>
          </w:tcPr>
          <w:p w14:paraId="0CAC92AF" w14:textId="77777777" w:rsidR="00F91D5F" w:rsidRDefault="00F91D5F" w:rsidP="00895175">
            <w:pPr>
              <w:rPr>
                <w:rFonts w:cs="Arial"/>
                <w:b/>
              </w:rPr>
            </w:pPr>
            <w:r>
              <w:rPr>
                <w:rFonts w:cs="Arial"/>
                <w:b/>
              </w:rPr>
              <w:t>Wer</w:t>
            </w:r>
          </w:p>
          <w:p w14:paraId="0CAC92B0" w14:textId="77777777" w:rsidR="00F91D5F" w:rsidRPr="00EF7AF1" w:rsidRDefault="00F91D5F" w:rsidP="00895175">
            <w:pPr>
              <w:rPr>
                <w:rFonts w:cs="Arial"/>
                <w:b/>
                <w:sz w:val="18"/>
                <w:szCs w:val="18"/>
              </w:rPr>
            </w:pPr>
            <w:r w:rsidRPr="00EF7AF1">
              <w:rPr>
                <w:rFonts w:cs="Arial"/>
                <w:b/>
                <w:sz w:val="18"/>
                <w:szCs w:val="18"/>
              </w:rPr>
              <w:t>(Verantwor</w:t>
            </w:r>
            <w:r w:rsidRPr="00EF7AF1">
              <w:rPr>
                <w:rFonts w:cs="Arial"/>
                <w:b/>
                <w:sz w:val="18"/>
                <w:szCs w:val="18"/>
              </w:rPr>
              <w:t>t</w:t>
            </w:r>
            <w:r w:rsidRPr="00EF7AF1">
              <w:rPr>
                <w:rFonts w:cs="Arial"/>
                <w:b/>
                <w:sz w:val="18"/>
                <w:szCs w:val="18"/>
              </w:rPr>
              <w:t>lich)</w:t>
            </w:r>
          </w:p>
        </w:tc>
        <w:tc>
          <w:tcPr>
            <w:tcW w:w="1919" w:type="dxa"/>
            <w:tcBorders>
              <w:bottom w:val="single" w:sz="12" w:space="0" w:color="auto"/>
            </w:tcBorders>
          </w:tcPr>
          <w:p w14:paraId="0CAC92B1" w14:textId="77777777" w:rsidR="00F91D5F" w:rsidRDefault="00F91D5F" w:rsidP="00895175">
            <w:pPr>
              <w:rPr>
                <w:rFonts w:cs="Arial"/>
                <w:b/>
              </w:rPr>
            </w:pPr>
            <w:r>
              <w:rPr>
                <w:rFonts w:cs="Arial"/>
                <w:b/>
              </w:rPr>
              <w:t>Bis wann</w:t>
            </w:r>
          </w:p>
          <w:p w14:paraId="0CAC92B2" w14:textId="77777777" w:rsidR="00F91D5F" w:rsidRPr="00EF7AF1" w:rsidRDefault="00F91D5F" w:rsidP="00895175">
            <w:pPr>
              <w:rPr>
                <w:rFonts w:cs="Arial"/>
                <w:b/>
                <w:sz w:val="18"/>
                <w:szCs w:val="18"/>
              </w:rPr>
            </w:pPr>
            <w:r w:rsidRPr="00EF7AF1">
              <w:rPr>
                <w:rFonts w:cs="Arial"/>
                <w:b/>
                <w:sz w:val="18"/>
                <w:szCs w:val="18"/>
              </w:rPr>
              <w:t>(Zeitra</w:t>
            </w:r>
            <w:r w:rsidRPr="00EF7AF1">
              <w:rPr>
                <w:rFonts w:cs="Arial"/>
                <w:b/>
                <w:sz w:val="18"/>
                <w:szCs w:val="18"/>
              </w:rPr>
              <w:t>h</w:t>
            </w:r>
            <w:r w:rsidRPr="00EF7AF1">
              <w:rPr>
                <w:rFonts w:cs="Arial"/>
                <w:b/>
                <w:sz w:val="18"/>
                <w:szCs w:val="18"/>
              </w:rPr>
              <w:t>men)</w:t>
            </w:r>
          </w:p>
        </w:tc>
      </w:tr>
      <w:tr w:rsidR="00F91D5F" w:rsidRPr="00B743B8" w14:paraId="0CAC92B9" w14:textId="77777777" w:rsidTr="00895175">
        <w:tc>
          <w:tcPr>
            <w:tcW w:w="3999" w:type="dxa"/>
            <w:gridSpan w:val="2"/>
            <w:tcBorders>
              <w:top w:val="single" w:sz="12" w:space="0" w:color="auto"/>
              <w:right w:val="single" w:sz="12" w:space="0" w:color="auto"/>
            </w:tcBorders>
            <w:shd w:val="clear" w:color="auto" w:fill="D9D9D9"/>
          </w:tcPr>
          <w:p w14:paraId="0CAC92B4" w14:textId="77777777" w:rsidR="00F91D5F" w:rsidRPr="00B743B8" w:rsidRDefault="00F91D5F" w:rsidP="00895175">
            <w:pPr>
              <w:rPr>
                <w:rFonts w:cs="Arial"/>
                <w:b/>
              </w:rPr>
            </w:pPr>
            <w:r w:rsidRPr="00B743B8">
              <w:rPr>
                <w:rFonts w:cs="Arial"/>
                <w:b/>
              </w:rPr>
              <w:t>Funktionen</w:t>
            </w:r>
          </w:p>
        </w:tc>
        <w:tc>
          <w:tcPr>
            <w:tcW w:w="2134" w:type="dxa"/>
            <w:tcBorders>
              <w:top w:val="single" w:sz="12" w:space="0" w:color="auto"/>
              <w:left w:val="single" w:sz="12" w:space="0" w:color="auto"/>
            </w:tcBorders>
            <w:shd w:val="clear" w:color="auto" w:fill="D9D9D9"/>
          </w:tcPr>
          <w:p w14:paraId="0CAC92B5"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B6"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B7"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B8" w14:textId="77777777" w:rsidR="00F91D5F" w:rsidRPr="00B743B8" w:rsidRDefault="00F91D5F" w:rsidP="00895175">
            <w:pPr>
              <w:rPr>
                <w:rFonts w:cs="Arial"/>
              </w:rPr>
            </w:pPr>
          </w:p>
        </w:tc>
      </w:tr>
      <w:tr w:rsidR="00F91D5F" w:rsidRPr="00B743B8" w14:paraId="0CAC92BF" w14:textId="77777777" w:rsidTr="00895175">
        <w:tc>
          <w:tcPr>
            <w:tcW w:w="3999" w:type="dxa"/>
            <w:gridSpan w:val="2"/>
            <w:tcBorders>
              <w:right w:val="single" w:sz="12" w:space="0" w:color="auto"/>
            </w:tcBorders>
            <w:shd w:val="clear" w:color="auto" w:fill="auto"/>
          </w:tcPr>
          <w:p w14:paraId="0CAC92BA" w14:textId="77777777" w:rsidR="00F91D5F" w:rsidRPr="00B743B8" w:rsidRDefault="00F91D5F" w:rsidP="00895175">
            <w:pPr>
              <w:rPr>
                <w:rFonts w:cs="Arial"/>
              </w:rPr>
            </w:pPr>
            <w:r w:rsidRPr="00B743B8">
              <w:rPr>
                <w:rFonts w:cs="Arial"/>
              </w:rPr>
              <w:t>Fachvorsitz</w:t>
            </w:r>
          </w:p>
        </w:tc>
        <w:tc>
          <w:tcPr>
            <w:tcW w:w="2134" w:type="dxa"/>
            <w:tcBorders>
              <w:left w:val="single" w:sz="12" w:space="0" w:color="auto"/>
            </w:tcBorders>
          </w:tcPr>
          <w:p w14:paraId="0CAC92BB" w14:textId="77777777" w:rsidR="00F91D5F" w:rsidRPr="00B743B8" w:rsidRDefault="00F91D5F" w:rsidP="00895175">
            <w:pPr>
              <w:rPr>
                <w:rFonts w:cs="Arial"/>
              </w:rPr>
            </w:pPr>
          </w:p>
        </w:tc>
        <w:tc>
          <w:tcPr>
            <w:tcW w:w="2515" w:type="dxa"/>
          </w:tcPr>
          <w:p w14:paraId="0CAC92BC" w14:textId="77777777" w:rsidR="00F91D5F" w:rsidRPr="00B743B8" w:rsidRDefault="00F91D5F" w:rsidP="00895175">
            <w:pPr>
              <w:rPr>
                <w:rFonts w:cs="Arial"/>
              </w:rPr>
            </w:pPr>
          </w:p>
        </w:tc>
        <w:tc>
          <w:tcPr>
            <w:tcW w:w="1950" w:type="dxa"/>
          </w:tcPr>
          <w:p w14:paraId="0CAC92BD" w14:textId="77777777" w:rsidR="00F91D5F" w:rsidRPr="00B743B8" w:rsidRDefault="00F91D5F" w:rsidP="00895175">
            <w:pPr>
              <w:rPr>
                <w:rFonts w:cs="Arial"/>
              </w:rPr>
            </w:pPr>
          </w:p>
        </w:tc>
        <w:tc>
          <w:tcPr>
            <w:tcW w:w="1919" w:type="dxa"/>
          </w:tcPr>
          <w:p w14:paraId="0CAC92BE" w14:textId="77777777" w:rsidR="00F91D5F" w:rsidRPr="00B743B8" w:rsidRDefault="00F91D5F" w:rsidP="00895175">
            <w:pPr>
              <w:rPr>
                <w:rFonts w:cs="Arial"/>
              </w:rPr>
            </w:pPr>
          </w:p>
        </w:tc>
      </w:tr>
      <w:tr w:rsidR="00F91D5F" w:rsidRPr="00B743B8" w14:paraId="0CAC92C5" w14:textId="77777777" w:rsidTr="00895175">
        <w:tc>
          <w:tcPr>
            <w:tcW w:w="3999" w:type="dxa"/>
            <w:gridSpan w:val="2"/>
            <w:tcBorders>
              <w:right w:val="single" w:sz="12" w:space="0" w:color="auto"/>
            </w:tcBorders>
            <w:shd w:val="clear" w:color="auto" w:fill="auto"/>
          </w:tcPr>
          <w:p w14:paraId="0CAC92C0" w14:textId="77777777" w:rsidR="00F91D5F" w:rsidRPr="00B743B8" w:rsidRDefault="00F91D5F" w:rsidP="00895175">
            <w:pPr>
              <w:rPr>
                <w:rFonts w:cs="Arial"/>
              </w:rPr>
            </w:pPr>
            <w:r w:rsidRPr="00B743B8">
              <w:rPr>
                <w:rFonts w:cs="Arial"/>
              </w:rPr>
              <w:t>Stellvertreter</w:t>
            </w:r>
          </w:p>
        </w:tc>
        <w:tc>
          <w:tcPr>
            <w:tcW w:w="2134" w:type="dxa"/>
            <w:tcBorders>
              <w:left w:val="single" w:sz="12" w:space="0" w:color="auto"/>
            </w:tcBorders>
          </w:tcPr>
          <w:p w14:paraId="0CAC92C1" w14:textId="77777777" w:rsidR="00F91D5F" w:rsidRPr="00B743B8" w:rsidRDefault="00F91D5F" w:rsidP="00895175">
            <w:pPr>
              <w:rPr>
                <w:rFonts w:cs="Arial"/>
              </w:rPr>
            </w:pPr>
          </w:p>
        </w:tc>
        <w:tc>
          <w:tcPr>
            <w:tcW w:w="2515" w:type="dxa"/>
          </w:tcPr>
          <w:p w14:paraId="0CAC92C2" w14:textId="77777777" w:rsidR="00F91D5F" w:rsidRPr="00B743B8" w:rsidRDefault="00F91D5F" w:rsidP="00895175">
            <w:pPr>
              <w:rPr>
                <w:rFonts w:cs="Arial"/>
              </w:rPr>
            </w:pPr>
          </w:p>
        </w:tc>
        <w:tc>
          <w:tcPr>
            <w:tcW w:w="1950" w:type="dxa"/>
          </w:tcPr>
          <w:p w14:paraId="0CAC92C3" w14:textId="77777777" w:rsidR="00F91D5F" w:rsidRPr="00B743B8" w:rsidRDefault="00F91D5F" w:rsidP="00895175">
            <w:pPr>
              <w:rPr>
                <w:rFonts w:cs="Arial"/>
              </w:rPr>
            </w:pPr>
          </w:p>
        </w:tc>
        <w:tc>
          <w:tcPr>
            <w:tcW w:w="1919" w:type="dxa"/>
          </w:tcPr>
          <w:p w14:paraId="0CAC92C4" w14:textId="77777777" w:rsidR="00F91D5F" w:rsidRPr="00B743B8" w:rsidRDefault="00F91D5F" w:rsidP="00895175">
            <w:pPr>
              <w:rPr>
                <w:rFonts w:cs="Arial"/>
              </w:rPr>
            </w:pPr>
          </w:p>
        </w:tc>
      </w:tr>
      <w:tr w:rsidR="00F91D5F" w:rsidRPr="00B743B8" w14:paraId="0CAC92CC" w14:textId="77777777" w:rsidTr="00895175">
        <w:tc>
          <w:tcPr>
            <w:tcW w:w="3999" w:type="dxa"/>
            <w:gridSpan w:val="2"/>
            <w:tcBorders>
              <w:bottom w:val="single" w:sz="12" w:space="0" w:color="auto"/>
              <w:right w:val="single" w:sz="12" w:space="0" w:color="auto"/>
            </w:tcBorders>
            <w:shd w:val="clear" w:color="auto" w:fill="auto"/>
          </w:tcPr>
          <w:p w14:paraId="0CAC92C6" w14:textId="77777777" w:rsidR="00F91D5F" w:rsidRPr="00B743B8" w:rsidRDefault="00F91D5F" w:rsidP="00895175">
            <w:pPr>
              <w:rPr>
                <w:rFonts w:cs="Arial"/>
              </w:rPr>
            </w:pPr>
            <w:r w:rsidRPr="00B743B8">
              <w:rPr>
                <w:rFonts w:cs="Arial"/>
              </w:rPr>
              <w:t xml:space="preserve">Sonstige Funktionen </w:t>
            </w:r>
          </w:p>
          <w:p w14:paraId="0CAC92C7" w14:textId="77777777" w:rsidR="00F91D5F" w:rsidRPr="00B743B8" w:rsidRDefault="00F91D5F" w:rsidP="00895175">
            <w:pPr>
              <w:rPr>
                <w:rFonts w:cs="Arial"/>
                <w:sz w:val="14"/>
                <w:szCs w:val="14"/>
              </w:rPr>
            </w:pPr>
            <w:r w:rsidRPr="00B743B8">
              <w:rPr>
                <w:rFonts w:cs="Arial"/>
                <w:sz w:val="14"/>
                <w:szCs w:val="14"/>
              </w:rPr>
              <w:t>(im Rahmen der schulprogrammatischen fäche</w:t>
            </w:r>
            <w:r w:rsidRPr="00B743B8">
              <w:rPr>
                <w:rFonts w:cs="Arial"/>
                <w:sz w:val="14"/>
                <w:szCs w:val="14"/>
              </w:rPr>
              <w:t>r</w:t>
            </w:r>
            <w:r w:rsidRPr="00B743B8">
              <w:rPr>
                <w:rFonts w:cs="Arial"/>
                <w:sz w:val="14"/>
                <w:szCs w:val="14"/>
              </w:rPr>
              <w:t>übergreifenden Schwerpunkte)</w:t>
            </w:r>
          </w:p>
        </w:tc>
        <w:tc>
          <w:tcPr>
            <w:tcW w:w="2134" w:type="dxa"/>
            <w:tcBorders>
              <w:left w:val="single" w:sz="12" w:space="0" w:color="auto"/>
              <w:bottom w:val="single" w:sz="12" w:space="0" w:color="auto"/>
            </w:tcBorders>
          </w:tcPr>
          <w:p w14:paraId="0CAC92C8" w14:textId="77777777" w:rsidR="00F91D5F" w:rsidRPr="00B743B8" w:rsidRDefault="00F91D5F" w:rsidP="00895175">
            <w:pPr>
              <w:rPr>
                <w:rFonts w:cs="Arial"/>
              </w:rPr>
            </w:pPr>
          </w:p>
        </w:tc>
        <w:tc>
          <w:tcPr>
            <w:tcW w:w="2515" w:type="dxa"/>
            <w:tcBorders>
              <w:bottom w:val="single" w:sz="12" w:space="0" w:color="auto"/>
            </w:tcBorders>
          </w:tcPr>
          <w:p w14:paraId="0CAC92C9" w14:textId="77777777" w:rsidR="00F91D5F" w:rsidRPr="00B743B8" w:rsidRDefault="00F91D5F" w:rsidP="00895175">
            <w:pPr>
              <w:rPr>
                <w:rFonts w:cs="Arial"/>
              </w:rPr>
            </w:pPr>
          </w:p>
        </w:tc>
        <w:tc>
          <w:tcPr>
            <w:tcW w:w="1950" w:type="dxa"/>
            <w:tcBorders>
              <w:bottom w:val="single" w:sz="12" w:space="0" w:color="auto"/>
            </w:tcBorders>
          </w:tcPr>
          <w:p w14:paraId="0CAC92CA" w14:textId="77777777" w:rsidR="00F91D5F" w:rsidRPr="00B743B8" w:rsidRDefault="00F91D5F" w:rsidP="00895175">
            <w:pPr>
              <w:rPr>
                <w:rFonts w:cs="Arial"/>
              </w:rPr>
            </w:pPr>
          </w:p>
        </w:tc>
        <w:tc>
          <w:tcPr>
            <w:tcW w:w="1919" w:type="dxa"/>
            <w:tcBorders>
              <w:bottom w:val="single" w:sz="12" w:space="0" w:color="auto"/>
            </w:tcBorders>
          </w:tcPr>
          <w:p w14:paraId="0CAC92CB" w14:textId="77777777" w:rsidR="00F91D5F" w:rsidRPr="00B743B8" w:rsidRDefault="00F91D5F" w:rsidP="00895175">
            <w:pPr>
              <w:rPr>
                <w:rFonts w:cs="Arial"/>
              </w:rPr>
            </w:pPr>
          </w:p>
        </w:tc>
      </w:tr>
      <w:tr w:rsidR="00F91D5F" w:rsidRPr="00B743B8" w14:paraId="0CAC92D2" w14:textId="77777777" w:rsidTr="00895175">
        <w:tc>
          <w:tcPr>
            <w:tcW w:w="3999" w:type="dxa"/>
            <w:gridSpan w:val="2"/>
            <w:tcBorders>
              <w:top w:val="single" w:sz="12" w:space="0" w:color="auto"/>
              <w:right w:val="single" w:sz="12" w:space="0" w:color="auto"/>
            </w:tcBorders>
            <w:shd w:val="clear" w:color="auto" w:fill="D9D9D9"/>
          </w:tcPr>
          <w:p w14:paraId="0CAC92CD" w14:textId="77777777" w:rsidR="00F91D5F" w:rsidRPr="00B743B8" w:rsidRDefault="00F91D5F" w:rsidP="00895175">
            <w:pPr>
              <w:rPr>
                <w:rFonts w:cs="Arial"/>
                <w:b/>
              </w:rPr>
            </w:pPr>
            <w:r w:rsidRPr="00B743B8">
              <w:rPr>
                <w:rFonts w:cs="Arial"/>
                <w:b/>
              </w:rPr>
              <w:t>Ressourcen</w:t>
            </w:r>
          </w:p>
        </w:tc>
        <w:tc>
          <w:tcPr>
            <w:tcW w:w="2134" w:type="dxa"/>
            <w:tcBorders>
              <w:top w:val="single" w:sz="12" w:space="0" w:color="auto"/>
              <w:left w:val="single" w:sz="12" w:space="0" w:color="auto"/>
            </w:tcBorders>
            <w:shd w:val="clear" w:color="auto" w:fill="D9D9D9"/>
          </w:tcPr>
          <w:p w14:paraId="0CAC92CE"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2CF"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2D0"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2D1" w14:textId="77777777" w:rsidR="00F91D5F" w:rsidRPr="00B743B8" w:rsidRDefault="00F91D5F" w:rsidP="00895175">
            <w:pPr>
              <w:rPr>
                <w:rFonts w:cs="Arial"/>
              </w:rPr>
            </w:pPr>
          </w:p>
        </w:tc>
      </w:tr>
      <w:tr w:rsidR="00F91D5F" w:rsidRPr="00B743B8" w14:paraId="0CAC92D9" w14:textId="77777777" w:rsidTr="00895175">
        <w:tc>
          <w:tcPr>
            <w:tcW w:w="1191" w:type="dxa"/>
            <w:vMerge w:val="restart"/>
            <w:shd w:val="clear" w:color="auto" w:fill="auto"/>
          </w:tcPr>
          <w:p w14:paraId="0CAC92D3" w14:textId="77777777" w:rsidR="00F91D5F" w:rsidRPr="00B743B8" w:rsidRDefault="00F91D5F" w:rsidP="00895175">
            <w:pPr>
              <w:rPr>
                <w:rFonts w:cs="Arial"/>
              </w:rPr>
            </w:pPr>
            <w:r w:rsidRPr="00B743B8">
              <w:rPr>
                <w:rFonts w:cs="Arial"/>
              </w:rPr>
              <w:t>pers</w:t>
            </w:r>
            <w:r w:rsidRPr="00B743B8">
              <w:rPr>
                <w:rFonts w:cs="Arial"/>
              </w:rPr>
              <w:t>o</w:t>
            </w:r>
            <w:r w:rsidRPr="00B743B8">
              <w:rPr>
                <w:rFonts w:cs="Arial"/>
              </w:rPr>
              <w:t>nell</w:t>
            </w:r>
          </w:p>
        </w:tc>
        <w:tc>
          <w:tcPr>
            <w:tcW w:w="2808" w:type="dxa"/>
            <w:tcBorders>
              <w:right w:val="single" w:sz="12" w:space="0" w:color="auto"/>
            </w:tcBorders>
            <w:shd w:val="clear" w:color="auto" w:fill="auto"/>
          </w:tcPr>
          <w:p w14:paraId="0CAC92D4" w14:textId="77777777" w:rsidR="00F91D5F" w:rsidRPr="00B743B8" w:rsidRDefault="00F91D5F" w:rsidP="00895175">
            <w:pPr>
              <w:rPr>
                <w:rFonts w:cs="Arial"/>
              </w:rPr>
            </w:pPr>
            <w:r w:rsidRPr="00B743B8">
              <w:rPr>
                <w:rFonts w:cs="Arial"/>
              </w:rPr>
              <w:t>Fachlehrer/in</w:t>
            </w:r>
          </w:p>
        </w:tc>
        <w:tc>
          <w:tcPr>
            <w:tcW w:w="2134" w:type="dxa"/>
            <w:tcBorders>
              <w:left w:val="single" w:sz="12" w:space="0" w:color="auto"/>
            </w:tcBorders>
          </w:tcPr>
          <w:p w14:paraId="0CAC92D5" w14:textId="77777777" w:rsidR="00F91D5F" w:rsidRPr="00B743B8" w:rsidRDefault="00F91D5F" w:rsidP="00895175">
            <w:pPr>
              <w:rPr>
                <w:rFonts w:cs="Arial"/>
              </w:rPr>
            </w:pPr>
          </w:p>
        </w:tc>
        <w:tc>
          <w:tcPr>
            <w:tcW w:w="2515" w:type="dxa"/>
          </w:tcPr>
          <w:p w14:paraId="0CAC92D6" w14:textId="77777777" w:rsidR="00F91D5F" w:rsidRPr="00B743B8" w:rsidRDefault="00F91D5F" w:rsidP="00895175">
            <w:pPr>
              <w:rPr>
                <w:rFonts w:cs="Arial"/>
              </w:rPr>
            </w:pPr>
          </w:p>
        </w:tc>
        <w:tc>
          <w:tcPr>
            <w:tcW w:w="1950" w:type="dxa"/>
          </w:tcPr>
          <w:p w14:paraId="0CAC92D7" w14:textId="77777777" w:rsidR="00F91D5F" w:rsidRPr="00B743B8" w:rsidRDefault="00F91D5F" w:rsidP="00895175">
            <w:pPr>
              <w:rPr>
                <w:rFonts w:cs="Arial"/>
              </w:rPr>
            </w:pPr>
          </w:p>
        </w:tc>
        <w:tc>
          <w:tcPr>
            <w:tcW w:w="1919" w:type="dxa"/>
          </w:tcPr>
          <w:p w14:paraId="0CAC92D8" w14:textId="77777777" w:rsidR="00F91D5F" w:rsidRPr="00B743B8" w:rsidRDefault="00F91D5F" w:rsidP="00895175">
            <w:pPr>
              <w:rPr>
                <w:rFonts w:cs="Arial"/>
              </w:rPr>
            </w:pPr>
          </w:p>
        </w:tc>
      </w:tr>
      <w:tr w:rsidR="00F91D5F" w:rsidRPr="00B743B8" w14:paraId="0CAC92E0" w14:textId="77777777" w:rsidTr="00895175">
        <w:tc>
          <w:tcPr>
            <w:tcW w:w="1191" w:type="dxa"/>
            <w:vMerge/>
            <w:shd w:val="clear" w:color="auto" w:fill="auto"/>
          </w:tcPr>
          <w:p w14:paraId="0CAC92DA"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DB" w14:textId="77777777" w:rsidR="00F91D5F" w:rsidRPr="00B743B8" w:rsidRDefault="00F91D5F" w:rsidP="00895175">
            <w:pPr>
              <w:rPr>
                <w:rFonts w:cs="Arial"/>
              </w:rPr>
            </w:pPr>
            <w:r w:rsidRPr="00B743B8">
              <w:rPr>
                <w:rFonts w:cs="Arial"/>
              </w:rPr>
              <w:t>fachfremd</w:t>
            </w:r>
          </w:p>
        </w:tc>
        <w:tc>
          <w:tcPr>
            <w:tcW w:w="2134" w:type="dxa"/>
            <w:tcBorders>
              <w:left w:val="single" w:sz="12" w:space="0" w:color="auto"/>
            </w:tcBorders>
          </w:tcPr>
          <w:p w14:paraId="0CAC92DC" w14:textId="77777777" w:rsidR="00F91D5F" w:rsidRPr="00B743B8" w:rsidRDefault="00F91D5F" w:rsidP="00895175">
            <w:pPr>
              <w:rPr>
                <w:rFonts w:cs="Arial"/>
              </w:rPr>
            </w:pPr>
          </w:p>
        </w:tc>
        <w:tc>
          <w:tcPr>
            <w:tcW w:w="2515" w:type="dxa"/>
          </w:tcPr>
          <w:p w14:paraId="0CAC92DD" w14:textId="77777777" w:rsidR="00F91D5F" w:rsidRPr="00B743B8" w:rsidRDefault="00F91D5F" w:rsidP="00895175">
            <w:pPr>
              <w:rPr>
                <w:rFonts w:cs="Arial"/>
              </w:rPr>
            </w:pPr>
          </w:p>
        </w:tc>
        <w:tc>
          <w:tcPr>
            <w:tcW w:w="1950" w:type="dxa"/>
          </w:tcPr>
          <w:p w14:paraId="0CAC92DE" w14:textId="77777777" w:rsidR="00F91D5F" w:rsidRPr="00B743B8" w:rsidRDefault="00F91D5F" w:rsidP="00895175">
            <w:pPr>
              <w:rPr>
                <w:rFonts w:cs="Arial"/>
              </w:rPr>
            </w:pPr>
          </w:p>
        </w:tc>
        <w:tc>
          <w:tcPr>
            <w:tcW w:w="1919" w:type="dxa"/>
          </w:tcPr>
          <w:p w14:paraId="0CAC92DF" w14:textId="77777777" w:rsidR="00F91D5F" w:rsidRPr="00B743B8" w:rsidRDefault="00F91D5F" w:rsidP="00895175">
            <w:pPr>
              <w:rPr>
                <w:rFonts w:cs="Arial"/>
              </w:rPr>
            </w:pPr>
          </w:p>
        </w:tc>
      </w:tr>
      <w:tr w:rsidR="00F91D5F" w:rsidRPr="00B743B8" w14:paraId="0CAC92E7" w14:textId="77777777" w:rsidTr="00895175">
        <w:tc>
          <w:tcPr>
            <w:tcW w:w="1191" w:type="dxa"/>
            <w:vMerge/>
            <w:shd w:val="clear" w:color="auto" w:fill="auto"/>
          </w:tcPr>
          <w:p w14:paraId="0CAC92E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2" w14:textId="77777777" w:rsidR="00F91D5F" w:rsidRPr="00B743B8" w:rsidRDefault="00F91D5F" w:rsidP="00895175">
            <w:pPr>
              <w:rPr>
                <w:rFonts w:cs="Arial"/>
              </w:rPr>
            </w:pPr>
            <w:r w:rsidRPr="00B743B8">
              <w:rPr>
                <w:rFonts w:cs="Arial"/>
              </w:rPr>
              <w:t>Lerngruppen</w:t>
            </w:r>
          </w:p>
        </w:tc>
        <w:tc>
          <w:tcPr>
            <w:tcW w:w="2134" w:type="dxa"/>
            <w:tcBorders>
              <w:left w:val="single" w:sz="12" w:space="0" w:color="auto"/>
            </w:tcBorders>
          </w:tcPr>
          <w:p w14:paraId="0CAC92E3" w14:textId="77777777" w:rsidR="00F91D5F" w:rsidRPr="00B743B8" w:rsidRDefault="00F91D5F" w:rsidP="00895175">
            <w:pPr>
              <w:rPr>
                <w:rFonts w:cs="Arial"/>
              </w:rPr>
            </w:pPr>
          </w:p>
        </w:tc>
        <w:tc>
          <w:tcPr>
            <w:tcW w:w="2515" w:type="dxa"/>
          </w:tcPr>
          <w:p w14:paraId="0CAC92E4" w14:textId="77777777" w:rsidR="00F91D5F" w:rsidRPr="00B743B8" w:rsidRDefault="00F91D5F" w:rsidP="00895175">
            <w:pPr>
              <w:rPr>
                <w:rFonts w:cs="Arial"/>
              </w:rPr>
            </w:pPr>
          </w:p>
        </w:tc>
        <w:tc>
          <w:tcPr>
            <w:tcW w:w="1950" w:type="dxa"/>
          </w:tcPr>
          <w:p w14:paraId="0CAC92E5" w14:textId="77777777" w:rsidR="00F91D5F" w:rsidRPr="00B743B8" w:rsidRDefault="00F91D5F" w:rsidP="00895175">
            <w:pPr>
              <w:rPr>
                <w:rFonts w:cs="Arial"/>
              </w:rPr>
            </w:pPr>
          </w:p>
        </w:tc>
        <w:tc>
          <w:tcPr>
            <w:tcW w:w="1919" w:type="dxa"/>
          </w:tcPr>
          <w:p w14:paraId="0CAC92E6" w14:textId="77777777" w:rsidR="00F91D5F" w:rsidRPr="00B743B8" w:rsidRDefault="00F91D5F" w:rsidP="00895175">
            <w:pPr>
              <w:rPr>
                <w:rFonts w:cs="Arial"/>
              </w:rPr>
            </w:pPr>
          </w:p>
        </w:tc>
      </w:tr>
      <w:tr w:rsidR="00F91D5F" w:rsidRPr="00B743B8" w14:paraId="0CAC92EE" w14:textId="77777777" w:rsidTr="00895175">
        <w:tc>
          <w:tcPr>
            <w:tcW w:w="1191" w:type="dxa"/>
            <w:vMerge/>
            <w:shd w:val="clear" w:color="auto" w:fill="auto"/>
          </w:tcPr>
          <w:p w14:paraId="0CAC92E8"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E9" w14:textId="77777777" w:rsidR="00F91D5F" w:rsidRPr="00B743B8" w:rsidRDefault="00F91D5F" w:rsidP="00895175">
            <w:pPr>
              <w:rPr>
                <w:rFonts w:cs="Arial"/>
              </w:rPr>
            </w:pPr>
            <w:r w:rsidRPr="00B743B8">
              <w:rPr>
                <w:rFonts w:cs="Arial"/>
              </w:rPr>
              <w:t>Lerngruppengröße</w:t>
            </w:r>
          </w:p>
        </w:tc>
        <w:tc>
          <w:tcPr>
            <w:tcW w:w="2134" w:type="dxa"/>
            <w:tcBorders>
              <w:left w:val="single" w:sz="12" w:space="0" w:color="auto"/>
            </w:tcBorders>
          </w:tcPr>
          <w:p w14:paraId="0CAC92EA" w14:textId="77777777" w:rsidR="00F91D5F" w:rsidRPr="00B743B8" w:rsidRDefault="00F91D5F" w:rsidP="00895175">
            <w:pPr>
              <w:rPr>
                <w:rFonts w:cs="Arial"/>
              </w:rPr>
            </w:pPr>
          </w:p>
        </w:tc>
        <w:tc>
          <w:tcPr>
            <w:tcW w:w="2515" w:type="dxa"/>
          </w:tcPr>
          <w:p w14:paraId="0CAC92EB" w14:textId="77777777" w:rsidR="00F91D5F" w:rsidRPr="00B743B8" w:rsidRDefault="00F91D5F" w:rsidP="00895175">
            <w:pPr>
              <w:rPr>
                <w:rFonts w:cs="Arial"/>
              </w:rPr>
            </w:pPr>
          </w:p>
        </w:tc>
        <w:tc>
          <w:tcPr>
            <w:tcW w:w="1950" w:type="dxa"/>
          </w:tcPr>
          <w:p w14:paraId="0CAC92EC" w14:textId="77777777" w:rsidR="00F91D5F" w:rsidRPr="00B743B8" w:rsidRDefault="00F91D5F" w:rsidP="00895175">
            <w:pPr>
              <w:rPr>
                <w:rFonts w:cs="Arial"/>
              </w:rPr>
            </w:pPr>
          </w:p>
        </w:tc>
        <w:tc>
          <w:tcPr>
            <w:tcW w:w="1919" w:type="dxa"/>
          </w:tcPr>
          <w:p w14:paraId="0CAC92ED" w14:textId="77777777" w:rsidR="00F91D5F" w:rsidRPr="00B743B8" w:rsidRDefault="00F91D5F" w:rsidP="00895175">
            <w:pPr>
              <w:rPr>
                <w:rFonts w:cs="Arial"/>
              </w:rPr>
            </w:pPr>
          </w:p>
        </w:tc>
      </w:tr>
      <w:tr w:rsidR="00F91D5F" w:rsidRPr="00B743B8" w14:paraId="0CAC92F5" w14:textId="77777777" w:rsidTr="00895175">
        <w:tc>
          <w:tcPr>
            <w:tcW w:w="1191" w:type="dxa"/>
            <w:vMerge/>
            <w:shd w:val="clear" w:color="auto" w:fill="auto"/>
          </w:tcPr>
          <w:p w14:paraId="0CAC92EF"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0"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2F1" w14:textId="77777777" w:rsidR="00F91D5F" w:rsidRPr="00B743B8" w:rsidRDefault="00F91D5F" w:rsidP="00895175">
            <w:pPr>
              <w:rPr>
                <w:rFonts w:cs="Arial"/>
              </w:rPr>
            </w:pPr>
          </w:p>
        </w:tc>
        <w:tc>
          <w:tcPr>
            <w:tcW w:w="2515" w:type="dxa"/>
          </w:tcPr>
          <w:p w14:paraId="0CAC92F2" w14:textId="77777777" w:rsidR="00F91D5F" w:rsidRPr="00B743B8" w:rsidRDefault="00F91D5F" w:rsidP="00895175">
            <w:pPr>
              <w:rPr>
                <w:rFonts w:cs="Arial"/>
              </w:rPr>
            </w:pPr>
          </w:p>
        </w:tc>
        <w:tc>
          <w:tcPr>
            <w:tcW w:w="1950" w:type="dxa"/>
          </w:tcPr>
          <w:p w14:paraId="0CAC92F3" w14:textId="77777777" w:rsidR="00F91D5F" w:rsidRPr="00B743B8" w:rsidRDefault="00F91D5F" w:rsidP="00895175">
            <w:pPr>
              <w:rPr>
                <w:rFonts w:cs="Arial"/>
              </w:rPr>
            </w:pPr>
          </w:p>
        </w:tc>
        <w:tc>
          <w:tcPr>
            <w:tcW w:w="1919" w:type="dxa"/>
          </w:tcPr>
          <w:p w14:paraId="0CAC92F4" w14:textId="77777777" w:rsidR="00F91D5F" w:rsidRPr="00B743B8" w:rsidRDefault="00F91D5F" w:rsidP="00895175">
            <w:pPr>
              <w:rPr>
                <w:rFonts w:cs="Arial"/>
              </w:rPr>
            </w:pPr>
          </w:p>
        </w:tc>
      </w:tr>
      <w:tr w:rsidR="00F91D5F" w:rsidRPr="00B743B8" w14:paraId="0CAC92FC" w14:textId="77777777" w:rsidTr="00895175">
        <w:tc>
          <w:tcPr>
            <w:tcW w:w="1191" w:type="dxa"/>
            <w:vMerge w:val="restart"/>
            <w:shd w:val="clear" w:color="auto" w:fill="auto"/>
          </w:tcPr>
          <w:p w14:paraId="0CAC92F6" w14:textId="77777777" w:rsidR="00F91D5F" w:rsidRPr="00B743B8" w:rsidRDefault="00F91D5F" w:rsidP="00895175">
            <w:pPr>
              <w:rPr>
                <w:rFonts w:cs="Arial"/>
              </w:rPr>
            </w:pPr>
            <w:r w:rsidRPr="00B743B8">
              <w:rPr>
                <w:rFonts w:cs="Arial"/>
              </w:rPr>
              <w:t>räu</w:t>
            </w:r>
            <w:r w:rsidRPr="00B743B8">
              <w:rPr>
                <w:rFonts w:cs="Arial"/>
              </w:rPr>
              <w:t>m</w:t>
            </w:r>
            <w:r w:rsidRPr="00B743B8">
              <w:rPr>
                <w:rFonts w:cs="Arial"/>
              </w:rPr>
              <w:t>lich</w:t>
            </w:r>
          </w:p>
        </w:tc>
        <w:tc>
          <w:tcPr>
            <w:tcW w:w="2808" w:type="dxa"/>
            <w:tcBorders>
              <w:right w:val="single" w:sz="12" w:space="0" w:color="auto"/>
            </w:tcBorders>
            <w:shd w:val="clear" w:color="auto" w:fill="auto"/>
          </w:tcPr>
          <w:p w14:paraId="0CAC92F7" w14:textId="77777777" w:rsidR="00F91D5F" w:rsidRPr="00B743B8" w:rsidRDefault="00F91D5F" w:rsidP="00895175">
            <w:pPr>
              <w:rPr>
                <w:rFonts w:cs="Arial"/>
              </w:rPr>
            </w:pPr>
            <w:proofErr w:type="spellStart"/>
            <w:r w:rsidRPr="00B743B8">
              <w:rPr>
                <w:rFonts w:cs="Arial"/>
              </w:rPr>
              <w:t>Fachraum</w:t>
            </w:r>
            <w:proofErr w:type="spellEnd"/>
          </w:p>
        </w:tc>
        <w:tc>
          <w:tcPr>
            <w:tcW w:w="2134" w:type="dxa"/>
            <w:tcBorders>
              <w:left w:val="single" w:sz="12" w:space="0" w:color="auto"/>
            </w:tcBorders>
          </w:tcPr>
          <w:p w14:paraId="0CAC92F8" w14:textId="77777777" w:rsidR="00F91D5F" w:rsidRPr="00B743B8" w:rsidRDefault="00F91D5F" w:rsidP="00895175">
            <w:pPr>
              <w:rPr>
                <w:rFonts w:cs="Arial"/>
              </w:rPr>
            </w:pPr>
          </w:p>
        </w:tc>
        <w:tc>
          <w:tcPr>
            <w:tcW w:w="2515" w:type="dxa"/>
          </w:tcPr>
          <w:p w14:paraId="0CAC92F9" w14:textId="77777777" w:rsidR="00F91D5F" w:rsidRPr="00B743B8" w:rsidRDefault="00F91D5F" w:rsidP="00895175">
            <w:pPr>
              <w:rPr>
                <w:rFonts w:cs="Arial"/>
              </w:rPr>
            </w:pPr>
          </w:p>
        </w:tc>
        <w:tc>
          <w:tcPr>
            <w:tcW w:w="1950" w:type="dxa"/>
          </w:tcPr>
          <w:p w14:paraId="0CAC92FA" w14:textId="77777777" w:rsidR="00F91D5F" w:rsidRPr="00B743B8" w:rsidRDefault="00F91D5F" w:rsidP="00895175">
            <w:pPr>
              <w:rPr>
                <w:rFonts w:cs="Arial"/>
              </w:rPr>
            </w:pPr>
          </w:p>
        </w:tc>
        <w:tc>
          <w:tcPr>
            <w:tcW w:w="1919" w:type="dxa"/>
          </w:tcPr>
          <w:p w14:paraId="0CAC92FB" w14:textId="77777777" w:rsidR="00F91D5F" w:rsidRPr="00B743B8" w:rsidRDefault="00F91D5F" w:rsidP="00895175">
            <w:pPr>
              <w:rPr>
                <w:rFonts w:cs="Arial"/>
              </w:rPr>
            </w:pPr>
          </w:p>
        </w:tc>
      </w:tr>
      <w:tr w:rsidR="00F91D5F" w:rsidRPr="00B743B8" w14:paraId="0CAC9303" w14:textId="77777777" w:rsidTr="00895175">
        <w:tc>
          <w:tcPr>
            <w:tcW w:w="1191" w:type="dxa"/>
            <w:vMerge/>
            <w:shd w:val="clear" w:color="auto" w:fill="auto"/>
          </w:tcPr>
          <w:p w14:paraId="0CAC92FD"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2FE" w14:textId="77777777" w:rsidR="00F91D5F" w:rsidRPr="00B743B8" w:rsidRDefault="00F91D5F" w:rsidP="00895175">
            <w:pPr>
              <w:rPr>
                <w:rFonts w:cs="Arial"/>
              </w:rPr>
            </w:pPr>
            <w:r w:rsidRPr="00B743B8">
              <w:rPr>
                <w:rFonts w:cs="Arial"/>
              </w:rPr>
              <w:t>Bibliothek</w:t>
            </w:r>
          </w:p>
        </w:tc>
        <w:tc>
          <w:tcPr>
            <w:tcW w:w="2134" w:type="dxa"/>
            <w:tcBorders>
              <w:left w:val="single" w:sz="12" w:space="0" w:color="auto"/>
            </w:tcBorders>
          </w:tcPr>
          <w:p w14:paraId="0CAC92FF" w14:textId="77777777" w:rsidR="00F91D5F" w:rsidRPr="00B743B8" w:rsidRDefault="00F91D5F" w:rsidP="00895175">
            <w:pPr>
              <w:rPr>
                <w:rFonts w:cs="Arial"/>
              </w:rPr>
            </w:pPr>
          </w:p>
        </w:tc>
        <w:tc>
          <w:tcPr>
            <w:tcW w:w="2515" w:type="dxa"/>
          </w:tcPr>
          <w:p w14:paraId="0CAC9300" w14:textId="77777777" w:rsidR="00F91D5F" w:rsidRPr="00B743B8" w:rsidRDefault="00F91D5F" w:rsidP="00895175">
            <w:pPr>
              <w:rPr>
                <w:rFonts w:cs="Arial"/>
              </w:rPr>
            </w:pPr>
          </w:p>
        </w:tc>
        <w:tc>
          <w:tcPr>
            <w:tcW w:w="1950" w:type="dxa"/>
          </w:tcPr>
          <w:p w14:paraId="0CAC9301" w14:textId="77777777" w:rsidR="00F91D5F" w:rsidRPr="00B743B8" w:rsidRDefault="00F91D5F" w:rsidP="00895175">
            <w:pPr>
              <w:rPr>
                <w:rFonts w:cs="Arial"/>
              </w:rPr>
            </w:pPr>
          </w:p>
        </w:tc>
        <w:tc>
          <w:tcPr>
            <w:tcW w:w="1919" w:type="dxa"/>
          </w:tcPr>
          <w:p w14:paraId="0CAC9302" w14:textId="77777777" w:rsidR="00F91D5F" w:rsidRPr="00B743B8" w:rsidRDefault="00F91D5F" w:rsidP="00895175">
            <w:pPr>
              <w:rPr>
                <w:rFonts w:cs="Arial"/>
              </w:rPr>
            </w:pPr>
          </w:p>
        </w:tc>
      </w:tr>
      <w:tr w:rsidR="00F91D5F" w:rsidRPr="00B743B8" w14:paraId="0CAC930A" w14:textId="77777777" w:rsidTr="00895175">
        <w:tc>
          <w:tcPr>
            <w:tcW w:w="1191" w:type="dxa"/>
            <w:vMerge/>
            <w:shd w:val="clear" w:color="auto" w:fill="auto"/>
          </w:tcPr>
          <w:p w14:paraId="0CAC9304"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5" w14:textId="77777777" w:rsidR="00F91D5F" w:rsidRPr="00B743B8" w:rsidRDefault="00F91D5F" w:rsidP="00895175">
            <w:pPr>
              <w:rPr>
                <w:rFonts w:cs="Arial"/>
              </w:rPr>
            </w:pPr>
            <w:r w:rsidRPr="00B743B8">
              <w:rPr>
                <w:rFonts w:cs="Arial"/>
              </w:rPr>
              <w:t>Computerraum</w:t>
            </w:r>
          </w:p>
        </w:tc>
        <w:tc>
          <w:tcPr>
            <w:tcW w:w="2134" w:type="dxa"/>
            <w:tcBorders>
              <w:left w:val="single" w:sz="12" w:space="0" w:color="auto"/>
            </w:tcBorders>
          </w:tcPr>
          <w:p w14:paraId="0CAC9306" w14:textId="77777777" w:rsidR="00F91D5F" w:rsidRPr="00B743B8" w:rsidRDefault="00F91D5F" w:rsidP="00895175">
            <w:pPr>
              <w:rPr>
                <w:rFonts w:cs="Arial"/>
              </w:rPr>
            </w:pPr>
          </w:p>
        </w:tc>
        <w:tc>
          <w:tcPr>
            <w:tcW w:w="2515" w:type="dxa"/>
          </w:tcPr>
          <w:p w14:paraId="0CAC9307" w14:textId="77777777" w:rsidR="00F91D5F" w:rsidRPr="00B743B8" w:rsidRDefault="00F91D5F" w:rsidP="00895175">
            <w:pPr>
              <w:rPr>
                <w:rFonts w:cs="Arial"/>
              </w:rPr>
            </w:pPr>
          </w:p>
        </w:tc>
        <w:tc>
          <w:tcPr>
            <w:tcW w:w="1950" w:type="dxa"/>
          </w:tcPr>
          <w:p w14:paraId="0CAC9308" w14:textId="77777777" w:rsidR="00F91D5F" w:rsidRPr="00B743B8" w:rsidRDefault="00F91D5F" w:rsidP="00895175">
            <w:pPr>
              <w:rPr>
                <w:rFonts w:cs="Arial"/>
              </w:rPr>
            </w:pPr>
          </w:p>
        </w:tc>
        <w:tc>
          <w:tcPr>
            <w:tcW w:w="1919" w:type="dxa"/>
          </w:tcPr>
          <w:p w14:paraId="0CAC9309" w14:textId="77777777" w:rsidR="00F91D5F" w:rsidRPr="00B743B8" w:rsidRDefault="00F91D5F" w:rsidP="00895175">
            <w:pPr>
              <w:rPr>
                <w:rFonts w:cs="Arial"/>
              </w:rPr>
            </w:pPr>
          </w:p>
        </w:tc>
      </w:tr>
      <w:tr w:rsidR="00F91D5F" w:rsidRPr="00B743B8" w14:paraId="0CAC9311" w14:textId="77777777" w:rsidTr="00895175">
        <w:tc>
          <w:tcPr>
            <w:tcW w:w="1191" w:type="dxa"/>
            <w:vMerge/>
            <w:shd w:val="clear" w:color="auto" w:fill="auto"/>
          </w:tcPr>
          <w:p w14:paraId="0CAC930B"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0C" w14:textId="3AE07672" w:rsidR="00F91D5F" w:rsidRPr="00B743B8" w:rsidRDefault="00F91D5F" w:rsidP="00895175">
            <w:pPr>
              <w:rPr>
                <w:rFonts w:cs="Arial"/>
              </w:rPr>
            </w:pPr>
            <w:r w:rsidRPr="00B743B8">
              <w:rPr>
                <w:rFonts w:cs="Arial"/>
              </w:rPr>
              <w:t>Raum für Fac</w:t>
            </w:r>
            <w:r w:rsidRPr="00B743B8">
              <w:rPr>
                <w:rFonts w:cs="Arial"/>
              </w:rPr>
              <w:t>h</w:t>
            </w:r>
            <w:r w:rsidRPr="00B743B8">
              <w:rPr>
                <w:rFonts w:cs="Arial"/>
              </w:rPr>
              <w:t>teamarb</w:t>
            </w:r>
            <w:r w:rsidR="00AF3F22">
              <w:rPr>
                <w:rFonts w:cs="Arial"/>
              </w:rPr>
              <w:t>eit</w:t>
            </w:r>
          </w:p>
        </w:tc>
        <w:tc>
          <w:tcPr>
            <w:tcW w:w="2134" w:type="dxa"/>
            <w:tcBorders>
              <w:left w:val="single" w:sz="12" w:space="0" w:color="auto"/>
            </w:tcBorders>
          </w:tcPr>
          <w:p w14:paraId="0CAC930D" w14:textId="77777777" w:rsidR="00F91D5F" w:rsidRPr="00B743B8" w:rsidRDefault="00F91D5F" w:rsidP="00895175">
            <w:pPr>
              <w:rPr>
                <w:rFonts w:cs="Arial"/>
              </w:rPr>
            </w:pPr>
          </w:p>
        </w:tc>
        <w:tc>
          <w:tcPr>
            <w:tcW w:w="2515" w:type="dxa"/>
          </w:tcPr>
          <w:p w14:paraId="0CAC930E" w14:textId="77777777" w:rsidR="00F91D5F" w:rsidRPr="00B743B8" w:rsidRDefault="00F91D5F" w:rsidP="00895175">
            <w:pPr>
              <w:rPr>
                <w:rFonts w:cs="Arial"/>
              </w:rPr>
            </w:pPr>
          </w:p>
        </w:tc>
        <w:tc>
          <w:tcPr>
            <w:tcW w:w="1950" w:type="dxa"/>
          </w:tcPr>
          <w:p w14:paraId="0CAC930F" w14:textId="77777777" w:rsidR="00F91D5F" w:rsidRPr="00B743B8" w:rsidRDefault="00F91D5F" w:rsidP="00895175">
            <w:pPr>
              <w:rPr>
                <w:rFonts w:cs="Arial"/>
              </w:rPr>
            </w:pPr>
          </w:p>
        </w:tc>
        <w:tc>
          <w:tcPr>
            <w:tcW w:w="1919" w:type="dxa"/>
          </w:tcPr>
          <w:p w14:paraId="0CAC9310" w14:textId="77777777" w:rsidR="00F91D5F" w:rsidRPr="00B743B8" w:rsidRDefault="00F91D5F" w:rsidP="00895175">
            <w:pPr>
              <w:rPr>
                <w:rFonts w:cs="Arial"/>
              </w:rPr>
            </w:pPr>
          </w:p>
        </w:tc>
      </w:tr>
      <w:tr w:rsidR="00F91D5F" w:rsidRPr="00B743B8" w14:paraId="0CAC9318" w14:textId="77777777" w:rsidTr="00895175">
        <w:tc>
          <w:tcPr>
            <w:tcW w:w="1191" w:type="dxa"/>
            <w:vMerge/>
            <w:shd w:val="clear" w:color="auto" w:fill="auto"/>
          </w:tcPr>
          <w:p w14:paraId="0CAC9312"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13" w14:textId="77777777" w:rsidR="00F91D5F" w:rsidRPr="00B743B8" w:rsidRDefault="00F91D5F" w:rsidP="00895175">
            <w:pPr>
              <w:rPr>
                <w:rFonts w:cs="Arial"/>
              </w:rPr>
            </w:pPr>
            <w:r w:rsidRPr="00B743B8">
              <w:rPr>
                <w:rFonts w:cs="Arial"/>
              </w:rPr>
              <w:t>…</w:t>
            </w:r>
          </w:p>
        </w:tc>
        <w:tc>
          <w:tcPr>
            <w:tcW w:w="2134" w:type="dxa"/>
            <w:tcBorders>
              <w:left w:val="single" w:sz="12" w:space="0" w:color="auto"/>
            </w:tcBorders>
          </w:tcPr>
          <w:p w14:paraId="0CAC9314" w14:textId="77777777" w:rsidR="00F91D5F" w:rsidRPr="00B743B8" w:rsidRDefault="00F91D5F" w:rsidP="00895175">
            <w:pPr>
              <w:rPr>
                <w:rFonts w:cs="Arial"/>
              </w:rPr>
            </w:pPr>
          </w:p>
        </w:tc>
        <w:tc>
          <w:tcPr>
            <w:tcW w:w="2515" w:type="dxa"/>
          </w:tcPr>
          <w:p w14:paraId="0CAC9315" w14:textId="77777777" w:rsidR="00F91D5F" w:rsidRPr="00B743B8" w:rsidRDefault="00F91D5F" w:rsidP="00895175">
            <w:pPr>
              <w:rPr>
                <w:rFonts w:cs="Arial"/>
              </w:rPr>
            </w:pPr>
          </w:p>
        </w:tc>
        <w:tc>
          <w:tcPr>
            <w:tcW w:w="1950" w:type="dxa"/>
          </w:tcPr>
          <w:p w14:paraId="0CAC9316" w14:textId="77777777" w:rsidR="00F91D5F" w:rsidRPr="00B743B8" w:rsidRDefault="00F91D5F" w:rsidP="00895175">
            <w:pPr>
              <w:rPr>
                <w:rFonts w:cs="Arial"/>
              </w:rPr>
            </w:pPr>
          </w:p>
        </w:tc>
        <w:tc>
          <w:tcPr>
            <w:tcW w:w="1919" w:type="dxa"/>
          </w:tcPr>
          <w:p w14:paraId="0CAC9317" w14:textId="77777777" w:rsidR="00F91D5F" w:rsidRPr="00B743B8" w:rsidRDefault="00F91D5F" w:rsidP="00895175">
            <w:pPr>
              <w:rPr>
                <w:rFonts w:cs="Arial"/>
              </w:rPr>
            </w:pPr>
          </w:p>
        </w:tc>
      </w:tr>
      <w:tr w:rsidR="00F91D5F" w:rsidRPr="00B743B8" w14:paraId="0CAC9320" w14:textId="77777777" w:rsidTr="00895175">
        <w:tc>
          <w:tcPr>
            <w:tcW w:w="1191" w:type="dxa"/>
            <w:vMerge w:val="restart"/>
            <w:shd w:val="clear" w:color="auto" w:fill="auto"/>
          </w:tcPr>
          <w:p w14:paraId="0CAC9319" w14:textId="77777777" w:rsidR="00F91D5F" w:rsidRPr="00B743B8" w:rsidRDefault="00F91D5F" w:rsidP="00895175">
            <w:pPr>
              <w:rPr>
                <w:rFonts w:cs="Arial"/>
              </w:rPr>
            </w:pPr>
            <w:r w:rsidRPr="00B743B8">
              <w:rPr>
                <w:rFonts w:cs="Arial"/>
              </w:rPr>
              <w:t>mat</w:t>
            </w:r>
            <w:r w:rsidRPr="00B743B8">
              <w:rPr>
                <w:rFonts w:cs="Arial"/>
              </w:rPr>
              <w:t>e</w:t>
            </w:r>
            <w:r w:rsidRPr="00B743B8">
              <w:rPr>
                <w:rFonts w:cs="Arial"/>
              </w:rPr>
              <w:t>riell/</w:t>
            </w:r>
          </w:p>
          <w:p w14:paraId="0CAC931A" w14:textId="77777777" w:rsidR="00F91D5F" w:rsidRPr="00B743B8" w:rsidRDefault="00F91D5F" w:rsidP="00895175">
            <w:pPr>
              <w:rPr>
                <w:rFonts w:cs="Arial"/>
              </w:rPr>
            </w:pPr>
            <w:r w:rsidRPr="00B743B8">
              <w:rPr>
                <w:rFonts w:cs="Arial"/>
              </w:rPr>
              <w:t>sac</w:t>
            </w:r>
            <w:r w:rsidRPr="00B743B8">
              <w:rPr>
                <w:rFonts w:cs="Arial"/>
              </w:rPr>
              <w:t>h</w:t>
            </w:r>
            <w:r w:rsidRPr="00B743B8">
              <w:rPr>
                <w:rFonts w:cs="Arial"/>
              </w:rPr>
              <w:t>lich</w:t>
            </w:r>
          </w:p>
        </w:tc>
        <w:tc>
          <w:tcPr>
            <w:tcW w:w="2808" w:type="dxa"/>
            <w:tcBorders>
              <w:right w:val="single" w:sz="12" w:space="0" w:color="auto"/>
            </w:tcBorders>
            <w:shd w:val="clear" w:color="auto" w:fill="auto"/>
          </w:tcPr>
          <w:p w14:paraId="0CAC931B" w14:textId="77777777" w:rsidR="00F91D5F" w:rsidRPr="00B743B8" w:rsidRDefault="00F91D5F" w:rsidP="00895175">
            <w:pPr>
              <w:rPr>
                <w:rFonts w:cs="Arial"/>
              </w:rPr>
            </w:pPr>
            <w:r w:rsidRPr="00B743B8">
              <w:rPr>
                <w:rFonts w:cs="Arial"/>
              </w:rPr>
              <w:t>Lehrwerke</w:t>
            </w:r>
          </w:p>
        </w:tc>
        <w:tc>
          <w:tcPr>
            <w:tcW w:w="2134" w:type="dxa"/>
            <w:tcBorders>
              <w:left w:val="single" w:sz="12" w:space="0" w:color="auto"/>
            </w:tcBorders>
          </w:tcPr>
          <w:p w14:paraId="0CAC931C" w14:textId="77777777" w:rsidR="00F91D5F" w:rsidRPr="00B743B8" w:rsidRDefault="00F91D5F" w:rsidP="00895175">
            <w:pPr>
              <w:rPr>
                <w:rFonts w:cs="Arial"/>
              </w:rPr>
            </w:pPr>
          </w:p>
        </w:tc>
        <w:tc>
          <w:tcPr>
            <w:tcW w:w="2515" w:type="dxa"/>
          </w:tcPr>
          <w:p w14:paraId="0CAC931D" w14:textId="77777777" w:rsidR="00F91D5F" w:rsidRPr="00B743B8" w:rsidRDefault="00F91D5F" w:rsidP="00895175">
            <w:pPr>
              <w:rPr>
                <w:rFonts w:cs="Arial"/>
              </w:rPr>
            </w:pPr>
          </w:p>
        </w:tc>
        <w:tc>
          <w:tcPr>
            <w:tcW w:w="1950" w:type="dxa"/>
          </w:tcPr>
          <w:p w14:paraId="0CAC931E" w14:textId="77777777" w:rsidR="00F91D5F" w:rsidRPr="00B743B8" w:rsidRDefault="00F91D5F" w:rsidP="00895175">
            <w:pPr>
              <w:rPr>
                <w:rFonts w:cs="Arial"/>
              </w:rPr>
            </w:pPr>
          </w:p>
        </w:tc>
        <w:tc>
          <w:tcPr>
            <w:tcW w:w="1919" w:type="dxa"/>
          </w:tcPr>
          <w:p w14:paraId="0CAC931F" w14:textId="77777777" w:rsidR="00F91D5F" w:rsidRPr="00B743B8" w:rsidRDefault="00F91D5F" w:rsidP="00895175">
            <w:pPr>
              <w:rPr>
                <w:rFonts w:cs="Arial"/>
              </w:rPr>
            </w:pPr>
          </w:p>
        </w:tc>
      </w:tr>
      <w:tr w:rsidR="00F91D5F" w:rsidRPr="00B743B8" w14:paraId="0CAC9327" w14:textId="77777777" w:rsidTr="00895175">
        <w:tc>
          <w:tcPr>
            <w:tcW w:w="1191" w:type="dxa"/>
            <w:vMerge/>
            <w:shd w:val="clear" w:color="auto" w:fill="auto"/>
          </w:tcPr>
          <w:p w14:paraId="0CAC9321" w14:textId="77777777" w:rsidR="00F91D5F" w:rsidRPr="00B743B8" w:rsidRDefault="00F91D5F" w:rsidP="00895175">
            <w:pPr>
              <w:rPr>
                <w:rFonts w:cs="Arial"/>
              </w:rPr>
            </w:pPr>
          </w:p>
        </w:tc>
        <w:tc>
          <w:tcPr>
            <w:tcW w:w="2808" w:type="dxa"/>
            <w:tcBorders>
              <w:right w:val="single" w:sz="12" w:space="0" w:color="auto"/>
            </w:tcBorders>
            <w:shd w:val="clear" w:color="auto" w:fill="auto"/>
          </w:tcPr>
          <w:p w14:paraId="0CAC9322" w14:textId="77777777" w:rsidR="00F91D5F" w:rsidRPr="00B743B8" w:rsidRDefault="00F91D5F" w:rsidP="00895175">
            <w:pPr>
              <w:rPr>
                <w:rFonts w:cs="Arial"/>
              </w:rPr>
            </w:pPr>
            <w:r w:rsidRPr="00B743B8">
              <w:rPr>
                <w:rFonts w:cs="Arial"/>
              </w:rPr>
              <w:t>Fachzeitschriften</w:t>
            </w:r>
          </w:p>
        </w:tc>
        <w:tc>
          <w:tcPr>
            <w:tcW w:w="2134" w:type="dxa"/>
            <w:tcBorders>
              <w:left w:val="single" w:sz="12" w:space="0" w:color="auto"/>
            </w:tcBorders>
          </w:tcPr>
          <w:p w14:paraId="0CAC9323" w14:textId="77777777" w:rsidR="00F91D5F" w:rsidRPr="00B743B8" w:rsidRDefault="00F91D5F" w:rsidP="00895175">
            <w:pPr>
              <w:rPr>
                <w:rFonts w:cs="Arial"/>
              </w:rPr>
            </w:pPr>
          </w:p>
        </w:tc>
        <w:tc>
          <w:tcPr>
            <w:tcW w:w="2515" w:type="dxa"/>
          </w:tcPr>
          <w:p w14:paraId="0CAC9324" w14:textId="77777777" w:rsidR="00F91D5F" w:rsidRPr="00B743B8" w:rsidRDefault="00F91D5F" w:rsidP="00895175">
            <w:pPr>
              <w:rPr>
                <w:rFonts w:cs="Arial"/>
              </w:rPr>
            </w:pPr>
          </w:p>
        </w:tc>
        <w:tc>
          <w:tcPr>
            <w:tcW w:w="1950" w:type="dxa"/>
          </w:tcPr>
          <w:p w14:paraId="0CAC9325" w14:textId="77777777" w:rsidR="00F91D5F" w:rsidRPr="00B743B8" w:rsidRDefault="00F91D5F" w:rsidP="00895175">
            <w:pPr>
              <w:rPr>
                <w:rFonts w:cs="Arial"/>
              </w:rPr>
            </w:pPr>
          </w:p>
        </w:tc>
        <w:tc>
          <w:tcPr>
            <w:tcW w:w="1919" w:type="dxa"/>
          </w:tcPr>
          <w:p w14:paraId="0CAC9326" w14:textId="77777777" w:rsidR="00F91D5F" w:rsidRPr="00B743B8" w:rsidRDefault="00F91D5F" w:rsidP="00895175">
            <w:pPr>
              <w:rPr>
                <w:rFonts w:cs="Arial"/>
              </w:rPr>
            </w:pPr>
          </w:p>
        </w:tc>
      </w:tr>
      <w:tr w:rsidR="00F91D5F" w:rsidRPr="00B743B8" w14:paraId="0CAC932E" w14:textId="77777777" w:rsidTr="00895175">
        <w:tc>
          <w:tcPr>
            <w:tcW w:w="1191" w:type="dxa"/>
            <w:vMerge/>
            <w:tcBorders>
              <w:bottom w:val="single" w:sz="4" w:space="0" w:color="auto"/>
            </w:tcBorders>
            <w:shd w:val="clear" w:color="auto" w:fill="auto"/>
          </w:tcPr>
          <w:p w14:paraId="0CAC9328" w14:textId="77777777" w:rsidR="00F91D5F" w:rsidRPr="00B743B8" w:rsidRDefault="00F91D5F" w:rsidP="00895175">
            <w:pPr>
              <w:rPr>
                <w:rFonts w:cs="Arial"/>
              </w:rPr>
            </w:pPr>
          </w:p>
        </w:tc>
        <w:tc>
          <w:tcPr>
            <w:tcW w:w="2808" w:type="dxa"/>
            <w:tcBorders>
              <w:bottom w:val="single" w:sz="4" w:space="0" w:color="auto"/>
              <w:right w:val="single" w:sz="12" w:space="0" w:color="auto"/>
            </w:tcBorders>
            <w:shd w:val="clear" w:color="auto" w:fill="auto"/>
          </w:tcPr>
          <w:p w14:paraId="0CAC9329" w14:textId="77777777" w:rsidR="00F91D5F" w:rsidRPr="00B743B8" w:rsidRDefault="00F91D5F" w:rsidP="00895175">
            <w:pPr>
              <w:rPr>
                <w:rFonts w:cs="Arial"/>
              </w:rPr>
            </w:pPr>
            <w:r w:rsidRPr="00B743B8">
              <w:rPr>
                <w:rFonts w:cs="Arial"/>
              </w:rPr>
              <w:t>…</w:t>
            </w:r>
          </w:p>
        </w:tc>
        <w:tc>
          <w:tcPr>
            <w:tcW w:w="2134" w:type="dxa"/>
            <w:tcBorders>
              <w:left w:val="single" w:sz="12" w:space="0" w:color="auto"/>
              <w:bottom w:val="single" w:sz="4" w:space="0" w:color="auto"/>
            </w:tcBorders>
          </w:tcPr>
          <w:p w14:paraId="0CAC932A" w14:textId="77777777" w:rsidR="00F91D5F" w:rsidRPr="00B743B8" w:rsidRDefault="00F91D5F" w:rsidP="00895175">
            <w:pPr>
              <w:rPr>
                <w:rFonts w:cs="Arial"/>
              </w:rPr>
            </w:pPr>
          </w:p>
        </w:tc>
        <w:tc>
          <w:tcPr>
            <w:tcW w:w="2515" w:type="dxa"/>
            <w:tcBorders>
              <w:bottom w:val="single" w:sz="4" w:space="0" w:color="auto"/>
            </w:tcBorders>
          </w:tcPr>
          <w:p w14:paraId="0CAC932B" w14:textId="77777777" w:rsidR="00F91D5F" w:rsidRPr="00B743B8" w:rsidRDefault="00F91D5F" w:rsidP="00895175">
            <w:pPr>
              <w:rPr>
                <w:rFonts w:cs="Arial"/>
              </w:rPr>
            </w:pPr>
          </w:p>
        </w:tc>
        <w:tc>
          <w:tcPr>
            <w:tcW w:w="1950" w:type="dxa"/>
            <w:tcBorders>
              <w:bottom w:val="single" w:sz="4" w:space="0" w:color="auto"/>
            </w:tcBorders>
          </w:tcPr>
          <w:p w14:paraId="0CAC932C" w14:textId="77777777" w:rsidR="00F91D5F" w:rsidRPr="00B743B8" w:rsidRDefault="00F91D5F" w:rsidP="00895175">
            <w:pPr>
              <w:rPr>
                <w:rFonts w:cs="Arial"/>
              </w:rPr>
            </w:pPr>
          </w:p>
        </w:tc>
        <w:tc>
          <w:tcPr>
            <w:tcW w:w="1919" w:type="dxa"/>
            <w:tcBorders>
              <w:bottom w:val="single" w:sz="4" w:space="0" w:color="auto"/>
            </w:tcBorders>
          </w:tcPr>
          <w:p w14:paraId="0CAC932D" w14:textId="77777777" w:rsidR="00F91D5F" w:rsidRPr="00B743B8" w:rsidRDefault="00F91D5F" w:rsidP="00895175">
            <w:pPr>
              <w:rPr>
                <w:rFonts w:cs="Arial"/>
              </w:rPr>
            </w:pPr>
          </w:p>
        </w:tc>
      </w:tr>
      <w:tr w:rsidR="00F91D5F" w:rsidRPr="00B743B8" w14:paraId="0CAC9335" w14:textId="77777777" w:rsidTr="00895175">
        <w:tc>
          <w:tcPr>
            <w:tcW w:w="1191" w:type="dxa"/>
            <w:vMerge w:val="restart"/>
            <w:tcBorders>
              <w:top w:val="single" w:sz="4" w:space="0" w:color="auto"/>
            </w:tcBorders>
            <w:shd w:val="clear" w:color="auto" w:fill="auto"/>
          </w:tcPr>
          <w:p w14:paraId="0CAC932F" w14:textId="77777777" w:rsidR="00F91D5F" w:rsidRPr="00B743B8" w:rsidRDefault="00F91D5F" w:rsidP="00895175">
            <w:pPr>
              <w:rPr>
                <w:rFonts w:cs="Arial"/>
              </w:rPr>
            </w:pPr>
            <w:r w:rsidRPr="00B743B8">
              <w:rPr>
                <w:rFonts w:cs="Arial"/>
              </w:rPr>
              <w:t>zeitlich</w:t>
            </w:r>
          </w:p>
        </w:tc>
        <w:tc>
          <w:tcPr>
            <w:tcW w:w="2808" w:type="dxa"/>
            <w:tcBorders>
              <w:top w:val="single" w:sz="4" w:space="0" w:color="auto"/>
              <w:bottom w:val="single" w:sz="4" w:space="0" w:color="auto"/>
              <w:right w:val="single" w:sz="12" w:space="0" w:color="auto"/>
            </w:tcBorders>
            <w:shd w:val="clear" w:color="auto" w:fill="auto"/>
          </w:tcPr>
          <w:p w14:paraId="0CAC9330" w14:textId="77777777" w:rsidR="00F91D5F" w:rsidRPr="00B743B8" w:rsidRDefault="00F91D5F" w:rsidP="00895175">
            <w:pPr>
              <w:rPr>
                <w:rFonts w:cs="Arial"/>
              </w:rPr>
            </w:pPr>
            <w:r w:rsidRPr="00B743B8">
              <w:rPr>
                <w:rFonts w:cs="Arial"/>
              </w:rPr>
              <w:t>Abstände Fac</w:t>
            </w:r>
            <w:r w:rsidRPr="00B743B8">
              <w:rPr>
                <w:rFonts w:cs="Arial"/>
              </w:rPr>
              <w:t>h</w:t>
            </w:r>
            <w:r w:rsidRPr="00B743B8">
              <w:rPr>
                <w:rFonts w:cs="Arial"/>
              </w:rPr>
              <w:t>teamarbeit</w:t>
            </w:r>
          </w:p>
        </w:tc>
        <w:tc>
          <w:tcPr>
            <w:tcW w:w="2134" w:type="dxa"/>
            <w:tcBorders>
              <w:top w:val="single" w:sz="4" w:space="0" w:color="auto"/>
              <w:left w:val="single" w:sz="12" w:space="0" w:color="auto"/>
              <w:bottom w:val="single" w:sz="4" w:space="0" w:color="auto"/>
            </w:tcBorders>
          </w:tcPr>
          <w:p w14:paraId="0CAC9331"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2"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3"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4" w14:textId="77777777" w:rsidR="00F91D5F" w:rsidRPr="00B743B8" w:rsidRDefault="00F91D5F" w:rsidP="00895175">
            <w:pPr>
              <w:rPr>
                <w:rFonts w:cs="Arial"/>
              </w:rPr>
            </w:pPr>
          </w:p>
        </w:tc>
      </w:tr>
      <w:tr w:rsidR="00F91D5F" w:rsidRPr="00B743B8" w14:paraId="0CAC933C" w14:textId="77777777" w:rsidTr="00895175">
        <w:tc>
          <w:tcPr>
            <w:tcW w:w="1191" w:type="dxa"/>
            <w:vMerge/>
            <w:shd w:val="clear" w:color="auto" w:fill="auto"/>
          </w:tcPr>
          <w:p w14:paraId="0CAC9336" w14:textId="77777777" w:rsidR="00F91D5F" w:rsidRPr="00B743B8" w:rsidRDefault="00F91D5F" w:rsidP="00895175">
            <w:pPr>
              <w:rPr>
                <w:rFonts w:cs="Arial"/>
              </w:rPr>
            </w:pPr>
          </w:p>
        </w:tc>
        <w:tc>
          <w:tcPr>
            <w:tcW w:w="2808" w:type="dxa"/>
            <w:tcBorders>
              <w:top w:val="single" w:sz="4" w:space="0" w:color="auto"/>
              <w:bottom w:val="single" w:sz="4" w:space="0" w:color="auto"/>
              <w:right w:val="single" w:sz="12" w:space="0" w:color="auto"/>
            </w:tcBorders>
            <w:shd w:val="clear" w:color="auto" w:fill="auto"/>
          </w:tcPr>
          <w:p w14:paraId="0CAC9337" w14:textId="77777777" w:rsidR="00F91D5F" w:rsidRPr="00B743B8" w:rsidRDefault="00F91D5F" w:rsidP="00895175">
            <w:pPr>
              <w:rPr>
                <w:rFonts w:cs="Arial"/>
              </w:rPr>
            </w:pPr>
            <w:r w:rsidRPr="00B743B8">
              <w:rPr>
                <w:rFonts w:cs="Arial"/>
              </w:rPr>
              <w:t>Dauer Fachtea</w:t>
            </w:r>
            <w:r w:rsidRPr="00B743B8">
              <w:rPr>
                <w:rFonts w:cs="Arial"/>
              </w:rPr>
              <w:t>m</w:t>
            </w:r>
            <w:r w:rsidRPr="00B743B8">
              <w:rPr>
                <w:rFonts w:cs="Arial"/>
              </w:rPr>
              <w:t>arbeit</w:t>
            </w:r>
          </w:p>
        </w:tc>
        <w:tc>
          <w:tcPr>
            <w:tcW w:w="2134" w:type="dxa"/>
            <w:tcBorders>
              <w:top w:val="single" w:sz="4" w:space="0" w:color="auto"/>
              <w:left w:val="single" w:sz="12" w:space="0" w:color="auto"/>
              <w:bottom w:val="single" w:sz="4" w:space="0" w:color="auto"/>
            </w:tcBorders>
          </w:tcPr>
          <w:p w14:paraId="0CAC9338" w14:textId="77777777" w:rsidR="00F91D5F" w:rsidRPr="00B743B8" w:rsidRDefault="00F91D5F" w:rsidP="00895175">
            <w:pPr>
              <w:rPr>
                <w:rFonts w:cs="Arial"/>
              </w:rPr>
            </w:pPr>
          </w:p>
        </w:tc>
        <w:tc>
          <w:tcPr>
            <w:tcW w:w="2515" w:type="dxa"/>
            <w:tcBorders>
              <w:top w:val="single" w:sz="4" w:space="0" w:color="auto"/>
              <w:bottom w:val="single" w:sz="4" w:space="0" w:color="auto"/>
            </w:tcBorders>
          </w:tcPr>
          <w:p w14:paraId="0CAC9339" w14:textId="77777777" w:rsidR="00F91D5F" w:rsidRPr="00B743B8" w:rsidRDefault="00F91D5F" w:rsidP="00895175">
            <w:pPr>
              <w:rPr>
                <w:rFonts w:cs="Arial"/>
              </w:rPr>
            </w:pPr>
          </w:p>
        </w:tc>
        <w:tc>
          <w:tcPr>
            <w:tcW w:w="1950" w:type="dxa"/>
            <w:tcBorders>
              <w:top w:val="single" w:sz="4" w:space="0" w:color="auto"/>
              <w:bottom w:val="single" w:sz="4" w:space="0" w:color="auto"/>
            </w:tcBorders>
          </w:tcPr>
          <w:p w14:paraId="0CAC933A" w14:textId="77777777" w:rsidR="00F91D5F" w:rsidRPr="00B743B8" w:rsidRDefault="00F91D5F" w:rsidP="00895175">
            <w:pPr>
              <w:rPr>
                <w:rFonts w:cs="Arial"/>
              </w:rPr>
            </w:pPr>
          </w:p>
        </w:tc>
        <w:tc>
          <w:tcPr>
            <w:tcW w:w="1919" w:type="dxa"/>
            <w:tcBorders>
              <w:top w:val="single" w:sz="4" w:space="0" w:color="auto"/>
              <w:bottom w:val="single" w:sz="4" w:space="0" w:color="auto"/>
            </w:tcBorders>
          </w:tcPr>
          <w:p w14:paraId="0CAC933B" w14:textId="77777777" w:rsidR="00F91D5F" w:rsidRPr="00B743B8" w:rsidRDefault="00F91D5F" w:rsidP="00895175">
            <w:pPr>
              <w:rPr>
                <w:rFonts w:cs="Arial"/>
              </w:rPr>
            </w:pPr>
          </w:p>
        </w:tc>
      </w:tr>
      <w:tr w:rsidR="00F91D5F" w:rsidRPr="00B743B8" w14:paraId="0CAC9343" w14:textId="77777777" w:rsidTr="00895175">
        <w:tc>
          <w:tcPr>
            <w:tcW w:w="1191" w:type="dxa"/>
            <w:vMerge/>
            <w:tcBorders>
              <w:bottom w:val="single" w:sz="12" w:space="0" w:color="auto"/>
            </w:tcBorders>
            <w:shd w:val="clear" w:color="auto" w:fill="auto"/>
          </w:tcPr>
          <w:p w14:paraId="0CAC933D" w14:textId="77777777" w:rsidR="00F91D5F" w:rsidRPr="00B743B8" w:rsidRDefault="00F91D5F" w:rsidP="00895175">
            <w:pPr>
              <w:rPr>
                <w:rFonts w:cs="Arial"/>
              </w:rPr>
            </w:pPr>
          </w:p>
        </w:tc>
        <w:tc>
          <w:tcPr>
            <w:tcW w:w="2808" w:type="dxa"/>
            <w:tcBorders>
              <w:top w:val="single" w:sz="4" w:space="0" w:color="auto"/>
              <w:bottom w:val="single" w:sz="12" w:space="0" w:color="auto"/>
              <w:right w:val="single" w:sz="12" w:space="0" w:color="auto"/>
            </w:tcBorders>
            <w:shd w:val="clear" w:color="auto" w:fill="auto"/>
          </w:tcPr>
          <w:p w14:paraId="0CAC933E" w14:textId="77777777" w:rsidR="00F91D5F" w:rsidRPr="00B743B8" w:rsidRDefault="00F91D5F" w:rsidP="00895175">
            <w:pPr>
              <w:rPr>
                <w:rFonts w:cs="Arial"/>
              </w:rPr>
            </w:pPr>
            <w:r w:rsidRPr="00B743B8">
              <w:rPr>
                <w:rFonts w:cs="Arial"/>
              </w:rPr>
              <w:t>…</w:t>
            </w:r>
          </w:p>
        </w:tc>
        <w:tc>
          <w:tcPr>
            <w:tcW w:w="2134" w:type="dxa"/>
            <w:tcBorders>
              <w:top w:val="single" w:sz="4" w:space="0" w:color="auto"/>
              <w:left w:val="single" w:sz="12" w:space="0" w:color="auto"/>
              <w:bottom w:val="single" w:sz="12" w:space="0" w:color="auto"/>
            </w:tcBorders>
          </w:tcPr>
          <w:p w14:paraId="0CAC933F" w14:textId="77777777" w:rsidR="00F91D5F" w:rsidRPr="00B743B8" w:rsidRDefault="00F91D5F" w:rsidP="00895175">
            <w:pPr>
              <w:rPr>
                <w:rFonts w:cs="Arial"/>
              </w:rPr>
            </w:pPr>
          </w:p>
        </w:tc>
        <w:tc>
          <w:tcPr>
            <w:tcW w:w="2515" w:type="dxa"/>
            <w:tcBorders>
              <w:top w:val="single" w:sz="4" w:space="0" w:color="auto"/>
              <w:bottom w:val="single" w:sz="12" w:space="0" w:color="auto"/>
            </w:tcBorders>
          </w:tcPr>
          <w:p w14:paraId="0CAC9340" w14:textId="77777777" w:rsidR="00F91D5F" w:rsidRPr="00B743B8" w:rsidRDefault="00F91D5F" w:rsidP="00895175">
            <w:pPr>
              <w:rPr>
                <w:rFonts w:cs="Arial"/>
              </w:rPr>
            </w:pPr>
          </w:p>
        </w:tc>
        <w:tc>
          <w:tcPr>
            <w:tcW w:w="1950" w:type="dxa"/>
            <w:tcBorders>
              <w:top w:val="single" w:sz="4" w:space="0" w:color="auto"/>
              <w:bottom w:val="single" w:sz="12" w:space="0" w:color="auto"/>
            </w:tcBorders>
          </w:tcPr>
          <w:p w14:paraId="0CAC9341" w14:textId="77777777" w:rsidR="00F91D5F" w:rsidRPr="00B743B8" w:rsidRDefault="00F91D5F" w:rsidP="00895175">
            <w:pPr>
              <w:rPr>
                <w:rFonts w:cs="Arial"/>
              </w:rPr>
            </w:pPr>
          </w:p>
        </w:tc>
        <w:tc>
          <w:tcPr>
            <w:tcW w:w="1919" w:type="dxa"/>
            <w:tcBorders>
              <w:top w:val="single" w:sz="4" w:space="0" w:color="auto"/>
              <w:bottom w:val="single" w:sz="12" w:space="0" w:color="auto"/>
            </w:tcBorders>
          </w:tcPr>
          <w:p w14:paraId="0CAC9342" w14:textId="77777777" w:rsidR="00F91D5F" w:rsidRPr="00B743B8" w:rsidRDefault="00F91D5F" w:rsidP="00895175">
            <w:pPr>
              <w:rPr>
                <w:rFonts w:cs="Arial"/>
              </w:rPr>
            </w:pPr>
          </w:p>
        </w:tc>
      </w:tr>
      <w:tr w:rsidR="00F91D5F" w:rsidRPr="00B743B8" w14:paraId="0CAC9349" w14:textId="77777777" w:rsidTr="00895175">
        <w:tc>
          <w:tcPr>
            <w:tcW w:w="3999" w:type="dxa"/>
            <w:gridSpan w:val="2"/>
            <w:tcBorders>
              <w:top w:val="single" w:sz="12" w:space="0" w:color="auto"/>
              <w:bottom w:val="single" w:sz="4" w:space="0" w:color="auto"/>
              <w:right w:val="single" w:sz="12" w:space="0" w:color="auto"/>
            </w:tcBorders>
            <w:shd w:val="clear" w:color="auto" w:fill="E0E0E0"/>
          </w:tcPr>
          <w:p w14:paraId="0CAC9344" w14:textId="77777777" w:rsidR="00F91D5F" w:rsidRPr="00B743B8" w:rsidRDefault="00F91D5F" w:rsidP="00895175">
            <w:pPr>
              <w:rPr>
                <w:rFonts w:cs="Arial"/>
                <w:b/>
              </w:rPr>
            </w:pPr>
            <w:r w:rsidRPr="00B743B8">
              <w:rPr>
                <w:rFonts w:cs="Arial"/>
                <w:b/>
              </w:rPr>
              <w:lastRenderedPageBreak/>
              <w:t>Unterrichtsvorhaben</w:t>
            </w:r>
          </w:p>
        </w:tc>
        <w:tc>
          <w:tcPr>
            <w:tcW w:w="2134" w:type="dxa"/>
            <w:tcBorders>
              <w:top w:val="single" w:sz="12" w:space="0" w:color="auto"/>
              <w:left w:val="single" w:sz="12" w:space="0" w:color="auto"/>
              <w:bottom w:val="single" w:sz="4" w:space="0" w:color="auto"/>
            </w:tcBorders>
            <w:shd w:val="clear" w:color="auto" w:fill="E0E0E0"/>
          </w:tcPr>
          <w:p w14:paraId="0CAC9345"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E0E0E0"/>
          </w:tcPr>
          <w:p w14:paraId="0CAC9346"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E0E0E0"/>
          </w:tcPr>
          <w:p w14:paraId="0CAC9347"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E0E0E0"/>
          </w:tcPr>
          <w:p w14:paraId="0CAC9348" w14:textId="77777777" w:rsidR="00F91D5F" w:rsidRPr="00B743B8" w:rsidRDefault="00F91D5F" w:rsidP="00895175">
            <w:pPr>
              <w:rPr>
                <w:rFonts w:cs="Arial"/>
              </w:rPr>
            </w:pPr>
          </w:p>
        </w:tc>
      </w:tr>
      <w:tr w:rsidR="00F91D5F" w:rsidRPr="00B743B8" w14:paraId="0CAC934F" w14:textId="77777777" w:rsidTr="00895175">
        <w:tc>
          <w:tcPr>
            <w:tcW w:w="3999" w:type="dxa"/>
            <w:gridSpan w:val="2"/>
            <w:tcBorders>
              <w:top w:val="single" w:sz="4" w:space="0" w:color="auto"/>
              <w:bottom w:val="single" w:sz="4" w:space="0" w:color="auto"/>
              <w:right w:val="single" w:sz="12" w:space="0" w:color="auto"/>
            </w:tcBorders>
            <w:shd w:val="clear" w:color="auto" w:fill="FFFFFF"/>
          </w:tcPr>
          <w:p w14:paraId="0CAC934A" w14:textId="77777777" w:rsidR="00F91D5F" w:rsidRPr="00B743B8" w:rsidRDefault="00F91D5F" w:rsidP="00895175">
            <w:pPr>
              <w:rPr>
                <w:rFonts w:cs="Arial"/>
              </w:rPr>
            </w:pPr>
          </w:p>
        </w:tc>
        <w:tc>
          <w:tcPr>
            <w:tcW w:w="2134" w:type="dxa"/>
            <w:tcBorders>
              <w:top w:val="single" w:sz="4" w:space="0" w:color="auto"/>
              <w:left w:val="single" w:sz="12" w:space="0" w:color="auto"/>
              <w:bottom w:val="single" w:sz="4" w:space="0" w:color="auto"/>
            </w:tcBorders>
            <w:shd w:val="clear" w:color="auto" w:fill="FFFFFF"/>
          </w:tcPr>
          <w:p w14:paraId="0CAC934B"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FFFFFF"/>
          </w:tcPr>
          <w:p w14:paraId="0CAC934C"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FFFFFF"/>
          </w:tcPr>
          <w:p w14:paraId="0CAC934D"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FFFFFF"/>
          </w:tcPr>
          <w:p w14:paraId="0CAC934E" w14:textId="77777777" w:rsidR="00F91D5F" w:rsidRPr="00B743B8" w:rsidRDefault="00F91D5F" w:rsidP="00895175">
            <w:pPr>
              <w:rPr>
                <w:rFonts w:cs="Arial"/>
              </w:rPr>
            </w:pPr>
          </w:p>
        </w:tc>
      </w:tr>
      <w:tr w:rsidR="00F91D5F" w:rsidRPr="00B743B8" w14:paraId="0CAC9355"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0"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1"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2"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3"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4" w14:textId="77777777" w:rsidR="00F91D5F" w:rsidRPr="00B743B8" w:rsidRDefault="00F91D5F" w:rsidP="00895175">
            <w:pPr>
              <w:rPr>
                <w:rFonts w:cs="Arial"/>
              </w:rPr>
            </w:pPr>
          </w:p>
        </w:tc>
      </w:tr>
      <w:tr w:rsidR="00F91D5F" w:rsidRPr="00B743B8" w14:paraId="0CAC935B"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6"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7"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8"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9"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5A" w14:textId="77777777" w:rsidR="00F91D5F" w:rsidRPr="00B743B8" w:rsidRDefault="00F91D5F" w:rsidP="00895175">
            <w:pPr>
              <w:rPr>
                <w:rFonts w:cs="Arial"/>
              </w:rPr>
            </w:pPr>
          </w:p>
        </w:tc>
      </w:tr>
      <w:tr w:rsidR="00F91D5F" w:rsidRPr="00B743B8" w14:paraId="0CAC9361"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5C"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5D"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5E"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5F"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60" w14:textId="77777777" w:rsidR="00F91D5F" w:rsidRPr="00B743B8" w:rsidRDefault="00F91D5F" w:rsidP="00895175">
            <w:pPr>
              <w:rPr>
                <w:rFonts w:cs="Arial"/>
              </w:rPr>
            </w:pPr>
          </w:p>
        </w:tc>
      </w:tr>
      <w:tr w:rsidR="00F91D5F" w:rsidRPr="00B743B8" w14:paraId="0CAC9367" w14:textId="77777777" w:rsidTr="00895175">
        <w:tc>
          <w:tcPr>
            <w:tcW w:w="3999" w:type="dxa"/>
            <w:gridSpan w:val="2"/>
            <w:tcBorders>
              <w:top w:val="single" w:sz="12" w:space="0" w:color="auto"/>
              <w:bottom w:val="single" w:sz="4" w:space="0" w:color="auto"/>
              <w:right w:val="single" w:sz="12" w:space="0" w:color="auto"/>
            </w:tcBorders>
            <w:shd w:val="clear" w:color="auto" w:fill="FFFFFF"/>
          </w:tcPr>
          <w:p w14:paraId="0CAC9362" w14:textId="77777777" w:rsidR="00F91D5F" w:rsidRPr="00B743B8" w:rsidRDefault="00F91D5F" w:rsidP="00895175">
            <w:pPr>
              <w:rPr>
                <w:rFonts w:cs="Arial"/>
                <w:b/>
              </w:rPr>
            </w:pPr>
          </w:p>
        </w:tc>
        <w:tc>
          <w:tcPr>
            <w:tcW w:w="2134" w:type="dxa"/>
            <w:tcBorders>
              <w:top w:val="single" w:sz="12" w:space="0" w:color="auto"/>
              <w:left w:val="single" w:sz="12" w:space="0" w:color="auto"/>
              <w:bottom w:val="single" w:sz="4" w:space="0" w:color="auto"/>
            </w:tcBorders>
            <w:shd w:val="clear" w:color="auto" w:fill="FFFFFF"/>
          </w:tcPr>
          <w:p w14:paraId="0CAC9363" w14:textId="77777777" w:rsidR="00F91D5F" w:rsidRPr="00B743B8" w:rsidRDefault="00F91D5F" w:rsidP="00895175">
            <w:pPr>
              <w:rPr>
                <w:rFonts w:cs="Arial"/>
              </w:rPr>
            </w:pPr>
          </w:p>
        </w:tc>
        <w:tc>
          <w:tcPr>
            <w:tcW w:w="2515" w:type="dxa"/>
            <w:tcBorders>
              <w:top w:val="single" w:sz="12" w:space="0" w:color="auto"/>
              <w:bottom w:val="single" w:sz="4" w:space="0" w:color="auto"/>
            </w:tcBorders>
            <w:shd w:val="clear" w:color="auto" w:fill="FFFFFF"/>
          </w:tcPr>
          <w:p w14:paraId="0CAC9364" w14:textId="77777777" w:rsidR="00F91D5F" w:rsidRPr="00B743B8" w:rsidRDefault="00F91D5F" w:rsidP="00895175">
            <w:pPr>
              <w:rPr>
                <w:rFonts w:cs="Arial"/>
              </w:rPr>
            </w:pPr>
          </w:p>
        </w:tc>
        <w:tc>
          <w:tcPr>
            <w:tcW w:w="1950" w:type="dxa"/>
            <w:tcBorders>
              <w:top w:val="single" w:sz="12" w:space="0" w:color="auto"/>
              <w:bottom w:val="single" w:sz="4" w:space="0" w:color="auto"/>
            </w:tcBorders>
            <w:shd w:val="clear" w:color="auto" w:fill="FFFFFF"/>
          </w:tcPr>
          <w:p w14:paraId="0CAC9365" w14:textId="77777777" w:rsidR="00F91D5F" w:rsidRPr="00B743B8" w:rsidRDefault="00F91D5F" w:rsidP="00895175">
            <w:pPr>
              <w:rPr>
                <w:rFonts w:cs="Arial"/>
              </w:rPr>
            </w:pPr>
          </w:p>
        </w:tc>
        <w:tc>
          <w:tcPr>
            <w:tcW w:w="1919" w:type="dxa"/>
            <w:tcBorders>
              <w:top w:val="single" w:sz="12" w:space="0" w:color="auto"/>
              <w:bottom w:val="single" w:sz="4" w:space="0" w:color="auto"/>
            </w:tcBorders>
            <w:shd w:val="clear" w:color="auto" w:fill="FFFFFF"/>
          </w:tcPr>
          <w:p w14:paraId="0CAC9366" w14:textId="77777777" w:rsidR="00F91D5F" w:rsidRPr="00B743B8" w:rsidRDefault="00F91D5F" w:rsidP="00895175">
            <w:pPr>
              <w:rPr>
                <w:rFonts w:cs="Arial"/>
              </w:rPr>
            </w:pPr>
          </w:p>
        </w:tc>
      </w:tr>
      <w:tr w:rsidR="00F91D5F" w:rsidRPr="00B743B8" w14:paraId="0CAC936E" w14:textId="77777777" w:rsidTr="00895175">
        <w:tc>
          <w:tcPr>
            <w:tcW w:w="3999" w:type="dxa"/>
            <w:gridSpan w:val="2"/>
            <w:tcBorders>
              <w:top w:val="single" w:sz="4" w:space="0" w:color="auto"/>
              <w:bottom w:val="single" w:sz="4" w:space="0" w:color="auto"/>
              <w:right w:val="single" w:sz="12" w:space="0" w:color="auto"/>
            </w:tcBorders>
            <w:shd w:val="clear" w:color="auto" w:fill="E0E0E0"/>
          </w:tcPr>
          <w:p w14:paraId="0CAC9368" w14:textId="77777777" w:rsidR="00895175" w:rsidRDefault="00F91D5F" w:rsidP="00895175">
            <w:pPr>
              <w:rPr>
                <w:rFonts w:cs="Arial"/>
                <w:b/>
              </w:rPr>
            </w:pPr>
            <w:r w:rsidRPr="00B743B8">
              <w:rPr>
                <w:rFonts w:cs="Arial"/>
                <w:b/>
              </w:rPr>
              <w:t>Leistungsbewertung/</w:t>
            </w:r>
          </w:p>
          <w:p w14:paraId="0CAC9369" w14:textId="77777777" w:rsidR="00F91D5F" w:rsidRPr="00B743B8" w:rsidRDefault="00F91D5F" w:rsidP="00895175">
            <w:pPr>
              <w:rPr>
                <w:rFonts w:cs="Arial"/>
              </w:rPr>
            </w:pPr>
            <w:r w:rsidRPr="00B743B8">
              <w:rPr>
                <w:rFonts w:cs="Arial"/>
                <w:b/>
              </w:rPr>
              <w:t>Einzelinstrumente</w:t>
            </w:r>
          </w:p>
        </w:tc>
        <w:tc>
          <w:tcPr>
            <w:tcW w:w="2134" w:type="dxa"/>
            <w:tcBorders>
              <w:top w:val="single" w:sz="4" w:space="0" w:color="auto"/>
              <w:left w:val="single" w:sz="12" w:space="0" w:color="auto"/>
              <w:bottom w:val="single" w:sz="4" w:space="0" w:color="auto"/>
            </w:tcBorders>
            <w:shd w:val="clear" w:color="auto" w:fill="E0E0E0"/>
          </w:tcPr>
          <w:p w14:paraId="0CAC936A" w14:textId="77777777" w:rsidR="00F91D5F" w:rsidRPr="00B743B8" w:rsidRDefault="00F91D5F" w:rsidP="00895175">
            <w:pPr>
              <w:rPr>
                <w:rFonts w:cs="Arial"/>
              </w:rPr>
            </w:pPr>
          </w:p>
        </w:tc>
        <w:tc>
          <w:tcPr>
            <w:tcW w:w="2515" w:type="dxa"/>
            <w:tcBorders>
              <w:top w:val="single" w:sz="4" w:space="0" w:color="auto"/>
              <w:bottom w:val="single" w:sz="4" w:space="0" w:color="auto"/>
            </w:tcBorders>
            <w:shd w:val="clear" w:color="auto" w:fill="E0E0E0"/>
          </w:tcPr>
          <w:p w14:paraId="0CAC936B" w14:textId="77777777" w:rsidR="00F91D5F" w:rsidRPr="00B743B8" w:rsidRDefault="00F91D5F" w:rsidP="00895175">
            <w:pPr>
              <w:rPr>
                <w:rFonts w:cs="Arial"/>
              </w:rPr>
            </w:pPr>
          </w:p>
        </w:tc>
        <w:tc>
          <w:tcPr>
            <w:tcW w:w="1950" w:type="dxa"/>
            <w:tcBorders>
              <w:top w:val="single" w:sz="4" w:space="0" w:color="auto"/>
              <w:bottom w:val="single" w:sz="4" w:space="0" w:color="auto"/>
            </w:tcBorders>
            <w:shd w:val="clear" w:color="auto" w:fill="E0E0E0"/>
          </w:tcPr>
          <w:p w14:paraId="0CAC936C" w14:textId="77777777" w:rsidR="00F91D5F" w:rsidRPr="00B743B8" w:rsidRDefault="00F91D5F" w:rsidP="00895175">
            <w:pPr>
              <w:rPr>
                <w:rFonts w:cs="Arial"/>
              </w:rPr>
            </w:pPr>
          </w:p>
        </w:tc>
        <w:tc>
          <w:tcPr>
            <w:tcW w:w="1919" w:type="dxa"/>
            <w:tcBorders>
              <w:top w:val="single" w:sz="4" w:space="0" w:color="auto"/>
              <w:bottom w:val="single" w:sz="4" w:space="0" w:color="auto"/>
            </w:tcBorders>
            <w:shd w:val="clear" w:color="auto" w:fill="E0E0E0"/>
          </w:tcPr>
          <w:p w14:paraId="0CAC936D" w14:textId="77777777" w:rsidR="00F91D5F" w:rsidRPr="00B743B8" w:rsidRDefault="00F91D5F" w:rsidP="00895175">
            <w:pPr>
              <w:rPr>
                <w:rFonts w:cs="Arial"/>
              </w:rPr>
            </w:pPr>
          </w:p>
        </w:tc>
      </w:tr>
      <w:tr w:rsidR="00F91D5F" w:rsidRPr="00B743B8" w14:paraId="0CAC9374"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6F" w14:textId="77777777" w:rsidR="00F91D5F"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0"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1"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2"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3" w14:textId="77777777" w:rsidR="00F91D5F" w:rsidRPr="00B743B8" w:rsidRDefault="00F91D5F" w:rsidP="00895175">
            <w:pPr>
              <w:rPr>
                <w:rFonts w:cs="Arial"/>
              </w:rPr>
            </w:pPr>
          </w:p>
        </w:tc>
      </w:tr>
      <w:tr w:rsidR="00F91D5F" w:rsidRPr="00B743B8" w14:paraId="0CAC937A"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5"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6"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7"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8"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9" w14:textId="77777777" w:rsidR="00F91D5F" w:rsidRPr="00B743B8" w:rsidRDefault="00F91D5F" w:rsidP="00895175">
            <w:pPr>
              <w:rPr>
                <w:rFonts w:cs="Arial"/>
              </w:rPr>
            </w:pPr>
          </w:p>
        </w:tc>
      </w:tr>
      <w:tr w:rsidR="00F91D5F" w:rsidRPr="00B743B8" w14:paraId="0CAC9380" w14:textId="77777777" w:rsidTr="00895175">
        <w:tc>
          <w:tcPr>
            <w:tcW w:w="3999" w:type="dxa"/>
            <w:gridSpan w:val="2"/>
            <w:tcBorders>
              <w:top w:val="single" w:sz="4" w:space="0" w:color="auto"/>
              <w:bottom w:val="single" w:sz="12" w:space="0" w:color="auto"/>
              <w:right w:val="single" w:sz="12" w:space="0" w:color="auto"/>
            </w:tcBorders>
            <w:shd w:val="clear" w:color="auto" w:fill="FFFFFF"/>
          </w:tcPr>
          <w:p w14:paraId="0CAC937B" w14:textId="77777777" w:rsidR="00F91D5F" w:rsidRPr="00B743B8" w:rsidRDefault="00F91D5F" w:rsidP="00895175">
            <w:pPr>
              <w:rPr>
                <w:rFonts w:cs="Arial"/>
              </w:rPr>
            </w:pPr>
          </w:p>
        </w:tc>
        <w:tc>
          <w:tcPr>
            <w:tcW w:w="2134" w:type="dxa"/>
            <w:tcBorders>
              <w:top w:val="single" w:sz="4" w:space="0" w:color="auto"/>
              <w:left w:val="single" w:sz="12" w:space="0" w:color="auto"/>
              <w:bottom w:val="single" w:sz="12" w:space="0" w:color="auto"/>
            </w:tcBorders>
            <w:shd w:val="clear" w:color="auto" w:fill="FFFFFF"/>
          </w:tcPr>
          <w:p w14:paraId="0CAC937C" w14:textId="77777777" w:rsidR="00F91D5F" w:rsidRPr="00B743B8" w:rsidRDefault="00F91D5F" w:rsidP="00895175">
            <w:pPr>
              <w:rPr>
                <w:rFonts w:cs="Arial"/>
              </w:rPr>
            </w:pPr>
          </w:p>
        </w:tc>
        <w:tc>
          <w:tcPr>
            <w:tcW w:w="2515" w:type="dxa"/>
            <w:tcBorders>
              <w:top w:val="single" w:sz="4" w:space="0" w:color="auto"/>
              <w:bottom w:val="single" w:sz="12" w:space="0" w:color="auto"/>
            </w:tcBorders>
            <w:shd w:val="clear" w:color="auto" w:fill="FFFFFF"/>
          </w:tcPr>
          <w:p w14:paraId="0CAC937D" w14:textId="77777777" w:rsidR="00F91D5F" w:rsidRPr="00B743B8" w:rsidRDefault="00F91D5F" w:rsidP="00895175">
            <w:pPr>
              <w:rPr>
                <w:rFonts w:cs="Arial"/>
              </w:rPr>
            </w:pPr>
          </w:p>
        </w:tc>
        <w:tc>
          <w:tcPr>
            <w:tcW w:w="1950" w:type="dxa"/>
            <w:tcBorders>
              <w:top w:val="single" w:sz="4" w:space="0" w:color="auto"/>
              <w:bottom w:val="single" w:sz="12" w:space="0" w:color="auto"/>
            </w:tcBorders>
            <w:shd w:val="clear" w:color="auto" w:fill="FFFFFF"/>
          </w:tcPr>
          <w:p w14:paraId="0CAC937E" w14:textId="77777777" w:rsidR="00F91D5F" w:rsidRPr="00B743B8" w:rsidRDefault="00F91D5F" w:rsidP="00895175">
            <w:pPr>
              <w:rPr>
                <w:rFonts w:cs="Arial"/>
              </w:rPr>
            </w:pPr>
          </w:p>
        </w:tc>
        <w:tc>
          <w:tcPr>
            <w:tcW w:w="1919" w:type="dxa"/>
            <w:tcBorders>
              <w:top w:val="single" w:sz="4" w:space="0" w:color="auto"/>
              <w:bottom w:val="single" w:sz="12" w:space="0" w:color="auto"/>
            </w:tcBorders>
            <w:shd w:val="clear" w:color="auto" w:fill="FFFFFF"/>
          </w:tcPr>
          <w:p w14:paraId="0CAC937F" w14:textId="77777777" w:rsidR="00F91D5F" w:rsidRPr="00B743B8" w:rsidRDefault="00F91D5F" w:rsidP="00895175">
            <w:pPr>
              <w:rPr>
                <w:rFonts w:cs="Arial"/>
              </w:rPr>
            </w:pPr>
          </w:p>
        </w:tc>
      </w:tr>
      <w:tr w:rsidR="00F91D5F" w:rsidRPr="00B743B8" w14:paraId="0CAC9386" w14:textId="77777777" w:rsidTr="00895175">
        <w:tc>
          <w:tcPr>
            <w:tcW w:w="3999" w:type="dxa"/>
            <w:gridSpan w:val="2"/>
            <w:tcBorders>
              <w:top w:val="single" w:sz="12" w:space="0" w:color="auto"/>
              <w:bottom w:val="single" w:sz="12" w:space="0" w:color="auto"/>
              <w:right w:val="single" w:sz="12" w:space="0" w:color="auto"/>
            </w:tcBorders>
            <w:shd w:val="clear" w:color="auto" w:fill="D9D9D9"/>
          </w:tcPr>
          <w:p w14:paraId="0CAC9381" w14:textId="77777777" w:rsidR="00F91D5F" w:rsidRPr="00B743B8" w:rsidRDefault="00F91D5F" w:rsidP="00895175">
            <w:pPr>
              <w:rPr>
                <w:rFonts w:cs="Arial"/>
                <w:b/>
              </w:rPr>
            </w:pPr>
            <w:r w:rsidRPr="00B743B8">
              <w:rPr>
                <w:rFonts w:cs="Arial"/>
                <w:b/>
              </w:rPr>
              <w:t>Leistungsbewe</w:t>
            </w:r>
            <w:r w:rsidRPr="00B743B8">
              <w:rPr>
                <w:rFonts w:cs="Arial"/>
                <w:b/>
              </w:rPr>
              <w:t>r</w:t>
            </w:r>
            <w:r w:rsidRPr="00B743B8">
              <w:rPr>
                <w:rFonts w:cs="Arial"/>
                <w:b/>
              </w:rPr>
              <w:t>tung/Grundsätze</w:t>
            </w:r>
          </w:p>
        </w:tc>
        <w:tc>
          <w:tcPr>
            <w:tcW w:w="2134" w:type="dxa"/>
            <w:tcBorders>
              <w:top w:val="single" w:sz="12" w:space="0" w:color="auto"/>
              <w:left w:val="single" w:sz="12" w:space="0" w:color="auto"/>
              <w:bottom w:val="single" w:sz="12" w:space="0" w:color="auto"/>
            </w:tcBorders>
            <w:shd w:val="clear" w:color="auto" w:fill="D9D9D9"/>
          </w:tcPr>
          <w:p w14:paraId="0CAC9382"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D9D9D9"/>
          </w:tcPr>
          <w:p w14:paraId="0CAC9383"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D9D9D9"/>
          </w:tcPr>
          <w:p w14:paraId="0CAC9384"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D9D9D9"/>
          </w:tcPr>
          <w:p w14:paraId="0CAC9385" w14:textId="77777777" w:rsidR="00F91D5F" w:rsidRPr="00B743B8" w:rsidRDefault="00F91D5F" w:rsidP="00895175">
            <w:pPr>
              <w:rPr>
                <w:rFonts w:cs="Arial"/>
              </w:rPr>
            </w:pPr>
          </w:p>
        </w:tc>
      </w:tr>
      <w:tr w:rsidR="00F91D5F" w:rsidRPr="00B743B8" w14:paraId="0CAC938C"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7" w14:textId="77777777" w:rsidR="00F91D5F" w:rsidRPr="00B743B8" w:rsidRDefault="00F91D5F" w:rsidP="00895175">
            <w:pPr>
              <w:rPr>
                <w:rFonts w:cs="Arial"/>
              </w:rPr>
            </w:pPr>
            <w:r w:rsidRPr="00B743B8">
              <w:rPr>
                <w:rFonts w:cs="Arial"/>
              </w:rPr>
              <w:t>sonstige Leistungen</w:t>
            </w:r>
          </w:p>
        </w:tc>
        <w:tc>
          <w:tcPr>
            <w:tcW w:w="2134" w:type="dxa"/>
            <w:tcBorders>
              <w:top w:val="single" w:sz="12" w:space="0" w:color="auto"/>
              <w:left w:val="single" w:sz="12" w:space="0" w:color="auto"/>
              <w:bottom w:val="single" w:sz="12" w:space="0" w:color="auto"/>
            </w:tcBorders>
            <w:shd w:val="clear" w:color="auto" w:fill="FFFFFF"/>
          </w:tcPr>
          <w:p w14:paraId="0CAC9388"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9"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8A"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8B" w14:textId="77777777" w:rsidR="00F91D5F" w:rsidRPr="00B743B8" w:rsidRDefault="00F91D5F" w:rsidP="00895175">
            <w:pPr>
              <w:rPr>
                <w:rFonts w:cs="Arial"/>
              </w:rPr>
            </w:pPr>
          </w:p>
        </w:tc>
      </w:tr>
      <w:tr w:rsidR="00F91D5F" w:rsidRPr="00B743B8" w14:paraId="0CAC9392" w14:textId="77777777" w:rsidTr="00895175">
        <w:tc>
          <w:tcPr>
            <w:tcW w:w="3999" w:type="dxa"/>
            <w:gridSpan w:val="2"/>
            <w:tcBorders>
              <w:top w:val="single" w:sz="12" w:space="0" w:color="auto"/>
              <w:bottom w:val="single" w:sz="12" w:space="0" w:color="auto"/>
              <w:right w:val="single" w:sz="12" w:space="0" w:color="auto"/>
            </w:tcBorders>
            <w:shd w:val="clear" w:color="auto" w:fill="FFFFFF"/>
          </w:tcPr>
          <w:p w14:paraId="0CAC938D" w14:textId="77777777" w:rsidR="00F91D5F" w:rsidRPr="00B743B8" w:rsidRDefault="00F91D5F" w:rsidP="00895175">
            <w:pPr>
              <w:rPr>
                <w:rFonts w:cs="Arial"/>
              </w:rPr>
            </w:pPr>
          </w:p>
        </w:tc>
        <w:tc>
          <w:tcPr>
            <w:tcW w:w="2134" w:type="dxa"/>
            <w:tcBorders>
              <w:top w:val="single" w:sz="12" w:space="0" w:color="auto"/>
              <w:left w:val="single" w:sz="12" w:space="0" w:color="auto"/>
              <w:bottom w:val="single" w:sz="12" w:space="0" w:color="auto"/>
            </w:tcBorders>
            <w:shd w:val="clear" w:color="auto" w:fill="FFFFFF"/>
          </w:tcPr>
          <w:p w14:paraId="0CAC938E" w14:textId="77777777" w:rsidR="00F91D5F" w:rsidRPr="00B743B8" w:rsidRDefault="00F91D5F" w:rsidP="00895175">
            <w:pPr>
              <w:rPr>
                <w:rFonts w:cs="Arial"/>
              </w:rPr>
            </w:pPr>
          </w:p>
        </w:tc>
        <w:tc>
          <w:tcPr>
            <w:tcW w:w="2515" w:type="dxa"/>
            <w:tcBorders>
              <w:top w:val="single" w:sz="12" w:space="0" w:color="auto"/>
              <w:bottom w:val="single" w:sz="12" w:space="0" w:color="auto"/>
            </w:tcBorders>
            <w:shd w:val="clear" w:color="auto" w:fill="FFFFFF"/>
          </w:tcPr>
          <w:p w14:paraId="0CAC938F" w14:textId="77777777" w:rsidR="00F91D5F" w:rsidRPr="00B743B8" w:rsidRDefault="00F91D5F" w:rsidP="00895175">
            <w:pPr>
              <w:rPr>
                <w:rFonts w:cs="Arial"/>
              </w:rPr>
            </w:pPr>
          </w:p>
        </w:tc>
        <w:tc>
          <w:tcPr>
            <w:tcW w:w="1950" w:type="dxa"/>
            <w:tcBorders>
              <w:top w:val="single" w:sz="12" w:space="0" w:color="auto"/>
              <w:bottom w:val="single" w:sz="12" w:space="0" w:color="auto"/>
            </w:tcBorders>
            <w:shd w:val="clear" w:color="auto" w:fill="FFFFFF"/>
          </w:tcPr>
          <w:p w14:paraId="0CAC9390" w14:textId="77777777" w:rsidR="00F91D5F" w:rsidRPr="00B743B8" w:rsidRDefault="00F91D5F" w:rsidP="00895175">
            <w:pPr>
              <w:rPr>
                <w:rFonts w:cs="Arial"/>
              </w:rPr>
            </w:pPr>
          </w:p>
        </w:tc>
        <w:tc>
          <w:tcPr>
            <w:tcW w:w="1919" w:type="dxa"/>
            <w:tcBorders>
              <w:top w:val="single" w:sz="12" w:space="0" w:color="auto"/>
              <w:bottom w:val="single" w:sz="12" w:space="0" w:color="auto"/>
            </w:tcBorders>
            <w:shd w:val="clear" w:color="auto" w:fill="FFFFFF"/>
          </w:tcPr>
          <w:p w14:paraId="0CAC9391" w14:textId="77777777" w:rsidR="00F91D5F" w:rsidRPr="00B743B8" w:rsidRDefault="00F91D5F" w:rsidP="00895175">
            <w:pPr>
              <w:rPr>
                <w:rFonts w:cs="Arial"/>
              </w:rPr>
            </w:pPr>
          </w:p>
        </w:tc>
      </w:tr>
      <w:tr w:rsidR="00F91D5F" w:rsidRPr="00B743B8" w14:paraId="0CAC9398"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93" w14:textId="47E9C656" w:rsidR="00F91D5F" w:rsidRPr="00B743B8" w:rsidRDefault="00F91D5F" w:rsidP="00966D0F">
            <w:pPr>
              <w:rPr>
                <w:rFonts w:cs="Arial"/>
                <w:b/>
              </w:rPr>
            </w:pPr>
            <w:r w:rsidRPr="00B743B8">
              <w:rPr>
                <w:rFonts w:cs="Arial"/>
                <w:b/>
              </w:rPr>
              <w:t>Arbeitsschwerpunkt(e)</w:t>
            </w:r>
          </w:p>
        </w:tc>
        <w:tc>
          <w:tcPr>
            <w:tcW w:w="2134" w:type="dxa"/>
            <w:tcBorders>
              <w:top w:val="single" w:sz="12" w:space="0" w:color="auto"/>
              <w:left w:val="single" w:sz="12" w:space="0" w:color="auto"/>
            </w:tcBorders>
            <w:shd w:val="clear" w:color="auto" w:fill="D9D9D9"/>
          </w:tcPr>
          <w:p w14:paraId="0CAC9394"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95"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96"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97" w14:textId="77777777" w:rsidR="00F91D5F" w:rsidRPr="00B743B8" w:rsidRDefault="00F91D5F" w:rsidP="00895175">
            <w:pPr>
              <w:rPr>
                <w:rFonts w:cs="Arial"/>
              </w:rPr>
            </w:pPr>
          </w:p>
        </w:tc>
      </w:tr>
      <w:tr w:rsidR="00F91D5F" w:rsidRPr="00B743B8" w14:paraId="0CAC939E" w14:textId="77777777" w:rsidTr="00895175">
        <w:tc>
          <w:tcPr>
            <w:tcW w:w="3999" w:type="dxa"/>
            <w:gridSpan w:val="2"/>
            <w:tcBorders>
              <w:right w:val="single" w:sz="12" w:space="0" w:color="auto"/>
            </w:tcBorders>
            <w:shd w:val="clear" w:color="auto" w:fill="D9D9D9"/>
          </w:tcPr>
          <w:p w14:paraId="0CAC9399" w14:textId="77777777" w:rsidR="00F91D5F" w:rsidRPr="00B743B8" w:rsidRDefault="00F91D5F" w:rsidP="00895175">
            <w:pPr>
              <w:rPr>
                <w:rFonts w:cs="Arial"/>
                <w:b/>
              </w:rPr>
            </w:pPr>
            <w:r w:rsidRPr="00B743B8">
              <w:rPr>
                <w:rFonts w:cs="Arial"/>
                <w:b/>
              </w:rPr>
              <w:t>fachintern</w:t>
            </w:r>
          </w:p>
        </w:tc>
        <w:tc>
          <w:tcPr>
            <w:tcW w:w="2134" w:type="dxa"/>
            <w:tcBorders>
              <w:left w:val="single" w:sz="12" w:space="0" w:color="auto"/>
            </w:tcBorders>
          </w:tcPr>
          <w:p w14:paraId="0CAC939A" w14:textId="77777777" w:rsidR="00F91D5F" w:rsidRPr="00B743B8" w:rsidRDefault="00F91D5F" w:rsidP="00895175">
            <w:pPr>
              <w:rPr>
                <w:rFonts w:cs="Arial"/>
              </w:rPr>
            </w:pPr>
          </w:p>
        </w:tc>
        <w:tc>
          <w:tcPr>
            <w:tcW w:w="2515" w:type="dxa"/>
          </w:tcPr>
          <w:p w14:paraId="0CAC939B" w14:textId="77777777" w:rsidR="00F91D5F" w:rsidRPr="00B743B8" w:rsidRDefault="00F91D5F" w:rsidP="00895175">
            <w:pPr>
              <w:rPr>
                <w:rFonts w:cs="Arial"/>
              </w:rPr>
            </w:pPr>
          </w:p>
        </w:tc>
        <w:tc>
          <w:tcPr>
            <w:tcW w:w="1950" w:type="dxa"/>
          </w:tcPr>
          <w:p w14:paraId="0CAC939C" w14:textId="77777777" w:rsidR="00F91D5F" w:rsidRPr="00B743B8" w:rsidRDefault="00F91D5F" w:rsidP="00895175">
            <w:pPr>
              <w:rPr>
                <w:rFonts w:cs="Arial"/>
              </w:rPr>
            </w:pPr>
          </w:p>
        </w:tc>
        <w:tc>
          <w:tcPr>
            <w:tcW w:w="1919" w:type="dxa"/>
          </w:tcPr>
          <w:p w14:paraId="0CAC939D" w14:textId="77777777" w:rsidR="00F91D5F" w:rsidRPr="00B743B8" w:rsidRDefault="00F91D5F" w:rsidP="00895175">
            <w:pPr>
              <w:rPr>
                <w:rFonts w:cs="Arial"/>
              </w:rPr>
            </w:pPr>
          </w:p>
        </w:tc>
      </w:tr>
      <w:tr w:rsidR="00F91D5F" w:rsidRPr="00B743B8" w14:paraId="0CAC93A4" w14:textId="77777777" w:rsidTr="00895175">
        <w:tc>
          <w:tcPr>
            <w:tcW w:w="3999" w:type="dxa"/>
            <w:gridSpan w:val="2"/>
            <w:tcBorders>
              <w:right w:val="single" w:sz="12" w:space="0" w:color="auto"/>
            </w:tcBorders>
            <w:shd w:val="clear" w:color="auto" w:fill="auto"/>
          </w:tcPr>
          <w:p w14:paraId="0CAC939F" w14:textId="77777777" w:rsidR="00F91D5F" w:rsidRPr="00B743B8" w:rsidRDefault="00F91D5F" w:rsidP="00895175">
            <w:pPr>
              <w:rPr>
                <w:rFonts w:cs="Arial"/>
              </w:rPr>
            </w:pPr>
            <w:r w:rsidRPr="00B743B8">
              <w:rPr>
                <w:rFonts w:cs="Arial"/>
              </w:rPr>
              <w:t>- kurzfristig (Halbjahr)</w:t>
            </w:r>
          </w:p>
        </w:tc>
        <w:tc>
          <w:tcPr>
            <w:tcW w:w="2134" w:type="dxa"/>
            <w:tcBorders>
              <w:left w:val="single" w:sz="12" w:space="0" w:color="auto"/>
            </w:tcBorders>
          </w:tcPr>
          <w:p w14:paraId="0CAC93A0" w14:textId="77777777" w:rsidR="00F91D5F" w:rsidRPr="00B743B8" w:rsidRDefault="00F91D5F" w:rsidP="00895175">
            <w:pPr>
              <w:rPr>
                <w:rFonts w:cs="Arial"/>
              </w:rPr>
            </w:pPr>
          </w:p>
        </w:tc>
        <w:tc>
          <w:tcPr>
            <w:tcW w:w="2515" w:type="dxa"/>
          </w:tcPr>
          <w:p w14:paraId="0CAC93A1" w14:textId="77777777" w:rsidR="00F91D5F" w:rsidRPr="00B743B8" w:rsidRDefault="00F91D5F" w:rsidP="00895175">
            <w:pPr>
              <w:rPr>
                <w:rFonts w:cs="Arial"/>
              </w:rPr>
            </w:pPr>
          </w:p>
        </w:tc>
        <w:tc>
          <w:tcPr>
            <w:tcW w:w="1950" w:type="dxa"/>
          </w:tcPr>
          <w:p w14:paraId="0CAC93A2" w14:textId="77777777" w:rsidR="00F91D5F" w:rsidRPr="00B743B8" w:rsidRDefault="00F91D5F" w:rsidP="00895175">
            <w:pPr>
              <w:rPr>
                <w:rFonts w:cs="Arial"/>
              </w:rPr>
            </w:pPr>
          </w:p>
        </w:tc>
        <w:tc>
          <w:tcPr>
            <w:tcW w:w="1919" w:type="dxa"/>
          </w:tcPr>
          <w:p w14:paraId="0CAC93A3" w14:textId="77777777" w:rsidR="00F91D5F" w:rsidRPr="00B743B8" w:rsidRDefault="00F91D5F" w:rsidP="00895175">
            <w:pPr>
              <w:rPr>
                <w:rFonts w:cs="Arial"/>
              </w:rPr>
            </w:pPr>
          </w:p>
        </w:tc>
      </w:tr>
      <w:tr w:rsidR="00F91D5F" w:rsidRPr="00B743B8" w14:paraId="0CAC93AA" w14:textId="77777777" w:rsidTr="00895175">
        <w:tc>
          <w:tcPr>
            <w:tcW w:w="3999" w:type="dxa"/>
            <w:gridSpan w:val="2"/>
            <w:tcBorders>
              <w:right w:val="single" w:sz="12" w:space="0" w:color="auto"/>
            </w:tcBorders>
            <w:shd w:val="clear" w:color="auto" w:fill="auto"/>
          </w:tcPr>
          <w:p w14:paraId="0CAC93A5" w14:textId="77777777" w:rsidR="00F91D5F" w:rsidRPr="00B743B8" w:rsidRDefault="00F91D5F" w:rsidP="00895175">
            <w:pPr>
              <w:rPr>
                <w:rFonts w:cs="Arial"/>
              </w:rPr>
            </w:pPr>
            <w:r w:rsidRPr="00B743B8">
              <w:rPr>
                <w:rFonts w:cs="Arial"/>
              </w:rPr>
              <w:t>- mittelfristig (Schuljahr)</w:t>
            </w:r>
          </w:p>
        </w:tc>
        <w:tc>
          <w:tcPr>
            <w:tcW w:w="2134" w:type="dxa"/>
            <w:tcBorders>
              <w:left w:val="single" w:sz="12" w:space="0" w:color="auto"/>
            </w:tcBorders>
          </w:tcPr>
          <w:p w14:paraId="0CAC93A6" w14:textId="77777777" w:rsidR="00F91D5F" w:rsidRPr="00B743B8" w:rsidRDefault="00F91D5F" w:rsidP="00895175">
            <w:pPr>
              <w:rPr>
                <w:rFonts w:cs="Arial"/>
              </w:rPr>
            </w:pPr>
          </w:p>
        </w:tc>
        <w:tc>
          <w:tcPr>
            <w:tcW w:w="2515" w:type="dxa"/>
          </w:tcPr>
          <w:p w14:paraId="0CAC93A7" w14:textId="77777777" w:rsidR="00F91D5F" w:rsidRPr="00B743B8" w:rsidRDefault="00F91D5F" w:rsidP="00895175">
            <w:pPr>
              <w:rPr>
                <w:rFonts w:cs="Arial"/>
              </w:rPr>
            </w:pPr>
          </w:p>
        </w:tc>
        <w:tc>
          <w:tcPr>
            <w:tcW w:w="1950" w:type="dxa"/>
          </w:tcPr>
          <w:p w14:paraId="0CAC93A8" w14:textId="77777777" w:rsidR="00F91D5F" w:rsidRPr="00B743B8" w:rsidRDefault="00F91D5F" w:rsidP="00895175">
            <w:pPr>
              <w:rPr>
                <w:rFonts w:cs="Arial"/>
              </w:rPr>
            </w:pPr>
          </w:p>
        </w:tc>
        <w:tc>
          <w:tcPr>
            <w:tcW w:w="1919" w:type="dxa"/>
          </w:tcPr>
          <w:p w14:paraId="0CAC93A9" w14:textId="77777777" w:rsidR="00F91D5F" w:rsidRPr="00B743B8" w:rsidRDefault="00F91D5F" w:rsidP="00895175">
            <w:pPr>
              <w:rPr>
                <w:rFonts w:cs="Arial"/>
              </w:rPr>
            </w:pPr>
          </w:p>
        </w:tc>
      </w:tr>
      <w:tr w:rsidR="00F91D5F" w:rsidRPr="00B743B8" w14:paraId="0CAC93B0" w14:textId="77777777" w:rsidTr="00895175">
        <w:tc>
          <w:tcPr>
            <w:tcW w:w="3999" w:type="dxa"/>
            <w:gridSpan w:val="2"/>
            <w:tcBorders>
              <w:bottom w:val="single" w:sz="4" w:space="0" w:color="auto"/>
              <w:right w:val="single" w:sz="12" w:space="0" w:color="auto"/>
            </w:tcBorders>
            <w:shd w:val="clear" w:color="auto" w:fill="auto"/>
          </w:tcPr>
          <w:p w14:paraId="0CAC93AB" w14:textId="77777777" w:rsidR="00F91D5F" w:rsidRPr="00B743B8" w:rsidRDefault="00F91D5F" w:rsidP="00895175">
            <w:pPr>
              <w:rPr>
                <w:rFonts w:cs="Arial"/>
              </w:rPr>
            </w:pPr>
            <w:r w:rsidRPr="00B743B8">
              <w:rPr>
                <w:rFonts w:cs="Arial"/>
              </w:rPr>
              <w:t xml:space="preserve">- langfristig </w:t>
            </w:r>
          </w:p>
        </w:tc>
        <w:tc>
          <w:tcPr>
            <w:tcW w:w="2134" w:type="dxa"/>
            <w:tcBorders>
              <w:left w:val="single" w:sz="12" w:space="0" w:color="auto"/>
            </w:tcBorders>
          </w:tcPr>
          <w:p w14:paraId="0CAC93AC" w14:textId="77777777" w:rsidR="00F91D5F" w:rsidRPr="00B743B8" w:rsidRDefault="00F91D5F" w:rsidP="00895175">
            <w:pPr>
              <w:rPr>
                <w:rFonts w:cs="Arial"/>
              </w:rPr>
            </w:pPr>
          </w:p>
        </w:tc>
        <w:tc>
          <w:tcPr>
            <w:tcW w:w="2515" w:type="dxa"/>
          </w:tcPr>
          <w:p w14:paraId="0CAC93AD" w14:textId="77777777" w:rsidR="00F91D5F" w:rsidRPr="00B743B8" w:rsidRDefault="00F91D5F" w:rsidP="00895175">
            <w:pPr>
              <w:rPr>
                <w:rFonts w:cs="Arial"/>
              </w:rPr>
            </w:pPr>
          </w:p>
        </w:tc>
        <w:tc>
          <w:tcPr>
            <w:tcW w:w="1950" w:type="dxa"/>
          </w:tcPr>
          <w:p w14:paraId="0CAC93AE" w14:textId="77777777" w:rsidR="00F91D5F" w:rsidRPr="00B743B8" w:rsidRDefault="00F91D5F" w:rsidP="00895175">
            <w:pPr>
              <w:rPr>
                <w:rFonts w:cs="Arial"/>
              </w:rPr>
            </w:pPr>
          </w:p>
        </w:tc>
        <w:tc>
          <w:tcPr>
            <w:tcW w:w="1919" w:type="dxa"/>
          </w:tcPr>
          <w:p w14:paraId="0CAC93AF" w14:textId="77777777" w:rsidR="00F91D5F" w:rsidRPr="00B743B8" w:rsidRDefault="00F91D5F" w:rsidP="00895175">
            <w:pPr>
              <w:rPr>
                <w:rFonts w:cs="Arial"/>
              </w:rPr>
            </w:pPr>
          </w:p>
        </w:tc>
      </w:tr>
      <w:tr w:rsidR="00F91D5F" w:rsidRPr="00B743B8" w14:paraId="0CAC93B6" w14:textId="77777777" w:rsidTr="00895175">
        <w:tc>
          <w:tcPr>
            <w:tcW w:w="3999" w:type="dxa"/>
            <w:gridSpan w:val="2"/>
            <w:tcBorders>
              <w:right w:val="single" w:sz="12" w:space="0" w:color="auto"/>
            </w:tcBorders>
            <w:shd w:val="clear" w:color="auto" w:fill="D9D9D9"/>
          </w:tcPr>
          <w:p w14:paraId="0CAC93B1" w14:textId="77777777" w:rsidR="00F91D5F" w:rsidRPr="00B743B8" w:rsidRDefault="00F91D5F" w:rsidP="00895175">
            <w:pPr>
              <w:rPr>
                <w:rFonts w:cs="Arial"/>
                <w:b/>
              </w:rPr>
            </w:pPr>
            <w:r w:rsidRPr="00B743B8">
              <w:rPr>
                <w:rFonts w:cs="Arial"/>
                <w:b/>
              </w:rPr>
              <w:t>fachübergreifend</w:t>
            </w:r>
          </w:p>
        </w:tc>
        <w:tc>
          <w:tcPr>
            <w:tcW w:w="2134" w:type="dxa"/>
            <w:tcBorders>
              <w:left w:val="single" w:sz="12" w:space="0" w:color="auto"/>
            </w:tcBorders>
          </w:tcPr>
          <w:p w14:paraId="0CAC93B2" w14:textId="77777777" w:rsidR="00F91D5F" w:rsidRPr="00B743B8" w:rsidRDefault="00F91D5F" w:rsidP="00895175">
            <w:pPr>
              <w:rPr>
                <w:rFonts w:cs="Arial"/>
              </w:rPr>
            </w:pPr>
          </w:p>
        </w:tc>
        <w:tc>
          <w:tcPr>
            <w:tcW w:w="2515" w:type="dxa"/>
          </w:tcPr>
          <w:p w14:paraId="0CAC93B3" w14:textId="77777777" w:rsidR="00F91D5F" w:rsidRPr="00B743B8" w:rsidRDefault="00F91D5F" w:rsidP="00895175">
            <w:pPr>
              <w:rPr>
                <w:rFonts w:cs="Arial"/>
              </w:rPr>
            </w:pPr>
          </w:p>
        </w:tc>
        <w:tc>
          <w:tcPr>
            <w:tcW w:w="1950" w:type="dxa"/>
          </w:tcPr>
          <w:p w14:paraId="0CAC93B4" w14:textId="77777777" w:rsidR="00F91D5F" w:rsidRPr="00B743B8" w:rsidRDefault="00F91D5F" w:rsidP="00895175">
            <w:pPr>
              <w:rPr>
                <w:rFonts w:cs="Arial"/>
              </w:rPr>
            </w:pPr>
          </w:p>
        </w:tc>
        <w:tc>
          <w:tcPr>
            <w:tcW w:w="1919" w:type="dxa"/>
          </w:tcPr>
          <w:p w14:paraId="0CAC93B5" w14:textId="77777777" w:rsidR="00F91D5F" w:rsidRPr="00B743B8" w:rsidRDefault="00F91D5F" w:rsidP="00895175">
            <w:pPr>
              <w:rPr>
                <w:rFonts w:cs="Arial"/>
              </w:rPr>
            </w:pPr>
          </w:p>
        </w:tc>
      </w:tr>
      <w:tr w:rsidR="00F91D5F" w:rsidRPr="00B743B8" w14:paraId="0CAC93BC" w14:textId="77777777" w:rsidTr="00895175">
        <w:tc>
          <w:tcPr>
            <w:tcW w:w="3999" w:type="dxa"/>
            <w:gridSpan w:val="2"/>
            <w:tcBorders>
              <w:right w:val="single" w:sz="12" w:space="0" w:color="auto"/>
            </w:tcBorders>
            <w:shd w:val="clear" w:color="auto" w:fill="auto"/>
          </w:tcPr>
          <w:p w14:paraId="0CAC93B7"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B8" w14:textId="77777777" w:rsidR="00F91D5F" w:rsidRPr="00B743B8" w:rsidRDefault="00F91D5F" w:rsidP="00895175">
            <w:pPr>
              <w:rPr>
                <w:rFonts w:cs="Arial"/>
              </w:rPr>
            </w:pPr>
          </w:p>
        </w:tc>
        <w:tc>
          <w:tcPr>
            <w:tcW w:w="2515" w:type="dxa"/>
          </w:tcPr>
          <w:p w14:paraId="0CAC93B9" w14:textId="77777777" w:rsidR="00F91D5F" w:rsidRPr="00B743B8" w:rsidRDefault="00F91D5F" w:rsidP="00895175">
            <w:pPr>
              <w:rPr>
                <w:rFonts w:cs="Arial"/>
              </w:rPr>
            </w:pPr>
          </w:p>
        </w:tc>
        <w:tc>
          <w:tcPr>
            <w:tcW w:w="1950" w:type="dxa"/>
          </w:tcPr>
          <w:p w14:paraId="0CAC93BA" w14:textId="77777777" w:rsidR="00F91D5F" w:rsidRPr="00B743B8" w:rsidRDefault="00F91D5F" w:rsidP="00895175">
            <w:pPr>
              <w:rPr>
                <w:rFonts w:cs="Arial"/>
              </w:rPr>
            </w:pPr>
          </w:p>
        </w:tc>
        <w:tc>
          <w:tcPr>
            <w:tcW w:w="1919" w:type="dxa"/>
          </w:tcPr>
          <w:p w14:paraId="0CAC93BB" w14:textId="77777777" w:rsidR="00F91D5F" w:rsidRPr="00B743B8" w:rsidRDefault="00F91D5F" w:rsidP="00895175">
            <w:pPr>
              <w:rPr>
                <w:rFonts w:cs="Arial"/>
              </w:rPr>
            </w:pPr>
          </w:p>
        </w:tc>
      </w:tr>
      <w:tr w:rsidR="00F91D5F" w:rsidRPr="00B743B8" w14:paraId="0CAC93C2" w14:textId="77777777" w:rsidTr="00895175">
        <w:tc>
          <w:tcPr>
            <w:tcW w:w="3999" w:type="dxa"/>
            <w:gridSpan w:val="2"/>
            <w:tcBorders>
              <w:right w:val="single" w:sz="12" w:space="0" w:color="auto"/>
            </w:tcBorders>
            <w:shd w:val="clear" w:color="auto" w:fill="auto"/>
          </w:tcPr>
          <w:p w14:paraId="0CAC93BD"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BE" w14:textId="77777777" w:rsidR="00F91D5F" w:rsidRPr="00B743B8" w:rsidRDefault="00F91D5F" w:rsidP="00895175">
            <w:pPr>
              <w:rPr>
                <w:rFonts w:cs="Arial"/>
              </w:rPr>
            </w:pPr>
          </w:p>
        </w:tc>
        <w:tc>
          <w:tcPr>
            <w:tcW w:w="2515" w:type="dxa"/>
          </w:tcPr>
          <w:p w14:paraId="0CAC93BF" w14:textId="77777777" w:rsidR="00F91D5F" w:rsidRPr="00B743B8" w:rsidRDefault="00F91D5F" w:rsidP="00895175">
            <w:pPr>
              <w:rPr>
                <w:rFonts w:cs="Arial"/>
              </w:rPr>
            </w:pPr>
          </w:p>
        </w:tc>
        <w:tc>
          <w:tcPr>
            <w:tcW w:w="1950" w:type="dxa"/>
          </w:tcPr>
          <w:p w14:paraId="0CAC93C0" w14:textId="77777777" w:rsidR="00F91D5F" w:rsidRPr="00B743B8" w:rsidRDefault="00F91D5F" w:rsidP="00895175">
            <w:pPr>
              <w:rPr>
                <w:rFonts w:cs="Arial"/>
              </w:rPr>
            </w:pPr>
          </w:p>
        </w:tc>
        <w:tc>
          <w:tcPr>
            <w:tcW w:w="1919" w:type="dxa"/>
          </w:tcPr>
          <w:p w14:paraId="0CAC93C1" w14:textId="77777777" w:rsidR="00F91D5F" w:rsidRPr="00B743B8" w:rsidRDefault="00F91D5F" w:rsidP="00895175">
            <w:pPr>
              <w:rPr>
                <w:rFonts w:cs="Arial"/>
              </w:rPr>
            </w:pPr>
          </w:p>
        </w:tc>
      </w:tr>
      <w:tr w:rsidR="00F91D5F" w:rsidRPr="00B743B8" w14:paraId="0CAC93C8" w14:textId="77777777" w:rsidTr="00895175">
        <w:tc>
          <w:tcPr>
            <w:tcW w:w="3999" w:type="dxa"/>
            <w:gridSpan w:val="2"/>
            <w:tcBorders>
              <w:right w:val="single" w:sz="12" w:space="0" w:color="auto"/>
            </w:tcBorders>
            <w:shd w:val="clear" w:color="auto" w:fill="auto"/>
          </w:tcPr>
          <w:p w14:paraId="0CAC93C3"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C4" w14:textId="77777777" w:rsidR="00F91D5F" w:rsidRPr="00B743B8" w:rsidRDefault="00F91D5F" w:rsidP="00895175">
            <w:pPr>
              <w:rPr>
                <w:rFonts w:cs="Arial"/>
              </w:rPr>
            </w:pPr>
          </w:p>
        </w:tc>
        <w:tc>
          <w:tcPr>
            <w:tcW w:w="2515" w:type="dxa"/>
          </w:tcPr>
          <w:p w14:paraId="0CAC93C5" w14:textId="77777777" w:rsidR="00F91D5F" w:rsidRPr="00B743B8" w:rsidRDefault="00F91D5F" w:rsidP="00895175">
            <w:pPr>
              <w:rPr>
                <w:rFonts w:cs="Arial"/>
              </w:rPr>
            </w:pPr>
          </w:p>
        </w:tc>
        <w:tc>
          <w:tcPr>
            <w:tcW w:w="1950" w:type="dxa"/>
          </w:tcPr>
          <w:p w14:paraId="0CAC93C6" w14:textId="77777777" w:rsidR="00F91D5F" w:rsidRPr="00B743B8" w:rsidRDefault="00F91D5F" w:rsidP="00895175">
            <w:pPr>
              <w:rPr>
                <w:rFonts w:cs="Arial"/>
              </w:rPr>
            </w:pPr>
          </w:p>
        </w:tc>
        <w:tc>
          <w:tcPr>
            <w:tcW w:w="1919" w:type="dxa"/>
          </w:tcPr>
          <w:p w14:paraId="0CAC93C7" w14:textId="77777777" w:rsidR="00F91D5F" w:rsidRPr="00B743B8" w:rsidRDefault="00F91D5F" w:rsidP="00895175">
            <w:pPr>
              <w:rPr>
                <w:rFonts w:cs="Arial"/>
              </w:rPr>
            </w:pPr>
          </w:p>
        </w:tc>
      </w:tr>
      <w:tr w:rsidR="00F91D5F" w:rsidRPr="00B743B8" w14:paraId="0CAC93CE" w14:textId="77777777" w:rsidTr="00895175">
        <w:tc>
          <w:tcPr>
            <w:tcW w:w="3999" w:type="dxa"/>
            <w:gridSpan w:val="2"/>
            <w:tcBorders>
              <w:bottom w:val="single" w:sz="12" w:space="0" w:color="auto"/>
              <w:right w:val="single" w:sz="12" w:space="0" w:color="auto"/>
            </w:tcBorders>
            <w:shd w:val="clear" w:color="auto" w:fill="auto"/>
          </w:tcPr>
          <w:p w14:paraId="0CAC93C9" w14:textId="6E6AA3D0" w:rsidR="00F91D5F" w:rsidRPr="00B743B8" w:rsidRDefault="00F91D5F" w:rsidP="00895175">
            <w:pPr>
              <w:rPr>
                <w:rFonts w:cs="Arial"/>
              </w:rPr>
            </w:pPr>
          </w:p>
        </w:tc>
        <w:tc>
          <w:tcPr>
            <w:tcW w:w="2134" w:type="dxa"/>
            <w:tcBorders>
              <w:left w:val="single" w:sz="12" w:space="0" w:color="auto"/>
              <w:bottom w:val="single" w:sz="12" w:space="0" w:color="auto"/>
            </w:tcBorders>
          </w:tcPr>
          <w:p w14:paraId="0CAC93CA" w14:textId="77777777" w:rsidR="00F91D5F" w:rsidRPr="00B743B8" w:rsidRDefault="00F91D5F" w:rsidP="00895175">
            <w:pPr>
              <w:rPr>
                <w:rFonts w:cs="Arial"/>
              </w:rPr>
            </w:pPr>
          </w:p>
        </w:tc>
        <w:tc>
          <w:tcPr>
            <w:tcW w:w="2515" w:type="dxa"/>
            <w:tcBorders>
              <w:bottom w:val="single" w:sz="12" w:space="0" w:color="auto"/>
            </w:tcBorders>
          </w:tcPr>
          <w:p w14:paraId="0CAC93CB" w14:textId="77777777" w:rsidR="00F91D5F" w:rsidRPr="00B743B8" w:rsidRDefault="00F91D5F" w:rsidP="00895175">
            <w:pPr>
              <w:rPr>
                <w:rFonts w:cs="Arial"/>
              </w:rPr>
            </w:pPr>
          </w:p>
        </w:tc>
        <w:tc>
          <w:tcPr>
            <w:tcW w:w="1950" w:type="dxa"/>
            <w:tcBorders>
              <w:bottom w:val="single" w:sz="12" w:space="0" w:color="auto"/>
            </w:tcBorders>
          </w:tcPr>
          <w:p w14:paraId="0CAC93CC" w14:textId="77777777" w:rsidR="00F91D5F" w:rsidRPr="00B743B8" w:rsidRDefault="00F91D5F" w:rsidP="00895175">
            <w:pPr>
              <w:rPr>
                <w:rFonts w:cs="Arial"/>
              </w:rPr>
            </w:pPr>
          </w:p>
        </w:tc>
        <w:tc>
          <w:tcPr>
            <w:tcW w:w="1919" w:type="dxa"/>
            <w:tcBorders>
              <w:bottom w:val="single" w:sz="12" w:space="0" w:color="auto"/>
            </w:tcBorders>
          </w:tcPr>
          <w:p w14:paraId="0CAC93CD" w14:textId="77777777" w:rsidR="00F91D5F" w:rsidRPr="00B743B8" w:rsidRDefault="00F91D5F" w:rsidP="00895175">
            <w:pPr>
              <w:rPr>
                <w:rFonts w:cs="Arial"/>
              </w:rPr>
            </w:pPr>
          </w:p>
        </w:tc>
      </w:tr>
      <w:tr w:rsidR="00F91D5F" w:rsidRPr="00B743B8" w14:paraId="0CAC93D4" w14:textId="77777777" w:rsidTr="00895175">
        <w:tc>
          <w:tcPr>
            <w:tcW w:w="3999" w:type="dxa"/>
            <w:gridSpan w:val="2"/>
            <w:tcBorders>
              <w:top w:val="single" w:sz="12" w:space="0" w:color="auto"/>
              <w:bottom w:val="single" w:sz="4" w:space="0" w:color="auto"/>
              <w:right w:val="single" w:sz="12" w:space="0" w:color="auto"/>
            </w:tcBorders>
            <w:shd w:val="clear" w:color="auto" w:fill="D9D9D9"/>
          </w:tcPr>
          <w:p w14:paraId="0CAC93CF" w14:textId="77777777" w:rsidR="00F91D5F" w:rsidRPr="00B743B8" w:rsidRDefault="00F91D5F" w:rsidP="00895175">
            <w:pPr>
              <w:rPr>
                <w:rFonts w:cs="Arial"/>
                <w:b/>
              </w:rPr>
            </w:pPr>
            <w:r w:rsidRPr="00B743B8">
              <w:rPr>
                <w:rFonts w:cs="Arial"/>
                <w:b/>
              </w:rPr>
              <w:t>Fortbildung</w:t>
            </w:r>
          </w:p>
        </w:tc>
        <w:tc>
          <w:tcPr>
            <w:tcW w:w="2134" w:type="dxa"/>
            <w:tcBorders>
              <w:top w:val="single" w:sz="12" w:space="0" w:color="auto"/>
              <w:left w:val="single" w:sz="12" w:space="0" w:color="auto"/>
            </w:tcBorders>
            <w:shd w:val="clear" w:color="auto" w:fill="D9D9D9"/>
          </w:tcPr>
          <w:p w14:paraId="0CAC93D0" w14:textId="77777777" w:rsidR="00F91D5F" w:rsidRPr="00B743B8" w:rsidRDefault="00F91D5F" w:rsidP="00895175">
            <w:pPr>
              <w:rPr>
                <w:rFonts w:cs="Arial"/>
              </w:rPr>
            </w:pPr>
          </w:p>
        </w:tc>
        <w:tc>
          <w:tcPr>
            <w:tcW w:w="2515" w:type="dxa"/>
            <w:tcBorders>
              <w:top w:val="single" w:sz="12" w:space="0" w:color="auto"/>
            </w:tcBorders>
            <w:shd w:val="clear" w:color="auto" w:fill="D9D9D9"/>
          </w:tcPr>
          <w:p w14:paraId="0CAC93D1" w14:textId="77777777" w:rsidR="00F91D5F" w:rsidRPr="00B743B8" w:rsidRDefault="00F91D5F" w:rsidP="00895175">
            <w:pPr>
              <w:rPr>
                <w:rFonts w:cs="Arial"/>
              </w:rPr>
            </w:pPr>
          </w:p>
        </w:tc>
        <w:tc>
          <w:tcPr>
            <w:tcW w:w="1950" w:type="dxa"/>
            <w:tcBorders>
              <w:top w:val="single" w:sz="12" w:space="0" w:color="auto"/>
            </w:tcBorders>
            <w:shd w:val="clear" w:color="auto" w:fill="D9D9D9"/>
          </w:tcPr>
          <w:p w14:paraId="0CAC93D2" w14:textId="77777777" w:rsidR="00F91D5F" w:rsidRPr="00B743B8" w:rsidRDefault="00F91D5F" w:rsidP="00895175">
            <w:pPr>
              <w:rPr>
                <w:rFonts w:cs="Arial"/>
              </w:rPr>
            </w:pPr>
          </w:p>
        </w:tc>
        <w:tc>
          <w:tcPr>
            <w:tcW w:w="1919" w:type="dxa"/>
            <w:tcBorders>
              <w:top w:val="single" w:sz="12" w:space="0" w:color="auto"/>
            </w:tcBorders>
            <w:shd w:val="clear" w:color="auto" w:fill="D9D9D9"/>
          </w:tcPr>
          <w:p w14:paraId="0CAC93D3" w14:textId="77777777" w:rsidR="00F91D5F" w:rsidRPr="00B743B8" w:rsidRDefault="00F91D5F" w:rsidP="00895175">
            <w:pPr>
              <w:rPr>
                <w:rFonts w:cs="Arial"/>
              </w:rPr>
            </w:pPr>
          </w:p>
        </w:tc>
      </w:tr>
      <w:tr w:rsidR="00F91D5F" w:rsidRPr="00B743B8" w14:paraId="0CAC93DA" w14:textId="77777777" w:rsidTr="00895175">
        <w:tc>
          <w:tcPr>
            <w:tcW w:w="3999" w:type="dxa"/>
            <w:gridSpan w:val="2"/>
            <w:tcBorders>
              <w:right w:val="single" w:sz="12" w:space="0" w:color="auto"/>
            </w:tcBorders>
            <w:shd w:val="clear" w:color="auto" w:fill="D9D9D9"/>
          </w:tcPr>
          <w:p w14:paraId="0CAC93D5" w14:textId="77777777" w:rsidR="00F91D5F" w:rsidRPr="00B743B8" w:rsidRDefault="00F91D5F" w:rsidP="00895175">
            <w:pPr>
              <w:rPr>
                <w:rFonts w:cs="Arial"/>
              </w:rPr>
            </w:pPr>
            <w:r w:rsidRPr="00B743B8">
              <w:rPr>
                <w:rFonts w:cs="Arial"/>
                <w:b/>
              </w:rPr>
              <w:t>Fachspezifischer Bedarf</w:t>
            </w:r>
          </w:p>
        </w:tc>
        <w:tc>
          <w:tcPr>
            <w:tcW w:w="2134" w:type="dxa"/>
            <w:tcBorders>
              <w:left w:val="single" w:sz="12" w:space="0" w:color="auto"/>
            </w:tcBorders>
          </w:tcPr>
          <w:p w14:paraId="0CAC93D6" w14:textId="77777777" w:rsidR="00F91D5F" w:rsidRPr="00B743B8" w:rsidRDefault="00F91D5F" w:rsidP="00895175">
            <w:pPr>
              <w:rPr>
                <w:rFonts w:cs="Arial"/>
              </w:rPr>
            </w:pPr>
          </w:p>
        </w:tc>
        <w:tc>
          <w:tcPr>
            <w:tcW w:w="2515" w:type="dxa"/>
          </w:tcPr>
          <w:p w14:paraId="0CAC93D7" w14:textId="77777777" w:rsidR="00F91D5F" w:rsidRPr="00B743B8" w:rsidRDefault="00F91D5F" w:rsidP="00895175">
            <w:pPr>
              <w:rPr>
                <w:rFonts w:cs="Arial"/>
              </w:rPr>
            </w:pPr>
          </w:p>
        </w:tc>
        <w:tc>
          <w:tcPr>
            <w:tcW w:w="1950" w:type="dxa"/>
          </w:tcPr>
          <w:p w14:paraId="0CAC93D8" w14:textId="77777777" w:rsidR="00F91D5F" w:rsidRPr="00B743B8" w:rsidRDefault="00F91D5F" w:rsidP="00895175">
            <w:pPr>
              <w:rPr>
                <w:rFonts w:cs="Arial"/>
              </w:rPr>
            </w:pPr>
          </w:p>
        </w:tc>
        <w:tc>
          <w:tcPr>
            <w:tcW w:w="1919" w:type="dxa"/>
          </w:tcPr>
          <w:p w14:paraId="0CAC93D9" w14:textId="77777777" w:rsidR="00F91D5F" w:rsidRPr="00B743B8" w:rsidRDefault="00F91D5F" w:rsidP="00895175">
            <w:pPr>
              <w:rPr>
                <w:rFonts w:cs="Arial"/>
              </w:rPr>
            </w:pPr>
          </w:p>
        </w:tc>
      </w:tr>
      <w:tr w:rsidR="00F91D5F" w:rsidRPr="00B743B8" w14:paraId="0CAC93E0" w14:textId="77777777" w:rsidTr="00895175">
        <w:tc>
          <w:tcPr>
            <w:tcW w:w="3999" w:type="dxa"/>
            <w:gridSpan w:val="2"/>
            <w:tcBorders>
              <w:right w:val="single" w:sz="12" w:space="0" w:color="auto"/>
            </w:tcBorders>
            <w:shd w:val="clear" w:color="auto" w:fill="auto"/>
          </w:tcPr>
          <w:p w14:paraId="0CAC93DB"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DC" w14:textId="77777777" w:rsidR="00F91D5F" w:rsidRPr="00B743B8" w:rsidRDefault="00F91D5F" w:rsidP="00895175">
            <w:pPr>
              <w:rPr>
                <w:rFonts w:cs="Arial"/>
              </w:rPr>
            </w:pPr>
          </w:p>
        </w:tc>
        <w:tc>
          <w:tcPr>
            <w:tcW w:w="2515" w:type="dxa"/>
          </w:tcPr>
          <w:p w14:paraId="0CAC93DD" w14:textId="77777777" w:rsidR="00F91D5F" w:rsidRPr="00B743B8" w:rsidRDefault="00F91D5F" w:rsidP="00895175">
            <w:pPr>
              <w:rPr>
                <w:rFonts w:cs="Arial"/>
              </w:rPr>
            </w:pPr>
          </w:p>
        </w:tc>
        <w:tc>
          <w:tcPr>
            <w:tcW w:w="1950" w:type="dxa"/>
          </w:tcPr>
          <w:p w14:paraId="0CAC93DE" w14:textId="77777777" w:rsidR="00F91D5F" w:rsidRPr="00B743B8" w:rsidRDefault="00F91D5F" w:rsidP="00895175">
            <w:pPr>
              <w:rPr>
                <w:rFonts w:cs="Arial"/>
              </w:rPr>
            </w:pPr>
          </w:p>
        </w:tc>
        <w:tc>
          <w:tcPr>
            <w:tcW w:w="1919" w:type="dxa"/>
          </w:tcPr>
          <w:p w14:paraId="0CAC93DF" w14:textId="77777777" w:rsidR="00F91D5F" w:rsidRPr="00B743B8" w:rsidRDefault="00F91D5F" w:rsidP="00895175">
            <w:pPr>
              <w:rPr>
                <w:rFonts w:cs="Arial"/>
              </w:rPr>
            </w:pPr>
          </w:p>
        </w:tc>
      </w:tr>
      <w:tr w:rsidR="00F91D5F" w:rsidRPr="00B743B8" w14:paraId="0CAC93E6" w14:textId="77777777" w:rsidTr="00895175">
        <w:tc>
          <w:tcPr>
            <w:tcW w:w="3999" w:type="dxa"/>
            <w:gridSpan w:val="2"/>
            <w:tcBorders>
              <w:right w:val="single" w:sz="12" w:space="0" w:color="auto"/>
            </w:tcBorders>
            <w:shd w:val="clear" w:color="auto" w:fill="auto"/>
          </w:tcPr>
          <w:p w14:paraId="0CAC93E1"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E2" w14:textId="77777777" w:rsidR="00F91D5F" w:rsidRPr="00B743B8" w:rsidRDefault="00F91D5F" w:rsidP="00895175">
            <w:pPr>
              <w:rPr>
                <w:rFonts w:cs="Arial"/>
              </w:rPr>
            </w:pPr>
          </w:p>
        </w:tc>
        <w:tc>
          <w:tcPr>
            <w:tcW w:w="2515" w:type="dxa"/>
          </w:tcPr>
          <w:p w14:paraId="0CAC93E3" w14:textId="77777777" w:rsidR="00F91D5F" w:rsidRPr="00B743B8" w:rsidRDefault="00F91D5F" w:rsidP="00895175">
            <w:pPr>
              <w:rPr>
                <w:rFonts w:cs="Arial"/>
              </w:rPr>
            </w:pPr>
          </w:p>
        </w:tc>
        <w:tc>
          <w:tcPr>
            <w:tcW w:w="1950" w:type="dxa"/>
          </w:tcPr>
          <w:p w14:paraId="0CAC93E4" w14:textId="77777777" w:rsidR="00F91D5F" w:rsidRPr="00B743B8" w:rsidRDefault="00F91D5F" w:rsidP="00895175">
            <w:pPr>
              <w:rPr>
                <w:rFonts w:cs="Arial"/>
              </w:rPr>
            </w:pPr>
          </w:p>
        </w:tc>
        <w:tc>
          <w:tcPr>
            <w:tcW w:w="1919" w:type="dxa"/>
          </w:tcPr>
          <w:p w14:paraId="0CAC93E5" w14:textId="77777777" w:rsidR="00F91D5F" w:rsidRPr="00B743B8" w:rsidRDefault="00F91D5F" w:rsidP="00895175">
            <w:pPr>
              <w:rPr>
                <w:rFonts w:cs="Arial"/>
              </w:rPr>
            </w:pPr>
          </w:p>
        </w:tc>
      </w:tr>
      <w:tr w:rsidR="00F91D5F" w:rsidRPr="00B743B8" w14:paraId="0CAC93EC" w14:textId="77777777" w:rsidTr="00895175">
        <w:tc>
          <w:tcPr>
            <w:tcW w:w="3999" w:type="dxa"/>
            <w:gridSpan w:val="2"/>
            <w:tcBorders>
              <w:bottom w:val="single" w:sz="4" w:space="0" w:color="auto"/>
              <w:right w:val="single" w:sz="12" w:space="0" w:color="auto"/>
            </w:tcBorders>
            <w:shd w:val="clear" w:color="auto" w:fill="auto"/>
          </w:tcPr>
          <w:p w14:paraId="0CAC93E7"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3E8" w14:textId="77777777" w:rsidR="00F91D5F" w:rsidRPr="00B743B8" w:rsidRDefault="00F91D5F" w:rsidP="00895175">
            <w:pPr>
              <w:rPr>
                <w:rFonts w:cs="Arial"/>
              </w:rPr>
            </w:pPr>
          </w:p>
        </w:tc>
        <w:tc>
          <w:tcPr>
            <w:tcW w:w="2515" w:type="dxa"/>
          </w:tcPr>
          <w:p w14:paraId="0CAC93E9" w14:textId="77777777" w:rsidR="00F91D5F" w:rsidRPr="00B743B8" w:rsidRDefault="00F91D5F" w:rsidP="00895175">
            <w:pPr>
              <w:rPr>
                <w:rFonts w:cs="Arial"/>
              </w:rPr>
            </w:pPr>
          </w:p>
        </w:tc>
        <w:tc>
          <w:tcPr>
            <w:tcW w:w="1950" w:type="dxa"/>
          </w:tcPr>
          <w:p w14:paraId="0CAC93EA" w14:textId="77777777" w:rsidR="00F91D5F" w:rsidRPr="00B743B8" w:rsidRDefault="00F91D5F" w:rsidP="00895175">
            <w:pPr>
              <w:rPr>
                <w:rFonts w:cs="Arial"/>
              </w:rPr>
            </w:pPr>
          </w:p>
        </w:tc>
        <w:tc>
          <w:tcPr>
            <w:tcW w:w="1919" w:type="dxa"/>
          </w:tcPr>
          <w:p w14:paraId="0CAC93EB" w14:textId="77777777" w:rsidR="00F91D5F" w:rsidRPr="00B743B8" w:rsidRDefault="00F91D5F" w:rsidP="00895175">
            <w:pPr>
              <w:rPr>
                <w:rFonts w:cs="Arial"/>
              </w:rPr>
            </w:pPr>
          </w:p>
        </w:tc>
      </w:tr>
      <w:tr w:rsidR="00F91D5F" w:rsidRPr="00B743B8" w14:paraId="0CAC93F2" w14:textId="77777777" w:rsidTr="00895175">
        <w:tc>
          <w:tcPr>
            <w:tcW w:w="3999" w:type="dxa"/>
            <w:gridSpan w:val="2"/>
            <w:tcBorders>
              <w:right w:val="single" w:sz="12" w:space="0" w:color="auto"/>
            </w:tcBorders>
            <w:shd w:val="clear" w:color="auto" w:fill="D9D9D9"/>
          </w:tcPr>
          <w:p w14:paraId="0CAC93ED" w14:textId="77777777" w:rsidR="00F91D5F" w:rsidRPr="00B743B8" w:rsidRDefault="00F91D5F" w:rsidP="00895175">
            <w:pPr>
              <w:rPr>
                <w:rFonts w:cs="Arial"/>
              </w:rPr>
            </w:pPr>
            <w:r w:rsidRPr="00B743B8">
              <w:rPr>
                <w:rFonts w:cs="Arial"/>
                <w:b/>
              </w:rPr>
              <w:t>Fachübergreifender Bedarf</w:t>
            </w:r>
          </w:p>
        </w:tc>
        <w:tc>
          <w:tcPr>
            <w:tcW w:w="2134" w:type="dxa"/>
            <w:tcBorders>
              <w:left w:val="single" w:sz="12" w:space="0" w:color="auto"/>
            </w:tcBorders>
          </w:tcPr>
          <w:p w14:paraId="0CAC93EE" w14:textId="77777777" w:rsidR="00F91D5F" w:rsidRPr="00B743B8" w:rsidRDefault="00F91D5F" w:rsidP="00895175">
            <w:pPr>
              <w:rPr>
                <w:rFonts w:cs="Arial"/>
              </w:rPr>
            </w:pPr>
          </w:p>
        </w:tc>
        <w:tc>
          <w:tcPr>
            <w:tcW w:w="2515" w:type="dxa"/>
          </w:tcPr>
          <w:p w14:paraId="0CAC93EF" w14:textId="77777777" w:rsidR="00F91D5F" w:rsidRPr="00B743B8" w:rsidRDefault="00F91D5F" w:rsidP="00895175">
            <w:pPr>
              <w:rPr>
                <w:rFonts w:cs="Arial"/>
              </w:rPr>
            </w:pPr>
          </w:p>
        </w:tc>
        <w:tc>
          <w:tcPr>
            <w:tcW w:w="1950" w:type="dxa"/>
          </w:tcPr>
          <w:p w14:paraId="0CAC93F0" w14:textId="77777777" w:rsidR="00F91D5F" w:rsidRPr="00B743B8" w:rsidRDefault="00F91D5F" w:rsidP="00895175">
            <w:pPr>
              <w:rPr>
                <w:rFonts w:cs="Arial"/>
              </w:rPr>
            </w:pPr>
          </w:p>
        </w:tc>
        <w:tc>
          <w:tcPr>
            <w:tcW w:w="1919" w:type="dxa"/>
          </w:tcPr>
          <w:p w14:paraId="0CAC93F1" w14:textId="77777777" w:rsidR="00F91D5F" w:rsidRPr="00B743B8" w:rsidRDefault="00F91D5F" w:rsidP="00895175">
            <w:pPr>
              <w:rPr>
                <w:rFonts w:cs="Arial"/>
              </w:rPr>
            </w:pPr>
          </w:p>
        </w:tc>
      </w:tr>
      <w:tr w:rsidR="00F91D5F" w:rsidRPr="00B743B8" w14:paraId="0CAC93F8" w14:textId="77777777" w:rsidTr="00895175">
        <w:tc>
          <w:tcPr>
            <w:tcW w:w="3999" w:type="dxa"/>
            <w:gridSpan w:val="2"/>
            <w:tcBorders>
              <w:right w:val="single" w:sz="12" w:space="0" w:color="auto"/>
            </w:tcBorders>
            <w:shd w:val="clear" w:color="auto" w:fill="auto"/>
          </w:tcPr>
          <w:p w14:paraId="0CAC93F3" w14:textId="77777777" w:rsidR="00F91D5F" w:rsidRPr="00B743B8" w:rsidRDefault="00F91D5F" w:rsidP="00895175">
            <w:pPr>
              <w:rPr>
                <w:rFonts w:cs="Arial"/>
              </w:rPr>
            </w:pPr>
            <w:r w:rsidRPr="00B743B8">
              <w:rPr>
                <w:rFonts w:cs="Arial"/>
              </w:rPr>
              <w:t>- kurzfristig</w:t>
            </w:r>
          </w:p>
        </w:tc>
        <w:tc>
          <w:tcPr>
            <w:tcW w:w="2134" w:type="dxa"/>
            <w:tcBorders>
              <w:left w:val="single" w:sz="12" w:space="0" w:color="auto"/>
            </w:tcBorders>
          </w:tcPr>
          <w:p w14:paraId="0CAC93F4" w14:textId="77777777" w:rsidR="00F91D5F" w:rsidRPr="00B743B8" w:rsidRDefault="00F91D5F" w:rsidP="00895175">
            <w:pPr>
              <w:rPr>
                <w:rFonts w:cs="Arial"/>
              </w:rPr>
            </w:pPr>
          </w:p>
        </w:tc>
        <w:tc>
          <w:tcPr>
            <w:tcW w:w="2515" w:type="dxa"/>
          </w:tcPr>
          <w:p w14:paraId="0CAC93F5" w14:textId="77777777" w:rsidR="00F91D5F" w:rsidRPr="00B743B8" w:rsidRDefault="00F91D5F" w:rsidP="00895175">
            <w:pPr>
              <w:rPr>
                <w:rFonts w:cs="Arial"/>
              </w:rPr>
            </w:pPr>
          </w:p>
        </w:tc>
        <w:tc>
          <w:tcPr>
            <w:tcW w:w="1950" w:type="dxa"/>
          </w:tcPr>
          <w:p w14:paraId="0CAC93F6" w14:textId="77777777" w:rsidR="00F91D5F" w:rsidRPr="00B743B8" w:rsidRDefault="00F91D5F" w:rsidP="00895175">
            <w:pPr>
              <w:rPr>
                <w:rFonts w:cs="Arial"/>
              </w:rPr>
            </w:pPr>
          </w:p>
        </w:tc>
        <w:tc>
          <w:tcPr>
            <w:tcW w:w="1919" w:type="dxa"/>
          </w:tcPr>
          <w:p w14:paraId="0CAC93F7" w14:textId="77777777" w:rsidR="00F91D5F" w:rsidRPr="00B743B8" w:rsidRDefault="00F91D5F" w:rsidP="00895175">
            <w:pPr>
              <w:rPr>
                <w:rFonts w:cs="Arial"/>
              </w:rPr>
            </w:pPr>
          </w:p>
        </w:tc>
      </w:tr>
      <w:tr w:rsidR="00F91D5F" w:rsidRPr="00B743B8" w14:paraId="0CAC93FE" w14:textId="77777777" w:rsidTr="00895175">
        <w:tc>
          <w:tcPr>
            <w:tcW w:w="3999" w:type="dxa"/>
            <w:gridSpan w:val="2"/>
            <w:tcBorders>
              <w:right w:val="single" w:sz="12" w:space="0" w:color="auto"/>
            </w:tcBorders>
            <w:shd w:val="clear" w:color="auto" w:fill="auto"/>
          </w:tcPr>
          <w:p w14:paraId="0CAC93F9" w14:textId="77777777" w:rsidR="00F91D5F" w:rsidRPr="00B743B8" w:rsidRDefault="00F91D5F" w:rsidP="00895175">
            <w:pPr>
              <w:rPr>
                <w:rFonts w:cs="Arial"/>
              </w:rPr>
            </w:pPr>
            <w:r w:rsidRPr="00B743B8">
              <w:rPr>
                <w:rFonts w:cs="Arial"/>
              </w:rPr>
              <w:t>- mittelfristig</w:t>
            </w:r>
          </w:p>
        </w:tc>
        <w:tc>
          <w:tcPr>
            <w:tcW w:w="2134" w:type="dxa"/>
            <w:tcBorders>
              <w:left w:val="single" w:sz="12" w:space="0" w:color="auto"/>
            </w:tcBorders>
          </w:tcPr>
          <w:p w14:paraId="0CAC93FA" w14:textId="77777777" w:rsidR="00F91D5F" w:rsidRPr="00B743B8" w:rsidRDefault="00F91D5F" w:rsidP="00895175">
            <w:pPr>
              <w:rPr>
                <w:rFonts w:cs="Arial"/>
              </w:rPr>
            </w:pPr>
          </w:p>
        </w:tc>
        <w:tc>
          <w:tcPr>
            <w:tcW w:w="2515" w:type="dxa"/>
          </w:tcPr>
          <w:p w14:paraId="0CAC93FB" w14:textId="77777777" w:rsidR="00F91D5F" w:rsidRPr="00B743B8" w:rsidRDefault="00F91D5F" w:rsidP="00895175">
            <w:pPr>
              <w:rPr>
                <w:rFonts w:cs="Arial"/>
              </w:rPr>
            </w:pPr>
          </w:p>
        </w:tc>
        <w:tc>
          <w:tcPr>
            <w:tcW w:w="1950" w:type="dxa"/>
          </w:tcPr>
          <w:p w14:paraId="0CAC93FC" w14:textId="77777777" w:rsidR="00F91D5F" w:rsidRPr="00B743B8" w:rsidRDefault="00F91D5F" w:rsidP="00895175">
            <w:pPr>
              <w:rPr>
                <w:rFonts w:cs="Arial"/>
              </w:rPr>
            </w:pPr>
          </w:p>
        </w:tc>
        <w:tc>
          <w:tcPr>
            <w:tcW w:w="1919" w:type="dxa"/>
          </w:tcPr>
          <w:p w14:paraId="0CAC93FD" w14:textId="77777777" w:rsidR="00F91D5F" w:rsidRPr="00B743B8" w:rsidRDefault="00F91D5F" w:rsidP="00895175">
            <w:pPr>
              <w:rPr>
                <w:rFonts w:cs="Arial"/>
              </w:rPr>
            </w:pPr>
          </w:p>
        </w:tc>
      </w:tr>
      <w:tr w:rsidR="00F91D5F" w:rsidRPr="00B743B8" w14:paraId="0CAC9404" w14:textId="77777777" w:rsidTr="00895175">
        <w:tc>
          <w:tcPr>
            <w:tcW w:w="3999" w:type="dxa"/>
            <w:gridSpan w:val="2"/>
            <w:tcBorders>
              <w:right w:val="single" w:sz="12" w:space="0" w:color="auto"/>
            </w:tcBorders>
            <w:shd w:val="clear" w:color="auto" w:fill="auto"/>
          </w:tcPr>
          <w:p w14:paraId="0CAC93FF" w14:textId="77777777" w:rsidR="00F91D5F" w:rsidRPr="00B743B8" w:rsidRDefault="00F91D5F" w:rsidP="00895175">
            <w:pPr>
              <w:rPr>
                <w:rFonts w:cs="Arial"/>
              </w:rPr>
            </w:pPr>
            <w:r w:rsidRPr="00B743B8">
              <w:rPr>
                <w:rFonts w:cs="Arial"/>
              </w:rPr>
              <w:t>- langfristig</w:t>
            </w:r>
          </w:p>
        </w:tc>
        <w:tc>
          <w:tcPr>
            <w:tcW w:w="2134" w:type="dxa"/>
            <w:tcBorders>
              <w:left w:val="single" w:sz="12" w:space="0" w:color="auto"/>
            </w:tcBorders>
          </w:tcPr>
          <w:p w14:paraId="0CAC9400" w14:textId="77777777" w:rsidR="00F91D5F" w:rsidRPr="00B743B8" w:rsidRDefault="00F91D5F" w:rsidP="00895175">
            <w:pPr>
              <w:rPr>
                <w:rFonts w:cs="Arial"/>
              </w:rPr>
            </w:pPr>
          </w:p>
        </w:tc>
        <w:tc>
          <w:tcPr>
            <w:tcW w:w="2515" w:type="dxa"/>
          </w:tcPr>
          <w:p w14:paraId="0CAC9401" w14:textId="77777777" w:rsidR="00F91D5F" w:rsidRPr="00B743B8" w:rsidRDefault="00F91D5F" w:rsidP="00895175">
            <w:pPr>
              <w:rPr>
                <w:rFonts w:cs="Arial"/>
              </w:rPr>
            </w:pPr>
          </w:p>
        </w:tc>
        <w:tc>
          <w:tcPr>
            <w:tcW w:w="1950" w:type="dxa"/>
          </w:tcPr>
          <w:p w14:paraId="0CAC9402" w14:textId="77777777" w:rsidR="00F91D5F" w:rsidRPr="00B743B8" w:rsidRDefault="00F91D5F" w:rsidP="00895175">
            <w:pPr>
              <w:rPr>
                <w:rFonts w:cs="Arial"/>
              </w:rPr>
            </w:pPr>
          </w:p>
        </w:tc>
        <w:tc>
          <w:tcPr>
            <w:tcW w:w="1919" w:type="dxa"/>
          </w:tcPr>
          <w:p w14:paraId="0CAC9403" w14:textId="77777777" w:rsidR="00F91D5F" w:rsidRPr="00B743B8" w:rsidRDefault="00F91D5F" w:rsidP="00895175">
            <w:pPr>
              <w:rPr>
                <w:rFonts w:cs="Arial"/>
              </w:rPr>
            </w:pPr>
          </w:p>
        </w:tc>
      </w:tr>
      <w:tr w:rsidR="00F91D5F" w:rsidRPr="00B743B8" w14:paraId="0CAC940A" w14:textId="77777777" w:rsidTr="00895175">
        <w:tc>
          <w:tcPr>
            <w:tcW w:w="3999" w:type="dxa"/>
            <w:gridSpan w:val="2"/>
            <w:tcBorders>
              <w:bottom w:val="single" w:sz="12" w:space="0" w:color="auto"/>
              <w:right w:val="single" w:sz="12" w:space="0" w:color="auto"/>
            </w:tcBorders>
            <w:shd w:val="clear" w:color="auto" w:fill="auto"/>
          </w:tcPr>
          <w:p w14:paraId="0CAC9405" w14:textId="0C1B42D9" w:rsidR="00F91D5F" w:rsidRPr="00B743B8" w:rsidRDefault="00F91D5F" w:rsidP="00895175">
            <w:pPr>
              <w:rPr>
                <w:rFonts w:cs="Arial"/>
              </w:rPr>
            </w:pPr>
          </w:p>
        </w:tc>
        <w:tc>
          <w:tcPr>
            <w:tcW w:w="2134" w:type="dxa"/>
            <w:tcBorders>
              <w:left w:val="single" w:sz="12" w:space="0" w:color="auto"/>
              <w:bottom w:val="single" w:sz="12" w:space="0" w:color="auto"/>
            </w:tcBorders>
          </w:tcPr>
          <w:p w14:paraId="0CAC9406" w14:textId="77777777" w:rsidR="00F91D5F" w:rsidRPr="00B743B8" w:rsidRDefault="00F91D5F" w:rsidP="00895175">
            <w:pPr>
              <w:rPr>
                <w:rFonts w:cs="Arial"/>
              </w:rPr>
            </w:pPr>
          </w:p>
        </w:tc>
        <w:tc>
          <w:tcPr>
            <w:tcW w:w="2515" w:type="dxa"/>
            <w:tcBorders>
              <w:bottom w:val="single" w:sz="12" w:space="0" w:color="auto"/>
            </w:tcBorders>
          </w:tcPr>
          <w:p w14:paraId="0CAC9407" w14:textId="77777777" w:rsidR="00F91D5F" w:rsidRPr="00B743B8" w:rsidRDefault="00F91D5F" w:rsidP="00895175">
            <w:pPr>
              <w:rPr>
                <w:rFonts w:cs="Arial"/>
              </w:rPr>
            </w:pPr>
          </w:p>
        </w:tc>
        <w:tc>
          <w:tcPr>
            <w:tcW w:w="1950" w:type="dxa"/>
            <w:tcBorders>
              <w:bottom w:val="single" w:sz="12" w:space="0" w:color="auto"/>
            </w:tcBorders>
          </w:tcPr>
          <w:p w14:paraId="0CAC9408" w14:textId="77777777" w:rsidR="00F91D5F" w:rsidRPr="00B743B8" w:rsidRDefault="00F91D5F" w:rsidP="00895175">
            <w:pPr>
              <w:rPr>
                <w:rFonts w:cs="Arial"/>
              </w:rPr>
            </w:pPr>
          </w:p>
        </w:tc>
        <w:tc>
          <w:tcPr>
            <w:tcW w:w="1919" w:type="dxa"/>
            <w:tcBorders>
              <w:bottom w:val="single" w:sz="12" w:space="0" w:color="auto"/>
            </w:tcBorders>
          </w:tcPr>
          <w:p w14:paraId="0CAC9409" w14:textId="77777777" w:rsidR="00F91D5F" w:rsidRPr="00B743B8" w:rsidRDefault="00F91D5F" w:rsidP="00895175">
            <w:pPr>
              <w:rPr>
                <w:rFonts w:cs="Arial"/>
              </w:rPr>
            </w:pPr>
          </w:p>
        </w:tc>
      </w:tr>
      <w:tr w:rsidR="00F91D5F" w:rsidRPr="00B743B8" w14:paraId="0CAC9410" w14:textId="77777777" w:rsidTr="00895175">
        <w:tc>
          <w:tcPr>
            <w:tcW w:w="3999" w:type="dxa"/>
            <w:gridSpan w:val="2"/>
            <w:tcBorders>
              <w:top w:val="single" w:sz="12" w:space="0" w:color="auto"/>
              <w:right w:val="single" w:sz="12" w:space="0" w:color="auto"/>
            </w:tcBorders>
            <w:shd w:val="clear" w:color="auto" w:fill="auto"/>
          </w:tcPr>
          <w:p w14:paraId="0CAC940B" w14:textId="77777777" w:rsidR="00F91D5F" w:rsidRPr="00B743B8" w:rsidRDefault="00F91D5F" w:rsidP="00895175">
            <w:pPr>
              <w:rPr>
                <w:rFonts w:cs="Arial"/>
              </w:rPr>
            </w:pPr>
          </w:p>
        </w:tc>
        <w:tc>
          <w:tcPr>
            <w:tcW w:w="2134" w:type="dxa"/>
            <w:tcBorders>
              <w:top w:val="single" w:sz="12" w:space="0" w:color="auto"/>
              <w:left w:val="single" w:sz="12" w:space="0" w:color="auto"/>
            </w:tcBorders>
          </w:tcPr>
          <w:p w14:paraId="0CAC940C" w14:textId="77777777" w:rsidR="00F91D5F" w:rsidRPr="00B743B8" w:rsidRDefault="00F91D5F" w:rsidP="00895175">
            <w:pPr>
              <w:rPr>
                <w:rFonts w:cs="Arial"/>
              </w:rPr>
            </w:pPr>
          </w:p>
        </w:tc>
        <w:tc>
          <w:tcPr>
            <w:tcW w:w="2515" w:type="dxa"/>
            <w:tcBorders>
              <w:top w:val="single" w:sz="12" w:space="0" w:color="auto"/>
            </w:tcBorders>
          </w:tcPr>
          <w:p w14:paraId="0CAC940D" w14:textId="77777777" w:rsidR="00F91D5F" w:rsidRPr="00B743B8" w:rsidRDefault="00F91D5F" w:rsidP="00895175">
            <w:pPr>
              <w:rPr>
                <w:rFonts w:cs="Arial"/>
              </w:rPr>
            </w:pPr>
          </w:p>
        </w:tc>
        <w:tc>
          <w:tcPr>
            <w:tcW w:w="1950" w:type="dxa"/>
            <w:tcBorders>
              <w:top w:val="single" w:sz="12" w:space="0" w:color="auto"/>
            </w:tcBorders>
          </w:tcPr>
          <w:p w14:paraId="0CAC940E" w14:textId="77777777" w:rsidR="00F91D5F" w:rsidRPr="00B743B8" w:rsidRDefault="00F91D5F" w:rsidP="00895175">
            <w:pPr>
              <w:rPr>
                <w:rFonts w:cs="Arial"/>
              </w:rPr>
            </w:pPr>
          </w:p>
        </w:tc>
        <w:tc>
          <w:tcPr>
            <w:tcW w:w="1919" w:type="dxa"/>
            <w:tcBorders>
              <w:top w:val="single" w:sz="12" w:space="0" w:color="auto"/>
            </w:tcBorders>
          </w:tcPr>
          <w:p w14:paraId="0CAC940F" w14:textId="77777777" w:rsidR="00F91D5F" w:rsidRPr="00B743B8" w:rsidRDefault="00F91D5F" w:rsidP="00895175">
            <w:pPr>
              <w:rPr>
                <w:rFonts w:cs="Arial"/>
              </w:rPr>
            </w:pPr>
          </w:p>
        </w:tc>
      </w:tr>
      <w:tr w:rsidR="00F91D5F" w:rsidRPr="00B743B8" w14:paraId="0CAC9416" w14:textId="77777777" w:rsidTr="00895175">
        <w:tc>
          <w:tcPr>
            <w:tcW w:w="3999" w:type="dxa"/>
            <w:gridSpan w:val="2"/>
            <w:tcBorders>
              <w:right w:val="single" w:sz="12" w:space="0" w:color="auto"/>
            </w:tcBorders>
            <w:shd w:val="clear" w:color="auto" w:fill="auto"/>
          </w:tcPr>
          <w:p w14:paraId="0CAC9411" w14:textId="77777777" w:rsidR="00F91D5F" w:rsidRPr="00B743B8" w:rsidRDefault="00F91D5F" w:rsidP="00895175">
            <w:pPr>
              <w:rPr>
                <w:rFonts w:cs="Arial"/>
              </w:rPr>
            </w:pPr>
          </w:p>
        </w:tc>
        <w:tc>
          <w:tcPr>
            <w:tcW w:w="2134" w:type="dxa"/>
            <w:tcBorders>
              <w:left w:val="single" w:sz="12" w:space="0" w:color="auto"/>
            </w:tcBorders>
          </w:tcPr>
          <w:p w14:paraId="0CAC9412" w14:textId="77777777" w:rsidR="00F91D5F" w:rsidRPr="00B743B8" w:rsidRDefault="00F91D5F" w:rsidP="00895175">
            <w:pPr>
              <w:rPr>
                <w:rFonts w:cs="Arial"/>
              </w:rPr>
            </w:pPr>
          </w:p>
        </w:tc>
        <w:tc>
          <w:tcPr>
            <w:tcW w:w="2515" w:type="dxa"/>
          </w:tcPr>
          <w:p w14:paraId="0CAC9413" w14:textId="77777777" w:rsidR="00F91D5F" w:rsidRPr="00B743B8" w:rsidRDefault="00F91D5F" w:rsidP="00895175">
            <w:pPr>
              <w:rPr>
                <w:rFonts w:cs="Arial"/>
              </w:rPr>
            </w:pPr>
          </w:p>
        </w:tc>
        <w:tc>
          <w:tcPr>
            <w:tcW w:w="1950" w:type="dxa"/>
          </w:tcPr>
          <w:p w14:paraId="0CAC9414" w14:textId="77777777" w:rsidR="00F91D5F" w:rsidRPr="00B743B8" w:rsidRDefault="00F91D5F" w:rsidP="00895175">
            <w:pPr>
              <w:rPr>
                <w:rFonts w:cs="Arial"/>
              </w:rPr>
            </w:pPr>
          </w:p>
        </w:tc>
        <w:tc>
          <w:tcPr>
            <w:tcW w:w="1919" w:type="dxa"/>
          </w:tcPr>
          <w:p w14:paraId="0CAC9415" w14:textId="77777777" w:rsidR="00F91D5F" w:rsidRPr="00B743B8" w:rsidRDefault="00F91D5F" w:rsidP="00895175">
            <w:pPr>
              <w:rPr>
                <w:rFonts w:cs="Arial"/>
              </w:rPr>
            </w:pPr>
          </w:p>
        </w:tc>
      </w:tr>
    </w:tbl>
    <w:p w14:paraId="0CAC9417" w14:textId="77777777" w:rsidR="00F91D5F" w:rsidRDefault="00F91D5F" w:rsidP="00F91D5F">
      <w:pPr>
        <w:spacing w:after="240"/>
        <w:rPr>
          <w:rFonts w:cs="Arial"/>
          <w:sz w:val="20"/>
        </w:rPr>
      </w:pPr>
    </w:p>
    <w:p w14:paraId="0CAC9418" w14:textId="58332114" w:rsidR="001876FC" w:rsidRDefault="001876FC">
      <w:pPr>
        <w:jc w:val="left"/>
        <w:rPr>
          <w:rFonts w:cs="Arial"/>
          <w:i/>
        </w:rPr>
      </w:pPr>
    </w:p>
    <w:p w14:paraId="187DDE61" w14:textId="77777777" w:rsidR="00F94169" w:rsidRDefault="00F94169" w:rsidP="006218ED">
      <w:pPr>
        <w:spacing w:after="240"/>
        <w:rPr>
          <w:rFonts w:cs="Arial"/>
          <w:i/>
        </w:rPr>
      </w:pPr>
    </w:p>
    <w:sectPr w:rsidR="00F94169" w:rsidSect="00286F09">
      <w:footerReference w:type="even" r:id="rId9"/>
      <w:footerReference w:type="default" r:id="rId10"/>
      <w:footerReference w:type="first" r:id="rId11"/>
      <w:pgSz w:w="11904" w:h="16838" w:code="9"/>
      <w:pgMar w:top="1417" w:right="1417" w:bottom="1134" w:left="1417"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17793" w14:textId="77777777" w:rsidR="00A03EBB" w:rsidRDefault="00A03EBB">
      <w:r>
        <w:separator/>
      </w:r>
    </w:p>
  </w:endnote>
  <w:endnote w:type="continuationSeparator" w:id="0">
    <w:p w14:paraId="41815F20" w14:textId="77777777" w:rsidR="00A03EBB" w:rsidRDefault="00A0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A" w14:textId="262F87BF" w:rsidR="00B65926" w:rsidRDefault="00B65926" w:rsidP="006B697C">
    <w:pPr>
      <w:pStyle w:val="Fuzeile"/>
      <w:framePr w:wrap="around" w:vAnchor="text" w:hAnchor="margin" w:xAlign="outside" w:y="1"/>
      <w:rPr>
        <w:rStyle w:val="Seitenzahl"/>
      </w:rPr>
    </w:pPr>
  </w:p>
  <w:p w14:paraId="0CAC943B" w14:textId="18AFAA93" w:rsidR="00B65926" w:rsidRDefault="00B65926" w:rsidP="001A25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C" w14:textId="77777777" w:rsidR="00B65926" w:rsidRDefault="00B65926"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1A25A7">
      <w:rPr>
        <w:rStyle w:val="Seitenzahl"/>
      </w:rPr>
      <w:t>3</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C943D" w14:textId="20BFCCB7" w:rsidR="00B65926" w:rsidRDefault="00B65926" w:rsidP="00895175">
    <w:pPr>
      <w:pStyle w:val="Fuzeile"/>
      <w:jc w:val="right"/>
    </w:pPr>
  </w:p>
  <w:p w14:paraId="0CAC943E" w14:textId="77777777" w:rsidR="00B65926" w:rsidRDefault="00B65926" w:rsidP="0034346A">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8ECE" w14:textId="77777777" w:rsidR="00A03EBB" w:rsidRDefault="00A03EBB">
      <w:r>
        <w:separator/>
      </w:r>
    </w:p>
  </w:footnote>
  <w:footnote w:type="continuationSeparator" w:id="0">
    <w:p w14:paraId="22C3CF25" w14:textId="77777777" w:rsidR="00A03EBB" w:rsidRDefault="00A03EBB">
      <w:r>
        <w:continuationSeparator/>
      </w:r>
    </w:p>
  </w:footnote>
  <w:footnote w:id="1">
    <w:p w14:paraId="07B93B10" w14:textId="30F85462" w:rsidR="00B65926" w:rsidRDefault="00B65926">
      <w:pPr>
        <w:pStyle w:val="Funotentext"/>
      </w:pPr>
      <w:r>
        <w:rPr>
          <w:rStyle w:val="Funotenzeichen"/>
        </w:rPr>
        <w:footnoteRef/>
      </w:r>
      <w:r>
        <w:t xml:space="preserve"> nach </w:t>
      </w:r>
      <w:proofErr w:type="spellStart"/>
      <w:r>
        <w:t>Bonsen</w:t>
      </w:r>
      <w:proofErr w:type="spellEnd"/>
      <w:r>
        <w:t xml:space="preserve">, s. dazu z. B. </w:t>
      </w:r>
      <w:r w:rsidRPr="00631FCF">
        <w:t>http://pikas.dzlm.de/material-as/kooperation/kooperation.html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38FD3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2218504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90E6D66"/>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C6475A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9398AFE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F58A3C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6D411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7409BF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13662C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nsid w:val="00000003"/>
    <w:multiLevelType w:val="multilevel"/>
    <w:tmpl w:val="00000003"/>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04"/>
    <w:multiLevelType w:val="multilevel"/>
    <w:tmpl w:val="00000004"/>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nsid w:val="00000005"/>
    <w:multiLevelType w:val="multilevel"/>
    <w:tmpl w:val="00000005"/>
    <w:name w:val="WWNum4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4">
    <w:nsid w:val="00000006"/>
    <w:multiLevelType w:val="multilevel"/>
    <w:tmpl w:val="00000006"/>
    <w:name w:val="WW8Num6"/>
    <w:lvl w:ilvl="0">
      <w:start w:val="1"/>
      <w:numFmt w:val="bullet"/>
      <w:lvlText w:val="-"/>
      <w:lvlJc w:val="left"/>
      <w:pPr>
        <w:tabs>
          <w:tab w:val="num" w:pos="0"/>
        </w:tabs>
        <w:ind w:left="1080" w:hanging="360"/>
      </w:pPr>
      <w:rPr>
        <w:rFonts w:ascii="Arial" w:hAnsi="Aria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5">
    <w:nsid w:val="00000007"/>
    <w:multiLevelType w:val="multilevel"/>
    <w:tmpl w:val="00000007"/>
    <w:name w:val="WWNum40"/>
    <w:lvl w:ilvl="0">
      <w:start w:val="1"/>
      <w:numFmt w:val="bullet"/>
      <w:lvlText w:val=""/>
      <w:lvlJc w:val="left"/>
      <w:pPr>
        <w:tabs>
          <w:tab w:val="num" w:pos="707"/>
        </w:tabs>
        <w:ind w:left="707" w:hanging="283"/>
      </w:pPr>
      <w:rPr>
        <w:rFonts w:ascii="Symbol" w:hAnsi="Symbol" w:cs="OpenSymbol"/>
        <w:sz w:val="24"/>
      </w:rPr>
    </w:lvl>
    <w:lvl w:ilvl="1">
      <w:start w:val="1"/>
      <w:numFmt w:val="bullet"/>
      <w:lvlText w:val=""/>
      <w:lvlJc w:val="left"/>
      <w:pPr>
        <w:tabs>
          <w:tab w:val="num" w:pos="1414"/>
        </w:tabs>
        <w:ind w:left="1414" w:hanging="283"/>
      </w:pPr>
      <w:rPr>
        <w:rFonts w:ascii="Symbol" w:hAnsi="Symbol" w:cs="OpenSymbol"/>
        <w:sz w:val="24"/>
      </w:rPr>
    </w:lvl>
    <w:lvl w:ilvl="2">
      <w:start w:val="1"/>
      <w:numFmt w:val="bullet"/>
      <w:lvlText w:val=""/>
      <w:lvlJc w:val="left"/>
      <w:pPr>
        <w:tabs>
          <w:tab w:val="num" w:pos="2121"/>
        </w:tabs>
        <w:ind w:left="2121" w:hanging="283"/>
      </w:pPr>
      <w:rPr>
        <w:rFonts w:ascii="Symbol" w:hAnsi="Symbol" w:cs="OpenSymbol"/>
        <w:sz w:val="24"/>
      </w:rPr>
    </w:lvl>
    <w:lvl w:ilvl="3">
      <w:start w:val="1"/>
      <w:numFmt w:val="bullet"/>
      <w:lvlText w:val=""/>
      <w:lvlJc w:val="left"/>
      <w:pPr>
        <w:tabs>
          <w:tab w:val="num" w:pos="2828"/>
        </w:tabs>
        <w:ind w:left="2828" w:hanging="283"/>
      </w:pPr>
      <w:rPr>
        <w:rFonts w:ascii="Symbol" w:hAnsi="Symbol" w:cs="OpenSymbol"/>
        <w:sz w:val="24"/>
      </w:rPr>
    </w:lvl>
    <w:lvl w:ilvl="4">
      <w:start w:val="1"/>
      <w:numFmt w:val="bullet"/>
      <w:lvlText w:val=""/>
      <w:lvlJc w:val="left"/>
      <w:pPr>
        <w:tabs>
          <w:tab w:val="num" w:pos="3535"/>
        </w:tabs>
        <w:ind w:left="3535" w:hanging="283"/>
      </w:pPr>
      <w:rPr>
        <w:rFonts w:ascii="Symbol" w:hAnsi="Symbol" w:cs="OpenSymbol"/>
        <w:sz w:val="24"/>
      </w:rPr>
    </w:lvl>
    <w:lvl w:ilvl="5">
      <w:start w:val="1"/>
      <w:numFmt w:val="bullet"/>
      <w:lvlText w:val=""/>
      <w:lvlJc w:val="left"/>
      <w:pPr>
        <w:tabs>
          <w:tab w:val="num" w:pos="4242"/>
        </w:tabs>
        <w:ind w:left="4242" w:hanging="283"/>
      </w:pPr>
      <w:rPr>
        <w:rFonts w:ascii="Symbol" w:hAnsi="Symbol" w:cs="OpenSymbol"/>
        <w:sz w:val="24"/>
      </w:rPr>
    </w:lvl>
    <w:lvl w:ilvl="6">
      <w:start w:val="1"/>
      <w:numFmt w:val="bullet"/>
      <w:lvlText w:val=""/>
      <w:lvlJc w:val="left"/>
      <w:pPr>
        <w:tabs>
          <w:tab w:val="num" w:pos="4949"/>
        </w:tabs>
        <w:ind w:left="4949" w:hanging="283"/>
      </w:pPr>
      <w:rPr>
        <w:rFonts w:ascii="Symbol" w:hAnsi="Symbol" w:cs="OpenSymbol"/>
        <w:sz w:val="24"/>
      </w:rPr>
    </w:lvl>
    <w:lvl w:ilvl="7">
      <w:start w:val="1"/>
      <w:numFmt w:val="bullet"/>
      <w:lvlText w:val=""/>
      <w:lvlJc w:val="left"/>
      <w:pPr>
        <w:tabs>
          <w:tab w:val="num" w:pos="5656"/>
        </w:tabs>
        <w:ind w:left="5656" w:hanging="283"/>
      </w:pPr>
      <w:rPr>
        <w:rFonts w:ascii="Symbol" w:hAnsi="Symbol" w:cs="OpenSymbol"/>
        <w:sz w:val="24"/>
      </w:rPr>
    </w:lvl>
    <w:lvl w:ilvl="8">
      <w:start w:val="1"/>
      <w:numFmt w:val="bullet"/>
      <w:lvlText w:val=""/>
      <w:lvlJc w:val="left"/>
      <w:pPr>
        <w:tabs>
          <w:tab w:val="num" w:pos="6363"/>
        </w:tabs>
        <w:ind w:left="6363" w:hanging="283"/>
      </w:pPr>
      <w:rPr>
        <w:rFonts w:ascii="Symbol" w:hAnsi="Symbol" w:cs="OpenSymbol"/>
        <w:sz w:val="24"/>
      </w:rPr>
    </w:lvl>
  </w:abstractNum>
  <w:abstractNum w:abstractNumId="16">
    <w:nsid w:val="00000008"/>
    <w:multiLevelType w:val="multilevel"/>
    <w:tmpl w:val="00000008"/>
    <w:name w:val="WWNum41"/>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sz w:val="24"/>
      </w:rPr>
    </w:lvl>
    <w:lvl w:ilvl="2">
      <w:start w:val="1"/>
      <w:numFmt w:val="bullet"/>
      <w:lvlText w:val="▪"/>
      <w:lvlJc w:val="left"/>
      <w:pPr>
        <w:tabs>
          <w:tab w:val="num" w:pos="1440"/>
        </w:tabs>
        <w:ind w:left="1440" w:hanging="360"/>
      </w:pPr>
      <w:rPr>
        <w:rFonts w:ascii="OpenSymbol" w:hAnsi="OpenSymbol" w:cs="OpenSymbol"/>
        <w:sz w:val="24"/>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sz w:val="24"/>
      </w:rPr>
    </w:lvl>
    <w:lvl w:ilvl="5">
      <w:start w:val="1"/>
      <w:numFmt w:val="bullet"/>
      <w:lvlText w:val="▪"/>
      <w:lvlJc w:val="left"/>
      <w:pPr>
        <w:tabs>
          <w:tab w:val="num" w:pos="2520"/>
        </w:tabs>
        <w:ind w:left="2520" w:hanging="360"/>
      </w:pPr>
      <w:rPr>
        <w:rFonts w:ascii="OpenSymbol" w:hAnsi="OpenSymbol" w:cs="OpenSymbol"/>
        <w:sz w:val="24"/>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sz w:val="24"/>
      </w:rPr>
    </w:lvl>
    <w:lvl w:ilvl="8">
      <w:start w:val="1"/>
      <w:numFmt w:val="bullet"/>
      <w:lvlText w:val="▪"/>
      <w:lvlJc w:val="left"/>
      <w:pPr>
        <w:tabs>
          <w:tab w:val="num" w:pos="3600"/>
        </w:tabs>
        <w:ind w:left="3600" w:hanging="360"/>
      </w:pPr>
      <w:rPr>
        <w:rFonts w:ascii="OpenSymbol" w:hAnsi="OpenSymbol" w:cs="OpenSymbol"/>
        <w:sz w:val="24"/>
      </w:rPr>
    </w:lvl>
  </w:abstractNum>
  <w:abstractNum w:abstractNumId="17">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8">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19">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20">
    <w:nsid w:val="0000000C"/>
    <w:multiLevelType w:val="multilevel"/>
    <w:tmpl w:val="0000000C"/>
    <w:name w:val="WWNum15"/>
    <w:lvl w:ilvl="0">
      <w:start w:val="1"/>
      <w:numFmt w:val="bullet"/>
      <w:lvlText w:val=""/>
      <w:lvlJc w:val="left"/>
      <w:pPr>
        <w:tabs>
          <w:tab w:val="num" w:pos="720"/>
        </w:tabs>
        <w:ind w:left="720" w:hanging="360"/>
      </w:pPr>
      <w:rPr>
        <w:rFonts w:ascii="Symbol" w:hAnsi="Symbol" w:cs="Symbol"/>
        <w:b/>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b/>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b/>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1">
    <w:nsid w:val="0000000D"/>
    <w:multiLevelType w:val="multilevel"/>
    <w:tmpl w:val="0000000D"/>
    <w:name w:val="WWNum5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2">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26038A8"/>
    <w:multiLevelType w:val="hybridMultilevel"/>
    <w:tmpl w:val="8D321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035B60E0"/>
    <w:multiLevelType w:val="multilevel"/>
    <w:tmpl w:val="6416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2902D9"/>
    <w:multiLevelType w:val="hybridMultilevel"/>
    <w:tmpl w:val="CF849F5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8">
    <w:nsid w:val="07C12EB8"/>
    <w:multiLevelType w:val="hybridMultilevel"/>
    <w:tmpl w:val="0A0E3BB4"/>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abstractNum w:abstractNumId="29">
    <w:nsid w:val="07E0509E"/>
    <w:multiLevelType w:val="multilevel"/>
    <w:tmpl w:val="078E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8C34DCB"/>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09B802B3"/>
    <w:multiLevelType w:val="hybridMultilevel"/>
    <w:tmpl w:val="E5463540"/>
    <w:lvl w:ilvl="0" w:tplc="299E1FDC">
      <w:start w:val="1"/>
      <w:numFmt w:val="bullet"/>
      <w:pStyle w:val="Aufzaehlung"/>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2">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33">
    <w:nsid w:val="1C1058C6"/>
    <w:multiLevelType w:val="multilevel"/>
    <w:tmpl w:val="B55046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0B62DCE"/>
    <w:multiLevelType w:val="hybridMultilevel"/>
    <w:tmpl w:val="7FC642AE"/>
    <w:lvl w:ilvl="0" w:tplc="8A0A131E">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360"/>
        </w:tabs>
        <w:ind w:left="360" w:hanging="360"/>
      </w:pPr>
      <w:rPr>
        <w:rFonts w:ascii="Symbol" w:hAnsi="Symbol" w:hint="default"/>
        <w:color w:val="auto"/>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5">
    <w:nsid w:val="21E3484D"/>
    <w:multiLevelType w:val="hybridMultilevel"/>
    <w:tmpl w:val="FA24B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229D28E1"/>
    <w:multiLevelType w:val="hybridMultilevel"/>
    <w:tmpl w:val="D22A4698"/>
    <w:lvl w:ilvl="0" w:tplc="0B3659A6">
      <w:start w:val="1"/>
      <w:numFmt w:val="bullet"/>
      <w:lvlText w:val="-"/>
      <w:lvlJc w:val="left"/>
      <w:pPr>
        <w:ind w:left="1080" w:hanging="360"/>
      </w:pPr>
      <w:rPr>
        <w:rFonts w:ascii="Arial" w:eastAsia="Times New Roman" w:hAnsi="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nsid w:val="2B0E7EE0"/>
    <w:multiLevelType w:val="hybridMultilevel"/>
    <w:tmpl w:val="84F295E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35331575"/>
    <w:multiLevelType w:val="hybridMultilevel"/>
    <w:tmpl w:val="AC3E4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36366F36"/>
    <w:multiLevelType w:val="hybridMultilevel"/>
    <w:tmpl w:val="58CCF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374D31E5"/>
    <w:multiLevelType w:val="hybridMultilevel"/>
    <w:tmpl w:val="DB6070D4"/>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41">
    <w:nsid w:val="4AED3DF0"/>
    <w:multiLevelType w:val="multilevel"/>
    <w:tmpl w:val="AE4C2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4B2814F4"/>
    <w:multiLevelType w:val="hybridMultilevel"/>
    <w:tmpl w:val="EE06E0FA"/>
    <w:lvl w:ilvl="0" w:tplc="9F365F0A">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4BE27259"/>
    <w:multiLevelType w:val="multilevel"/>
    <w:tmpl w:val="02EEB8F4"/>
    <w:lvl w:ilvl="0">
      <w:start w:val="1"/>
      <w:numFmt w:val="bullet"/>
      <w:lvlText w:val="-"/>
      <w:lvlJc w:val="left"/>
      <w:pPr>
        <w:ind w:left="1080" w:hanging="360"/>
      </w:pPr>
      <w:rPr>
        <w:rFonts w:ascii="Arial" w:hAnsi="Arial" w:cs="Arial"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4F9E1A6D"/>
    <w:multiLevelType w:val="hybridMultilevel"/>
    <w:tmpl w:val="189A5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223561D"/>
    <w:multiLevelType w:val="multilevel"/>
    <w:tmpl w:val="9C94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1C656A"/>
    <w:multiLevelType w:val="multilevel"/>
    <w:tmpl w:val="3EA8486A"/>
    <w:lvl w:ilvl="0">
      <w:start w:val="1"/>
      <w:numFmt w:val="decimal"/>
      <w:lvlText w:val="%1."/>
      <w:lvlJc w:val="left"/>
      <w:pPr>
        <w:tabs>
          <w:tab w:val="num" w:pos="360"/>
        </w:tabs>
        <w:ind w:left="360" w:hanging="360"/>
      </w:pPr>
      <w:rPr>
        <w:b w:val="0"/>
        <w:sz w:val="24"/>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47">
    <w:nsid w:val="580D37D2"/>
    <w:multiLevelType w:val="hybridMultilevel"/>
    <w:tmpl w:val="AEF6A2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8C01428"/>
    <w:multiLevelType w:val="multilevel"/>
    <w:tmpl w:val="D06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392389"/>
    <w:multiLevelType w:val="hybridMultilevel"/>
    <w:tmpl w:val="B838D28C"/>
    <w:lvl w:ilvl="0" w:tplc="FF0E57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5AED75B8"/>
    <w:multiLevelType w:val="hybridMultilevel"/>
    <w:tmpl w:val="E704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BED645C"/>
    <w:multiLevelType w:val="hybridMultilevel"/>
    <w:tmpl w:val="F4DEA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C7B3474"/>
    <w:multiLevelType w:val="multilevel"/>
    <w:tmpl w:val="2A4C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387728"/>
    <w:multiLevelType w:val="hybridMultilevel"/>
    <w:tmpl w:val="F28E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6471038D"/>
    <w:multiLevelType w:val="hybridMultilevel"/>
    <w:tmpl w:val="E0246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6">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7">
    <w:nsid w:val="716C7A88"/>
    <w:multiLevelType w:val="hybridMultilevel"/>
    <w:tmpl w:val="4B60F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9">
    <w:nsid w:val="79E222A7"/>
    <w:multiLevelType w:val="hybridMultilevel"/>
    <w:tmpl w:val="2F1EF626"/>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0">
    <w:nsid w:val="7A9A393F"/>
    <w:multiLevelType w:val="hybridMultilevel"/>
    <w:tmpl w:val="D14A8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7D1A207A"/>
    <w:multiLevelType w:val="hybridMultilevel"/>
    <w:tmpl w:val="31A60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nsid w:val="7EFB244D"/>
    <w:multiLevelType w:val="hybridMultilevel"/>
    <w:tmpl w:val="3C96B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58"/>
  </w:num>
  <w:num w:numId="3">
    <w:abstractNumId w:val="32"/>
  </w:num>
  <w:num w:numId="4">
    <w:abstractNumId w:val="56"/>
  </w:num>
  <w:num w:numId="5">
    <w:abstractNumId w:val="9"/>
  </w:num>
  <w:num w:numId="6">
    <w:abstractNumId w:val="59"/>
  </w:num>
  <w:num w:numId="7">
    <w:abstractNumId w:val="42"/>
  </w:num>
  <w:num w:numId="8">
    <w:abstractNumId w:val="26"/>
  </w:num>
  <w:num w:numId="9">
    <w:abstractNumId w:val="36"/>
  </w:num>
  <w:num w:numId="10">
    <w:abstractNumId w:val="10"/>
  </w:num>
  <w:num w:numId="11">
    <w:abstractNumId w:val="12"/>
  </w:num>
  <w:num w:numId="12">
    <w:abstractNumId w:val="17"/>
  </w:num>
  <w:num w:numId="13">
    <w:abstractNumId w:val="23"/>
  </w:num>
  <w:num w:numId="14">
    <w:abstractNumId w:val="22"/>
  </w:num>
  <w:num w:numId="15">
    <w:abstractNumId w:val="18"/>
  </w:num>
  <w:num w:numId="16">
    <w:abstractNumId w:val="19"/>
  </w:num>
  <w:num w:numId="17">
    <w:abstractNumId w:val="31"/>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8"/>
  </w:num>
  <w:num w:numId="28">
    <w:abstractNumId w:val="35"/>
  </w:num>
  <w:num w:numId="29">
    <w:abstractNumId w:val="59"/>
  </w:num>
  <w:num w:numId="30">
    <w:abstractNumId w:val="40"/>
  </w:num>
  <w:num w:numId="31">
    <w:abstractNumId w:val="34"/>
  </w:num>
  <w:num w:numId="32">
    <w:abstractNumId w:val="10"/>
  </w:num>
  <w:num w:numId="33">
    <w:abstractNumId w:val="59"/>
  </w:num>
  <w:num w:numId="34">
    <w:abstractNumId w:val="49"/>
  </w:num>
  <w:num w:numId="35">
    <w:abstractNumId w:val="51"/>
  </w:num>
  <w:num w:numId="36">
    <w:abstractNumId w:val="50"/>
  </w:num>
  <w:num w:numId="37">
    <w:abstractNumId w:val="39"/>
  </w:num>
  <w:num w:numId="38">
    <w:abstractNumId w:val="60"/>
  </w:num>
  <w:num w:numId="39">
    <w:abstractNumId w:val="54"/>
  </w:num>
  <w:num w:numId="40">
    <w:abstractNumId w:val="57"/>
  </w:num>
  <w:num w:numId="41">
    <w:abstractNumId w:val="24"/>
  </w:num>
  <w:num w:numId="42">
    <w:abstractNumId w:val="44"/>
  </w:num>
  <w:num w:numId="43">
    <w:abstractNumId w:val="62"/>
  </w:num>
  <w:num w:numId="44">
    <w:abstractNumId w:val="61"/>
  </w:num>
  <w:num w:numId="45">
    <w:abstractNumId w:val="27"/>
  </w:num>
  <w:num w:numId="46">
    <w:abstractNumId w:val="16"/>
  </w:num>
  <w:num w:numId="47">
    <w:abstractNumId w:val="30"/>
  </w:num>
  <w:num w:numId="48">
    <w:abstractNumId w:val="46"/>
  </w:num>
  <w:num w:numId="49">
    <w:abstractNumId w:val="11"/>
  </w:num>
  <w:num w:numId="50">
    <w:abstractNumId w:val="13"/>
  </w:num>
  <w:num w:numId="51">
    <w:abstractNumId w:val="14"/>
  </w:num>
  <w:num w:numId="52">
    <w:abstractNumId w:val="61"/>
  </w:num>
  <w:num w:numId="53">
    <w:abstractNumId w:val="49"/>
  </w:num>
  <w:num w:numId="54">
    <w:abstractNumId w:val="59"/>
  </w:num>
  <w:num w:numId="55">
    <w:abstractNumId w:val="41"/>
  </w:num>
  <w:num w:numId="56">
    <w:abstractNumId w:val="43"/>
  </w:num>
  <w:num w:numId="57">
    <w:abstractNumId w:val="33"/>
  </w:num>
  <w:num w:numId="58">
    <w:abstractNumId w:val="25"/>
  </w:num>
  <w:num w:numId="59">
    <w:abstractNumId w:val="29"/>
  </w:num>
  <w:num w:numId="60">
    <w:abstractNumId w:val="45"/>
  </w:num>
  <w:num w:numId="61">
    <w:abstractNumId w:val="47"/>
  </w:num>
  <w:num w:numId="62">
    <w:abstractNumId w:val="52"/>
  </w:num>
  <w:num w:numId="63">
    <w:abstractNumId w:val="48"/>
  </w:num>
  <w:num w:numId="64">
    <w:abstractNumId w:val="53"/>
  </w:num>
  <w:num w:numId="65">
    <w:abstractNumId w:val="37"/>
  </w:num>
  <w:num w:numId="66">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12E07"/>
    <w:rsid w:val="00014984"/>
    <w:rsid w:val="00014CFB"/>
    <w:rsid w:val="000171A9"/>
    <w:rsid w:val="0001766F"/>
    <w:rsid w:val="00021798"/>
    <w:rsid w:val="000221BD"/>
    <w:rsid w:val="00023696"/>
    <w:rsid w:val="00024009"/>
    <w:rsid w:val="00026912"/>
    <w:rsid w:val="000271A6"/>
    <w:rsid w:val="000323A0"/>
    <w:rsid w:val="00033C26"/>
    <w:rsid w:val="0003490A"/>
    <w:rsid w:val="00035506"/>
    <w:rsid w:val="00035B80"/>
    <w:rsid w:val="0003772E"/>
    <w:rsid w:val="000407E7"/>
    <w:rsid w:val="000421A3"/>
    <w:rsid w:val="00043D84"/>
    <w:rsid w:val="00044764"/>
    <w:rsid w:val="00046167"/>
    <w:rsid w:val="00047028"/>
    <w:rsid w:val="0004709D"/>
    <w:rsid w:val="00050BF4"/>
    <w:rsid w:val="0005114C"/>
    <w:rsid w:val="0005226F"/>
    <w:rsid w:val="00052B03"/>
    <w:rsid w:val="0005464A"/>
    <w:rsid w:val="00056ECD"/>
    <w:rsid w:val="00061BA6"/>
    <w:rsid w:val="00062262"/>
    <w:rsid w:val="0006398B"/>
    <w:rsid w:val="00063DD4"/>
    <w:rsid w:val="00065A1D"/>
    <w:rsid w:val="00067E88"/>
    <w:rsid w:val="00067FFB"/>
    <w:rsid w:val="0007317C"/>
    <w:rsid w:val="000751F5"/>
    <w:rsid w:val="0007624B"/>
    <w:rsid w:val="000779CF"/>
    <w:rsid w:val="00077A6F"/>
    <w:rsid w:val="00083A02"/>
    <w:rsid w:val="00085058"/>
    <w:rsid w:val="00092E69"/>
    <w:rsid w:val="000944A9"/>
    <w:rsid w:val="00095ADA"/>
    <w:rsid w:val="0009603B"/>
    <w:rsid w:val="000A3BE0"/>
    <w:rsid w:val="000A46EA"/>
    <w:rsid w:val="000A5AFC"/>
    <w:rsid w:val="000B1CBE"/>
    <w:rsid w:val="000B5703"/>
    <w:rsid w:val="000B6E42"/>
    <w:rsid w:val="000C00E9"/>
    <w:rsid w:val="000C116B"/>
    <w:rsid w:val="000C375B"/>
    <w:rsid w:val="000C3C93"/>
    <w:rsid w:val="000C4116"/>
    <w:rsid w:val="000D594E"/>
    <w:rsid w:val="000E5B5E"/>
    <w:rsid w:val="000F0023"/>
    <w:rsid w:val="000F007F"/>
    <w:rsid w:val="000F15B9"/>
    <w:rsid w:val="00102337"/>
    <w:rsid w:val="001028C5"/>
    <w:rsid w:val="00102C92"/>
    <w:rsid w:val="0010328C"/>
    <w:rsid w:val="001062BC"/>
    <w:rsid w:val="00106597"/>
    <w:rsid w:val="00106F90"/>
    <w:rsid w:val="0010719C"/>
    <w:rsid w:val="00107A27"/>
    <w:rsid w:val="00110549"/>
    <w:rsid w:val="00112089"/>
    <w:rsid w:val="00112EA2"/>
    <w:rsid w:val="00113EAF"/>
    <w:rsid w:val="00114C09"/>
    <w:rsid w:val="00120BA9"/>
    <w:rsid w:val="00122016"/>
    <w:rsid w:val="0012270B"/>
    <w:rsid w:val="00127CB8"/>
    <w:rsid w:val="001301A8"/>
    <w:rsid w:val="00135ECC"/>
    <w:rsid w:val="001427C0"/>
    <w:rsid w:val="001561FA"/>
    <w:rsid w:val="00157207"/>
    <w:rsid w:val="00162088"/>
    <w:rsid w:val="001625D2"/>
    <w:rsid w:val="00175D14"/>
    <w:rsid w:val="00177198"/>
    <w:rsid w:val="0018002A"/>
    <w:rsid w:val="001830C9"/>
    <w:rsid w:val="00184C02"/>
    <w:rsid w:val="001876FC"/>
    <w:rsid w:val="00187E46"/>
    <w:rsid w:val="001915CE"/>
    <w:rsid w:val="00195973"/>
    <w:rsid w:val="0019677B"/>
    <w:rsid w:val="00197BC1"/>
    <w:rsid w:val="001A0CDD"/>
    <w:rsid w:val="001A0F10"/>
    <w:rsid w:val="001A1A73"/>
    <w:rsid w:val="001A25A7"/>
    <w:rsid w:val="001A40EE"/>
    <w:rsid w:val="001B00B4"/>
    <w:rsid w:val="001B14CD"/>
    <w:rsid w:val="001B162F"/>
    <w:rsid w:val="001B44D3"/>
    <w:rsid w:val="001C1179"/>
    <w:rsid w:val="001C5399"/>
    <w:rsid w:val="001C6D45"/>
    <w:rsid w:val="001E47C4"/>
    <w:rsid w:val="001E7D14"/>
    <w:rsid w:val="001F21A6"/>
    <w:rsid w:val="001F401C"/>
    <w:rsid w:val="00200033"/>
    <w:rsid w:val="00204DD6"/>
    <w:rsid w:val="00207583"/>
    <w:rsid w:val="00210976"/>
    <w:rsid w:val="00210D74"/>
    <w:rsid w:val="00214AEC"/>
    <w:rsid w:val="00214CD6"/>
    <w:rsid w:val="002200D3"/>
    <w:rsid w:val="002207A5"/>
    <w:rsid w:val="0022685B"/>
    <w:rsid w:val="002322CE"/>
    <w:rsid w:val="0023327D"/>
    <w:rsid w:val="00244825"/>
    <w:rsid w:val="00245749"/>
    <w:rsid w:val="002476E5"/>
    <w:rsid w:val="002539DB"/>
    <w:rsid w:val="00254A93"/>
    <w:rsid w:val="00255347"/>
    <w:rsid w:val="00257E3C"/>
    <w:rsid w:val="002614F1"/>
    <w:rsid w:val="00263B98"/>
    <w:rsid w:val="00263DC5"/>
    <w:rsid w:val="00263E56"/>
    <w:rsid w:val="00266A76"/>
    <w:rsid w:val="002720B2"/>
    <w:rsid w:val="00273CB3"/>
    <w:rsid w:val="00280C57"/>
    <w:rsid w:val="002829A2"/>
    <w:rsid w:val="00282D91"/>
    <w:rsid w:val="00283DC6"/>
    <w:rsid w:val="00285C05"/>
    <w:rsid w:val="00286B5A"/>
    <w:rsid w:val="00286F09"/>
    <w:rsid w:val="0028795E"/>
    <w:rsid w:val="00294F52"/>
    <w:rsid w:val="002A1761"/>
    <w:rsid w:val="002A1ECF"/>
    <w:rsid w:val="002A34A4"/>
    <w:rsid w:val="002A3C47"/>
    <w:rsid w:val="002A61D9"/>
    <w:rsid w:val="002A7C75"/>
    <w:rsid w:val="002B1144"/>
    <w:rsid w:val="002B2F66"/>
    <w:rsid w:val="002B61CB"/>
    <w:rsid w:val="002B7204"/>
    <w:rsid w:val="002C12E2"/>
    <w:rsid w:val="002C260B"/>
    <w:rsid w:val="002C7EA6"/>
    <w:rsid w:val="002D3C2A"/>
    <w:rsid w:val="002D79C0"/>
    <w:rsid w:val="002E0A8C"/>
    <w:rsid w:val="002E0C91"/>
    <w:rsid w:val="002E10F0"/>
    <w:rsid w:val="002E1758"/>
    <w:rsid w:val="002F2225"/>
    <w:rsid w:val="002F2251"/>
    <w:rsid w:val="002F4885"/>
    <w:rsid w:val="0030054A"/>
    <w:rsid w:val="003027ED"/>
    <w:rsid w:val="0030313E"/>
    <w:rsid w:val="00304507"/>
    <w:rsid w:val="00304A46"/>
    <w:rsid w:val="003055A2"/>
    <w:rsid w:val="0030628D"/>
    <w:rsid w:val="00313867"/>
    <w:rsid w:val="003141F4"/>
    <w:rsid w:val="00314768"/>
    <w:rsid w:val="00316026"/>
    <w:rsid w:val="00316099"/>
    <w:rsid w:val="0031691A"/>
    <w:rsid w:val="003172FC"/>
    <w:rsid w:val="00317BC8"/>
    <w:rsid w:val="00320611"/>
    <w:rsid w:val="00321AF6"/>
    <w:rsid w:val="00322AB7"/>
    <w:rsid w:val="00322D8C"/>
    <w:rsid w:val="00324C63"/>
    <w:rsid w:val="00326B6D"/>
    <w:rsid w:val="00326C17"/>
    <w:rsid w:val="00334589"/>
    <w:rsid w:val="00334B21"/>
    <w:rsid w:val="00336EDD"/>
    <w:rsid w:val="00340E82"/>
    <w:rsid w:val="0034346A"/>
    <w:rsid w:val="003437BA"/>
    <w:rsid w:val="003437E0"/>
    <w:rsid w:val="00343D77"/>
    <w:rsid w:val="00344588"/>
    <w:rsid w:val="00345531"/>
    <w:rsid w:val="00353170"/>
    <w:rsid w:val="00357CB9"/>
    <w:rsid w:val="00361031"/>
    <w:rsid w:val="003637C6"/>
    <w:rsid w:val="003640DF"/>
    <w:rsid w:val="00365167"/>
    <w:rsid w:val="00366808"/>
    <w:rsid w:val="00372F43"/>
    <w:rsid w:val="00377851"/>
    <w:rsid w:val="0038455C"/>
    <w:rsid w:val="0038591D"/>
    <w:rsid w:val="0039207E"/>
    <w:rsid w:val="0039227C"/>
    <w:rsid w:val="003B0DA7"/>
    <w:rsid w:val="003B2AA6"/>
    <w:rsid w:val="003B3E21"/>
    <w:rsid w:val="003B486F"/>
    <w:rsid w:val="003B5115"/>
    <w:rsid w:val="003B6E3C"/>
    <w:rsid w:val="003C2C28"/>
    <w:rsid w:val="003C30A0"/>
    <w:rsid w:val="003C3F3C"/>
    <w:rsid w:val="003C4CA9"/>
    <w:rsid w:val="003D041B"/>
    <w:rsid w:val="003D32F3"/>
    <w:rsid w:val="003D4E04"/>
    <w:rsid w:val="003E0F9A"/>
    <w:rsid w:val="003E55EE"/>
    <w:rsid w:val="003E72D1"/>
    <w:rsid w:val="003F0EC2"/>
    <w:rsid w:val="003F1561"/>
    <w:rsid w:val="003F1694"/>
    <w:rsid w:val="003F1801"/>
    <w:rsid w:val="003F77A5"/>
    <w:rsid w:val="0040214B"/>
    <w:rsid w:val="004076BB"/>
    <w:rsid w:val="00407D08"/>
    <w:rsid w:val="00415181"/>
    <w:rsid w:val="004207DA"/>
    <w:rsid w:val="00420E1D"/>
    <w:rsid w:val="00420E20"/>
    <w:rsid w:val="00427E41"/>
    <w:rsid w:val="00427E48"/>
    <w:rsid w:val="00430E8D"/>
    <w:rsid w:val="00431E46"/>
    <w:rsid w:val="004329B1"/>
    <w:rsid w:val="004337FE"/>
    <w:rsid w:val="00440536"/>
    <w:rsid w:val="00440644"/>
    <w:rsid w:val="00441DE7"/>
    <w:rsid w:val="00446014"/>
    <w:rsid w:val="00446218"/>
    <w:rsid w:val="00447F18"/>
    <w:rsid w:val="00450D5E"/>
    <w:rsid w:val="004519AF"/>
    <w:rsid w:val="004547D6"/>
    <w:rsid w:val="00454F09"/>
    <w:rsid w:val="004607BB"/>
    <w:rsid w:val="004615DC"/>
    <w:rsid w:val="0046274F"/>
    <w:rsid w:val="0046353C"/>
    <w:rsid w:val="00464344"/>
    <w:rsid w:val="0046474A"/>
    <w:rsid w:val="004654FD"/>
    <w:rsid w:val="00465FAF"/>
    <w:rsid w:val="004675E5"/>
    <w:rsid w:val="00470793"/>
    <w:rsid w:val="00473839"/>
    <w:rsid w:val="00473916"/>
    <w:rsid w:val="0047728F"/>
    <w:rsid w:val="00477F0A"/>
    <w:rsid w:val="00480D86"/>
    <w:rsid w:val="00481753"/>
    <w:rsid w:val="004856F7"/>
    <w:rsid w:val="00487F31"/>
    <w:rsid w:val="00490BE6"/>
    <w:rsid w:val="00490E9C"/>
    <w:rsid w:val="00492472"/>
    <w:rsid w:val="00496092"/>
    <w:rsid w:val="00496F1C"/>
    <w:rsid w:val="00497E1E"/>
    <w:rsid w:val="004A190B"/>
    <w:rsid w:val="004A1B22"/>
    <w:rsid w:val="004A219F"/>
    <w:rsid w:val="004A6C4A"/>
    <w:rsid w:val="004A79B0"/>
    <w:rsid w:val="004B117A"/>
    <w:rsid w:val="004B21AA"/>
    <w:rsid w:val="004B71B1"/>
    <w:rsid w:val="004C0166"/>
    <w:rsid w:val="004C79CB"/>
    <w:rsid w:val="004D4418"/>
    <w:rsid w:val="004D5EA0"/>
    <w:rsid w:val="004D7A96"/>
    <w:rsid w:val="004E1BA5"/>
    <w:rsid w:val="004E371A"/>
    <w:rsid w:val="004E461D"/>
    <w:rsid w:val="004E7893"/>
    <w:rsid w:val="004F1311"/>
    <w:rsid w:val="004F4797"/>
    <w:rsid w:val="004F6F42"/>
    <w:rsid w:val="00500D5E"/>
    <w:rsid w:val="00504E19"/>
    <w:rsid w:val="005074BD"/>
    <w:rsid w:val="0051180F"/>
    <w:rsid w:val="00512321"/>
    <w:rsid w:val="005128C4"/>
    <w:rsid w:val="00521BB6"/>
    <w:rsid w:val="0052456E"/>
    <w:rsid w:val="0052726D"/>
    <w:rsid w:val="00530D2E"/>
    <w:rsid w:val="00531EDE"/>
    <w:rsid w:val="00533B38"/>
    <w:rsid w:val="00540699"/>
    <w:rsid w:val="00541027"/>
    <w:rsid w:val="0054217B"/>
    <w:rsid w:val="00544818"/>
    <w:rsid w:val="0054791E"/>
    <w:rsid w:val="00551411"/>
    <w:rsid w:val="005519D8"/>
    <w:rsid w:val="00554D2A"/>
    <w:rsid w:val="00556160"/>
    <w:rsid w:val="00557AD0"/>
    <w:rsid w:val="00560C38"/>
    <w:rsid w:val="0057033B"/>
    <w:rsid w:val="005718BD"/>
    <w:rsid w:val="00576CCC"/>
    <w:rsid w:val="005847D2"/>
    <w:rsid w:val="00585F3C"/>
    <w:rsid w:val="00595952"/>
    <w:rsid w:val="005A219E"/>
    <w:rsid w:val="005A22BA"/>
    <w:rsid w:val="005A4105"/>
    <w:rsid w:val="005A647F"/>
    <w:rsid w:val="005B1267"/>
    <w:rsid w:val="005B15FC"/>
    <w:rsid w:val="005B1D62"/>
    <w:rsid w:val="005B6251"/>
    <w:rsid w:val="005B67EE"/>
    <w:rsid w:val="005C0EFC"/>
    <w:rsid w:val="005C3354"/>
    <w:rsid w:val="005C467C"/>
    <w:rsid w:val="005C46E5"/>
    <w:rsid w:val="005C5FC1"/>
    <w:rsid w:val="005C7954"/>
    <w:rsid w:val="005D112B"/>
    <w:rsid w:val="005D1C56"/>
    <w:rsid w:val="005D279A"/>
    <w:rsid w:val="005D39EE"/>
    <w:rsid w:val="005D7BA0"/>
    <w:rsid w:val="005D7E56"/>
    <w:rsid w:val="005D7FD6"/>
    <w:rsid w:val="005E0CF4"/>
    <w:rsid w:val="005E0DD8"/>
    <w:rsid w:val="005E5408"/>
    <w:rsid w:val="005F72D6"/>
    <w:rsid w:val="00602A43"/>
    <w:rsid w:val="006031C6"/>
    <w:rsid w:val="00603489"/>
    <w:rsid w:val="00603BF1"/>
    <w:rsid w:val="00604E0E"/>
    <w:rsid w:val="006055A9"/>
    <w:rsid w:val="0060661C"/>
    <w:rsid w:val="006068F3"/>
    <w:rsid w:val="00610FBE"/>
    <w:rsid w:val="006112E5"/>
    <w:rsid w:val="00613A07"/>
    <w:rsid w:val="006204AB"/>
    <w:rsid w:val="006218ED"/>
    <w:rsid w:val="00631FCF"/>
    <w:rsid w:val="006325F2"/>
    <w:rsid w:val="006329B1"/>
    <w:rsid w:val="00635C0B"/>
    <w:rsid w:val="006367D8"/>
    <w:rsid w:val="00640E2C"/>
    <w:rsid w:val="0064146D"/>
    <w:rsid w:val="0064339B"/>
    <w:rsid w:val="00643A80"/>
    <w:rsid w:val="00647FD5"/>
    <w:rsid w:val="00653786"/>
    <w:rsid w:val="00654477"/>
    <w:rsid w:val="00655952"/>
    <w:rsid w:val="00656E8A"/>
    <w:rsid w:val="00660E79"/>
    <w:rsid w:val="00663344"/>
    <w:rsid w:val="006639E7"/>
    <w:rsid w:val="00664A62"/>
    <w:rsid w:val="00665A1C"/>
    <w:rsid w:val="00673954"/>
    <w:rsid w:val="006743D5"/>
    <w:rsid w:val="006773A6"/>
    <w:rsid w:val="00684929"/>
    <w:rsid w:val="00684981"/>
    <w:rsid w:val="00684B00"/>
    <w:rsid w:val="006917C8"/>
    <w:rsid w:val="006919D7"/>
    <w:rsid w:val="00695BDA"/>
    <w:rsid w:val="006A066F"/>
    <w:rsid w:val="006A1B3B"/>
    <w:rsid w:val="006A2A7D"/>
    <w:rsid w:val="006A3C39"/>
    <w:rsid w:val="006A6AB0"/>
    <w:rsid w:val="006B0248"/>
    <w:rsid w:val="006B147C"/>
    <w:rsid w:val="006B2B9C"/>
    <w:rsid w:val="006B697C"/>
    <w:rsid w:val="006B6CF8"/>
    <w:rsid w:val="006C172F"/>
    <w:rsid w:val="006C46CC"/>
    <w:rsid w:val="006C6885"/>
    <w:rsid w:val="006D223C"/>
    <w:rsid w:val="006D56E7"/>
    <w:rsid w:val="006E2046"/>
    <w:rsid w:val="006E4594"/>
    <w:rsid w:val="006E51CA"/>
    <w:rsid w:val="006E59C8"/>
    <w:rsid w:val="006F15CB"/>
    <w:rsid w:val="006F1C29"/>
    <w:rsid w:val="006F1C2A"/>
    <w:rsid w:val="006F2516"/>
    <w:rsid w:val="006F31A7"/>
    <w:rsid w:val="00701BF5"/>
    <w:rsid w:val="00704E39"/>
    <w:rsid w:val="00706AF3"/>
    <w:rsid w:val="0071076B"/>
    <w:rsid w:val="00711645"/>
    <w:rsid w:val="00715534"/>
    <w:rsid w:val="00716860"/>
    <w:rsid w:val="00717EDF"/>
    <w:rsid w:val="0072568D"/>
    <w:rsid w:val="00727115"/>
    <w:rsid w:val="00730FE1"/>
    <w:rsid w:val="00732A00"/>
    <w:rsid w:val="00733C86"/>
    <w:rsid w:val="00734829"/>
    <w:rsid w:val="0074032C"/>
    <w:rsid w:val="0074130B"/>
    <w:rsid w:val="0074142D"/>
    <w:rsid w:val="007417F5"/>
    <w:rsid w:val="00741D28"/>
    <w:rsid w:val="00742C1A"/>
    <w:rsid w:val="00747385"/>
    <w:rsid w:val="00747C86"/>
    <w:rsid w:val="00750AD4"/>
    <w:rsid w:val="007517F1"/>
    <w:rsid w:val="00751A85"/>
    <w:rsid w:val="00752AB9"/>
    <w:rsid w:val="00761D5D"/>
    <w:rsid w:val="00771C13"/>
    <w:rsid w:val="00774235"/>
    <w:rsid w:val="0077556C"/>
    <w:rsid w:val="00775ED4"/>
    <w:rsid w:val="0078026F"/>
    <w:rsid w:val="00782011"/>
    <w:rsid w:val="0078361A"/>
    <w:rsid w:val="00784DD3"/>
    <w:rsid w:val="00786CAB"/>
    <w:rsid w:val="00790425"/>
    <w:rsid w:val="00794000"/>
    <w:rsid w:val="007953E2"/>
    <w:rsid w:val="00796109"/>
    <w:rsid w:val="007A191D"/>
    <w:rsid w:val="007A4549"/>
    <w:rsid w:val="007A51CA"/>
    <w:rsid w:val="007A5729"/>
    <w:rsid w:val="007A5BE8"/>
    <w:rsid w:val="007A5F4B"/>
    <w:rsid w:val="007A7ED9"/>
    <w:rsid w:val="007B15D1"/>
    <w:rsid w:val="007B5284"/>
    <w:rsid w:val="007B5F54"/>
    <w:rsid w:val="007B65DB"/>
    <w:rsid w:val="007B75B9"/>
    <w:rsid w:val="007C5375"/>
    <w:rsid w:val="007D0728"/>
    <w:rsid w:val="007D0D54"/>
    <w:rsid w:val="007D5000"/>
    <w:rsid w:val="007D5873"/>
    <w:rsid w:val="007D6FA3"/>
    <w:rsid w:val="007D77DD"/>
    <w:rsid w:val="007E1CC7"/>
    <w:rsid w:val="007E210B"/>
    <w:rsid w:val="007E238C"/>
    <w:rsid w:val="007E2F14"/>
    <w:rsid w:val="007E4480"/>
    <w:rsid w:val="007F1DB9"/>
    <w:rsid w:val="007F46FF"/>
    <w:rsid w:val="007F4B74"/>
    <w:rsid w:val="007F6CF8"/>
    <w:rsid w:val="0080026B"/>
    <w:rsid w:val="0080334C"/>
    <w:rsid w:val="00807E91"/>
    <w:rsid w:val="00810A37"/>
    <w:rsid w:val="008137F5"/>
    <w:rsid w:val="00813D2C"/>
    <w:rsid w:val="00834082"/>
    <w:rsid w:val="00834976"/>
    <w:rsid w:val="008419BF"/>
    <w:rsid w:val="00841A1E"/>
    <w:rsid w:val="00847002"/>
    <w:rsid w:val="008503C8"/>
    <w:rsid w:val="0085272E"/>
    <w:rsid w:val="00857373"/>
    <w:rsid w:val="008574BF"/>
    <w:rsid w:val="00862B16"/>
    <w:rsid w:val="00864B52"/>
    <w:rsid w:val="00864B79"/>
    <w:rsid w:val="00865FFA"/>
    <w:rsid w:val="0086756A"/>
    <w:rsid w:val="00882014"/>
    <w:rsid w:val="008826BB"/>
    <w:rsid w:val="008827AF"/>
    <w:rsid w:val="00886B64"/>
    <w:rsid w:val="008910AA"/>
    <w:rsid w:val="00895175"/>
    <w:rsid w:val="0089782E"/>
    <w:rsid w:val="008A3B57"/>
    <w:rsid w:val="008A642D"/>
    <w:rsid w:val="008B139A"/>
    <w:rsid w:val="008B1D3B"/>
    <w:rsid w:val="008B2227"/>
    <w:rsid w:val="008B40BE"/>
    <w:rsid w:val="008B7B04"/>
    <w:rsid w:val="008C09B9"/>
    <w:rsid w:val="008C252C"/>
    <w:rsid w:val="008C2851"/>
    <w:rsid w:val="008C331C"/>
    <w:rsid w:val="008C3F5B"/>
    <w:rsid w:val="008C6B49"/>
    <w:rsid w:val="008D4C1C"/>
    <w:rsid w:val="008E05B6"/>
    <w:rsid w:val="008E0794"/>
    <w:rsid w:val="008E0C93"/>
    <w:rsid w:val="008E0D71"/>
    <w:rsid w:val="008E24ED"/>
    <w:rsid w:val="008E4E91"/>
    <w:rsid w:val="008F1453"/>
    <w:rsid w:val="008F1E35"/>
    <w:rsid w:val="008F2617"/>
    <w:rsid w:val="008F2A75"/>
    <w:rsid w:val="008F2E2C"/>
    <w:rsid w:val="008F31F2"/>
    <w:rsid w:val="008F5017"/>
    <w:rsid w:val="009003BF"/>
    <w:rsid w:val="009062C2"/>
    <w:rsid w:val="00907D51"/>
    <w:rsid w:val="0091070C"/>
    <w:rsid w:val="00913633"/>
    <w:rsid w:val="009140F7"/>
    <w:rsid w:val="00914227"/>
    <w:rsid w:val="00915525"/>
    <w:rsid w:val="00916509"/>
    <w:rsid w:val="009212F4"/>
    <w:rsid w:val="00921BF4"/>
    <w:rsid w:val="00923AEE"/>
    <w:rsid w:val="00923C68"/>
    <w:rsid w:val="00926AD3"/>
    <w:rsid w:val="00932DF9"/>
    <w:rsid w:val="00933DD8"/>
    <w:rsid w:val="00934967"/>
    <w:rsid w:val="00934B79"/>
    <w:rsid w:val="0093557C"/>
    <w:rsid w:val="00936B95"/>
    <w:rsid w:val="0093794D"/>
    <w:rsid w:val="00940904"/>
    <w:rsid w:val="00942CA5"/>
    <w:rsid w:val="009459B4"/>
    <w:rsid w:val="00945B47"/>
    <w:rsid w:val="00947A19"/>
    <w:rsid w:val="00954DDE"/>
    <w:rsid w:val="00955B73"/>
    <w:rsid w:val="00956660"/>
    <w:rsid w:val="00960D62"/>
    <w:rsid w:val="00961B60"/>
    <w:rsid w:val="009637D9"/>
    <w:rsid w:val="00963CBB"/>
    <w:rsid w:val="00966AEC"/>
    <w:rsid w:val="00966D0F"/>
    <w:rsid w:val="00967969"/>
    <w:rsid w:val="00971467"/>
    <w:rsid w:val="00972064"/>
    <w:rsid w:val="00972459"/>
    <w:rsid w:val="009741D0"/>
    <w:rsid w:val="00976253"/>
    <w:rsid w:val="009821AC"/>
    <w:rsid w:val="00985741"/>
    <w:rsid w:val="00994676"/>
    <w:rsid w:val="009A239C"/>
    <w:rsid w:val="009A2789"/>
    <w:rsid w:val="009B2E70"/>
    <w:rsid w:val="009B5B9F"/>
    <w:rsid w:val="009C2D0A"/>
    <w:rsid w:val="009C6099"/>
    <w:rsid w:val="009C6370"/>
    <w:rsid w:val="009C7EEA"/>
    <w:rsid w:val="009D4185"/>
    <w:rsid w:val="009D4D13"/>
    <w:rsid w:val="009E29CB"/>
    <w:rsid w:val="009E3A1E"/>
    <w:rsid w:val="009E5BDA"/>
    <w:rsid w:val="009F1F77"/>
    <w:rsid w:val="009F2EA5"/>
    <w:rsid w:val="009F647D"/>
    <w:rsid w:val="009F7808"/>
    <w:rsid w:val="00A026F3"/>
    <w:rsid w:val="00A03952"/>
    <w:rsid w:val="00A03EBB"/>
    <w:rsid w:val="00A04F04"/>
    <w:rsid w:val="00A106E2"/>
    <w:rsid w:val="00A137AA"/>
    <w:rsid w:val="00A1557E"/>
    <w:rsid w:val="00A1589B"/>
    <w:rsid w:val="00A17BD1"/>
    <w:rsid w:val="00A17F7A"/>
    <w:rsid w:val="00A203B6"/>
    <w:rsid w:val="00A20F1B"/>
    <w:rsid w:val="00A22945"/>
    <w:rsid w:val="00A230A4"/>
    <w:rsid w:val="00A3191C"/>
    <w:rsid w:val="00A32C95"/>
    <w:rsid w:val="00A363B6"/>
    <w:rsid w:val="00A44E57"/>
    <w:rsid w:val="00A4788C"/>
    <w:rsid w:val="00A525C6"/>
    <w:rsid w:val="00A52DC5"/>
    <w:rsid w:val="00A534D3"/>
    <w:rsid w:val="00A54729"/>
    <w:rsid w:val="00A56E62"/>
    <w:rsid w:val="00A63016"/>
    <w:rsid w:val="00A6328C"/>
    <w:rsid w:val="00A70FD8"/>
    <w:rsid w:val="00A73EEF"/>
    <w:rsid w:val="00A75B38"/>
    <w:rsid w:val="00A76188"/>
    <w:rsid w:val="00A80230"/>
    <w:rsid w:val="00A840AD"/>
    <w:rsid w:val="00A85D6A"/>
    <w:rsid w:val="00A9178A"/>
    <w:rsid w:val="00A925DB"/>
    <w:rsid w:val="00AA4484"/>
    <w:rsid w:val="00AA57DB"/>
    <w:rsid w:val="00AA7CCB"/>
    <w:rsid w:val="00AB085C"/>
    <w:rsid w:val="00AB0F2C"/>
    <w:rsid w:val="00AB239F"/>
    <w:rsid w:val="00AB602F"/>
    <w:rsid w:val="00AB7A06"/>
    <w:rsid w:val="00AB7DFC"/>
    <w:rsid w:val="00AC17B6"/>
    <w:rsid w:val="00AC4CF9"/>
    <w:rsid w:val="00AC6CF8"/>
    <w:rsid w:val="00AD1730"/>
    <w:rsid w:val="00AD1F43"/>
    <w:rsid w:val="00AD4ABF"/>
    <w:rsid w:val="00AD537B"/>
    <w:rsid w:val="00AD6B13"/>
    <w:rsid w:val="00AE3389"/>
    <w:rsid w:val="00AE41E5"/>
    <w:rsid w:val="00AE453C"/>
    <w:rsid w:val="00AE6EF7"/>
    <w:rsid w:val="00AF080E"/>
    <w:rsid w:val="00AF1A29"/>
    <w:rsid w:val="00AF2CA9"/>
    <w:rsid w:val="00AF2F4F"/>
    <w:rsid w:val="00AF3197"/>
    <w:rsid w:val="00AF36E5"/>
    <w:rsid w:val="00AF3F22"/>
    <w:rsid w:val="00AF4382"/>
    <w:rsid w:val="00AF43A9"/>
    <w:rsid w:val="00AF7741"/>
    <w:rsid w:val="00B00039"/>
    <w:rsid w:val="00B00573"/>
    <w:rsid w:val="00B005E7"/>
    <w:rsid w:val="00B00CC9"/>
    <w:rsid w:val="00B05E75"/>
    <w:rsid w:val="00B05FEE"/>
    <w:rsid w:val="00B060D0"/>
    <w:rsid w:val="00B06613"/>
    <w:rsid w:val="00B06B7F"/>
    <w:rsid w:val="00B151C9"/>
    <w:rsid w:val="00B176C1"/>
    <w:rsid w:val="00B32BD8"/>
    <w:rsid w:val="00B33814"/>
    <w:rsid w:val="00B37033"/>
    <w:rsid w:val="00B37052"/>
    <w:rsid w:val="00B4165D"/>
    <w:rsid w:val="00B420A3"/>
    <w:rsid w:val="00B42B9D"/>
    <w:rsid w:val="00B432DD"/>
    <w:rsid w:val="00B537E4"/>
    <w:rsid w:val="00B54838"/>
    <w:rsid w:val="00B553F1"/>
    <w:rsid w:val="00B56624"/>
    <w:rsid w:val="00B56EC1"/>
    <w:rsid w:val="00B62131"/>
    <w:rsid w:val="00B62F03"/>
    <w:rsid w:val="00B639BD"/>
    <w:rsid w:val="00B640AF"/>
    <w:rsid w:val="00B65926"/>
    <w:rsid w:val="00B66C85"/>
    <w:rsid w:val="00B803A5"/>
    <w:rsid w:val="00B825D1"/>
    <w:rsid w:val="00B83BEA"/>
    <w:rsid w:val="00B854C1"/>
    <w:rsid w:val="00B86140"/>
    <w:rsid w:val="00B86A3C"/>
    <w:rsid w:val="00B877BB"/>
    <w:rsid w:val="00B940E2"/>
    <w:rsid w:val="00B96CF5"/>
    <w:rsid w:val="00BA1E51"/>
    <w:rsid w:val="00BA364D"/>
    <w:rsid w:val="00BA4D03"/>
    <w:rsid w:val="00BA6FAB"/>
    <w:rsid w:val="00BB0D72"/>
    <w:rsid w:val="00BB1F7D"/>
    <w:rsid w:val="00BB439B"/>
    <w:rsid w:val="00BC52B7"/>
    <w:rsid w:val="00BD5184"/>
    <w:rsid w:val="00BD7EDC"/>
    <w:rsid w:val="00BE0390"/>
    <w:rsid w:val="00BE17C4"/>
    <w:rsid w:val="00BE42DA"/>
    <w:rsid w:val="00BE6170"/>
    <w:rsid w:val="00BE6341"/>
    <w:rsid w:val="00BF6E24"/>
    <w:rsid w:val="00C04217"/>
    <w:rsid w:val="00C103BC"/>
    <w:rsid w:val="00C118E0"/>
    <w:rsid w:val="00C1251F"/>
    <w:rsid w:val="00C23747"/>
    <w:rsid w:val="00C3262B"/>
    <w:rsid w:val="00C330C0"/>
    <w:rsid w:val="00C3335C"/>
    <w:rsid w:val="00C37A71"/>
    <w:rsid w:val="00C428B4"/>
    <w:rsid w:val="00C428DB"/>
    <w:rsid w:val="00C43221"/>
    <w:rsid w:val="00C45844"/>
    <w:rsid w:val="00C5063C"/>
    <w:rsid w:val="00C51333"/>
    <w:rsid w:val="00C51425"/>
    <w:rsid w:val="00C517DD"/>
    <w:rsid w:val="00C61DE9"/>
    <w:rsid w:val="00C640AB"/>
    <w:rsid w:val="00C64E16"/>
    <w:rsid w:val="00C67C9E"/>
    <w:rsid w:val="00C72389"/>
    <w:rsid w:val="00C767C8"/>
    <w:rsid w:val="00C76FE2"/>
    <w:rsid w:val="00C77F0D"/>
    <w:rsid w:val="00C81363"/>
    <w:rsid w:val="00C914C3"/>
    <w:rsid w:val="00C936B9"/>
    <w:rsid w:val="00C94F79"/>
    <w:rsid w:val="00C962F8"/>
    <w:rsid w:val="00CA4611"/>
    <w:rsid w:val="00CA5BE9"/>
    <w:rsid w:val="00CB0756"/>
    <w:rsid w:val="00CB0C17"/>
    <w:rsid w:val="00CB1337"/>
    <w:rsid w:val="00CB1918"/>
    <w:rsid w:val="00CB1E6C"/>
    <w:rsid w:val="00CB346E"/>
    <w:rsid w:val="00CB4359"/>
    <w:rsid w:val="00CB4516"/>
    <w:rsid w:val="00CC08A9"/>
    <w:rsid w:val="00CC1DAB"/>
    <w:rsid w:val="00CC3FA8"/>
    <w:rsid w:val="00CC4082"/>
    <w:rsid w:val="00CD3443"/>
    <w:rsid w:val="00CD3477"/>
    <w:rsid w:val="00CD63EE"/>
    <w:rsid w:val="00CD6824"/>
    <w:rsid w:val="00CE4EA6"/>
    <w:rsid w:val="00CE5D88"/>
    <w:rsid w:val="00CF05F2"/>
    <w:rsid w:val="00CF4A76"/>
    <w:rsid w:val="00CF5ED4"/>
    <w:rsid w:val="00CF7D7E"/>
    <w:rsid w:val="00D01727"/>
    <w:rsid w:val="00D04B25"/>
    <w:rsid w:val="00D05F09"/>
    <w:rsid w:val="00D07219"/>
    <w:rsid w:val="00D104F4"/>
    <w:rsid w:val="00D10713"/>
    <w:rsid w:val="00D10C70"/>
    <w:rsid w:val="00D124B5"/>
    <w:rsid w:val="00D12FFF"/>
    <w:rsid w:val="00D150F5"/>
    <w:rsid w:val="00D15BF7"/>
    <w:rsid w:val="00D16A26"/>
    <w:rsid w:val="00D20F1F"/>
    <w:rsid w:val="00D21480"/>
    <w:rsid w:val="00D23795"/>
    <w:rsid w:val="00D252B6"/>
    <w:rsid w:val="00D26DFC"/>
    <w:rsid w:val="00D26F50"/>
    <w:rsid w:val="00D27238"/>
    <w:rsid w:val="00D27BE5"/>
    <w:rsid w:val="00D31D25"/>
    <w:rsid w:val="00D332E9"/>
    <w:rsid w:val="00D33A58"/>
    <w:rsid w:val="00D420FF"/>
    <w:rsid w:val="00D4423F"/>
    <w:rsid w:val="00D539D9"/>
    <w:rsid w:val="00D5644F"/>
    <w:rsid w:val="00D56668"/>
    <w:rsid w:val="00D625DE"/>
    <w:rsid w:val="00D62C85"/>
    <w:rsid w:val="00D670F0"/>
    <w:rsid w:val="00D6737F"/>
    <w:rsid w:val="00D73412"/>
    <w:rsid w:val="00D7778A"/>
    <w:rsid w:val="00D85E40"/>
    <w:rsid w:val="00D90781"/>
    <w:rsid w:val="00D91C61"/>
    <w:rsid w:val="00D93F95"/>
    <w:rsid w:val="00DA1B99"/>
    <w:rsid w:val="00DA269B"/>
    <w:rsid w:val="00DB3F83"/>
    <w:rsid w:val="00DB6297"/>
    <w:rsid w:val="00DC0005"/>
    <w:rsid w:val="00DC4255"/>
    <w:rsid w:val="00DD180D"/>
    <w:rsid w:val="00DD1E9F"/>
    <w:rsid w:val="00DD329E"/>
    <w:rsid w:val="00DE406D"/>
    <w:rsid w:val="00DE59E7"/>
    <w:rsid w:val="00DE6DC7"/>
    <w:rsid w:val="00DF1976"/>
    <w:rsid w:val="00DF1B98"/>
    <w:rsid w:val="00DF2662"/>
    <w:rsid w:val="00DF5D93"/>
    <w:rsid w:val="00DF6FE2"/>
    <w:rsid w:val="00DF7450"/>
    <w:rsid w:val="00E00E35"/>
    <w:rsid w:val="00E02511"/>
    <w:rsid w:val="00E02F9F"/>
    <w:rsid w:val="00E035C0"/>
    <w:rsid w:val="00E03CBB"/>
    <w:rsid w:val="00E101C7"/>
    <w:rsid w:val="00E123CB"/>
    <w:rsid w:val="00E15B91"/>
    <w:rsid w:val="00E23030"/>
    <w:rsid w:val="00E26065"/>
    <w:rsid w:val="00E26AC4"/>
    <w:rsid w:val="00E273F6"/>
    <w:rsid w:val="00E311EA"/>
    <w:rsid w:val="00E32D76"/>
    <w:rsid w:val="00E34F04"/>
    <w:rsid w:val="00E35B0B"/>
    <w:rsid w:val="00E404D3"/>
    <w:rsid w:val="00E405F1"/>
    <w:rsid w:val="00E42FD6"/>
    <w:rsid w:val="00E43E54"/>
    <w:rsid w:val="00E44DD5"/>
    <w:rsid w:val="00E457C4"/>
    <w:rsid w:val="00E51B70"/>
    <w:rsid w:val="00E53310"/>
    <w:rsid w:val="00E60594"/>
    <w:rsid w:val="00E6269C"/>
    <w:rsid w:val="00E641BF"/>
    <w:rsid w:val="00E64A5F"/>
    <w:rsid w:val="00E65AD3"/>
    <w:rsid w:val="00E65C8F"/>
    <w:rsid w:val="00E66066"/>
    <w:rsid w:val="00E669B7"/>
    <w:rsid w:val="00E66B93"/>
    <w:rsid w:val="00E67124"/>
    <w:rsid w:val="00E73B0B"/>
    <w:rsid w:val="00E7652E"/>
    <w:rsid w:val="00E81500"/>
    <w:rsid w:val="00E81B6D"/>
    <w:rsid w:val="00E82557"/>
    <w:rsid w:val="00E83B07"/>
    <w:rsid w:val="00E85671"/>
    <w:rsid w:val="00E903D7"/>
    <w:rsid w:val="00E90D75"/>
    <w:rsid w:val="00E914E9"/>
    <w:rsid w:val="00E917E8"/>
    <w:rsid w:val="00EA30AC"/>
    <w:rsid w:val="00EA4EF8"/>
    <w:rsid w:val="00EA7D76"/>
    <w:rsid w:val="00EB42A8"/>
    <w:rsid w:val="00EB70D1"/>
    <w:rsid w:val="00EC51B0"/>
    <w:rsid w:val="00EC55B7"/>
    <w:rsid w:val="00ED2090"/>
    <w:rsid w:val="00ED259F"/>
    <w:rsid w:val="00ED36FB"/>
    <w:rsid w:val="00ED483A"/>
    <w:rsid w:val="00EE1929"/>
    <w:rsid w:val="00EE557C"/>
    <w:rsid w:val="00EE580A"/>
    <w:rsid w:val="00EE593C"/>
    <w:rsid w:val="00EE7334"/>
    <w:rsid w:val="00EF0075"/>
    <w:rsid w:val="00EF1B42"/>
    <w:rsid w:val="00EF4E51"/>
    <w:rsid w:val="00EF4FAF"/>
    <w:rsid w:val="00EF7735"/>
    <w:rsid w:val="00F02C61"/>
    <w:rsid w:val="00F038F0"/>
    <w:rsid w:val="00F03C7A"/>
    <w:rsid w:val="00F04040"/>
    <w:rsid w:val="00F17064"/>
    <w:rsid w:val="00F2556C"/>
    <w:rsid w:val="00F32A3E"/>
    <w:rsid w:val="00F352D8"/>
    <w:rsid w:val="00F35E8E"/>
    <w:rsid w:val="00F40CA2"/>
    <w:rsid w:val="00F40F34"/>
    <w:rsid w:val="00F459D1"/>
    <w:rsid w:val="00F5591E"/>
    <w:rsid w:val="00F57A9A"/>
    <w:rsid w:val="00F60ABE"/>
    <w:rsid w:val="00F60FFC"/>
    <w:rsid w:val="00F72833"/>
    <w:rsid w:val="00F72CEC"/>
    <w:rsid w:val="00F74697"/>
    <w:rsid w:val="00F747C1"/>
    <w:rsid w:val="00F74F36"/>
    <w:rsid w:val="00F76E8E"/>
    <w:rsid w:val="00F77257"/>
    <w:rsid w:val="00F870AB"/>
    <w:rsid w:val="00F9056C"/>
    <w:rsid w:val="00F90BC8"/>
    <w:rsid w:val="00F91D5F"/>
    <w:rsid w:val="00F92401"/>
    <w:rsid w:val="00F94169"/>
    <w:rsid w:val="00F94174"/>
    <w:rsid w:val="00FA6B53"/>
    <w:rsid w:val="00FB3E93"/>
    <w:rsid w:val="00FB4081"/>
    <w:rsid w:val="00FB5224"/>
    <w:rsid w:val="00FB5F8D"/>
    <w:rsid w:val="00FB69B8"/>
    <w:rsid w:val="00FC1AED"/>
    <w:rsid w:val="00FC2F99"/>
    <w:rsid w:val="00FC4709"/>
    <w:rsid w:val="00FC4BE3"/>
    <w:rsid w:val="00FC4EA0"/>
    <w:rsid w:val="00FC789C"/>
    <w:rsid w:val="00FD0046"/>
    <w:rsid w:val="00FD3E4A"/>
    <w:rsid w:val="00FD3F57"/>
    <w:rsid w:val="00FD6F83"/>
    <w:rsid w:val="00FD714D"/>
    <w:rsid w:val="00FD721E"/>
    <w:rsid w:val="00FD72D6"/>
    <w:rsid w:val="00FE0B46"/>
    <w:rsid w:val="00FE1651"/>
    <w:rsid w:val="00FE3CE9"/>
    <w:rsid w:val="00FF1C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C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rsid w:val="00E641BF"/>
    <w:pPr>
      <w:widowControl w:val="0"/>
      <w:tabs>
        <w:tab w:val="right" w:pos="9072"/>
      </w:tabs>
    </w:pPr>
    <w:rPr>
      <w:noProof/>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link w:val="Textkrper-ZeileneinzugZchn"/>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link w:val="TextkrperZchn"/>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7A4549"/>
    <w:rPr>
      <w:rFonts w:ascii="Arial" w:hAnsi="Arial"/>
      <w:noProof/>
      <w:sz w:val="24"/>
      <w:lang w:val="de-DE" w:eastAsia="de-DE" w:bidi="ar-SA"/>
    </w:rPr>
  </w:style>
  <w:style w:type="paragraph" w:styleId="StandardWeb">
    <w:name w:val="Normal (Web)"/>
    <w:basedOn w:val="Standard"/>
    <w:uiPriority w:val="99"/>
    <w:unhideWhenUsed/>
    <w:rsid w:val="007A4549"/>
    <w:pPr>
      <w:spacing w:before="100" w:beforeAutospacing="1" w:after="100" w:afterAutospacing="1"/>
      <w:jc w:val="left"/>
    </w:pPr>
    <w:rPr>
      <w:rFonts w:ascii="Times New Roman" w:hAnsi="Times New Roman"/>
      <w:szCs w:val="24"/>
    </w:rPr>
  </w:style>
  <w:style w:type="character" w:styleId="Fett">
    <w:name w:val="Strong"/>
    <w:uiPriority w:val="22"/>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Listenabsatz">
    <w:name w:val="List Paragraph"/>
    <w:basedOn w:val="Standard"/>
    <w:uiPriority w:val="34"/>
    <w:qFormat/>
    <w:rsid w:val="00E44DD5"/>
    <w:pPr>
      <w:ind w:left="720"/>
      <w:contextualSpacing/>
    </w:pPr>
    <w:rPr>
      <w:lang w:eastAsia="ar-SA"/>
    </w:rPr>
  </w:style>
  <w:style w:type="paragraph" w:customStyle="1" w:styleId="TabellenInhalt">
    <w:name w:val="Tabellen Inhalt"/>
    <w:basedOn w:val="Standard"/>
    <w:qFormat/>
    <w:rsid w:val="00A73EEF"/>
    <w:pPr>
      <w:widowControl w:val="0"/>
      <w:suppressLineNumbers/>
      <w:suppressAutoHyphens/>
      <w:jc w:val="left"/>
    </w:pPr>
    <w:rPr>
      <w:rFonts w:ascii="Times New Roman" w:eastAsia="SimSun" w:hAnsi="Times New Roman" w:cs="Mangal"/>
      <w:kern w:val="1"/>
      <w:szCs w:val="24"/>
      <w:lang w:eastAsia="hi-IN" w:bidi="hi-IN"/>
    </w:rPr>
  </w:style>
  <w:style w:type="paragraph" w:customStyle="1" w:styleId="Verzeichnis">
    <w:name w:val="Verzeichnis"/>
    <w:basedOn w:val="Standard"/>
    <w:qFormat/>
    <w:rsid w:val="00254A93"/>
    <w:pPr>
      <w:suppressLineNumbers/>
      <w:suppressAutoHyphens/>
      <w:jc w:val="left"/>
    </w:pPr>
    <w:rPr>
      <w:rFonts w:ascii="Times New Roman" w:hAnsi="Times New Roman" w:cs="Mangal"/>
      <w:szCs w:val="24"/>
      <w:lang w:val="en-GB" w:eastAsia="zh-CN"/>
    </w:rPr>
  </w:style>
  <w:style w:type="paragraph" w:customStyle="1" w:styleId="Listenabsatz1">
    <w:name w:val="Listenabsatz1"/>
    <w:basedOn w:val="Standard"/>
    <w:qFormat/>
    <w:rsid w:val="00254A93"/>
    <w:pPr>
      <w:suppressAutoHyphens/>
      <w:ind w:left="720"/>
      <w:contextualSpacing/>
      <w:jc w:val="left"/>
    </w:pPr>
    <w:rPr>
      <w:rFonts w:ascii="Times New Roman" w:hAnsi="Times New Roman"/>
      <w:szCs w:val="24"/>
      <w:lang w:val="en-GB" w:eastAsia="zh-CN"/>
    </w:rPr>
  </w:style>
  <w:style w:type="paragraph" w:customStyle="1" w:styleId="Aufzaehlung">
    <w:name w:val="Aufzaehlung"/>
    <w:basedOn w:val="Standard"/>
    <w:rsid w:val="004F1311"/>
    <w:pPr>
      <w:numPr>
        <w:numId w:val="17"/>
      </w:numPr>
    </w:pPr>
  </w:style>
  <w:style w:type="paragraph" w:styleId="Abbildungsverzeichnis">
    <w:name w:val="table of figures"/>
    <w:basedOn w:val="Standard"/>
    <w:next w:val="Standard"/>
    <w:rsid w:val="00046167"/>
  </w:style>
  <w:style w:type="paragraph" w:styleId="Anrede">
    <w:name w:val="Salutation"/>
    <w:basedOn w:val="Standard"/>
    <w:next w:val="Standard"/>
    <w:link w:val="AnredeZchn"/>
    <w:rsid w:val="00046167"/>
  </w:style>
  <w:style w:type="character" w:customStyle="1" w:styleId="AnredeZchn">
    <w:name w:val="Anrede Zchn"/>
    <w:basedOn w:val="Absatz-Standardschriftart"/>
    <w:link w:val="Anrede"/>
    <w:rsid w:val="00046167"/>
    <w:rPr>
      <w:rFonts w:ascii="Arial" w:hAnsi="Arial"/>
      <w:sz w:val="24"/>
    </w:rPr>
  </w:style>
  <w:style w:type="paragraph" w:styleId="Aufzhlungszeichen2">
    <w:name w:val="List Bullet 2"/>
    <w:basedOn w:val="Standard"/>
    <w:rsid w:val="00046167"/>
    <w:pPr>
      <w:numPr>
        <w:numId w:val="18"/>
      </w:numPr>
      <w:contextualSpacing/>
    </w:pPr>
  </w:style>
  <w:style w:type="paragraph" w:styleId="Aufzhlungszeichen3">
    <w:name w:val="List Bullet 3"/>
    <w:basedOn w:val="Standard"/>
    <w:rsid w:val="00046167"/>
    <w:pPr>
      <w:numPr>
        <w:numId w:val="19"/>
      </w:numPr>
      <w:contextualSpacing/>
    </w:pPr>
  </w:style>
  <w:style w:type="paragraph" w:styleId="Aufzhlungszeichen4">
    <w:name w:val="List Bullet 4"/>
    <w:basedOn w:val="Standard"/>
    <w:rsid w:val="00046167"/>
    <w:pPr>
      <w:numPr>
        <w:numId w:val="20"/>
      </w:numPr>
      <w:contextualSpacing/>
    </w:pPr>
  </w:style>
  <w:style w:type="paragraph" w:styleId="Aufzhlungszeichen5">
    <w:name w:val="List Bullet 5"/>
    <w:basedOn w:val="Standard"/>
    <w:rsid w:val="00046167"/>
    <w:pPr>
      <w:numPr>
        <w:numId w:val="21"/>
      </w:numPr>
      <w:contextualSpacing/>
    </w:pPr>
  </w:style>
  <w:style w:type="paragraph" w:styleId="Beschriftung">
    <w:name w:val="caption"/>
    <w:basedOn w:val="Standard"/>
    <w:next w:val="Standard"/>
    <w:semiHidden/>
    <w:unhideWhenUsed/>
    <w:qFormat/>
    <w:rsid w:val="00046167"/>
    <w:pPr>
      <w:spacing w:after="200"/>
    </w:pPr>
    <w:rPr>
      <w:b/>
      <w:bCs/>
      <w:color w:val="4F81BD" w:themeColor="accent1"/>
      <w:sz w:val="18"/>
      <w:szCs w:val="18"/>
    </w:rPr>
  </w:style>
  <w:style w:type="paragraph" w:styleId="Blocktext">
    <w:name w:val="Block Text"/>
    <w:basedOn w:val="Standard"/>
    <w:rsid w:val="0004616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rsid w:val="00046167"/>
  </w:style>
  <w:style w:type="character" w:customStyle="1" w:styleId="DatumZchn">
    <w:name w:val="Datum Zchn"/>
    <w:basedOn w:val="Absatz-Standardschriftart"/>
    <w:link w:val="Datum"/>
    <w:rsid w:val="00046167"/>
    <w:rPr>
      <w:rFonts w:ascii="Arial" w:hAnsi="Arial"/>
      <w:sz w:val="24"/>
    </w:rPr>
  </w:style>
  <w:style w:type="paragraph" w:styleId="Dokumentstruktur">
    <w:name w:val="Document Map"/>
    <w:basedOn w:val="Standard"/>
    <w:link w:val="DokumentstrukturZchn"/>
    <w:rsid w:val="00046167"/>
    <w:rPr>
      <w:rFonts w:ascii="Tahoma" w:hAnsi="Tahoma" w:cs="Tahoma"/>
      <w:sz w:val="16"/>
      <w:szCs w:val="16"/>
    </w:rPr>
  </w:style>
  <w:style w:type="character" w:customStyle="1" w:styleId="DokumentstrukturZchn">
    <w:name w:val="Dokumentstruktur Zchn"/>
    <w:basedOn w:val="Absatz-Standardschriftart"/>
    <w:link w:val="Dokumentstruktur"/>
    <w:rsid w:val="00046167"/>
    <w:rPr>
      <w:rFonts w:ascii="Tahoma" w:hAnsi="Tahoma" w:cs="Tahoma"/>
      <w:sz w:val="16"/>
      <w:szCs w:val="16"/>
    </w:rPr>
  </w:style>
  <w:style w:type="paragraph" w:styleId="E-Mail-Signatur">
    <w:name w:val="E-mail Signature"/>
    <w:basedOn w:val="Standard"/>
    <w:link w:val="E-Mail-SignaturZchn"/>
    <w:rsid w:val="00046167"/>
  </w:style>
  <w:style w:type="character" w:customStyle="1" w:styleId="E-Mail-SignaturZchn">
    <w:name w:val="E-Mail-Signatur Zchn"/>
    <w:basedOn w:val="Absatz-Standardschriftart"/>
    <w:link w:val="E-Mail-Signatur"/>
    <w:rsid w:val="00046167"/>
    <w:rPr>
      <w:rFonts w:ascii="Arial" w:hAnsi="Arial"/>
      <w:sz w:val="24"/>
    </w:rPr>
  </w:style>
  <w:style w:type="paragraph" w:styleId="Endnotentext">
    <w:name w:val="endnote text"/>
    <w:basedOn w:val="Standard"/>
    <w:link w:val="EndnotentextZchn"/>
    <w:rsid w:val="00046167"/>
    <w:rPr>
      <w:sz w:val="20"/>
    </w:rPr>
  </w:style>
  <w:style w:type="character" w:customStyle="1" w:styleId="EndnotentextZchn">
    <w:name w:val="Endnotentext Zchn"/>
    <w:basedOn w:val="Absatz-Standardschriftart"/>
    <w:link w:val="Endnotentext"/>
    <w:rsid w:val="00046167"/>
    <w:rPr>
      <w:rFonts w:ascii="Arial" w:hAnsi="Arial"/>
    </w:rPr>
  </w:style>
  <w:style w:type="paragraph" w:styleId="Fu-Endnotenberschrift">
    <w:name w:val="Note Heading"/>
    <w:basedOn w:val="Standard"/>
    <w:next w:val="Standard"/>
    <w:link w:val="Fu-EndnotenberschriftZchn"/>
    <w:rsid w:val="00046167"/>
  </w:style>
  <w:style w:type="character" w:customStyle="1" w:styleId="Fu-EndnotenberschriftZchn">
    <w:name w:val="Fuß/-Endnotenüberschrift Zchn"/>
    <w:basedOn w:val="Absatz-Standardschriftart"/>
    <w:link w:val="Fu-Endnotenberschrift"/>
    <w:rsid w:val="00046167"/>
    <w:rPr>
      <w:rFonts w:ascii="Arial" w:hAnsi="Arial"/>
      <w:sz w:val="24"/>
    </w:rPr>
  </w:style>
  <w:style w:type="paragraph" w:styleId="Gruformel">
    <w:name w:val="Closing"/>
    <w:basedOn w:val="Standard"/>
    <w:link w:val="GruformelZchn"/>
    <w:rsid w:val="00046167"/>
    <w:pPr>
      <w:ind w:left="4252"/>
    </w:pPr>
  </w:style>
  <w:style w:type="character" w:customStyle="1" w:styleId="GruformelZchn">
    <w:name w:val="Grußformel Zchn"/>
    <w:basedOn w:val="Absatz-Standardschriftart"/>
    <w:link w:val="Gruformel"/>
    <w:rsid w:val="00046167"/>
    <w:rPr>
      <w:rFonts w:ascii="Arial" w:hAnsi="Arial"/>
      <w:sz w:val="24"/>
    </w:rPr>
  </w:style>
  <w:style w:type="paragraph" w:styleId="HTMLAdresse">
    <w:name w:val="HTML Address"/>
    <w:basedOn w:val="Standard"/>
    <w:link w:val="HTMLAdresseZchn"/>
    <w:rsid w:val="00046167"/>
    <w:rPr>
      <w:i/>
      <w:iCs/>
    </w:rPr>
  </w:style>
  <w:style w:type="character" w:customStyle="1" w:styleId="HTMLAdresseZchn">
    <w:name w:val="HTML Adresse Zchn"/>
    <w:basedOn w:val="Absatz-Standardschriftart"/>
    <w:link w:val="HTMLAdresse"/>
    <w:rsid w:val="00046167"/>
    <w:rPr>
      <w:rFonts w:ascii="Arial" w:hAnsi="Arial"/>
      <w:i/>
      <w:iCs/>
      <w:sz w:val="24"/>
    </w:rPr>
  </w:style>
  <w:style w:type="paragraph" w:styleId="HTMLVorformatiert">
    <w:name w:val="HTML Preformatted"/>
    <w:basedOn w:val="Standard"/>
    <w:link w:val="HTMLVorformatiertZchn"/>
    <w:rsid w:val="00046167"/>
    <w:rPr>
      <w:rFonts w:ascii="Consolas" w:hAnsi="Consolas"/>
      <w:sz w:val="20"/>
    </w:rPr>
  </w:style>
  <w:style w:type="character" w:customStyle="1" w:styleId="HTMLVorformatiertZchn">
    <w:name w:val="HTML Vorformatiert Zchn"/>
    <w:basedOn w:val="Absatz-Standardschriftart"/>
    <w:link w:val="HTMLVorformatiert"/>
    <w:rsid w:val="00046167"/>
    <w:rPr>
      <w:rFonts w:ascii="Consolas" w:hAnsi="Consolas"/>
    </w:rPr>
  </w:style>
  <w:style w:type="paragraph" w:styleId="Index1">
    <w:name w:val="index 1"/>
    <w:basedOn w:val="Standard"/>
    <w:next w:val="Standard"/>
    <w:autoRedefine/>
    <w:rsid w:val="00046167"/>
    <w:pPr>
      <w:ind w:left="240" w:hanging="240"/>
    </w:pPr>
  </w:style>
  <w:style w:type="paragraph" w:styleId="Index2">
    <w:name w:val="index 2"/>
    <w:basedOn w:val="Standard"/>
    <w:next w:val="Standard"/>
    <w:autoRedefine/>
    <w:rsid w:val="00046167"/>
    <w:pPr>
      <w:ind w:left="480" w:hanging="240"/>
    </w:pPr>
  </w:style>
  <w:style w:type="paragraph" w:styleId="Index3">
    <w:name w:val="index 3"/>
    <w:basedOn w:val="Standard"/>
    <w:next w:val="Standard"/>
    <w:autoRedefine/>
    <w:rsid w:val="00046167"/>
    <w:pPr>
      <w:ind w:left="720" w:hanging="240"/>
    </w:pPr>
  </w:style>
  <w:style w:type="paragraph" w:styleId="Index4">
    <w:name w:val="index 4"/>
    <w:basedOn w:val="Standard"/>
    <w:next w:val="Standard"/>
    <w:autoRedefine/>
    <w:rsid w:val="00046167"/>
    <w:pPr>
      <w:ind w:left="960" w:hanging="240"/>
    </w:pPr>
  </w:style>
  <w:style w:type="paragraph" w:styleId="Index5">
    <w:name w:val="index 5"/>
    <w:basedOn w:val="Standard"/>
    <w:next w:val="Standard"/>
    <w:autoRedefine/>
    <w:rsid w:val="00046167"/>
    <w:pPr>
      <w:ind w:left="1200" w:hanging="240"/>
    </w:pPr>
  </w:style>
  <w:style w:type="paragraph" w:styleId="Index6">
    <w:name w:val="index 6"/>
    <w:basedOn w:val="Standard"/>
    <w:next w:val="Standard"/>
    <w:autoRedefine/>
    <w:rsid w:val="00046167"/>
    <w:pPr>
      <w:ind w:left="1440" w:hanging="240"/>
    </w:pPr>
  </w:style>
  <w:style w:type="paragraph" w:styleId="Index7">
    <w:name w:val="index 7"/>
    <w:basedOn w:val="Standard"/>
    <w:next w:val="Standard"/>
    <w:autoRedefine/>
    <w:rsid w:val="00046167"/>
    <w:pPr>
      <w:ind w:left="1680" w:hanging="240"/>
    </w:pPr>
  </w:style>
  <w:style w:type="paragraph" w:styleId="Index8">
    <w:name w:val="index 8"/>
    <w:basedOn w:val="Standard"/>
    <w:next w:val="Standard"/>
    <w:autoRedefine/>
    <w:rsid w:val="00046167"/>
    <w:pPr>
      <w:ind w:left="1920" w:hanging="240"/>
    </w:pPr>
  </w:style>
  <w:style w:type="paragraph" w:styleId="Index9">
    <w:name w:val="index 9"/>
    <w:basedOn w:val="Standard"/>
    <w:next w:val="Standard"/>
    <w:autoRedefine/>
    <w:rsid w:val="00046167"/>
    <w:pPr>
      <w:ind w:left="2160" w:hanging="240"/>
    </w:pPr>
  </w:style>
  <w:style w:type="paragraph" w:styleId="Indexberschrift">
    <w:name w:val="index heading"/>
    <w:basedOn w:val="Standard"/>
    <w:next w:val="Index1"/>
    <w:rsid w:val="00046167"/>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046167"/>
    <w:pPr>
      <w:keepLines/>
      <w:widowControl/>
      <w:tabs>
        <w:tab w:val="clear" w:pos="794"/>
      </w:tabs>
      <w:spacing w:before="480" w:after="0"/>
      <w:ind w:left="0" w:firstLine="0"/>
      <w:outlineLvl w:val="9"/>
    </w:pPr>
    <w:rPr>
      <w:rFonts w:asciiTheme="majorHAnsi" w:eastAsiaTheme="majorEastAsia" w:hAnsiTheme="majorHAnsi" w:cstheme="majorBidi"/>
      <w:bCs/>
      <w:color w:val="365F91" w:themeColor="accent1" w:themeShade="BF"/>
      <w:sz w:val="28"/>
      <w:szCs w:val="28"/>
    </w:rPr>
  </w:style>
  <w:style w:type="paragraph" w:styleId="IntensivesZitat">
    <w:name w:val="Intense Quote"/>
    <w:basedOn w:val="Standard"/>
    <w:next w:val="Standard"/>
    <w:link w:val="IntensivesZitatZchn"/>
    <w:uiPriority w:val="30"/>
    <w:qFormat/>
    <w:rsid w:val="00046167"/>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46167"/>
    <w:rPr>
      <w:rFonts w:ascii="Arial" w:hAnsi="Arial"/>
      <w:b/>
      <w:bCs/>
      <w:i/>
      <w:iCs/>
      <w:color w:val="4F81BD" w:themeColor="accent1"/>
      <w:sz w:val="24"/>
    </w:rPr>
  </w:style>
  <w:style w:type="paragraph" w:styleId="KeinLeerraum">
    <w:name w:val="No Spacing"/>
    <w:uiPriority w:val="1"/>
    <w:qFormat/>
    <w:rsid w:val="00046167"/>
    <w:pPr>
      <w:jc w:val="both"/>
    </w:pPr>
    <w:rPr>
      <w:rFonts w:ascii="Arial" w:hAnsi="Arial"/>
      <w:sz w:val="24"/>
    </w:rPr>
  </w:style>
  <w:style w:type="paragraph" w:styleId="Liste">
    <w:name w:val="List"/>
    <w:basedOn w:val="Standard"/>
    <w:rsid w:val="00046167"/>
    <w:pPr>
      <w:ind w:left="283" w:hanging="283"/>
      <w:contextualSpacing/>
    </w:pPr>
  </w:style>
  <w:style w:type="paragraph" w:styleId="Liste2">
    <w:name w:val="List 2"/>
    <w:basedOn w:val="Standard"/>
    <w:rsid w:val="00046167"/>
    <w:pPr>
      <w:ind w:left="566" w:hanging="283"/>
      <w:contextualSpacing/>
    </w:pPr>
  </w:style>
  <w:style w:type="paragraph" w:styleId="Liste3">
    <w:name w:val="List 3"/>
    <w:basedOn w:val="Standard"/>
    <w:rsid w:val="00046167"/>
    <w:pPr>
      <w:ind w:left="849" w:hanging="283"/>
      <w:contextualSpacing/>
    </w:pPr>
  </w:style>
  <w:style w:type="paragraph" w:styleId="Liste4">
    <w:name w:val="List 4"/>
    <w:basedOn w:val="Standard"/>
    <w:rsid w:val="00046167"/>
    <w:pPr>
      <w:ind w:left="1132" w:hanging="283"/>
      <w:contextualSpacing/>
    </w:pPr>
  </w:style>
  <w:style w:type="paragraph" w:styleId="Liste5">
    <w:name w:val="List 5"/>
    <w:basedOn w:val="Standard"/>
    <w:rsid w:val="00046167"/>
    <w:pPr>
      <w:ind w:left="1415" w:hanging="283"/>
      <w:contextualSpacing/>
    </w:pPr>
  </w:style>
  <w:style w:type="paragraph" w:styleId="Listenfortsetzung">
    <w:name w:val="List Continue"/>
    <w:basedOn w:val="Standard"/>
    <w:rsid w:val="00046167"/>
    <w:pPr>
      <w:spacing w:after="120"/>
      <w:ind w:left="283"/>
      <w:contextualSpacing/>
    </w:pPr>
  </w:style>
  <w:style w:type="paragraph" w:styleId="Listenfortsetzung2">
    <w:name w:val="List Continue 2"/>
    <w:basedOn w:val="Standard"/>
    <w:rsid w:val="00046167"/>
    <w:pPr>
      <w:spacing w:after="120"/>
      <w:ind w:left="566"/>
      <w:contextualSpacing/>
    </w:pPr>
  </w:style>
  <w:style w:type="paragraph" w:styleId="Listenfortsetzung3">
    <w:name w:val="List Continue 3"/>
    <w:basedOn w:val="Standard"/>
    <w:rsid w:val="00046167"/>
    <w:pPr>
      <w:spacing w:after="120"/>
      <w:ind w:left="849"/>
      <w:contextualSpacing/>
    </w:pPr>
  </w:style>
  <w:style w:type="paragraph" w:styleId="Listenfortsetzung4">
    <w:name w:val="List Continue 4"/>
    <w:basedOn w:val="Standard"/>
    <w:rsid w:val="00046167"/>
    <w:pPr>
      <w:spacing w:after="120"/>
      <w:ind w:left="1132"/>
      <w:contextualSpacing/>
    </w:pPr>
  </w:style>
  <w:style w:type="paragraph" w:styleId="Listenfortsetzung5">
    <w:name w:val="List Continue 5"/>
    <w:basedOn w:val="Standard"/>
    <w:rsid w:val="00046167"/>
    <w:pPr>
      <w:spacing w:after="120"/>
      <w:ind w:left="1415"/>
      <w:contextualSpacing/>
    </w:pPr>
  </w:style>
  <w:style w:type="paragraph" w:styleId="Listennummer">
    <w:name w:val="List Number"/>
    <w:basedOn w:val="Standard"/>
    <w:rsid w:val="00046167"/>
    <w:pPr>
      <w:numPr>
        <w:numId w:val="22"/>
      </w:numPr>
      <w:contextualSpacing/>
    </w:pPr>
  </w:style>
  <w:style w:type="paragraph" w:styleId="Listennummer2">
    <w:name w:val="List Number 2"/>
    <w:basedOn w:val="Standard"/>
    <w:rsid w:val="00046167"/>
    <w:pPr>
      <w:numPr>
        <w:numId w:val="23"/>
      </w:numPr>
      <w:contextualSpacing/>
    </w:pPr>
  </w:style>
  <w:style w:type="paragraph" w:styleId="Listennummer3">
    <w:name w:val="List Number 3"/>
    <w:basedOn w:val="Standard"/>
    <w:rsid w:val="00046167"/>
    <w:pPr>
      <w:numPr>
        <w:numId w:val="24"/>
      </w:numPr>
      <w:contextualSpacing/>
    </w:pPr>
  </w:style>
  <w:style w:type="paragraph" w:styleId="Listennummer4">
    <w:name w:val="List Number 4"/>
    <w:basedOn w:val="Standard"/>
    <w:rsid w:val="00046167"/>
    <w:pPr>
      <w:numPr>
        <w:numId w:val="25"/>
      </w:numPr>
      <w:contextualSpacing/>
    </w:pPr>
  </w:style>
  <w:style w:type="paragraph" w:styleId="Listennummer5">
    <w:name w:val="List Number 5"/>
    <w:basedOn w:val="Standard"/>
    <w:rsid w:val="00046167"/>
    <w:pPr>
      <w:numPr>
        <w:numId w:val="26"/>
      </w:numPr>
      <w:contextualSpacing/>
    </w:pPr>
  </w:style>
  <w:style w:type="paragraph" w:styleId="Literaturverzeichnis">
    <w:name w:val="Bibliography"/>
    <w:basedOn w:val="Standard"/>
    <w:next w:val="Standard"/>
    <w:uiPriority w:val="37"/>
    <w:semiHidden/>
    <w:unhideWhenUsed/>
    <w:rsid w:val="00046167"/>
  </w:style>
  <w:style w:type="paragraph" w:styleId="Makrotext">
    <w:name w:val="macro"/>
    <w:link w:val="MakrotextZchn"/>
    <w:rsid w:val="0004616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krotextZchn">
    <w:name w:val="Makrotext Zchn"/>
    <w:basedOn w:val="Absatz-Standardschriftart"/>
    <w:link w:val="Makrotext"/>
    <w:rsid w:val="00046167"/>
    <w:rPr>
      <w:rFonts w:ascii="Consolas" w:hAnsi="Consolas"/>
    </w:rPr>
  </w:style>
  <w:style w:type="paragraph" w:styleId="Nachrichtenkopf">
    <w:name w:val="Message Header"/>
    <w:basedOn w:val="Standard"/>
    <w:link w:val="NachrichtenkopfZchn"/>
    <w:rsid w:val="0004616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rsid w:val="00046167"/>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046167"/>
    <w:rPr>
      <w:rFonts w:ascii="Consolas" w:hAnsi="Consolas"/>
      <w:sz w:val="21"/>
      <w:szCs w:val="21"/>
    </w:rPr>
  </w:style>
  <w:style w:type="character" w:customStyle="1" w:styleId="NurTextZchn">
    <w:name w:val="Nur Text Zchn"/>
    <w:basedOn w:val="Absatz-Standardschriftart"/>
    <w:link w:val="NurText"/>
    <w:rsid w:val="00046167"/>
    <w:rPr>
      <w:rFonts w:ascii="Consolas" w:hAnsi="Consolas"/>
      <w:sz w:val="21"/>
      <w:szCs w:val="21"/>
    </w:rPr>
  </w:style>
  <w:style w:type="paragraph" w:styleId="Rechtsgrundlagenverzeichnis">
    <w:name w:val="table of authorities"/>
    <w:basedOn w:val="Standard"/>
    <w:next w:val="Standard"/>
    <w:rsid w:val="00046167"/>
    <w:pPr>
      <w:ind w:left="240" w:hanging="240"/>
    </w:pPr>
  </w:style>
  <w:style w:type="paragraph" w:styleId="RGV-berschrift">
    <w:name w:val="toa heading"/>
    <w:basedOn w:val="Standard"/>
    <w:next w:val="Standard"/>
    <w:rsid w:val="00046167"/>
    <w:pPr>
      <w:spacing w:before="120"/>
    </w:pPr>
    <w:rPr>
      <w:rFonts w:asciiTheme="majorHAnsi" w:eastAsiaTheme="majorEastAsia" w:hAnsiTheme="majorHAnsi" w:cstheme="majorBidi"/>
      <w:b/>
      <w:bCs/>
      <w:szCs w:val="24"/>
    </w:rPr>
  </w:style>
  <w:style w:type="paragraph" w:styleId="Standardeinzug">
    <w:name w:val="Normal Indent"/>
    <w:basedOn w:val="Standard"/>
    <w:rsid w:val="00046167"/>
    <w:pPr>
      <w:ind w:left="708"/>
    </w:pPr>
  </w:style>
  <w:style w:type="paragraph" w:styleId="Textkrper-Erstzeileneinzug">
    <w:name w:val="Body Text First Indent"/>
    <w:basedOn w:val="Textkrper"/>
    <w:link w:val="Textkrper-ErstzeileneinzugZchn"/>
    <w:rsid w:val="00046167"/>
    <w:pPr>
      <w:spacing w:before="0"/>
      <w:ind w:firstLine="360"/>
      <w:jc w:val="both"/>
    </w:pPr>
    <w:rPr>
      <w:color w:val="auto"/>
      <w:sz w:val="24"/>
    </w:rPr>
  </w:style>
  <w:style w:type="character" w:customStyle="1" w:styleId="TextkrperZchn">
    <w:name w:val="Textkörper Zchn"/>
    <w:basedOn w:val="Absatz-Standardschriftart"/>
    <w:link w:val="Textkrper"/>
    <w:rsid w:val="00046167"/>
    <w:rPr>
      <w:rFonts w:ascii="Arial" w:hAnsi="Arial"/>
      <w:color w:val="FF0000"/>
      <w:sz w:val="22"/>
    </w:rPr>
  </w:style>
  <w:style w:type="character" w:customStyle="1" w:styleId="Textkrper-ErstzeileneinzugZchn">
    <w:name w:val="Textkörper-Erstzeileneinzug Zchn"/>
    <w:basedOn w:val="TextkrperZchn"/>
    <w:link w:val="Textkrper-Erstzeileneinzug"/>
    <w:rsid w:val="00046167"/>
    <w:rPr>
      <w:rFonts w:ascii="Arial" w:hAnsi="Arial"/>
      <w:color w:val="FF0000"/>
      <w:sz w:val="24"/>
    </w:rPr>
  </w:style>
  <w:style w:type="paragraph" w:styleId="Textkrper-Erstzeileneinzug2">
    <w:name w:val="Body Text First Indent 2"/>
    <w:basedOn w:val="Textkrper-Zeileneinzug"/>
    <w:link w:val="Textkrper-Erstzeileneinzug2Zchn"/>
    <w:rsid w:val="00046167"/>
    <w:pPr>
      <w:widowControl/>
      <w:autoSpaceDE/>
      <w:autoSpaceDN/>
      <w:adjustRightInd/>
      <w:ind w:left="360" w:firstLine="360"/>
      <w:jc w:val="both"/>
    </w:pPr>
    <w:rPr>
      <w:rFonts w:ascii="Arial" w:hAnsi="Arial"/>
      <w:sz w:val="24"/>
      <w:szCs w:val="20"/>
    </w:rPr>
  </w:style>
  <w:style w:type="character" w:customStyle="1" w:styleId="Textkrper-ZeileneinzugZchn">
    <w:name w:val="Textkörper-Zeileneinzug Zchn"/>
    <w:basedOn w:val="Absatz-Standardschriftart"/>
    <w:link w:val="Textkrper-Zeileneinzug"/>
    <w:rsid w:val="00046167"/>
    <w:rPr>
      <w:sz w:val="22"/>
      <w:szCs w:val="22"/>
    </w:rPr>
  </w:style>
  <w:style w:type="character" w:customStyle="1" w:styleId="Textkrper-Erstzeileneinzug2Zchn">
    <w:name w:val="Textkörper-Erstzeileneinzug 2 Zchn"/>
    <w:basedOn w:val="Textkrper-ZeileneinzugZchn"/>
    <w:link w:val="Textkrper-Erstzeileneinzug2"/>
    <w:rsid w:val="00046167"/>
    <w:rPr>
      <w:rFonts w:ascii="Arial" w:hAnsi="Arial"/>
      <w:sz w:val="24"/>
      <w:szCs w:val="22"/>
    </w:rPr>
  </w:style>
  <w:style w:type="paragraph" w:styleId="Titel">
    <w:name w:val="Title"/>
    <w:basedOn w:val="Standard"/>
    <w:next w:val="Standard"/>
    <w:link w:val="TitelZchn"/>
    <w:qFormat/>
    <w:rsid w:val="000461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46167"/>
    <w:rPr>
      <w:rFonts w:asciiTheme="majorHAnsi" w:eastAsiaTheme="majorEastAsia" w:hAnsiTheme="majorHAnsi" w:cstheme="majorBidi"/>
      <w:color w:val="17365D" w:themeColor="text2" w:themeShade="BF"/>
      <w:spacing w:val="5"/>
      <w:kern w:val="28"/>
      <w:sz w:val="52"/>
      <w:szCs w:val="52"/>
    </w:rPr>
  </w:style>
  <w:style w:type="paragraph" w:styleId="Umschlagabsenderadresse">
    <w:name w:val="envelope return"/>
    <w:basedOn w:val="Standard"/>
    <w:rsid w:val="00046167"/>
    <w:rPr>
      <w:rFonts w:asciiTheme="majorHAnsi" w:eastAsiaTheme="majorEastAsia" w:hAnsiTheme="majorHAnsi" w:cstheme="majorBidi"/>
      <w:sz w:val="20"/>
    </w:rPr>
  </w:style>
  <w:style w:type="paragraph" w:styleId="Umschlagadresse">
    <w:name w:val="envelope address"/>
    <w:basedOn w:val="Standard"/>
    <w:rsid w:val="00046167"/>
    <w:pPr>
      <w:framePr w:w="4320" w:h="2160" w:hRule="exact" w:hSpace="141" w:wrap="auto" w:hAnchor="page" w:xAlign="center" w:yAlign="bottom"/>
      <w:ind w:left="1"/>
    </w:pPr>
    <w:rPr>
      <w:rFonts w:asciiTheme="majorHAnsi" w:eastAsiaTheme="majorEastAsia" w:hAnsiTheme="majorHAnsi" w:cstheme="majorBidi"/>
      <w:szCs w:val="24"/>
    </w:rPr>
  </w:style>
  <w:style w:type="paragraph" w:styleId="Unterschrift">
    <w:name w:val="Signature"/>
    <w:basedOn w:val="Standard"/>
    <w:link w:val="UnterschriftZchn"/>
    <w:rsid w:val="00046167"/>
    <w:pPr>
      <w:ind w:left="4252"/>
    </w:pPr>
  </w:style>
  <w:style w:type="character" w:customStyle="1" w:styleId="UnterschriftZchn">
    <w:name w:val="Unterschrift Zchn"/>
    <w:basedOn w:val="Absatz-Standardschriftart"/>
    <w:link w:val="Unterschrift"/>
    <w:rsid w:val="00046167"/>
    <w:rPr>
      <w:rFonts w:ascii="Arial" w:hAnsi="Arial"/>
      <w:sz w:val="24"/>
    </w:rPr>
  </w:style>
  <w:style w:type="paragraph" w:styleId="Untertitel">
    <w:name w:val="Subtitle"/>
    <w:basedOn w:val="Standard"/>
    <w:next w:val="Standard"/>
    <w:link w:val="UntertitelZchn"/>
    <w:qFormat/>
    <w:rsid w:val="00046167"/>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rsid w:val="00046167"/>
    <w:rPr>
      <w:rFonts w:asciiTheme="majorHAnsi" w:eastAsiaTheme="majorEastAsia" w:hAnsiTheme="majorHAnsi" w:cstheme="majorBidi"/>
      <w:i/>
      <w:iCs/>
      <w:color w:val="4F81BD" w:themeColor="accent1"/>
      <w:spacing w:val="15"/>
      <w:sz w:val="24"/>
      <w:szCs w:val="24"/>
    </w:rPr>
  </w:style>
  <w:style w:type="paragraph" w:styleId="Verzeichnis4">
    <w:name w:val="toc 4"/>
    <w:basedOn w:val="Standard"/>
    <w:next w:val="Standard"/>
    <w:autoRedefine/>
    <w:rsid w:val="00046167"/>
    <w:pPr>
      <w:spacing w:after="100"/>
      <w:ind w:left="720"/>
    </w:pPr>
  </w:style>
  <w:style w:type="paragraph" w:styleId="Verzeichnis5">
    <w:name w:val="toc 5"/>
    <w:basedOn w:val="Standard"/>
    <w:next w:val="Standard"/>
    <w:autoRedefine/>
    <w:rsid w:val="00046167"/>
    <w:pPr>
      <w:spacing w:after="100"/>
      <w:ind w:left="960"/>
    </w:pPr>
  </w:style>
  <w:style w:type="paragraph" w:styleId="Verzeichnis6">
    <w:name w:val="toc 6"/>
    <w:basedOn w:val="Standard"/>
    <w:next w:val="Standard"/>
    <w:autoRedefine/>
    <w:rsid w:val="00046167"/>
    <w:pPr>
      <w:spacing w:after="100"/>
      <w:ind w:left="1200"/>
    </w:pPr>
  </w:style>
  <w:style w:type="paragraph" w:styleId="Verzeichnis7">
    <w:name w:val="toc 7"/>
    <w:basedOn w:val="Standard"/>
    <w:next w:val="Standard"/>
    <w:autoRedefine/>
    <w:rsid w:val="00046167"/>
    <w:pPr>
      <w:spacing w:after="100"/>
      <w:ind w:left="1440"/>
    </w:pPr>
  </w:style>
  <w:style w:type="paragraph" w:styleId="Verzeichnis8">
    <w:name w:val="toc 8"/>
    <w:basedOn w:val="Standard"/>
    <w:next w:val="Standard"/>
    <w:autoRedefine/>
    <w:rsid w:val="00046167"/>
    <w:pPr>
      <w:spacing w:after="100"/>
      <w:ind w:left="1680"/>
    </w:pPr>
  </w:style>
  <w:style w:type="paragraph" w:styleId="Verzeichnis9">
    <w:name w:val="toc 9"/>
    <w:basedOn w:val="Standard"/>
    <w:next w:val="Standard"/>
    <w:autoRedefine/>
    <w:rsid w:val="00046167"/>
    <w:pPr>
      <w:spacing w:after="100"/>
      <w:ind w:left="1920"/>
    </w:pPr>
  </w:style>
  <w:style w:type="paragraph" w:styleId="Zitat">
    <w:name w:val="Quote"/>
    <w:basedOn w:val="Standard"/>
    <w:next w:val="Standard"/>
    <w:link w:val="ZitatZchn"/>
    <w:uiPriority w:val="29"/>
    <w:qFormat/>
    <w:rsid w:val="00046167"/>
    <w:rPr>
      <w:i/>
      <w:iCs/>
      <w:color w:val="000000" w:themeColor="text1"/>
    </w:rPr>
  </w:style>
  <w:style w:type="character" w:customStyle="1" w:styleId="ZitatZchn">
    <w:name w:val="Zitat Zchn"/>
    <w:basedOn w:val="Absatz-Standardschriftart"/>
    <w:link w:val="Zitat"/>
    <w:uiPriority w:val="29"/>
    <w:rsid w:val="00046167"/>
    <w:rPr>
      <w:rFonts w:ascii="Arial" w:hAnsi="Arial"/>
      <w:i/>
      <w:iCs/>
      <w:color w:val="000000" w:themeColor="text1"/>
      <w:sz w:val="24"/>
    </w:rPr>
  </w:style>
  <w:style w:type="character" w:customStyle="1" w:styleId="Fett1">
    <w:name w:val="Fett1"/>
    <w:rsid w:val="002207A5"/>
    <w:rPr>
      <w:b/>
      <w:bCs/>
    </w:rPr>
  </w:style>
  <w:style w:type="character" w:customStyle="1" w:styleId="q">
    <w:name w:val="q"/>
    <w:rsid w:val="002207A5"/>
  </w:style>
  <w:style w:type="paragraph" w:customStyle="1" w:styleId="Listenabsatz2">
    <w:name w:val="Listenabsatz2"/>
    <w:basedOn w:val="Standard"/>
    <w:rsid w:val="002207A5"/>
    <w:pPr>
      <w:suppressAutoHyphens/>
      <w:ind w:left="720"/>
      <w:contextualSpacing/>
    </w:pPr>
    <w:rPr>
      <w:kern w:val="1"/>
      <w:lang w:eastAsia="zh-CN"/>
    </w:rPr>
  </w:style>
  <w:style w:type="character" w:styleId="Hervorhebung">
    <w:name w:val="Emphasis"/>
    <w:basedOn w:val="Absatz-Standardschriftart"/>
    <w:uiPriority w:val="20"/>
    <w:qFormat/>
    <w:rsid w:val="00DC0005"/>
    <w:rPr>
      <w:i/>
      <w:iCs/>
    </w:rPr>
  </w:style>
  <w:style w:type="paragraph" w:customStyle="1" w:styleId="western">
    <w:name w:val="western"/>
    <w:basedOn w:val="Standard"/>
    <w:rsid w:val="008B139A"/>
    <w:pPr>
      <w:spacing w:before="119"/>
      <w:jc w:val="left"/>
    </w:pPr>
    <w:rPr>
      <w:rFonts w:cs="Arial"/>
      <w:color w:val="FF0000"/>
      <w:sz w:val="22"/>
      <w:szCs w:val="22"/>
    </w:rPr>
  </w:style>
  <w:style w:type="paragraph" w:customStyle="1" w:styleId="Listenabsatz3">
    <w:name w:val="Listenabsatz3"/>
    <w:basedOn w:val="Standard"/>
    <w:rsid w:val="00D5644F"/>
    <w:pPr>
      <w:suppressAutoHyphens/>
      <w:ind w:left="720"/>
    </w:pPr>
    <w:rPr>
      <w:kern w:val="1"/>
      <w:lang w:eastAsia="ar-SA"/>
    </w:rPr>
  </w:style>
  <w:style w:type="paragraph" w:customStyle="1" w:styleId="Default">
    <w:name w:val="Default"/>
    <w:basedOn w:val="Standard"/>
    <w:rsid w:val="00D5644F"/>
    <w:pPr>
      <w:suppressAutoHyphens/>
      <w:autoSpaceDE w:val="0"/>
      <w:jc w:val="left"/>
    </w:pPr>
    <w:rPr>
      <w:rFonts w:eastAsia="Arial" w:cs="Arial"/>
      <w:color w:val="000000"/>
      <w:kern w:val="1"/>
      <w:szCs w:val="24"/>
      <w:lang w:eastAsia="ar-SA"/>
    </w:rPr>
  </w:style>
  <w:style w:type="paragraph" w:customStyle="1" w:styleId="Listenabsatz4">
    <w:name w:val="Listenabsatz4"/>
    <w:basedOn w:val="Standard"/>
    <w:rsid w:val="007F6CF8"/>
    <w:pPr>
      <w:widowControl w:val="0"/>
      <w:suppressAutoHyphens/>
      <w:ind w:left="720"/>
      <w:contextualSpacing/>
      <w:jc w:val="left"/>
    </w:pPr>
    <w:rPr>
      <w:rFonts w:ascii="Liberation Serif" w:eastAsia="SimSun" w:hAnsi="Liberation Serif" w:cs="Mangal"/>
      <w:kern w:val="1"/>
      <w:szCs w:val="24"/>
      <w:lang w:eastAsia="ar-SA" w:bidi="hi-IN"/>
    </w:rPr>
  </w:style>
  <w:style w:type="paragraph" w:customStyle="1" w:styleId="Listenabsatz5">
    <w:name w:val="Listenabsatz5"/>
    <w:basedOn w:val="Standard"/>
    <w:rsid w:val="00C72389"/>
    <w:pPr>
      <w:suppressAutoHyphens/>
      <w:ind w:left="720"/>
    </w:pPr>
    <w:rPr>
      <w:kern w:val="1"/>
      <w:lang w:eastAsia="ar-SA"/>
    </w:rPr>
  </w:style>
  <w:style w:type="paragraph" w:customStyle="1" w:styleId="Listenabsatz6">
    <w:name w:val="Listenabsatz6"/>
    <w:basedOn w:val="Standard"/>
    <w:rsid w:val="008C6B49"/>
    <w:pPr>
      <w:suppressAutoHyphens/>
      <w:ind w:left="720"/>
    </w:pPr>
    <w:rPr>
      <w:kern w:val="2"/>
      <w:lang w:eastAsia="ar-SA"/>
    </w:rPr>
  </w:style>
  <w:style w:type="paragraph" w:customStyle="1" w:styleId="Listenabsatz7">
    <w:name w:val="Listenabsatz7"/>
    <w:basedOn w:val="Standard"/>
    <w:rsid w:val="007F4B74"/>
    <w:pPr>
      <w:suppressAutoHyphens/>
      <w:ind w:left="720"/>
    </w:pPr>
    <w:rPr>
      <w:kern w:val="1"/>
      <w:lang w:eastAsia="ar-SA"/>
    </w:rPr>
  </w:style>
  <w:style w:type="paragraph" w:customStyle="1" w:styleId="Index31">
    <w:name w:val="Index 31"/>
    <w:basedOn w:val="Standard"/>
    <w:rsid w:val="007F4B74"/>
    <w:pPr>
      <w:suppressAutoHyphens/>
      <w:ind w:left="720" w:hanging="240"/>
    </w:pPr>
    <w:rPr>
      <w:kern w:val="1"/>
      <w:lang w:eastAsia="ar-SA"/>
    </w:rPr>
  </w:style>
  <w:style w:type="character" w:customStyle="1" w:styleId="Internetlink">
    <w:name w:val="Internetlink"/>
    <w:uiPriority w:val="99"/>
    <w:rsid w:val="0010328C"/>
    <w:rPr>
      <w:color w:val="0000FF"/>
      <w:u w:val="single"/>
    </w:rPr>
  </w:style>
  <w:style w:type="character" w:customStyle="1" w:styleId="KommentartextZchn">
    <w:name w:val="Kommentartext Zchn"/>
    <w:basedOn w:val="Absatz-Standardschriftart"/>
    <w:link w:val="Kommentartext"/>
    <w:uiPriority w:val="99"/>
    <w:semiHidden/>
    <w:rsid w:val="000C411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402">
      <w:bodyDiv w:val="1"/>
      <w:marLeft w:val="0"/>
      <w:marRight w:val="0"/>
      <w:marTop w:val="0"/>
      <w:marBottom w:val="0"/>
      <w:divBdr>
        <w:top w:val="none" w:sz="0" w:space="0" w:color="auto"/>
        <w:left w:val="none" w:sz="0" w:space="0" w:color="auto"/>
        <w:bottom w:val="none" w:sz="0" w:space="0" w:color="auto"/>
        <w:right w:val="none" w:sz="0" w:space="0" w:color="auto"/>
      </w:divBdr>
    </w:div>
    <w:div w:id="101459819">
      <w:bodyDiv w:val="1"/>
      <w:marLeft w:val="0"/>
      <w:marRight w:val="0"/>
      <w:marTop w:val="0"/>
      <w:marBottom w:val="0"/>
      <w:divBdr>
        <w:top w:val="none" w:sz="0" w:space="0" w:color="auto"/>
        <w:left w:val="none" w:sz="0" w:space="0" w:color="auto"/>
        <w:bottom w:val="none" w:sz="0" w:space="0" w:color="auto"/>
        <w:right w:val="none" w:sz="0" w:space="0" w:color="auto"/>
      </w:divBdr>
    </w:div>
    <w:div w:id="132451359">
      <w:bodyDiv w:val="1"/>
      <w:marLeft w:val="0"/>
      <w:marRight w:val="0"/>
      <w:marTop w:val="0"/>
      <w:marBottom w:val="0"/>
      <w:divBdr>
        <w:top w:val="none" w:sz="0" w:space="0" w:color="auto"/>
        <w:left w:val="none" w:sz="0" w:space="0" w:color="auto"/>
        <w:bottom w:val="none" w:sz="0" w:space="0" w:color="auto"/>
        <w:right w:val="none" w:sz="0" w:space="0" w:color="auto"/>
      </w:divBdr>
    </w:div>
    <w:div w:id="214048464">
      <w:bodyDiv w:val="1"/>
      <w:marLeft w:val="0"/>
      <w:marRight w:val="0"/>
      <w:marTop w:val="0"/>
      <w:marBottom w:val="0"/>
      <w:divBdr>
        <w:top w:val="none" w:sz="0" w:space="0" w:color="auto"/>
        <w:left w:val="none" w:sz="0" w:space="0" w:color="auto"/>
        <w:bottom w:val="none" w:sz="0" w:space="0" w:color="auto"/>
        <w:right w:val="none" w:sz="0" w:space="0" w:color="auto"/>
      </w:divBdr>
    </w:div>
    <w:div w:id="215050605">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0260179">
      <w:bodyDiv w:val="1"/>
      <w:marLeft w:val="0"/>
      <w:marRight w:val="0"/>
      <w:marTop w:val="0"/>
      <w:marBottom w:val="0"/>
      <w:divBdr>
        <w:top w:val="none" w:sz="0" w:space="0" w:color="auto"/>
        <w:left w:val="none" w:sz="0" w:space="0" w:color="auto"/>
        <w:bottom w:val="none" w:sz="0" w:space="0" w:color="auto"/>
        <w:right w:val="none" w:sz="0" w:space="0" w:color="auto"/>
      </w:divBdr>
    </w:div>
    <w:div w:id="289211392">
      <w:bodyDiv w:val="1"/>
      <w:marLeft w:val="0"/>
      <w:marRight w:val="0"/>
      <w:marTop w:val="0"/>
      <w:marBottom w:val="0"/>
      <w:divBdr>
        <w:top w:val="none" w:sz="0" w:space="0" w:color="auto"/>
        <w:left w:val="none" w:sz="0" w:space="0" w:color="auto"/>
        <w:bottom w:val="none" w:sz="0" w:space="0" w:color="auto"/>
        <w:right w:val="none" w:sz="0" w:space="0" w:color="auto"/>
      </w:divBdr>
    </w:div>
    <w:div w:id="367723892">
      <w:bodyDiv w:val="1"/>
      <w:marLeft w:val="0"/>
      <w:marRight w:val="0"/>
      <w:marTop w:val="0"/>
      <w:marBottom w:val="0"/>
      <w:divBdr>
        <w:top w:val="none" w:sz="0" w:space="0" w:color="auto"/>
        <w:left w:val="none" w:sz="0" w:space="0" w:color="auto"/>
        <w:bottom w:val="none" w:sz="0" w:space="0" w:color="auto"/>
        <w:right w:val="none" w:sz="0" w:space="0" w:color="auto"/>
      </w:divBdr>
    </w:div>
    <w:div w:id="390034489">
      <w:bodyDiv w:val="1"/>
      <w:marLeft w:val="0"/>
      <w:marRight w:val="0"/>
      <w:marTop w:val="0"/>
      <w:marBottom w:val="0"/>
      <w:divBdr>
        <w:top w:val="none" w:sz="0" w:space="0" w:color="auto"/>
        <w:left w:val="none" w:sz="0" w:space="0" w:color="auto"/>
        <w:bottom w:val="none" w:sz="0" w:space="0" w:color="auto"/>
        <w:right w:val="none" w:sz="0" w:space="0" w:color="auto"/>
      </w:divBdr>
    </w:div>
    <w:div w:id="437792519">
      <w:bodyDiv w:val="1"/>
      <w:marLeft w:val="0"/>
      <w:marRight w:val="0"/>
      <w:marTop w:val="0"/>
      <w:marBottom w:val="0"/>
      <w:divBdr>
        <w:top w:val="none" w:sz="0" w:space="0" w:color="auto"/>
        <w:left w:val="none" w:sz="0" w:space="0" w:color="auto"/>
        <w:bottom w:val="none" w:sz="0" w:space="0" w:color="auto"/>
        <w:right w:val="none" w:sz="0" w:space="0" w:color="auto"/>
      </w:divBdr>
    </w:div>
    <w:div w:id="452097290">
      <w:bodyDiv w:val="1"/>
      <w:marLeft w:val="0"/>
      <w:marRight w:val="0"/>
      <w:marTop w:val="0"/>
      <w:marBottom w:val="0"/>
      <w:divBdr>
        <w:top w:val="none" w:sz="0" w:space="0" w:color="auto"/>
        <w:left w:val="none" w:sz="0" w:space="0" w:color="auto"/>
        <w:bottom w:val="none" w:sz="0" w:space="0" w:color="auto"/>
        <w:right w:val="none" w:sz="0" w:space="0" w:color="auto"/>
      </w:divBdr>
    </w:div>
    <w:div w:id="523592949">
      <w:bodyDiv w:val="1"/>
      <w:marLeft w:val="0"/>
      <w:marRight w:val="0"/>
      <w:marTop w:val="0"/>
      <w:marBottom w:val="0"/>
      <w:divBdr>
        <w:top w:val="none" w:sz="0" w:space="0" w:color="auto"/>
        <w:left w:val="none" w:sz="0" w:space="0" w:color="auto"/>
        <w:bottom w:val="none" w:sz="0" w:space="0" w:color="auto"/>
        <w:right w:val="none" w:sz="0" w:space="0" w:color="auto"/>
      </w:divBdr>
    </w:div>
    <w:div w:id="532380860">
      <w:bodyDiv w:val="1"/>
      <w:marLeft w:val="0"/>
      <w:marRight w:val="0"/>
      <w:marTop w:val="0"/>
      <w:marBottom w:val="0"/>
      <w:divBdr>
        <w:top w:val="none" w:sz="0" w:space="0" w:color="auto"/>
        <w:left w:val="none" w:sz="0" w:space="0" w:color="auto"/>
        <w:bottom w:val="none" w:sz="0" w:space="0" w:color="auto"/>
        <w:right w:val="none" w:sz="0" w:space="0" w:color="auto"/>
      </w:divBdr>
    </w:div>
    <w:div w:id="536550250">
      <w:bodyDiv w:val="1"/>
      <w:marLeft w:val="0"/>
      <w:marRight w:val="0"/>
      <w:marTop w:val="0"/>
      <w:marBottom w:val="0"/>
      <w:divBdr>
        <w:top w:val="none" w:sz="0" w:space="0" w:color="auto"/>
        <w:left w:val="none" w:sz="0" w:space="0" w:color="auto"/>
        <w:bottom w:val="none" w:sz="0" w:space="0" w:color="auto"/>
        <w:right w:val="none" w:sz="0" w:space="0" w:color="auto"/>
      </w:divBdr>
    </w:div>
    <w:div w:id="631860624">
      <w:bodyDiv w:val="1"/>
      <w:marLeft w:val="0"/>
      <w:marRight w:val="0"/>
      <w:marTop w:val="0"/>
      <w:marBottom w:val="0"/>
      <w:divBdr>
        <w:top w:val="none" w:sz="0" w:space="0" w:color="auto"/>
        <w:left w:val="none" w:sz="0" w:space="0" w:color="auto"/>
        <w:bottom w:val="none" w:sz="0" w:space="0" w:color="auto"/>
        <w:right w:val="none" w:sz="0" w:space="0" w:color="auto"/>
      </w:divBdr>
    </w:div>
    <w:div w:id="641040124">
      <w:bodyDiv w:val="1"/>
      <w:marLeft w:val="0"/>
      <w:marRight w:val="0"/>
      <w:marTop w:val="0"/>
      <w:marBottom w:val="0"/>
      <w:divBdr>
        <w:top w:val="none" w:sz="0" w:space="0" w:color="auto"/>
        <w:left w:val="none" w:sz="0" w:space="0" w:color="auto"/>
        <w:bottom w:val="none" w:sz="0" w:space="0" w:color="auto"/>
        <w:right w:val="none" w:sz="0" w:space="0" w:color="auto"/>
      </w:divBdr>
    </w:div>
    <w:div w:id="664742984">
      <w:bodyDiv w:val="1"/>
      <w:marLeft w:val="0"/>
      <w:marRight w:val="0"/>
      <w:marTop w:val="0"/>
      <w:marBottom w:val="0"/>
      <w:divBdr>
        <w:top w:val="none" w:sz="0" w:space="0" w:color="auto"/>
        <w:left w:val="none" w:sz="0" w:space="0" w:color="auto"/>
        <w:bottom w:val="none" w:sz="0" w:space="0" w:color="auto"/>
        <w:right w:val="none" w:sz="0" w:space="0" w:color="auto"/>
      </w:divBdr>
    </w:div>
    <w:div w:id="732658667">
      <w:bodyDiv w:val="1"/>
      <w:marLeft w:val="0"/>
      <w:marRight w:val="0"/>
      <w:marTop w:val="0"/>
      <w:marBottom w:val="0"/>
      <w:divBdr>
        <w:top w:val="none" w:sz="0" w:space="0" w:color="auto"/>
        <w:left w:val="none" w:sz="0" w:space="0" w:color="auto"/>
        <w:bottom w:val="none" w:sz="0" w:space="0" w:color="auto"/>
        <w:right w:val="none" w:sz="0" w:space="0" w:color="auto"/>
      </w:divBdr>
    </w:div>
    <w:div w:id="750810334">
      <w:bodyDiv w:val="1"/>
      <w:marLeft w:val="0"/>
      <w:marRight w:val="0"/>
      <w:marTop w:val="0"/>
      <w:marBottom w:val="0"/>
      <w:divBdr>
        <w:top w:val="none" w:sz="0" w:space="0" w:color="auto"/>
        <w:left w:val="none" w:sz="0" w:space="0" w:color="auto"/>
        <w:bottom w:val="none" w:sz="0" w:space="0" w:color="auto"/>
        <w:right w:val="none" w:sz="0" w:space="0" w:color="auto"/>
      </w:divBdr>
    </w:div>
    <w:div w:id="816264537">
      <w:bodyDiv w:val="1"/>
      <w:marLeft w:val="0"/>
      <w:marRight w:val="0"/>
      <w:marTop w:val="0"/>
      <w:marBottom w:val="0"/>
      <w:divBdr>
        <w:top w:val="none" w:sz="0" w:space="0" w:color="auto"/>
        <w:left w:val="none" w:sz="0" w:space="0" w:color="auto"/>
        <w:bottom w:val="none" w:sz="0" w:space="0" w:color="auto"/>
        <w:right w:val="none" w:sz="0" w:space="0" w:color="auto"/>
      </w:divBdr>
    </w:div>
    <w:div w:id="860703921">
      <w:bodyDiv w:val="1"/>
      <w:marLeft w:val="0"/>
      <w:marRight w:val="0"/>
      <w:marTop w:val="0"/>
      <w:marBottom w:val="0"/>
      <w:divBdr>
        <w:top w:val="none" w:sz="0" w:space="0" w:color="auto"/>
        <w:left w:val="none" w:sz="0" w:space="0" w:color="auto"/>
        <w:bottom w:val="none" w:sz="0" w:space="0" w:color="auto"/>
        <w:right w:val="none" w:sz="0" w:space="0" w:color="auto"/>
      </w:divBdr>
    </w:div>
    <w:div w:id="964846577">
      <w:bodyDiv w:val="1"/>
      <w:marLeft w:val="0"/>
      <w:marRight w:val="0"/>
      <w:marTop w:val="0"/>
      <w:marBottom w:val="0"/>
      <w:divBdr>
        <w:top w:val="none" w:sz="0" w:space="0" w:color="auto"/>
        <w:left w:val="none" w:sz="0" w:space="0" w:color="auto"/>
        <w:bottom w:val="none" w:sz="0" w:space="0" w:color="auto"/>
        <w:right w:val="none" w:sz="0" w:space="0" w:color="auto"/>
      </w:divBdr>
    </w:div>
    <w:div w:id="1053584135">
      <w:bodyDiv w:val="1"/>
      <w:marLeft w:val="0"/>
      <w:marRight w:val="0"/>
      <w:marTop w:val="0"/>
      <w:marBottom w:val="0"/>
      <w:divBdr>
        <w:top w:val="none" w:sz="0" w:space="0" w:color="auto"/>
        <w:left w:val="none" w:sz="0" w:space="0" w:color="auto"/>
        <w:bottom w:val="none" w:sz="0" w:space="0" w:color="auto"/>
        <w:right w:val="none" w:sz="0" w:space="0" w:color="auto"/>
      </w:divBdr>
    </w:div>
    <w:div w:id="1058165431">
      <w:bodyDiv w:val="1"/>
      <w:marLeft w:val="0"/>
      <w:marRight w:val="0"/>
      <w:marTop w:val="0"/>
      <w:marBottom w:val="0"/>
      <w:divBdr>
        <w:top w:val="none" w:sz="0" w:space="0" w:color="auto"/>
        <w:left w:val="none" w:sz="0" w:space="0" w:color="auto"/>
        <w:bottom w:val="none" w:sz="0" w:space="0" w:color="auto"/>
        <w:right w:val="none" w:sz="0" w:space="0" w:color="auto"/>
      </w:divBdr>
    </w:div>
    <w:div w:id="1066222786">
      <w:bodyDiv w:val="1"/>
      <w:marLeft w:val="0"/>
      <w:marRight w:val="0"/>
      <w:marTop w:val="0"/>
      <w:marBottom w:val="0"/>
      <w:divBdr>
        <w:top w:val="none" w:sz="0" w:space="0" w:color="auto"/>
        <w:left w:val="none" w:sz="0" w:space="0" w:color="auto"/>
        <w:bottom w:val="none" w:sz="0" w:space="0" w:color="auto"/>
        <w:right w:val="none" w:sz="0" w:space="0" w:color="auto"/>
      </w:divBdr>
    </w:div>
    <w:div w:id="1078281687">
      <w:bodyDiv w:val="1"/>
      <w:marLeft w:val="0"/>
      <w:marRight w:val="0"/>
      <w:marTop w:val="0"/>
      <w:marBottom w:val="0"/>
      <w:divBdr>
        <w:top w:val="none" w:sz="0" w:space="0" w:color="auto"/>
        <w:left w:val="none" w:sz="0" w:space="0" w:color="auto"/>
        <w:bottom w:val="none" w:sz="0" w:space="0" w:color="auto"/>
        <w:right w:val="none" w:sz="0" w:space="0" w:color="auto"/>
      </w:divBdr>
    </w:div>
    <w:div w:id="1097557513">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294750942">
      <w:bodyDiv w:val="1"/>
      <w:marLeft w:val="0"/>
      <w:marRight w:val="0"/>
      <w:marTop w:val="0"/>
      <w:marBottom w:val="0"/>
      <w:divBdr>
        <w:top w:val="none" w:sz="0" w:space="0" w:color="auto"/>
        <w:left w:val="none" w:sz="0" w:space="0" w:color="auto"/>
        <w:bottom w:val="none" w:sz="0" w:space="0" w:color="auto"/>
        <w:right w:val="none" w:sz="0" w:space="0" w:color="auto"/>
      </w:divBdr>
    </w:div>
    <w:div w:id="1333026786">
      <w:bodyDiv w:val="1"/>
      <w:marLeft w:val="0"/>
      <w:marRight w:val="0"/>
      <w:marTop w:val="0"/>
      <w:marBottom w:val="0"/>
      <w:divBdr>
        <w:top w:val="none" w:sz="0" w:space="0" w:color="auto"/>
        <w:left w:val="none" w:sz="0" w:space="0" w:color="auto"/>
        <w:bottom w:val="none" w:sz="0" w:space="0" w:color="auto"/>
        <w:right w:val="none" w:sz="0" w:space="0" w:color="auto"/>
      </w:divBdr>
    </w:div>
    <w:div w:id="1373270537">
      <w:bodyDiv w:val="1"/>
      <w:marLeft w:val="0"/>
      <w:marRight w:val="0"/>
      <w:marTop w:val="0"/>
      <w:marBottom w:val="0"/>
      <w:divBdr>
        <w:top w:val="none" w:sz="0" w:space="0" w:color="auto"/>
        <w:left w:val="none" w:sz="0" w:space="0" w:color="auto"/>
        <w:bottom w:val="none" w:sz="0" w:space="0" w:color="auto"/>
        <w:right w:val="none" w:sz="0" w:space="0" w:color="auto"/>
      </w:divBdr>
    </w:div>
    <w:div w:id="1375615408">
      <w:bodyDiv w:val="1"/>
      <w:marLeft w:val="0"/>
      <w:marRight w:val="0"/>
      <w:marTop w:val="0"/>
      <w:marBottom w:val="0"/>
      <w:divBdr>
        <w:top w:val="none" w:sz="0" w:space="0" w:color="auto"/>
        <w:left w:val="none" w:sz="0" w:space="0" w:color="auto"/>
        <w:bottom w:val="none" w:sz="0" w:space="0" w:color="auto"/>
        <w:right w:val="none" w:sz="0" w:space="0" w:color="auto"/>
      </w:divBdr>
    </w:div>
    <w:div w:id="1439717942">
      <w:bodyDiv w:val="1"/>
      <w:marLeft w:val="0"/>
      <w:marRight w:val="0"/>
      <w:marTop w:val="0"/>
      <w:marBottom w:val="0"/>
      <w:divBdr>
        <w:top w:val="none" w:sz="0" w:space="0" w:color="auto"/>
        <w:left w:val="none" w:sz="0" w:space="0" w:color="auto"/>
        <w:bottom w:val="none" w:sz="0" w:space="0" w:color="auto"/>
        <w:right w:val="none" w:sz="0" w:space="0" w:color="auto"/>
      </w:divBdr>
    </w:div>
    <w:div w:id="1442141829">
      <w:bodyDiv w:val="1"/>
      <w:marLeft w:val="0"/>
      <w:marRight w:val="0"/>
      <w:marTop w:val="0"/>
      <w:marBottom w:val="0"/>
      <w:divBdr>
        <w:top w:val="none" w:sz="0" w:space="0" w:color="auto"/>
        <w:left w:val="none" w:sz="0" w:space="0" w:color="auto"/>
        <w:bottom w:val="none" w:sz="0" w:space="0" w:color="auto"/>
        <w:right w:val="none" w:sz="0" w:space="0" w:color="auto"/>
      </w:divBdr>
    </w:div>
    <w:div w:id="1442795120">
      <w:bodyDiv w:val="1"/>
      <w:marLeft w:val="0"/>
      <w:marRight w:val="0"/>
      <w:marTop w:val="0"/>
      <w:marBottom w:val="0"/>
      <w:divBdr>
        <w:top w:val="none" w:sz="0" w:space="0" w:color="auto"/>
        <w:left w:val="none" w:sz="0" w:space="0" w:color="auto"/>
        <w:bottom w:val="none" w:sz="0" w:space="0" w:color="auto"/>
        <w:right w:val="none" w:sz="0" w:space="0" w:color="auto"/>
      </w:divBdr>
    </w:div>
    <w:div w:id="1456633453">
      <w:bodyDiv w:val="1"/>
      <w:marLeft w:val="0"/>
      <w:marRight w:val="0"/>
      <w:marTop w:val="0"/>
      <w:marBottom w:val="0"/>
      <w:divBdr>
        <w:top w:val="none" w:sz="0" w:space="0" w:color="auto"/>
        <w:left w:val="none" w:sz="0" w:space="0" w:color="auto"/>
        <w:bottom w:val="none" w:sz="0" w:space="0" w:color="auto"/>
        <w:right w:val="none" w:sz="0" w:space="0" w:color="auto"/>
      </w:divBdr>
    </w:div>
    <w:div w:id="1468015859">
      <w:bodyDiv w:val="1"/>
      <w:marLeft w:val="0"/>
      <w:marRight w:val="0"/>
      <w:marTop w:val="0"/>
      <w:marBottom w:val="0"/>
      <w:divBdr>
        <w:top w:val="none" w:sz="0" w:space="0" w:color="auto"/>
        <w:left w:val="none" w:sz="0" w:space="0" w:color="auto"/>
        <w:bottom w:val="none" w:sz="0" w:space="0" w:color="auto"/>
        <w:right w:val="none" w:sz="0" w:space="0" w:color="auto"/>
      </w:divBdr>
    </w:div>
    <w:div w:id="1495488160">
      <w:bodyDiv w:val="1"/>
      <w:marLeft w:val="0"/>
      <w:marRight w:val="0"/>
      <w:marTop w:val="0"/>
      <w:marBottom w:val="0"/>
      <w:divBdr>
        <w:top w:val="none" w:sz="0" w:space="0" w:color="auto"/>
        <w:left w:val="none" w:sz="0" w:space="0" w:color="auto"/>
        <w:bottom w:val="none" w:sz="0" w:space="0" w:color="auto"/>
        <w:right w:val="none" w:sz="0" w:space="0" w:color="auto"/>
      </w:divBdr>
    </w:div>
    <w:div w:id="1499733328">
      <w:bodyDiv w:val="1"/>
      <w:marLeft w:val="0"/>
      <w:marRight w:val="0"/>
      <w:marTop w:val="0"/>
      <w:marBottom w:val="0"/>
      <w:divBdr>
        <w:top w:val="none" w:sz="0" w:space="0" w:color="auto"/>
        <w:left w:val="none" w:sz="0" w:space="0" w:color="auto"/>
        <w:bottom w:val="none" w:sz="0" w:space="0" w:color="auto"/>
        <w:right w:val="none" w:sz="0" w:space="0" w:color="auto"/>
      </w:divBdr>
    </w:div>
    <w:div w:id="1511605298">
      <w:bodyDiv w:val="1"/>
      <w:marLeft w:val="0"/>
      <w:marRight w:val="0"/>
      <w:marTop w:val="0"/>
      <w:marBottom w:val="0"/>
      <w:divBdr>
        <w:top w:val="none" w:sz="0" w:space="0" w:color="auto"/>
        <w:left w:val="none" w:sz="0" w:space="0" w:color="auto"/>
        <w:bottom w:val="none" w:sz="0" w:space="0" w:color="auto"/>
        <w:right w:val="none" w:sz="0" w:space="0" w:color="auto"/>
      </w:divBdr>
    </w:div>
    <w:div w:id="1525557005">
      <w:bodyDiv w:val="1"/>
      <w:marLeft w:val="0"/>
      <w:marRight w:val="0"/>
      <w:marTop w:val="0"/>
      <w:marBottom w:val="0"/>
      <w:divBdr>
        <w:top w:val="none" w:sz="0" w:space="0" w:color="auto"/>
        <w:left w:val="none" w:sz="0" w:space="0" w:color="auto"/>
        <w:bottom w:val="none" w:sz="0" w:space="0" w:color="auto"/>
        <w:right w:val="none" w:sz="0" w:space="0" w:color="auto"/>
      </w:divBdr>
    </w:div>
    <w:div w:id="1587612656">
      <w:bodyDiv w:val="1"/>
      <w:marLeft w:val="0"/>
      <w:marRight w:val="0"/>
      <w:marTop w:val="0"/>
      <w:marBottom w:val="0"/>
      <w:divBdr>
        <w:top w:val="none" w:sz="0" w:space="0" w:color="auto"/>
        <w:left w:val="none" w:sz="0" w:space="0" w:color="auto"/>
        <w:bottom w:val="none" w:sz="0" w:space="0" w:color="auto"/>
        <w:right w:val="none" w:sz="0" w:space="0" w:color="auto"/>
      </w:divBdr>
    </w:div>
    <w:div w:id="1595355331">
      <w:bodyDiv w:val="1"/>
      <w:marLeft w:val="0"/>
      <w:marRight w:val="0"/>
      <w:marTop w:val="0"/>
      <w:marBottom w:val="0"/>
      <w:divBdr>
        <w:top w:val="none" w:sz="0" w:space="0" w:color="auto"/>
        <w:left w:val="none" w:sz="0" w:space="0" w:color="auto"/>
        <w:bottom w:val="none" w:sz="0" w:space="0" w:color="auto"/>
        <w:right w:val="none" w:sz="0" w:space="0" w:color="auto"/>
      </w:divBdr>
    </w:div>
    <w:div w:id="1676034229">
      <w:bodyDiv w:val="1"/>
      <w:marLeft w:val="0"/>
      <w:marRight w:val="0"/>
      <w:marTop w:val="0"/>
      <w:marBottom w:val="0"/>
      <w:divBdr>
        <w:top w:val="none" w:sz="0" w:space="0" w:color="auto"/>
        <w:left w:val="none" w:sz="0" w:space="0" w:color="auto"/>
        <w:bottom w:val="none" w:sz="0" w:space="0" w:color="auto"/>
        <w:right w:val="none" w:sz="0" w:space="0" w:color="auto"/>
      </w:divBdr>
    </w:div>
    <w:div w:id="1693342991">
      <w:bodyDiv w:val="1"/>
      <w:marLeft w:val="0"/>
      <w:marRight w:val="0"/>
      <w:marTop w:val="0"/>
      <w:marBottom w:val="0"/>
      <w:divBdr>
        <w:top w:val="none" w:sz="0" w:space="0" w:color="auto"/>
        <w:left w:val="none" w:sz="0" w:space="0" w:color="auto"/>
        <w:bottom w:val="none" w:sz="0" w:space="0" w:color="auto"/>
        <w:right w:val="none" w:sz="0" w:space="0" w:color="auto"/>
      </w:divBdr>
    </w:div>
    <w:div w:id="1837455389">
      <w:bodyDiv w:val="1"/>
      <w:marLeft w:val="0"/>
      <w:marRight w:val="0"/>
      <w:marTop w:val="0"/>
      <w:marBottom w:val="0"/>
      <w:divBdr>
        <w:top w:val="none" w:sz="0" w:space="0" w:color="auto"/>
        <w:left w:val="none" w:sz="0" w:space="0" w:color="auto"/>
        <w:bottom w:val="none" w:sz="0" w:space="0" w:color="auto"/>
        <w:right w:val="none" w:sz="0" w:space="0" w:color="auto"/>
      </w:divBdr>
    </w:div>
    <w:div w:id="1843811833">
      <w:bodyDiv w:val="1"/>
      <w:marLeft w:val="0"/>
      <w:marRight w:val="0"/>
      <w:marTop w:val="0"/>
      <w:marBottom w:val="0"/>
      <w:divBdr>
        <w:top w:val="none" w:sz="0" w:space="0" w:color="auto"/>
        <w:left w:val="none" w:sz="0" w:space="0" w:color="auto"/>
        <w:bottom w:val="none" w:sz="0" w:space="0" w:color="auto"/>
        <w:right w:val="none" w:sz="0" w:space="0" w:color="auto"/>
      </w:divBdr>
    </w:div>
    <w:div w:id="1871064027">
      <w:bodyDiv w:val="1"/>
      <w:marLeft w:val="0"/>
      <w:marRight w:val="0"/>
      <w:marTop w:val="0"/>
      <w:marBottom w:val="0"/>
      <w:divBdr>
        <w:top w:val="none" w:sz="0" w:space="0" w:color="auto"/>
        <w:left w:val="none" w:sz="0" w:space="0" w:color="auto"/>
        <w:bottom w:val="none" w:sz="0" w:space="0" w:color="auto"/>
        <w:right w:val="none" w:sz="0" w:space="0" w:color="auto"/>
      </w:divBdr>
    </w:div>
    <w:div w:id="1988779255">
      <w:bodyDiv w:val="1"/>
      <w:marLeft w:val="0"/>
      <w:marRight w:val="0"/>
      <w:marTop w:val="0"/>
      <w:marBottom w:val="0"/>
      <w:divBdr>
        <w:top w:val="none" w:sz="0" w:space="0" w:color="auto"/>
        <w:left w:val="none" w:sz="0" w:space="0" w:color="auto"/>
        <w:bottom w:val="none" w:sz="0" w:space="0" w:color="auto"/>
        <w:right w:val="none" w:sz="0" w:space="0" w:color="auto"/>
      </w:divBdr>
    </w:div>
    <w:div w:id="2061979724">
      <w:bodyDiv w:val="1"/>
      <w:marLeft w:val="0"/>
      <w:marRight w:val="0"/>
      <w:marTop w:val="0"/>
      <w:marBottom w:val="0"/>
      <w:divBdr>
        <w:top w:val="none" w:sz="0" w:space="0" w:color="auto"/>
        <w:left w:val="none" w:sz="0" w:space="0" w:color="auto"/>
        <w:bottom w:val="none" w:sz="0" w:space="0" w:color="auto"/>
        <w:right w:val="none" w:sz="0" w:space="0" w:color="auto"/>
      </w:divBdr>
    </w:div>
    <w:div w:id="2099326015">
      <w:bodyDiv w:val="1"/>
      <w:marLeft w:val="0"/>
      <w:marRight w:val="0"/>
      <w:marTop w:val="0"/>
      <w:marBottom w:val="0"/>
      <w:divBdr>
        <w:top w:val="none" w:sz="0" w:space="0" w:color="auto"/>
        <w:left w:val="none" w:sz="0" w:space="0" w:color="auto"/>
        <w:bottom w:val="none" w:sz="0" w:space="0" w:color="auto"/>
        <w:right w:val="none" w:sz="0" w:space="0" w:color="auto"/>
      </w:divBdr>
    </w:div>
    <w:div w:id="2108847289">
      <w:bodyDiv w:val="1"/>
      <w:marLeft w:val="0"/>
      <w:marRight w:val="0"/>
      <w:marTop w:val="0"/>
      <w:marBottom w:val="0"/>
      <w:divBdr>
        <w:top w:val="none" w:sz="0" w:space="0" w:color="auto"/>
        <w:left w:val="none" w:sz="0" w:space="0" w:color="auto"/>
        <w:bottom w:val="none" w:sz="0" w:space="0" w:color="auto"/>
        <w:right w:val="none" w:sz="0" w:space="0" w:color="auto"/>
      </w:divBdr>
    </w:div>
    <w:div w:id="2139909990">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EFC5D-BDC0-421D-B77F-B301BCB2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MSW NRW</Company>
  <LinksUpToDate>false</LinksUpToDate>
  <CharactersWithSpaces>1957</CharactersWithSpaces>
  <SharedDoc>false</SharedDoc>
  <HLinks>
    <vt:vector size="96" baseType="variant">
      <vt:variant>
        <vt:i4>3080299</vt:i4>
      </vt:variant>
      <vt:variant>
        <vt:i4>75</vt:i4>
      </vt:variant>
      <vt:variant>
        <vt:i4>0</vt:i4>
      </vt:variant>
      <vt:variant>
        <vt:i4>5</vt:i4>
      </vt:variant>
      <vt:variant>
        <vt:lpwstr>http://www.w3.org/</vt:lpwstr>
      </vt:variant>
      <vt:variant>
        <vt:lpwstr/>
      </vt:variant>
      <vt:variant>
        <vt:i4>2031643</vt:i4>
      </vt:variant>
      <vt:variant>
        <vt:i4>72</vt:i4>
      </vt:variant>
      <vt:variant>
        <vt:i4>0</vt:i4>
      </vt:variant>
      <vt:variant>
        <vt:i4>5</vt:i4>
      </vt:variant>
      <vt:variant>
        <vt:lpwstr>http://www.irfanview.de/</vt:lpwstr>
      </vt:variant>
      <vt:variant>
        <vt:lpwstr/>
      </vt:variant>
      <vt:variant>
        <vt:i4>262150</vt:i4>
      </vt:variant>
      <vt:variant>
        <vt:i4>69</vt:i4>
      </vt:variant>
      <vt:variant>
        <vt:i4>0</vt:i4>
      </vt:variant>
      <vt:variant>
        <vt:i4>5</vt:i4>
      </vt:variant>
      <vt:variant>
        <vt:lpwstr>http://www.qhaut.de/</vt:lpwstr>
      </vt:variant>
      <vt:variant>
        <vt:lpwstr/>
      </vt:variant>
      <vt:variant>
        <vt:i4>2228337</vt:i4>
      </vt:variant>
      <vt:variant>
        <vt:i4>66</vt:i4>
      </vt:variant>
      <vt:variant>
        <vt:i4>0</vt:i4>
      </vt:variant>
      <vt:variant>
        <vt:i4>5</vt:i4>
      </vt:variant>
      <vt:variant>
        <vt:lpwstr>http://notepad-plus.sourceforge.net/de/site.htm</vt:lpwstr>
      </vt:variant>
      <vt:variant>
        <vt:lpwstr/>
      </vt:variant>
      <vt:variant>
        <vt:i4>4194327</vt:i4>
      </vt:variant>
      <vt:variant>
        <vt:i4>63</vt:i4>
      </vt:variant>
      <vt:variant>
        <vt:i4>0</vt:i4>
      </vt:variant>
      <vt:variant>
        <vt:i4>5</vt:i4>
      </vt:variant>
      <vt:variant>
        <vt:lpwstr>http://wiki.selfhtml.org/wiki/Startseite</vt:lpwstr>
      </vt:variant>
      <vt:variant>
        <vt:lpwstr/>
      </vt:variant>
      <vt:variant>
        <vt:i4>4194327</vt:i4>
      </vt:variant>
      <vt:variant>
        <vt:i4>60</vt:i4>
      </vt:variant>
      <vt:variant>
        <vt:i4>0</vt:i4>
      </vt:variant>
      <vt:variant>
        <vt:i4>5</vt:i4>
      </vt:variant>
      <vt:variant>
        <vt:lpwstr>http://wiki.selfhtml.org/wiki/Startseite</vt:lpwstr>
      </vt:variant>
      <vt:variant>
        <vt:lpwstr/>
      </vt:variant>
      <vt:variant>
        <vt:i4>4259854</vt:i4>
      </vt:variant>
      <vt:variant>
        <vt:i4>57</vt:i4>
      </vt:variant>
      <vt:variant>
        <vt:i4>0</vt:i4>
      </vt:variant>
      <vt:variant>
        <vt:i4>5</vt:i4>
      </vt:variant>
      <vt:variant>
        <vt:lpwstr>http://de.selfhtml.org/layouts/nr01/index.htm</vt:lpwstr>
      </vt:variant>
      <vt:variant>
        <vt:lpwstr/>
      </vt:variant>
      <vt:variant>
        <vt:i4>1966134</vt:i4>
      </vt:variant>
      <vt:variant>
        <vt:i4>50</vt:i4>
      </vt:variant>
      <vt:variant>
        <vt:i4>0</vt:i4>
      </vt:variant>
      <vt:variant>
        <vt:i4>5</vt:i4>
      </vt:variant>
      <vt:variant>
        <vt:lpwstr/>
      </vt:variant>
      <vt:variant>
        <vt:lpwstr>_Toc405208732</vt:lpwstr>
      </vt:variant>
      <vt:variant>
        <vt:i4>1966134</vt:i4>
      </vt:variant>
      <vt:variant>
        <vt:i4>44</vt:i4>
      </vt:variant>
      <vt:variant>
        <vt:i4>0</vt:i4>
      </vt:variant>
      <vt:variant>
        <vt:i4>5</vt:i4>
      </vt:variant>
      <vt:variant>
        <vt:lpwstr/>
      </vt:variant>
      <vt:variant>
        <vt:lpwstr>_Toc405208731</vt:lpwstr>
      </vt:variant>
      <vt:variant>
        <vt:i4>1966134</vt:i4>
      </vt:variant>
      <vt:variant>
        <vt:i4>38</vt:i4>
      </vt:variant>
      <vt:variant>
        <vt:i4>0</vt:i4>
      </vt:variant>
      <vt:variant>
        <vt:i4>5</vt:i4>
      </vt:variant>
      <vt:variant>
        <vt:lpwstr/>
      </vt:variant>
      <vt:variant>
        <vt:lpwstr>_Toc405208730</vt:lpwstr>
      </vt:variant>
      <vt:variant>
        <vt:i4>2031670</vt:i4>
      </vt:variant>
      <vt:variant>
        <vt:i4>32</vt:i4>
      </vt:variant>
      <vt:variant>
        <vt:i4>0</vt:i4>
      </vt:variant>
      <vt:variant>
        <vt:i4>5</vt:i4>
      </vt:variant>
      <vt:variant>
        <vt:lpwstr/>
      </vt:variant>
      <vt:variant>
        <vt:lpwstr>_Toc405208729</vt:lpwstr>
      </vt:variant>
      <vt:variant>
        <vt:i4>2031670</vt:i4>
      </vt:variant>
      <vt:variant>
        <vt:i4>26</vt:i4>
      </vt:variant>
      <vt:variant>
        <vt:i4>0</vt:i4>
      </vt:variant>
      <vt:variant>
        <vt:i4>5</vt:i4>
      </vt:variant>
      <vt:variant>
        <vt:lpwstr/>
      </vt:variant>
      <vt:variant>
        <vt:lpwstr>_Toc405208728</vt:lpwstr>
      </vt:variant>
      <vt:variant>
        <vt:i4>2031670</vt:i4>
      </vt:variant>
      <vt:variant>
        <vt:i4>20</vt:i4>
      </vt:variant>
      <vt:variant>
        <vt:i4>0</vt:i4>
      </vt:variant>
      <vt:variant>
        <vt:i4>5</vt:i4>
      </vt:variant>
      <vt:variant>
        <vt:lpwstr/>
      </vt:variant>
      <vt:variant>
        <vt:lpwstr>_Toc405208727</vt:lpwstr>
      </vt:variant>
      <vt:variant>
        <vt:i4>2031670</vt:i4>
      </vt:variant>
      <vt:variant>
        <vt:i4>14</vt:i4>
      </vt:variant>
      <vt:variant>
        <vt:i4>0</vt:i4>
      </vt:variant>
      <vt:variant>
        <vt:i4>5</vt:i4>
      </vt:variant>
      <vt:variant>
        <vt:lpwstr/>
      </vt:variant>
      <vt:variant>
        <vt:lpwstr>_Toc405208726</vt:lpwstr>
      </vt:variant>
      <vt:variant>
        <vt:i4>2031670</vt:i4>
      </vt:variant>
      <vt:variant>
        <vt:i4>8</vt:i4>
      </vt:variant>
      <vt:variant>
        <vt:i4>0</vt:i4>
      </vt:variant>
      <vt:variant>
        <vt:i4>5</vt:i4>
      </vt:variant>
      <vt:variant>
        <vt:lpwstr/>
      </vt:variant>
      <vt:variant>
        <vt:lpwstr>_Toc405208725</vt:lpwstr>
      </vt:variant>
      <vt:variant>
        <vt:i4>2031670</vt:i4>
      </vt:variant>
      <vt:variant>
        <vt:i4>2</vt:i4>
      </vt:variant>
      <vt:variant>
        <vt:i4>0</vt:i4>
      </vt:variant>
      <vt:variant>
        <vt:i4>5</vt:i4>
      </vt:variant>
      <vt:variant>
        <vt:lpwstr/>
      </vt:variant>
      <vt:variant>
        <vt:lpwstr>_Toc405208724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Peter</dc:creator>
  <cp:lastModifiedBy>M G</cp:lastModifiedBy>
  <cp:revision>2</cp:revision>
  <cp:lastPrinted>2016-04-20T16:35:00Z</cp:lastPrinted>
  <dcterms:created xsi:type="dcterms:W3CDTF">2016-05-29T20:48:00Z</dcterms:created>
  <dcterms:modified xsi:type="dcterms:W3CDTF">2016-05-29T20:48:00Z</dcterms:modified>
</cp:coreProperties>
</file>