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CAA8434" w14:textId="77777777" w:rsidR="00A03CC1" w:rsidRDefault="008F4493">
      <w:pPr>
        <w:contextualSpacing/>
        <w:jc w:val="center"/>
        <w:rPr>
          <w:rFonts w:ascii="Arial" w:hAnsi="Arial" w:cs="Arial"/>
          <w:b/>
          <w:bCs/>
          <w:sz w:val="32"/>
        </w:rPr>
      </w:pPr>
      <w:r>
        <w:rPr>
          <w:rFonts w:ascii="Arial" w:hAnsi="Arial" w:cs="Arial"/>
          <w:sz w:val="28"/>
        </w:rPr>
        <w:t>WP Physik</w:t>
      </w:r>
      <w:r w:rsidR="00A03CC1">
        <w:rPr>
          <w:rFonts w:ascii="Arial" w:hAnsi="Arial" w:cs="Arial"/>
          <w:sz w:val="28"/>
        </w:rPr>
        <w:t xml:space="preserve"> Klassenarbeit</w:t>
      </w:r>
    </w:p>
    <w:p w14:paraId="149EB774" w14:textId="77777777" w:rsidR="00A03CC1" w:rsidRDefault="00A03CC1">
      <w:pPr>
        <w:spacing w:line="360" w:lineRule="auto"/>
        <w:ind w:left="283" w:hanging="283"/>
        <w:contextualSpacing/>
        <w:jc w:val="center"/>
      </w:pPr>
      <w:r>
        <w:rPr>
          <w:rFonts w:ascii="Arial" w:hAnsi="Arial" w:cs="Arial"/>
          <w:b/>
          <w:bCs/>
          <w:sz w:val="32"/>
        </w:rPr>
        <w:t>Elektrische Energieversorgung – Energiewende</w:t>
      </w:r>
    </w:p>
    <w:p w14:paraId="27F09A95" w14:textId="77777777" w:rsidR="00A03CC1" w:rsidRDefault="003A2CF9">
      <w:pPr>
        <w:spacing w:line="360" w:lineRule="auto"/>
        <w:ind w:left="283" w:hanging="283"/>
        <w:contextualSpacing/>
        <w:jc w:val="center"/>
        <w:rPr>
          <w:rFonts w:ascii="Arial" w:hAnsi="Arial" w:cs="Arial"/>
          <w:b/>
          <w:bCs/>
        </w:rPr>
      </w:pPr>
      <w:r>
        <w:rPr>
          <w:noProof/>
          <w:lang w:eastAsia="de-DE" w:bidi="ar-SA"/>
        </w:rPr>
        <mc:AlternateContent>
          <mc:Choice Requires="wps">
            <w:drawing>
              <wp:anchor distT="0" distB="0" distL="114935" distR="114935" simplePos="0" relativeHeight="251656704" behindDoc="0" locked="0" layoutInCell="1" allowOverlap="1" wp14:anchorId="4CCDF790" wp14:editId="149F29FB">
                <wp:simplePos x="0" y="0"/>
                <wp:positionH relativeFrom="column">
                  <wp:posOffset>213360</wp:posOffset>
                </wp:positionH>
                <wp:positionV relativeFrom="paragraph">
                  <wp:posOffset>78740</wp:posOffset>
                </wp:positionV>
                <wp:extent cx="5732145" cy="8899525"/>
                <wp:effectExtent l="13335" t="12065" r="7620" b="1333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2145" cy="8899525"/>
                        </a:xfrm>
                        <a:prstGeom prst="rect">
                          <a:avLst/>
                        </a:prstGeom>
                        <a:solidFill>
                          <a:srgbClr val="D8D8D8"/>
                        </a:solidFill>
                        <a:ln w="9525">
                          <a:solidFill>
                            <a:srgbClr val="000000"/>
                          </a:solidFill>
                          <a:miter lim="800000"/>
                          <a:headEnd/>
                          <a:tailEnd/>
                        </a:ln>
                      </wps:spPr>
                      <wps:txbx>
                        <w:txbxContent>
                          <w:p w14:paraId="12E47A3E" w14:textId="77777777" w:rsidR="00A03CC1" w:rsidRDefault="00A03CC1">
                            <w:pPr>
                              <w:rPr>
                                <w:rFonts w:ascii="Arial" w:hAnsi="Arial" w:cs="Arial"/>
                                <w:sz w:val="20"/>
                                <w:szCs w:val="20"/>
                              </w:rPr>
                            </w:pPr>
                            <w:r>
                              <w:rPr>
                                <w:rFonts w:ascii="Arial" w:hAnsi="Arial" w:cs="Arial"/>
                                <w:b/>
                                <w:sz w:val="20"/>
                                <w:szCs w:val="20"/>
                                <w:u w:val="single"/>
                              </w:rPr>
                              <w:t xml:space="preserve">Kompetenzerwartungen: </w:t>
                            </w:r>
                          </w:p>
                          <w:p w14:paraId="62326880" w14:textId="3DBC91FB" w:rsidR="00A03CC1" w:rsidRDefault="00A03CC1">
                            <w:pPr>
                              <w:jc w:val="both"/>
                              <w:rPr>
                                <w:rFonts w:ascii="Arial" w:hAnsi="Arial" w:cs="Arial"/>
                                <w:sz w:val="20"/>
                                <w:szCs w:val="20"/>
                              </w:rPr>
                            </w:pPr>
                            <w:r>
                              <w:rPr>
                                <w:rFonts w:ascii="Arial" w:hAnsi="Arial" w:cs="Arial"/>
                                <w:sz w:val="20"/>
                                <w:szCs w:val="20"/>
                              </w:rPr>
                              <w:t xml:space="preserve">Diese Klassenarbeit </w:t>
                            </w:r>
                            <w:r w:rsidR="00D84042" w:rsidRPr="00D84042">
                              <w:rPr>
                                <w:rFonts w:ascii="Arial" w:hAnsi="Arial" w:cs="Arial"/>
                                <w:sz w:val="20"/>
                                <w:szCs w:val="20"/>
                              </w:rPr>
                              <w:t>stellt Anforderungen bezüglich</w:t>
                            </w:r>
                            <w:r>
                              <w:rPr>
                                <w:rFonts w:ascii="Arial" w:hAnsi="Arial" w:cs="Arial"/>
                                <w:sz w:val="20"/>
                                <w:szCs w:val="20"/>
                              </w:rPr>
                              <w:t xml:space="preserve"> folgende</w:t>
                            </w:r>
                            <w:r w:rsidR="00D84042">
                              <w:rPr>
                                <w:rFonts w:ascii="Arial" w:hAnsi="Arial" w:cs="Arial"/>
                                <w:sz w:val="20"/>
                                <w:szCs w:val="20"/>
                              </w:rPr>
                              <w:t>r</w:t>
                            </w:r>
                            <w:r>
                              <w:rPr>
                                <w:rFonts w:ascii="Arial" w:hAnsi="Arial" w:cs="Arial"/>
                                <w:sz w:val="20"/>
                                <w:szCs w:val="20"/>
                              </w:rPr>
                              <w:t xml:space="preserve"> </w:t>
                            </w:r>
                            <w:r>
                              <w:rPr>
                                <w:rFonts w:ascii="Arial" w:hAnsi="Arial" w:cs="Arial"/>
                                <w:b/>
                                <w:sz w:val="20"/>
                                <w:szCs w:val="20"/>
                              </w:rPr>
                              <w:t>übergeordnete</w:t>
                            </w:r>
                            <w:r w:rsidR="00D84042">
                              <w:rPr>
                                <w:rFonts w:ascii="Arial" w:hAnsi="Arial" w:cs="Arial"/>
                                <w:b/>
                                <w:sz w:val="20"/>
                                <w:szCs w:val="20"/>
                              </w:rPr>
                              <w:t>r Kompetenzen</w:t>
                            </w:r>
                            <w:r>
                              <w:rPr>
                                <w:rFonts w:ascii="Arial" w:hAnsi="Arial" w:cs="Arial"/>
                                <w:sz w:val="20"/>
                                <w:szCs w:val="20"/>
                              </w:rPr>
                              <w:t>, wobei in Klammern die jeweiligen Aufgaben genannt werden, in denen das Erreichen der Kompetenzerwartungen überprüft wird:</w:t>
                            </w:r>
                          </w:p>
                          <w:p w14:paraId="531F0053" w14:textId="77777777" w:rsidR="007219F2" w:rsidRDefault="00A03CC1" w:rsidP="007219F2">
                            <w:pPr>
                              <w:jc w:val="both"/>
                              <w:rPr>
                                <w:rFonts w:ascii="Arial" w:eastAsia="Times New Roman" w:hAnsi="Arial" w:cs="Arial"/>
                                <w:color w:val="FF0000"/>
                                <w:sz w:val="20"/>
                                <w:szCs w:val="20"/>
                                <w:lang w:eastAsia="de-DE"/>
                              </w:rPr>
                            </w:pPr>
                            <w:r>
                              <w:rPr>
                                <w:rFonts w:ascii="Arial" w:hAnsi="Arial" w:cs="Arial"/>
                                <w:sz w:val="20"/>
                                <w:szCs w:val="20"/>
                              </w:rPr>
                              <w:t>Die Schülerinnen und Schüler können</w:t>
                            </w:r>
                            <w:r w:rsidR="00351FF6">
                              <w:rPr>
                                <w:rFonts w:ascii="Arial" w:hAnsi="Arial" w:cs="Arial"/>
                                <w:sz w:val="20"/>
                                <w:szCs w:val="20"/>
                              </w:rPr>
                              <w:t>...</w:t>
                            </w:r>
                          </w:p>
                          <w:p w14:paraId="59927253" w14:textId="77777777" w:rsidR="007219F2" w:rsidRDefault="007219F2" w:rsidP="007219F2">
                            <w:pPr>
                              <w:jc w:val="both"/>
                              <w:rPr>
                                <w:rFonts w:ascii="Arial" w:eastAsia="Times New Roman" w:hAnsi="Arial" w:cs="Arial"/>
                                <w:color w:val="FF0000"/>
                                <w:sz w:val="20"/>
                                <w:szCs w:val="20"/>
                                <w:lang w:eastAsia="de-DE"/>
                              </w:rPr>
                            </w:pPr>
                          </w:p>
                          <w:p w14:paraId="62D021A7" w14:textId="79580E1D" w:rsidR="007219F2" w:rsidRDefault="00E46092" w:rsidP="00E46092">
                            <w:pPr>
                              <w:spacing w:line="240" w:lineRule="exact"/>
                              <w:ind w:left="601" w:hanging="567"/>
                              <w:rPr>
                                <w:rFonts w:ascii="Arial" w:eastAsia="Times New Roman" w:hAnsi="Arial" w:cs="Arial"/>
                                <w:sz w:val="20"/>
                                <w:szCs w:val="20"/>
                                <w:lang w:eastAsia="de-DE"/>
                              </w:rPr>
                            </w:pPr>
                            <w:r>
                              <w:rPr>
                                <w:rFonts w:ascii="Arial" w:eastAsia="Times New Roman" w:hAnsi="Arial" w:cs="Arial"/>
                                <w:sz w:val="20"/>
                                <w:szCs w:val="20"/>
                                <w:lang w:eastAsia="de-DE"/>
                              </w:rPr>
                              <w:t>UF1</w:t>
                            </w:r>
                            <w:r>
                              <w:rPr>
                                <w:rFonts w:ascii="Arial" w:eastAsia="Times New Roman" w:hAnsi="Arial" w:cs="Arial"/>
                                <w:sz w:val="20"/>
                                <w:szCs w:val="20"/>
                                <w:lang w:eastAsia="de-DE"/>
                              </w:rPr>
                              <w:tab/>
                            </w:r>
                            <w:r w:rsidR="007219F2">
                              <w:rPr>
                                <w:rFonts w:ascii="Arial" w:eastAsia="Times New Roman" w:hAnsi="Arial" w:cs="Arial"/>
                                <w:sz w:val="20"/>
                                <w:szCs w:val="20"/>
                                <w:lang w:eastAsia="de-DE"/>
                              </w:rPr>
                              <w:t>Konzepte der Physik unter Bezug auf übergeordnete Modelle, Prinzipien und Gesetzmäßigkeiten erläutern, auch unter Verwendung von Beispielen [A</w:t>
                            </w:r>
                            <w:r w:rsidR="00D36DA4">
                              <w:rPr>
                                <w:rFonts w:ascii="Arial" w:eastAsia="Times New Roman" w:hAnsi="Arial" w:cs="Arial"/>
                                <w:sz w:val="20"/>
                                <w:szCs w:val="20"/>
                                <w:lang w:eastAsia="de-DE"/>
                              </w:rPr>
                              <w:t>ufgabe 1a</w:t>
                            </w:r>
                            <w:proofErr w:type="gramStart"/>
                            <w:r w:rsidR="00D36DA4">
                              <w:rPr>
                                <w:rFonts w:ascii="Arial" w:eastAsia="Times New Roman" w:hAnsi="Arial" w:cs="Arial"/>
                                <w:sz w:val="20"/>
                                <w:szCs w:val="20"/>
                                <w:lang w:eastAsia="de-DE"/>
                              </w:rPr>
                              <w:t>,</w:t>
                            </w:r>
                            <w:r w:rsidR="007219F2">
                              <w:rPr>
                                <w:rFonts w:ascii="Arial" w:eastAsia="Times New Roman" w:hAnsi="Arial" w:cs="Arial"/>
                                <w:sz w:val="20"/>
                                <w:szCs w:val="20"/>
                                <w:lang w:eastAsia="de-DE"/>
                              </w:rPr>
                              <w:t>b</w:t>
                            </w:r>
                            <w:proofErr w:type="gramEnd"/>
                            <w:r w:rsidR="007219F2">
                              <w:rPr>
                                <w:rFonts w:ascii="Arial" w:eastAsia="Times New Roman" w:hAnsi="Arial" w:cs="Arial"/>
                                <w:sz w:val="20"/>
                                <w:szCs w:val="20"/>
                                <w:lang w:eastAsia="de-DE"/>
                              </w:rPr>
                              <w:t>; 2</w:t>
                            </w:r>
                            <w:r w:rsidR="00D36DA4">
                              <w:rPr>
                                <w:rFonts w:ascii="Arial" w:eastAsia="Times New Roman" w:hAnsi="Arial" w:cs="Arial"/>
                                <w:sz w:val="20"/>
                                <w:szCs w:val="20"/>
                                <w:lang w:eastAsia="de-DE"/>
                              </w:rPr>
                              <w:t>b</w:t>
                            </w:r>
                            <w:r w:rsidR="007219F2">
                              <w:rPr>
                                <w:rFonts w:ascii="Arial" w:eastAsia="Times New Roman" w:hAnsi="Arial" w:cs="Arial"/>
                                <w:sz w:val="20"/>
                                <w:szCs w:val="20"/>
                                <w:lang w:eastAsia="de-DE"/>
                              </w:rPr>
                              <w:t>],</w:t>
                            </w:r>
                          </w:p>
                          <w:p w14:paraId="6BDD77D4" w14:textId="6AC3FFCD" w:rsidR="00E46092" w:rsidRDefault="00E46092" w:rsidP="00E46092">
                            <w:pPr>
                              <w:spacing w:line="240" w:lineRule="exact"/>
                              <w:ind w:left="601" w:hanging="567"/>
                              <w:rPr>
                                <w:rFonts w:ascii="Arial" w:eastAsia="Times New Roman" w:hAnsi="Arial" w:cs="Arial"/>
                                <w:sz w:val="20"/>
                                <w:szCs w:val="20"/>
                                <w:lang w:eastAsia="de-DE"/>
                              </w:rPr>
                            </w:pPr>
                            <w:r>
                              <w:rPr>
                                <w:rFonts w:ascii="Arial" w:eastAsia="Times New Roman" w:hAnsi="Arial" w:cs="Arial"/>
                                <w:sz w:val="20"/>
                                <w:szCs w:val="20"/>
                                <w:lang w:eastAsia="de-DE"/>
                              </w:rPr>
                              <w:t>UF2</w:t>
                            </w:r>
                            <w:r>
                              <w:rPr>
                                <w:rFonts w:ascii="Arial" w:eastAsia="Times New Roman" w:hAnsi="Arial" w:cs="Arial"/>
                                <w:sz w:val="20"/>
                                <w:szCs w:val="20"/>
                                <w:lang w:eastAsia="de-DE"/>
                              </w:rPr>
                              <w:tab/>
                            </w:r>
                            <w:r w:rsidRPr="00E46092">
                              <w:rPr>
                                <w:rFonts w:ascii="Arial" w:eastAsia="Times New Roman" w:hAnsi="Arial" w:cs="Arial"/>
                                <w:sz w:val="20"/>
                                <w:szCs w:val="20"/>
                                <w:lang w:eastAsia="de-DE"/>
                              </w:rPr>
                              <w:t>gegebene physikalisch-technische Probleme analysieren, Konzepte und Analogien für Lösungen begründet auswählen und dabei zwischen wesentlichen und unwesentlichen Aspekten unterscheiden</w:t>
                            </w:r>
                            <w:r w:rsidR="00D36DA4">
                              <w:rPr>
                                <w:rFonts w:ascii="Arial" w:eastAsia="Times New Roman" w:hAnsi="Arial" w:cs="Arial"/>
                                <w:sz w:val="20"/>
                                <w:szCs w:val="20"/>
                                <w:lang w:eastAsia="de-DE"/>
                              </w:rPr>
                              <w:t xml:space="preserve"> </w:t>
                            </w:r>
                            <w:r w:rsidR="00D36DA4">
                              <w:rPr>
                                <w:rFonts w:ascii="Arial" w:eastAsia="Times New Roman" w:hAnsi="Arial" w:cs="Arial"/>
                                <w:sz w:val="20"/>
                                <w:szCs w:val="20"/>
                                <w:lang w:eastAsia="de-DE"/>
                              </w:rPr>
                              <w:t>[A</w:t>
                            </w:r>
                            <w:r w:rsidR="00D36DA4">
                              <w:rPr>
                                <w:rFonts w:ascii="Arial" w:eastAsia="Times New Roman" w:hAnsi="Arial" w:cs="Arial"/>
                                <w:sz w:val="20"/>
                                <w:szCs w:val="20"/>
                                <w:lang w:eastAsia="de-DE"/>
                              </w:rPr>
                              <w:t>ufgabe 2a;</w:t>
                            </w:r>
                            <w:r w:rsidR="00D36DA4">
                              <w:rPr>
                                <w:rFonts w:ascii="Arial" w:eastAsia="Times New Roman" w:hAnsi="Arial" w:cs="Arial"/>
                                <w:sz w:val="20"/>
                                <w:szCs w:val="20"/>
                                <w:lang w:eastAsia="de-DE"/>
                              </w:rPr>
                              <w:t xml:space="preserve"> </w:t>
                            </w:r>
                            <w:r w:rsidR="00D36DA4">
                              <w:rPr>
                                <w:rFonts w:ascii="Arial" w:eastAsia="Times New Roman" w:hAnsi="Arial" w:cs="Arial"/>
                                <w:sz w:val="20"/>
                                <w:szCs w:val="20"/>
                                <w:lang w:eastAsia="de-DE"/>
                              </w:rPr>
                              <w:t>3</w:t>
                            </w:r>
                            <w:r w:rsidR="00D36DA4">
                              <w:rPr>
                                <w:rFonts w:ascii="Arial" w:eastAsia="Times New Roman" w:hAnsi="Arial" w:cs="Arial"/>
                                <w:sz w:val="20"/>
                                <w:szCs w:val="20"/>
                                <w:lang w:eastAsia="de-DE"/>
                              </w:rPr>
                              <w:t>b],</w:t>
                            </w:r>
                          </w:p>
                          <w:p w14:paraId="7608DD74" w14:textId="37FCD974" w:rsidR="007219F2" w:rsidRPr="00E46092" w:rsidRDefault="00E46092" w:rsidP="00E46092">
                            <w:pPr>
                              <w:spacing w:line="240" w:lineRule="exact"/>
                              <w:ind w:left="601" w:hanging="567"/>
                              <w:rPr>
                                <w:rFonts w:ascii="Arial" w:eastAsia="Times New Roman" w:hAnsi="Arial" w:cs="Arial"/>
                                <w:sz w:val="20"/>
                                <w:szCs w:val="20"/>
                                <w:lang w:eastAsia="de-DE"/>
                              </w:rPr>
                            </w:pPr>
                            <w:r>
                              <w:rPr>
                                <w:rFonts w:ascii="Arial" w:eastAsia="Times New Roman" w:hAnsi="Arial" w:cs="Arial"/>
                                <w:sz w:val="20"/>
                                <w:szCs w:val="20"/>
                                <w:lang w:eastAsia="de-DE"/>
                              </w:rPr>
                              <w:t>UF3</w:t>
                            </w:r>
                            <w:r>
                              <w:rPr>
                                <w:rFonts w:ascii="Arial" w:eastAsia="Times New Roman" w:hAnsi="Arial" w:cs="Arial"/>
                                <w:sz w:val="20"/>
                                <w:szCs w:val="20"/>
                                <w:lang w:eastAsia="de-DE"/>
                              </w:rPr>
                              <w:tab/>
                            </w:r>
                            <w:r w:rsidRPr="00E46092">
                              <w:rPr>
                                <w:rFonts w:ascii="Arial" w:eastAsia="Times New Roman" w:hAnsi="Arial" w:cs="Arial"/>
                                <w:sz w:val="20"/>
                                <w:szCs w:val="20"/>
                                <w:lang w:eastAsia="de-DE"/>
                              </w:rPr>
                              <w:t xml:space="preserve">physikalische Sachverhalte nach fachlichen Strukturen und Kategorien einordnen und </w:t>
                            </w:r>
                            <w:r>
                              <w:rPr>
                                <w:rFonts w:ascii="Arial" w:eastAsia="Times New Roman" w:hAnsi="Arial" w:cs="Arial"/>
                                <w:sz w:val="20"/>
                                <w:szCs w:val="20"/>
                                <w:lang w:eastAsia="de-DE"/>
                              </w:rPr>
                              <w:t>dabei von konkreten Kon</w:t>
                            </w:r>
                            <w:r w:rsidRPr="00E46092">
                              <w:rPr>
                                <w:rFonts w:ascii="Arial" w:eastAsia="Times New Roman" w:hAnsi="Arial" w:cs="Arial"/>
                                <w:sz w:val="20"/>
                                <w:szCs w:val="20"/>
                                <w:lang w:eastAsia="de-DE"/>
                              </w:rPr>
                              <w:t>texten abstrahieren</w:t>
                            </w:r>
                            <w:r w:rsidR="00D36DA4">
                              <w:rPr>
                                <w:rFonts w:ascii="Arial" w:eastAsia="Times New Roman" w:hAnsi="Arial" w:cs="Arial"/>
                                <w:sz w:val="20"/>
                                <w:szCs w:val="20"/>
                                <w:lang w:eastAsia="de-DE"/>
                              </w:rPr>
                              <w:t xml:space="preserve"> </w:t>
                            </w:r>
                            <w:r w:rsidR="00D36DA4">
                              <w:rPr>
                                <w:rFonts w:ascii="Arial" w:eastAsia="Times New Roman" w:hAnsi="Arial" w:cs="Arial"/>
                                <w:sz w:val="20"/>
                                <w:szCs w:val="20"/>
                                <w:lang w:eastAsia="de-DE"/>
                              </w:rPr>
                              <w:t>[A</w:t>
                            </w:r>
                            <w:r w:rsidR="00D36DA4">
                              <w:rPr>
                                <w:rFonts w:ascii="Arial" w:eastAsia="Times New Roman" w:hAnsi="Arial" w:cs="Arial"/>
                                <w:sz w:val="20"/>
                                <w:szCs w:val="20"/>
                                <w:lang w:eastAsia="de-DE"/>
                              </w:rPr>
                              <w:t>ufgabe 2a</w:t>
                            </w:r>
                            <w:r w:rsidR="00D36DA4">
                              <w:rPr>
                                <w:rFonts w:ascii="Arial" w:eastAsia="Times New Roman" w:hAnsi="Arial" w:cs="Arial"/>
                                <w:sz w:val="20"/>
                                <w:szCs w:val="20"/>
                                <w:lang w:eastAsia="de-DE"/>
                              </w:rPr>
                              <w:t xml:space="preserve">; </w:t>
                            </w:r>
                            <w:r w:rsidR="00D36DA4">
                              <w:rPr>
                                <w:rFonts w:ascii="Arial" w:eastAsia="Times New Roman" w:hAnsi="Arial" w:cs="Arial"/>
                                <w:sz w:val="20"/>
                                <w:szCs w:val="20"/>
                                <w:lang w:eastAsia="de-DE"/>
                              </w:rPr>
                              <w:t>5a</w:t>
                            </w:r>
                            <w:proofErr w:type="gramStart"/>
                            <w:r w:rsidR="00D36DA4">
                              <w:rPr>
                                <w:rFonts w:ascii="Arial" w:eastAsia="Times New Roman" w:hAnsi="Arial" w:cs="Arial"/>
                                <w:sz w:val="20"/>
                                <w:szCs w:val="20"/>
                                <w:lang w:eastAsia="de-DE"/>
                              </w:rPr>
                              <w:t>,b</w:t>
                            </w:r>
                            <w:proofErr w:type="gramEnd"/>
                            <w:r w:rsidR="00D36DA4">
                              <w:rPr>
                                <w:rFonts w:ascii="Arial" w:eastAsia="Times New Roman" w:hAnsi="Arial" w:cs="Arial"/>
                                <w:sz w:val="20"/>
                                <w:szCs w:val="20"/>
                                <w:lang w:eastAsia="de-DE"/>
                              </w:rPr>
                              <w:t>]</w:t>
                            </w:r>
                            <w:r w:rsidRPr="00E46092">
                              <w:rPr>
                                <w:rFonts w:ascii="Arial" w:eastAsia="Times New Roman" w:hAnsi="Arial" w:cs="Arial"/>
                                <w:sz w:val="20"/>
                                <w:szCs w:val="20"/>
                                <w:lang w:eastAsia="de-DE"/>
                              </w:rPr>
                              <w:t>,</w:t>
                            </w:r>
                          </w:p>
                          <w:p w14:paraId="6464033F" w14:textId="205F06E4" w:rsidR="00E46092" w:rsidRPr="00E46092" w:rsidRDefault="00044C11" w:rsidP="00E46092">
                            <w:pPr>
                              <w:spacing w:line="240" w:lineRule="exact"/>
                              <w:ind w:left="601" w:hanging="567"/>
                              <w:rPr>
                                <w:rFonts w:ascii="Arial" w:eastAsia="Times New Roman" w:hAnsi="Arial" w:cs="Arial"/>
                                <w:sz w:val="20"/>
                                <w:szCs w:val="20"/>
                                <w:lang w:eastAsia="de-DE"/>
                              </w:rPr>
                            </w:pPr>
                            <w:r>
                              <w:rPr>
                                <w:rFonts w:ascii="Arial" w:eastAsia="Times New Roman" w:hAnsi="Arial" w:cs="Arial"/>
                                <w:sz w:val="20"/>
                                <w:szCs w:val="20"/>
                                <w:lang w:eastAsia="de-DE"/>
                              </w:rPr>
                              <w:t xml:space="preserve">E3 </w:t>
                            </w:r>
                            <w:r>
                              <w:rPr>
                                <w:rFonts w:ascii="Arial" w:eastAsia="Times New Roman" w:hAnsi="Arial" w:cs="Arial"/>
                                <w:sz w:val="20"/>
                                <w:szCs w:val="20"/>
                                <w:lang w:eastAsia="de-DE"/>
                              </w:rPr>
                              <w:tab/>
                            </w:r>
                            <w:r w:rsidR="007219F2" w:rsidRPr="00044C11">
                              <w:rPr>
                                <w:rFonts w:ascii="Arial" w:eastAsia="Times New Roman" w:hAnsi="Arial" w:cs="Arial"/>
                                <w:sz w:val="20"/>
                                <w:szCs w:val="20"/>
                                <w:lang w:eastAsia="de-DE"/>
                              </w:rPr>
                              <w:t>zu physikalischen Fragestellungen begründete Hypothesen formulieren und Möglichkeit</w:t>
                            </w:r>
                            <w:r w:rsidR="00D36DA4">
                              <w:rPr>
                                <w:rFonts w:ascii="Arial" w:eastAsia="Times New Roman" w:hAnsi="Arial" w:cs="Arial"/>
                                <w:sz w:val="20"/>
                                <w:szCs w:val="20"/>
                                <w:lang w:eastAsia="de-DE"/>
                              </w:rPr>
                              <w:t>en zu ihrer Überprüfung angeben</w:t>
                            </w:r>
                            <w:r w:rsidR="007219F2">
                              <w:rPr>
                                <w:rFonts w:ascii="Arial" w:eastAsia="Times New Roman" w:hAnsi="Arial" w:cs="Arial"/>
                                <w:sz w:val="20"/>
                                <w:szCs w:val="20"/>
                                <w:lang w:eastAsia="de-DE"/>
                              </w:rPr>
                              <w:t xml:space="preserve"> [Aufgabe 1b; 4a]</w:t>
                            </w:r>
                            <w:r w:rsidR="00D36DA4">
                              <w:rPr>
                                <w:rFonts w:ascii="Arial" w:eastAsia="Times New Roman" w:hAnsi="Arial" w:cs="Arial"/>
                                <w:sz w:val="20"/>
                                <w:szCs w:val="20"/>
                                <w:lang w:eastAsia="de-DE"/>
                              </w:rPr>
                              <w:t>,</w:t>
                            </w:r>
                          </w:p>
                          <w:p w14:paraId="1391D894" w14:textId="3C10B0A7" w:rsidR="00044C11" w:rsidRDefault="00A03CC1" w:rsidP="00E46092">
                            <w:pPr>
                              <w:spacing w:line="240" w:lineRule="exact"/>
                              <w:ind w:left="601" w:hanging="567"/>
                              <w:rPr>
                                <w:rFonts w:ascii="Arial" w:eastAsia="Times New Roman" w:hAnsi="Arial" w:cs="Arial"/>
                                <w:sz w:val="20"/>
                                <w:szCs w:val="20"/>
                                <w:lang w:eastAsia="de-DE"/>
                              </w:rPr>
                            </w:pPr>
                            <w:r>
                              <w:rPr>
                                <w:rFonts w:ascii="Arial" w:eastAsia="Times New Roman" w:hAnsi="Arial" w:cs="Arial"/>
                                <w:sz w:val="20"/>
                                <w:szCs w:val="20"/>
                                <w:lang w:eastAsia="de-DE"/>
                              </w:rPr>
                              <w:t xml:space="preserve">E4 </w:t>
                            </w:r>
                            <w:r>
                              <w:rPr>
                                <w:rFonts w:ascii="Arial" w:eastAsia="Times New Roman" w:hAnsi="Arial" w:cs="Arial"/>
                                <w:sz w:val="20"/>
                                <w:szCs w:val="20"/>
                                <w:lang w:eastAsia="de-DE"/>
                              </w:rPr>
                              <w:tab/>
                            </w:r>
                            <w:r w:rsidR="007219F2">
                              <w:rPr>
                                <w:rFonts w:ascii="Arial" w:eastAsia="Times New Roman" w:hAnsi="Arial" w:cs="Arial"/>
                                <w:sz w:val="20"/>
                                <w:szCs w:val="20"/>
                                <w:lang w:eastAsia="de-DE"/>
                              </w:rPr>
                              <w:t>auf der Grundlage vorhandener Hypothesen zu untersuchende Variablen (unabhängige und abhängige Variablen, Kontrollvariablen) identifizieren und diese in Untersuchungen und Experimenten systematisch verändern b</w:t>
                            </w:r>
                            <w:r w:rsidR="00D36DA4">
                              <w:rPr>
                                <w:rFonts w:ascii="Arial" w:eastAsia="Times New Roman" w:hAnsi="Arial" w:cs="Arial"/>
                                <w:sz w:val="20"/>
                                <w:szCs w:val="20"/>
                                <w:lang w:eastAsia="de-DE"/>
                              </w:rPr>
                              <w:t>zw. konstant halten [Aufgabe 1b;</w:t>
                            </w:r>
                            <w:r w:rsidR="007219F2">
                              <w:rPr>
                                <w:rFonts w:ascii="Arial" w:eastAsia="Times New Roman" w:hAnsi="Arial" w:cs="Arial"/>
                                <w:sz w:val="20"/>
                                <w:szCs w:val="20"/>
                                <w:lang w:eastAsia="de-DE"/>
                              </w:rPr>
                              <w:t xml:space="preserve"> 4</w:t>
                            </w:r>
                            <w:r w:rsidR="00D36DA4">
                              <w:rPr>
                                <w:rFonts w:ascii="Arial" w:eastAsia="Times New Roman" w:hAnsi="Arial" w:cs="Arial"/>
                                <w:sz w:val="20"/>
                                <w:szCs w:val="20"/>
                                <w:lang w:eastAsia="de-DE"/>
                              </w:rPr>
                              <w:t>b c</w:t>
                            </w:r>
                            <w:r w:rsidR="007219F2">
                              <w:rPr>
                                <w:rFonts w:ascii="Arial" w:eastAsia="Times New Roman" w:hAnsi="Arial" w:cs="Arial"/>
                                <w:sz w:val="20"/>
                                <w:szCs w:val="20"/>
                                <w:lang w:eastAsia="de-DE"/>
                              </w:rPr>
                              <w:t>],</w:t>
                            </w:r>
                          </w:p>
                          <w:p w14:paraId="6BBEF637" w14:textId="34DDB1DA" w:rsidR="00E46092" w:rsidRDefault="00E46092" w:rsidP="00E46092">
                            <w:pPr>
                              <w:spacing w:line="240" w:lineRule="exact"/>
                              <w:ind w:left="601" w:hanging="567"/>
                              <w:rPr>
                                <w:rFonts w:ascii="Arial" w:eastAsia="Times New Roman" w:hAnsi="Arial" w:cs="Arial"/>
                                <w:sz w:val="20"/>
                                <w:szCs w:val="20"/>
                                <w:lang w:eastAsia="de-DE"/>
                              </w:rPr>
                            </w:pPr>
                            <w:r>
                              <w:rPr>
                                <w:rFonts w:ascii="Arial" w:eastAsia="Times New Roman" w:hAnsi="Arial" w:cs="Arial"/>
                                <w:sz w:val="20"/>
                                <w:szCs w:val="20"/>
                                <w:lang w:eastAsia="de-DE"/>
                              </w:rPr>
                              <w:t>E6</w:t>
                            </w:r>
                            <w:r>
                              <w:rPr>
                                <w:rFonts w:ascii="Arial" w:eastAsia="Times New Roman" w:hAnsi="Arial" w:cs="Arial"/>
                                <w:sz w:val="20"/>
                                <w:szCs w:val="20"/>
                                <w:lang w:eastAsia="de-DE"/>
                              </w:rPr>
                              <w:tab/>
                            </w:r>
                            <w:r w:rsidRPr="00E46092">
                              <w:rPr>
                                <w:rFonts w:ascii="Arial" w:eastAsia="Times New Roman" w:hAnsi="Arial" w:cs="Arial"/>
                                <w:sz w:val="20"/>
                                <w:szCs w:val="20"/>
                                <w:lang w:eastAsia="de-DE"/>
                              </w:rPr>
                              <w:t>Aufzeichnungen von Beobachtungen und Messdaten mit Bezug auf zugrundeliegende Fragestellungen und Hypothesen interpretieren und daraus qualitative und einfache quantitative Zusammenhänge sowie funktionale Beziehungen ableiten</w:t>
                            </w:r>
                            <w:r w:rsidR="00D36DA4">
                              <w:rPr>
                                <w:rFonts w:ascii="Arial" w:eastAsia="Times New Roman" w:hAnsi="Arial" w:cs="Arial"/>
                                <w:sz w:val="20"/>
                                <w:szCs w:val="20"/>
                                <w:lang w:eastAsia="de-DE"/>
                              </w:rPr>
                              <w:t xml:space="preserve"> </w:t>
                            </w:r>
                            <w:r w:rsidR="00D36DA4">
                              <w:rPr>
                                <w:rFonts w:ascii="Arial" w:eastAsia="Times New Roman" w:hAnsi="Arial" w:cs="Arial"/>
                                <w:sz w:val="20"/>
                                <w:szCs w:val="20"/>
                                <w:lang w:eastAsia="de-DE"/>
                              </w:rPr>
                              <w:t>[A</w:t>
                            </w:r>
                            <w:r w:rsidR="00D36DA4">
                              <w:rPr>
                                <w:rFonts w:ascii="Arial" w:eastAsia="Times New Roman" w:hAnsi="Arial" w:cs="Arial"/>
                                <w:sz w:val="20"/>
                                <w:szCs w:val="20"/>
                                <w:lang w:eastAsia="de-DE"/>
                              </w:rPr>
                              <w:t>ufgabe 4</w:t>
                            </w:r>
                            <w:r w:rsidR="00D36DA4">
                              <w:rPr>
                                <w:rFonts w:ascii="Arial" w:eastAsia="Times New Roman" w:hAnsi="Arial" w:cs="Arial"/>
                                <w:sz w:val="20"/>
                                <w:szCs w:val="20"/>
                                <w:lang w:eastAsia="de-DE"/>
                              </w:rPr>
                              <w:t>a</w:t>
                            </w:r>
                            <w:r w:rsidR="00D36DA4">
                              <w:rPr>
                                <w:rFonts w:ascii="Arial" w:eastAsia="Times New Roman" w:hAnsi="Arial" w:cs="Arial"/>
                                <w:sz w:val="20"/>
                                <w:szCs w:val="20"/>
                                <w:lang w:eastAsia="de-DE"/>
                              </w:rPr>
                              <w:t>;</w:t>
                            </w:r>
                            <w:r w:rsidR="00D36DA4">
                              <w:rPr>
                                <w:rFonts w:ascii="Arial" w:eastAsia="Times New Roman" w:hAnsi="Arial" w:cs="Arial"/>
                                <w:sz w:val="20"/>
                                <w:szCs w:val="20"/>
                                <w:lang w:eastAsia="de-DE"/>
                              </w:rPr>
                              <w:t xml:space="preserve"> </w:t>
                            </w:r>
                            <w:r w:rsidR="00D36DA4">
                              <w:rPr>
                                <w:rFonts w:ascii="Arial" w:eastAsia="Times New Roman" w:hAnsi="Arial" w:cs="Arial"/>
                                <w:sz w:val="20"/>
                                <w:szCs w:val="20"/>
                                <w:lang w:eastAsia="de-DE"/>
                              </w:rPr>
                              <w:t>5</w:t>
                            </w:r>
                            <w:r w:rsidR="00D36DA4">
                              <w:rPr>
                                <w:rFonts w:ascii="Arial" w:eastAsia="Times New Roman" w:hAnsi="Arial" w:cs="Arial"/>
                                <w:sz w:val="20"/>
                                <w:szCs w:val="20"/>
                                <w:lang w:eastAsia="de-DE"/>
                              </w:rPr>
                              <w:t>b</w:t>
                            </w:r>
                            <w:proofErr w:type="gramStart"/>
                            <w:r w:rsidR="00D36DA4">
                              <w:rPr>
                                <w:rFonts w:ascii="Arial" w:eastAsia="Times New Roman" w:hAnsi="Arial" w:cs="Arial"/>
                                <w:sz w:val="20"/>
                                <w:szCs w:val="20"/>
                                <w:lang w:eastAsia="de-DE"/>
                              </w:rPr>
                              <w:t>,d,e</w:t>
                            </w:r>
                            <w:proofErr w:type="gramEnd"/>
                            <w:r w:rsidR="00D36DA4">
                              <w:rPr>
                                <w:rFonts w:ascii="Arial" w:eastAsia="Times New Roman" w:hAnsi="Arial" w:cs="Arial"/>
                                <w:sz w:val="20"/>
                                <w:szCs w:val="20"/>
                                <w:lang w:eastAsia="de-DE"/>
                              </w:rPr>
                              <w:t>]</w:t>
                            </w:r>
                            <w:r w:rsidR="00D36DA4">
                              <w:rPr>
                                <w:rFonts w:ascii="Arial" w:eastAsia="Times New Roman" w:hAnsi="Arial" w:cs="Arial"/>
                                <w:sz w:val="20"/>
                                <w:szCs w:val="20"/>
                                <w:lang w:eastAsia="de-DE"/>
                              </w:rPr>
                              <w:t>,</w:t>
                            </w:r>
                          </w:p>
                          <w:p w14:paraId="46CB5826" w14:textId="0EAC9A7E" w:rsidR="00E46092" w:rsidRDefault="00E46092" w:rsidP="00E46092">
                            <w:pPr>
                              <w:spacing w:line="240" w:lineRule="exact"/>
                              <w:ind w:left="601" w:hanging="567"/>
                              <w:rPr>
                                <w:rFonts w:ascii="Arial" w:eastAsia="Times New Roman" w:hAnsi="Arial" w:cs="Arial"/>
                                <w:sz w:val="20"/>
                                <w:szCs w:val="20"/>
                                <w:lang w:eastAsia="de-DE"/>
                              </w:rPr>
                            </w:pPr>
                            <w:r>
                              <w:rPr>
                                <w:rFonts w:ascii="Arial" w:eastAsia="Times New Roman" w:hAnsi="Arial" w:cs="Arial"/>
                                <w:sz w:val="20"/>
                                <w:szCs w:val="20"/>
                                <w:lang w:eastAsia="de-DE"/>
                              </w:rPr>
                              <w:t>E8</w:t>
                            </w:r>
                            <w:r>
                              <w:rPr>
                                <w:rFonts w:ascii="Arial" w:eastAsia="Times New Roman" w:hAnsi="Arial" w:cs="Arial"/>
                                <w:sz w:val="20"/>
                                <w:szCs w:val="20"/>
                                <w:lang w:eastAsia="de-DE"/>
                              </w:rPr>
                              <w:tab/>
                            </w:r>
                            <w:r w:rsidRPr="00E46092">
                              <w:rPr>
                                <w:rFonts w:ascii="Arial" w:eastAsia="Times New Roman" w:hAnsi="Arial" w:cs="Arial"/>
                                <w:sz w:val="20"/>
                                <w:szCs w:val="20"/>
                                <w:lang w:eastAsia="de-DE"/>
                              </w:rPr>
                              <w:t>Modelle, auch in formalisierter oder mathematischer Form, zur Beschreibung, Erklärung und Vorhersage physikalisch-technischer Vorgänge verwenden</w:t>
                            </w:r>
                            <w:r w:rsidR="00D36DA4">
                              <w:rPr>
                                <w:rFonts w:ascii="Arial" w:eastAsia="Times New Roman" w:hAnsi="Arial" w:cs="Arial"/>
                                <w:sz w:val="20"/>
                                <w:szCs w:val="20"/>
                                <w:lang w:eastAsia="de-DE"/>
                              </w:rPr>
                              <w:t xml:space="preserve"> </w:t>
                            </w:r>
                            <w:r w:rsidR="00D36DA4">
                              <w:rPr>
                                <w:rFonts w:ascii="Arial" w:eastAsia="Times New Roman" w:hAnsi="Arial" w:cs="Arial"/>
                                <w:sz w:val="20"/>
                                <w:szCs w:val="20"/>
                                <w:lang w:eastAsia="de-DE"/>
                              </w:rPr>
                              <w:t>[A</w:t>
                            </w:r>
                            <w:r w:rsidR="00975E85">
                              <w:rPr>
                                <w:rFonts w:ascii="Arial" w:eastAsia="Times New Roman" w:hAnsi="Arial" w:cs="Arial"/>
                                <w:sz w:val="20"/>
                                <w:szCs w:val="20"/>
                                <w:lang w:eastAsia="de-DE"/>
                              </w:rPr>
                              <w:t>ufgabe 3</w:t>
                            </w:r>
                            <w:r w:rsidR="00D36DA4">
                              <w:rPr>
                                <w:rFonts w:ascii="Arial" w:eastAsia="Times New Roman" w:hAnsi="Arial" w:cs="Arial"/>
                                <w:sz w:val="20"/>
                                <w:szCs w:val="20"/>
                                <w:lang w:eastAsia="de-DE"/>
                              </w:rPr>
                              <w:t>a</w:t>
                            </w:r>
                            <w:proofErr w:type="gramStart"/>
                            <w:r w:rsidR="00D36DA4">
                              <w:rPr>
                                <w:rFonts w:ascii="Arial" w:eastAsia="Times New Roman" w:hAnsi="Arial" w:cs="Arial"/>
                                <w:sz w:val="20"/>
                                <w:szCs w:val="20"/>
                                <w:lang w:eastAsia="de-DE"/>
                              </w:rPr>
                              <w:t>,b</w:t>
                            </w:r>
                            <w:proofErr w:type="gramEnd"/>
                            <w:r w:rsidR="00D36DA4">
                              <w:rPr>
                                <w:rFonts w:ascii="Arial" w:eastAsia="Times New Roman" w:hAnsi="Arial" w:cs="Arial"/>
                                <w:sz w:val="20"/>
                                <w:szCs w:val="20"/>
                                <w:lang w:eastAsia="de-DE"/>
                              </w:rPr>
                              <w:t>]</w:t>
                            </w:r>
                            <w:r w:rsidRPr="00E46092">
                              <w:rPr>
                                <w:rFonts w:ascii="Arial" w:eastAsia="Times New Roman" w:hAnsi="Arial" w:cs="Arial"/>
                                <w:sz w:val="20"/>
                                <w:szCs w:val="20"/>
                                <w:lang w:eastAsia="de-DE"/>
                              </w:rPr>
                              <w:t>,</w:t>
                            </w:r>
                          </w:p>
                          <w:p w14:paraId="45189D8B" w14:textId="236958ED" w:rsidR="00A03CC1" w:rsidRDefault="00A03CC1" w:rsidP="00E46092">
                            <w:pPr>
                              <w:spacing w:line="240" w:lineRule="exact"/>
                              <w:ind w:left="601" w:hanging="567"/>
                              <w:rPr>
                                <w:rFonts w:ascii="Arial" w:eastAsia="Times New Roman" w:hAnsi="Arial" w:cs="Arial"/>
                                <w:sz w:val="20"/>
                                <w:szCs w:val="20"/>
                                <w:lang w:eastAsia="de-DE"/>
                              </w:rPr>
                            </w:pPr>
                            <w:r>
                              <w:rPr>
                                <w:rFonts w:ascii="Arial" w:eastAsia="Times New Roman" w:hAnsi="Arial" w:cs="Arial"/>
                                <w:sz w:val="20"/>
                                <w:szCs w:val="20"/>
                                <w:lang w:eastAsia="de-DE"/>
                              </w:rPr>
                              <w:t xml:space="preserve">K2 </w:t>
                            </w:r>
                            <w:r>
                              <w:rPr>
                                <w:rFonts w:ascii="Arial" w:eastAsia="Times New Roman" w:hAnsi="Arial" w:cs="Arial"/>
                                <w:sz w:val="20"/>
                                <w:szCs w:val="20"/>
                                <w:lang w:eastAsia="de-DE"/>
                              </w:rPr>
                              <w:tab/>
                            </w:r>
                            <w:r w:rsidR="007219F2">
                              <w:rPr>
                                <w:rFonts w:ascii="Arial" w:eastAsia="Times New Roman" w:hAnsi="Arial" w:cs="Arial"/>
                                <w:sz w:val="20"/>
                                <w:szCs w:val="20"/>
                                <w:lang w:eastAsia="de-DE"/>
                              </w:rPr>
                              <w:t>Daten und andere Informationen aus fachlichen Texten, Abbildungen, Grafiken, Schemata, Tabellen und Diagrammen entnehmen und diese, ggf. im Zusammenhang mit erklärenden Textstellen, sachgerecht interpretieren [</w:t>
                            </w:r>
                            <w:r w:rsidR="00975E85">
                              <w:rPr>
                                <w:rFonts w:ascii="Arial" w:eastAsia="Times New Roman" w:hAnsi="Arial" w:cs="Arial"/>
                                <w:sz w:val="20"/>
                                <w:szCs w:val="20"/>
                                <w:lang w:eastAsia="de-DE"/>
                              </w:rPr>
                              <w:t>Aufgabe 4a;</w:t>
                            </w:r>
                            <w:r w:rsidR="007219F2">
                              <w:rPr>
                                <w:rFonts w:ascii="Arial" w:eastAsia="Times New Roman" w:hAnsi="Arial" w:cs="Arial"/>
                                <w:sz w:val="20"/>
                                <w:szCs w:val="20"/>
                                <w:lang w:eastAsia="de-DE"/>
                              </w:rPr>
                              <w:t xml:space="preserve"> 5</w:t>
                            </w:r>
                            <w:r w:rsidR="00975E85">
                              <w:rPr>
                                <w:rFonts w:ascii="Arial" w:eastAsia="Times New Roman" w:hAnsi="Arial" w:cs="Arial"/>
                                <w:sz w:val="20"/>
                                <w:szCs w:val="20"/>
                                <w:lang w:eastAsia="de-DE"/>
                              </w:rPr>
                              <w:t>a</w:t>
                            </w:r>
                            <w:proofErr w:type="gramStart"/>
                            <w:r w:rsidR="00975E85">
                              <w:rPr>
                                <w:rFonts w:ascii="Arial" w:eastAsia="Times New Roman" w:hAnsi="Arial" w:cs="Arial"/>
                                <w:sz w:val="20"/>
                                <w:szCs w:val="20"/>
                                <w:lang w:eastAsia="de-DE"/>
                              </w:rPr>
                              <w:t>,b,c</w:t>
                            </w:r>
                            <w:proofErr w:type="gramEnd"/>
                            <w:r w:rsidR="007219F2">
                              <w:rPr>
                                <w:rFonts w:ascii="Arial" w:eastAsia="Times New Roman" w:hAnsi="Arial" w:cs="Arial"/>
                                <w:sz w:val="20"/>
                                <w:szCs w:val="20"/>
                                <w:lang w:eastAsia="de-DE"/>
                              </w:rPr>
                              <w:t>],</w:t>
                            </w:r>
                          </w:p>
                          <w:p w14:paraId="0497393B" w14:textId="60E91BC7" w:rsidR="00A03CC1" w:rsidRDefault="00A03CC1" w:rsidP="00E46092">
                            <w:pPr>
                              <w:tabs>
                                <w:tab w:val="left" w:pos="601"/>
                              </w:tabs>
                              <w:ind w:left="601" w:hanging="567"/>
                              <w:rPr>
                                <w:rFonts w:ascii="Arial" w:eastAsia="Times New Roman" w:hAnsi="Arial" w:cs="Arial"/>
                                <w:sz w:val="20"/>
                                <w:szCs w:val="20"/>
                                <w:lang w:eastAsia="de-DE"/>
                              </w:rPr>
                            </w:pPr>
                            <w:r>
                              <w:rPr>
                                <w:rFonts w:ascii="Arial" w:eastAsia="Times New Roman" w:hAnsi="Arial" w:cs="Arial"/>
                                <w:sz w:val="20"/>
                                <w:szCs w:val="20"/>
                                <w:lang w:eastAsia="de-DE"/>
                              </w:rPr>
                              <w:t xml:space="preserve">K3 </w:t>
                            </w:r>
                            <w:r>
                              <w:rPr>
                                <w:rFonts w:ascii="Arial" w:eastAsia="Times New Roman" w:hAnsi="Arial" w:cs="Arial"/>
                                <w:sz w:val="20"/>
                                <w:szCs w:val="20"/>
                                <w:lang w:eastAsia="de-DE"/>
                              </w:rPr>
                              <w:tab/>
                            </w:r>
                            <w:r w:rsidR="007219F2">
                              <w:rPr>
                                <w:rFonts w:ascii="Arial" w:eastAsia="Times New Roman" w:hAnsi="Arial" w:cs="Arial"/>
                                <w:sz w:val="20"/>
                                <w:szCs w:val="20"/>
                                <w:lang w:eastAsia="de-DE"/>
                              </w:rPr>
                              <w:t>ein gegliedertes Protokoll anlegen, Versuchsabläufe und Beobachtungen nachvollziehbar beschreiben und die gewonnenen Daten vollständig und in angemessener Gena</w:t>
                            </w:r>
                            <w:r w:rsidR="00975E85">
                              <w:rPr>
                                <w:rFonts w:ascii="Arial" w:eastAsia="Times New Roman" w:hAnsi="Arial" w:cs="Arial"/>
                                <w:sz w:val="20"/>
                                <w:szCs w:val="20"/>
                                <w:lang w:eastAsia="de-DE"/>
                              </w:rPr>
                              <w:t>uigkeit darstellen [Aufgabe 1 a</w:t>
                            </w:r>
                            <w:r w:rsidR="007219F2">
                              <w:rPr>
                                <w:rFonts w:ascii="Arial" w:eastAsia="Times New Roman" w:hAnsi="Arial" w:cs="Arial"/>
                                <w:sz w:val="20"/>
                                <w:szCs w:val="20"/>
                                <w:lang w:eastAsia="de-DE"/>
                              </w:rPr>
                              <w:t>],</w:t>
                            </w:r>
                          </w:p>
                          <w:p w14:paraId="1BFA7E22" w14:textId="4F203CB1" w:rsidR="00E46092" w:rsidRPr="0055669E" w:rsidRDefault="00E46092" w:rsidP="00E46092">
                            <w:pPr>
                              <w:tabs>
                                <w:tab w:val="left" w:pos="601"/>
                              </w:tabs>
                              <w:ind w:left="601" w:hanging="567"/>
                              <w:rPr>
                                <w:rFonts w:ascii="Arial" w:eastAsia="Times New Roman" w:hAnsi="Arial" w:cs="Arial"/>
                                <w:sz w:val="20"/>
                                <w:szCs w:val="20"/>
                                <w:lang w:eastAsia="de-DE"/>
                              </w:rPr>
                            </w:pPr>
                            <w:r>
                              <w:rPr>
                                <w:rFonts w:ascii="Arial" w:eastAsia="Times New Roman" w:hAnsi="Arial" w:cs="Arial"/>
                                <w:sz w:val="20"/>
                                <w:szCs w:val="20"/>
                                <w:lang w:eastAsia="de-DE"/>
                              </w:rPr>
                              <w:t>B1</w:t>
                            </w:r>
                            <w:r>
                              <w:rPr>
                                <w:rFonts w:ascii="Arial" w:eastAsia="Times New Roman" w:hAnsi="Arial" w:cs="Arial"/>
                                <w:sz w:val="20"/>
                                <w:szCs w:val="20"/>
                                <w:lang w:eastAsia="de-DE"/>
                              </w:rPr>
                              <w:tab/>
                            </w:r>
                            <w:r w:rsidR="00D36DA4" w:rsidRPr="00D36DA4">
                              <w:rPr>
                                <w:rFonts w:ascii="Arial" w:eastAsia="Times New Roman" w:hAnsi="Arial" w:cs="Arial"/>
                                <w:sz w:val="20"/>
                                <w:szCs w:val="20"/>
                                <w:lang w:eastAsia="de-DE"/>
                              </w:rPr>
                              <w:t>für Entscheidungen in</w:t>
                            </w:r>
                            <w:r w:rsidR="00D36DA4">
                              <w:rPr>
                                <w:rFonts w:ascii="Arial" w:eastAsia="Times New Roman" w:hAnsi="Arial" w:cs="Arial"/>
                                <w:sz w:val="20"/>
                                <w:szCs w:val="20"/>
                                <w:lang w:eastAsia="de-DE"/>
                              </w:rPr>
                              <w:t xml:space="preserve"> physikalisch-technischen Zusam</w:t>
                            </w:r>
                            <w:r w:rsidR="00D36DA4" w:rsidRPr="00D36DA4">
                              <w:rPr>
                                <w:rFonts w:ascii="Arial" w:eastAsia="Times New Roman" w:hAnsi="Arial" w:cs="Arial"/>
                                <w:sz w:val="20"/>
                                <w:szCs w:val="20"/>
                                <w:lang w:eastAsia="de-DE"/>
                              </w:rPr>
                              <w:t>menhängen Bewertungskriterien und Handlungsoptionen ermitteln und diese einander zuordnen</w:t>
                            </w:r>
                            <w:r w:rsidR="00975E85">
                              <w:rPr>
                                <w:rFonts w:ascii="Arial" w:eastAsia="Times New Roman" w:hAnsi="Arial" w:cs="Arial"/>
                                <w:sz w:val="20"/>
                                <w:szCs w:val="20"/>
                                <w:lang w:eastAsia="de-DE"/>
                              </w:rPr>
                              <w:t xml:space="preserve"> </w:t>
                            </w:r>
                            <w:r w:rsidR="00975E85">
                              <w:rPr>
                                <w:rFonts w:ascii="Arial" w:eastAsia="Times New Roman" w:hAnsi="Arial" w:cs="Arial"/>
                                <w:sz w:val="20"/>
                                <w:szCs w:val="20"/>
                                <w:lang w:eastAsia="de-DE"/>
                              </w:rPr>
                              <w:t>[A</w:t>
                            </w:r>
                            <w:r w:rsidR="00975E85">
                              <w:rPr>
                                <w:rFonts w:ascii="Arial" w:eastAsia="Times New Roman" w:hAnsi="Arial" w:cs="Arial"/>
                                <w:sz w:val="20"/>
                                <w:szCs w:val="20"/>
                                <w:lang w:eastAsia="de-DE"/>
                              </w:rPr>
                              <w:t>ufgabe 5 e</w:t>
                            </w:r>
                            <w:r w:rsidR="00975E85">
                              <w:rPr>
                                <w:rFonts w:ascii="Arial" w:eastAsia="Times New Roman" w:hAnsi="Arial" w:cs="Arial"/>
                                <w:sz w:val="20"/>
                                <w:szCs w:val="20"/>
                                <w:lang w:eastAsia="de-DE"/>
                              </w:rPr>
                              <w:t>]</w:t>
                            </w:r>
                            <w:r w:rsidR="00975E85">
                              <w:rPr>
                                <w:rFonts w:ascii="Arial" w:eastAsia="Times New Roman" w:hAnsi="Arial" w:cs="Arial"/>
                                <w:sz w:val="20"/>
                                <w:szCs w:val="20"/>
                                <w:lang w:eastAsia="de-DE"/>
                              </w:rPr>
                              <w:t>.</w:t>
                            </w:r>
                          </w:p>
                          <w:p w14:paraId="3D910357" w14:textId="1E9FB000" w:rsidR="00A03CC1" w:rsidRPr="00E46092" w:rsidRDefault="00390EE2">
                            <w:pPr>
                              <w:tabs>
                                <w:tab w:val="left" w:pos="601"/>
                              </w:tabs>
                              <w:ind w:left="601" w:hanging="567"/>
                              <w:rPr>
                                <w:rFonts w:ascii="Arial" w:eastAsia="Times New Roman" w:hAnsi="Arial" w:cs="Arial"/>
                                <w:color w:val="000000"/>
                                <w:sz w:val="20"/>
                                <w:szCs w:val="20"/>
                                <w:lang w:eastAsia="de-DE"/>
                              </w:rPr>
                            </w:pPr>
                            <w:r w:rsidRPr="0055669E">
                              <w:rPr>
                                <w:rFonts w:ascii="Arial" w:eastAsia="Times New Roman" w:hAnsi="Arial" w:cs="Arial"/>
                                <w:sz w:val="20"/>
                                <w:szCs w:val="20"/>
                                <w:lang w:eastAsia="de-DE"/>
                              </w:rPr>
                              <w:tab/>
                            </w:r>
                          </w:p>
                          <w:p w14:paraId="7F3A065B" w14:textId="77777777" w:rsidR="00A03CC1" w:rsidRDefault="00A03CC1">
                            <w:pPr>
                              <w:jc w:val="both"/>
                              <w:rPr>
                                <w:rFonts w:ascii="Arial" w:hAnsi="Arial" w:cs="Arial"/>
                                <w:sz w:val="20"/>
                                <w:szCs w:val="20"/>
                              </w:rPr>
                            </w:pPr>
                            <w:r>
                              <w:rPr>
                                <w:rFonts w:ascii="Arial" w:hAnsi="Arial" w:cs="Arial"/>
                                <w:sz w:val="20"/>
                                <w:szCs w:val="20"/>
                              </w:rPr>
                              <w:t xml:space="preserve">Diese Klassenarbeit </w:t>
                            </w:r>
                            <w:r>
                              <w:rPr>
                                <w:rFonts w:ascii="Arial" w:hAnsi="Arial" w:cs="Arial"/>
                                <w:sz w:val="20"/>
                                <w:szCs w:val="20"/>
                                <w:u w:val="single"/>
                              </w:rPr>
                              <w:t>nimmt Bezug</w:t>
                            </w:r>
                            <w:r>
                              <w:rPr>
                                <w:rFonts w:ascii="Arial" w:hAnsi="Arial" w:cs="Arial"/>
                                <w:sz w:val="20"/>
                                <w:szCs w:val="20"/>
                              </w:rPr>
                              <w:t xml:space="preserve"> auf folgende </w:t>
                            </w:r>
                            <w:r>
                              <w:rPr>
                                <w:rFonts w:ascii="Arial" w:hAnsi="Arial" w:cs="Arial"/>
                                <w:b/>
                                <w:sz w:val="20"/>
                                <w:szCs w:val="20"/>
                              </w:rPr>
                              <w:t>konkretisierte Kompetenzerwartungen:</w:t>
                            </w:r>
                          </w:p>
                          <w:p w14:paraId="7012C485" w14:textId="77777777" w:rsidR="00A03CC1" w:rsidRDefault="00A03CC1">
                            <w:pPr>
                              <w:jc w:val="both"/>
                              <w:rPr>
                                <w:rFonts w:ascii="Arial" w:hAnsi="Arial" w:cs="Arial"/>
                                <w:color w:val="000000"/>
                                <w:sz w:val="20"/>
                                <w:szCs w:val="20"/>
                              </w:rPr>
                            </w:pPr>
                            <w:r>
                              <w:rPr>
                                <w:rFonts w:ascii="Arial" w:hAnsi="Arial" w:cs="Arial"/>
                                <w:sz w:val="20"/>
                                <w:szCs w:val="20"/>
                              </w:rPr>
                              <w:t>Die Schülerinnen und Schüler können</w:t>
                            </w:r>
                          </w:p>
                          <w:p w14:paraId="6E56E002" w14:textId="4B9D50B0" w:rsidR="007F2A7D" w:rsidRPr="00D36DA4" w:rsidRDefault="00A03CC1" w:rsidP="007F2A7D">
                            <w:pPr>
                              <w:numPr>
                                <w:ilvl w:val="0"/>
                                <w:numId w:val="3"/>
                              </w:numPr>
                              <w:contextualSpacing/>
                              <w:jc w:val="both"/>
                              <w:rPr>
                                <w:rFonts w:ascii="Arial" w:hAnsi="Arial" w:cs="Arial"/>
                                <w:color w:val="000000"/>
                                <w:sz w:val="20"/>
                                <w:szCs w:val="20"/>
                              </w:rPr>
                            </w:pPr>
                            <w:r>
                              <w:rPr>
                                <w:rFonts w:ascii="Arial" w:hAnsi="Arial" w:cs="Arial"/>
                                <w:color w:val="000000"/>
                                <w:sz w:val="20"/>
                                <w:szCs w:val="20"/>
                              </w:rPr>
                              <w:t>den Aufbau von Generatoren und Transformatoren beschreiben und deren Funktion mit Hilfe der elektromagnet</w:t>
                            </w:r>
                            <w:r w:rsidR="00D36DA4">
                              <w:rPr>
                                <w:rFonts w:ascii="Arial" w:hAnsi="Arial" w:cs="Arial"/>
                                <w:color w:val="000000"/>
                                <w:sz w:val="20"/>
                                <w:szCs w:val="20"/>
                              </w:rPr>
                              <w:t>ischen Induktion erklären (UF1)</w:t>
                            </w:r>
                          </w:p>
                          <w:p w14:paraId="4E86D0C3" w14:textId="5BE47A7C" w:rsidR="007F2A7D" w:rsidRPr="00D36DA4" w:rsidRDefault="00A03CC1" w:rsidP="007F2A7D">
                            <w:pPr>
                              <w:numPr>
                                <w:ilvl w:val="0"/>
                                <w:numId w:val="3"/>
                              </w:numPr>
                              <w:contextualSpacing/>
                              <w:jc w:val="both"/>
                              <w:rPr>
                                <w:rFonts w:ascii="Arial" w:hAnsi="Arial" w:cs="Arial"/>
                                <w:color w:val="000000"/>
                                <w:sz w:val="20"/>
                                <w:szCs w:val="20"/>
                              </w:rPr>
                            </w:pPr>
                            <w:r>
                              <w:rPr>
                                <w:rFonts w:ascii="Arial" w:hAnsi="Arial" w:cs="Arial"/>
                                <w:color w:val="000000"/>
                                <w:sz w:val="20"/>
                                <w:szCs w:val="20"/>
                              </w:rPr>
                              <w:t>die Funktion wesentlicher Komponenten und Strukturen von Netzen zur Versorgung mit elektrischer Energie sowie deren Zusammenwirken erläutern (UF1),</w:t>
                            </w:r>
                          </w:p>
                          <w:p w14:paraId="16BE67CF" w14:textId="6544A03D" w:rsidR="007F2A7D" w:rsidRPr="00D36DA4" w:rsidRDefault="00A03CC1" w:rsidP="007F2A7D">
                            <w:pPr>
                              <w:numPr>
                                <w:ilvl w:val="0"/>
                                <w:numId w:val="3"/>
                              </w:numPr>
                              <w:contextualSpacing/>
                              <w:jc w:val="both"/>
                              <w:rPr>
                                <w:rFonts w:ascii="Arial" w:hAnsi="Arial" w:cs="Arial"/>
                                <w:bCs/>
                                <w:color w:val="000000"/>
                                <w:sz w:val="20"/>
                                <w:szCs w:val="20"/>
                              </w:rPr>
                            </w:pPr>
                            <w:r w:rsidRPr="007F2A7D">
                              <w:rPr>
                                <w:rFonts w:ascii="Arial" w:hAnsi="Arial" w:cs="Arial"/>
                                <w:color w:val="000000"/>
                                <w:sz w:val="20"/>
                                <w:szCs w:val="20"/>
                              </w:rPr>
                              <w:t xml:space="preserve">Energieumwandlungsketten von einem Kraftwerk bis zu den Haushalten unter Berücksichtigung der Energieentwertung und des Wirkungsgrades darstellen und erläutern (UF1, </w:t>
                            </w:r>
                            <w:r w:rsidR="00390EE2" w:rsidRPr="007F2A7D">
                              <w:rPr>
                                <w:rFonts w:ascii="Arial" w:hAnsi="Arial" w:cs="Arial"/>
                                <w:color w:val="000000"/>
                                <w:sz w:val="20"/>
                                <w:szCs w:val="20"/>
                              </w:rPr>
                              <w:t>K7),</w:t>
                            </w:r>
                          </w:p>
                          <w:p w14:paraId="21A1330A" w14:textId="77777777" w:rsidR="00A03CC1" w:rsidRDefault="00A03CC1" w:rsidP="00534AE9">
                            <w:pPr>
                              <w:numPr>
                                <w:ilvl w:val="0"/>
                                <w:numId w:val="3"/>
                              </w:numPr>
                              <w:contextualSpacing/>
                              <w:jc w:val="both"/>
                              <w:rPr>
                                <w:rFonts w:ascii="Arial" w:hAnsi="Arial" w:cs="Arial"/>
                                <w:bCs/>
                                <w:color w:val="000000"/>
                                <w:sz w:val="20"/>
                              </w:rPr>
                            </w:pPr>
                            <w:r>
                              <w:rPr>
                                <w:rFonts w:ascii="Arial" w:hAnsi="Arial" w:cs="Arial"/>
                                <w:bCs/>
                                <w:color w:val="000000"/>
                                <w:sz w:val="20"/>
                                <w:szCs w:val="20"/>
                              </w:rPr>
                              <w:t>aus Darstellungen zur Energieversorgung die Anteile der Energieträger herauslesen und angemessen – auch computergestützt – visualisieren (K4, K2).</w:t>
                            </w:r>
                          </w:p>
                          <w:p w14:paraId="402FBB02" w14:textId="77777777" w:rsidR="00534AE9" w:rsidRPr="00534AE9" w:rsidRDefault="00534AE9" w:rsidP="007F2A7D">
                            <w:pPr>
                              <w:ind w:left="360"/>
                              <w:contextualSpacing/>
                              <w:jc w:val="both"/>
                              <w:rPr>
                                <w:rFonts w:ascii="Arial" w:hAnsi="Arial" w:cs="Arial"/>
                                <w:bCs/>
                                <w:color w:val="000000"/>
                                <w:sz w:val="20"/>
                              </w:rPr>
                            </w:pPr>
                          </w:p>
                          <w:p w14:paraId="0226144C" w14:textId="77777777" w:rsidR="00A03CC1" w:rsidRDefault="00A03CC1">
                            <w:pPr>
                              <w:jc w:val="both"/>
                              <w:rPr>
                                <w:rFonts w:ascii="Arial" w:hAnsi="Arial" w:cs="Arial"/>
                                <w:sz w:val="20"/>
                                <w:szCs w:val="20"/>
                              </w:rPr>
                            </w:pPr>
                            <w:r>
                              <w:rPr>
                                <w:rFonts w:ascii="Arial" w:hAnsi="Arial" w:cs="Arial"/>
                                <w:b/>
                                <w:sz w:val="20"/>
                                <w:szCs w:val="20"/>
                                <w:u w:val="single"/>
                              </w:rPr>
                              <w:t>Überprüfungsformen für Klassenarbeiten</w:t>
                            </w:r>
                          </w:p>
                          <w:p w14:paraId="09E54F8D" w14:textId="77777777" w:rsidR="00A03CC1" w:rsidRDefault="00A03CC1" w:rsidP="001D6F2D">
                            <w:pPr>
                              <w:jc w:val="both"/>
                              <w:rPr>
                                <w:rFonts w:ascii="Arial" w:hAnsi="Arial" w:cs="Arial"/>
                                <w:sz w:val="20"/>
                                <w:szCs w:val="20"/>
                              </w:rPr>
                            </w:pPr>
                            <w:r>
                              <w:rPr>
                                <w:rFonts w:ascii="Arial" w:hAnsi="Arial" w:cs="Arial"/>
                                <w:sz w:val="20"/>
                                <w:szCs w:val="20"/>
                              </w:rPr>
                              <w:t xml:space="preserve">Im Kernlehrplan werden in Kapitel 3 „Lernerfolgsüberprüfungen und </w:t>
                            </w:r>
                            <w:proofErr w:type="spellStart"/>
                            <w:r>
                              <w:rPr>
                                <w:rFonts w:ascii="Arial" w:hAnsi="Arial" w:cs="Arial"/>
                                <w:sz w:val="20"/>
                                <w:szCs w:val="20"/>
                              </w:rPr>
                              <w:t>Leistungsbe</w:t>
                            </w:r>
                            <w:proofErr w:type="spellEnd"/>
                            <w:r w:rsidR="001D6F2D">
                              <w:rPr>
                                <w:rFonts w:ascii="Arial" w:hAnsi="Arial" w:cs="Arial"/>
                                <w:sz w:val="20"/>
                                <w:szCs w:val="20"/>
                              </w:rPr>
                              <w:t>-</w:t>
                            </w:r>
                            <w:r>
                              <w:rPr>
                                <w:rFonts w:ascii="Arial" w:hAnsi="Arial" w:cs="Arial"/>
                                <w:sz w:val="20"/>
                                <w:szCs w:val="20"/>
                              </w:rPr>
                              <w:t>wertung“ mögliche Überprüfungsformen genannt. In der vorliegenden Klassenarbeit werden folgende Überprüfungsformen eingesetzt:</w:t>
                            </w:r>
                          </w:p>
                          <w:p w14:paraId="3D298095" w14:textId="70300B91" w:rsidR="00A03CC1" w:rsidRDefault="00764345">
                            <w:pPr>
                              <w:numPr>
                                <w:ilvl w:val="0"/>
                                <w:numId w:val="3"/>
                              </w:numPr>
                              <w:spacing w:before="120"/>
                              <w:ind w:left="357" w:hanging="357"/>
                              <w:jc w:val="both"/>
                              <w:rPr>
                                <w:rFonts w:ascii="Arial" w:hAnsi="Arial" w:cs="Arial"/>
                                <w:sz w:val="20"/>
                                <w:szCs w:val="20"/>
                              </w:rPr>
                            </w:pPr>
                            <w:r>
                              <w:rPr>
                                <w:rFonts w:ascii="Arial" w:hAnsi="Arial" w:cs="Arial"/>
                                <w:sz w:val="20"/>
                                <w:szCs w:val="20"/>
                              </w:rPr>
                              <w:t>Darstellungsaufgabe [Aufgabe 2</w:t>
                            </w:r>
                            <w:r w:rsidR="00A03CC1">
                              <w:rPr>
                                <w:rFonts w:ascii="Arial" w:hAnsi="Arial" w:cs="Arial"/>
                                <w:sz w:val="20"/>
                                <w:szCs w:val="20"/>
                              </w:rPr>
                              <w:t>],</w:t>
                            </w:r>
                          </w:p>
                          <w:p w14:paraId="7C36B2FA" w14:textId="6014DABC" w:rsidR="00A03CC1" w:rsidRDefault="00A03CC1">
                            <w:pPr>
                              <w:numPr>
                                <w:ilvl w:val="0"/>
                                <w:numId w:val="3"/>
                              </w:numPr>
                              <w:spacing w:before="120"/>
                              <w:ind w:left="357" w:hanging="357"/>
                              <w:jc w:val="both"/>
                              <w:rPr>
                                <w:rFonts w:ascii="Arial" w:hAnsi="Arial" w:cs="Arial"/>
                                <w:sz w:val="20"/>
                                <w:szCs w:val="20"/>
                              </w:rPr>
                            </w:pPr>
                            <w:r>
                              <w:rPr>
                                <w:rFonts w:ascii="Arial" w:hAnsi="Arial" w:cs="Arial"/>
                                <w:sz w:val="20"/>
                                <w:szCs w:val="20"/>
                              </w:rPr>
                              <w:t>Experim</w:t>
                            </w:r>
                            <w:r w:rsidR="00764345">
                              <w:rPr>
                                <w:rFonts w:ascii="Arial" w:hAnsi="Arial" w:cs="Arial"/>
                                <w:sz w:val="20"/>
                                <w:szCs w:val="20"/>
                              </w:rPr>
                              <w:t>entelle Aufgabe [Aufgabe</w:t>
                            </w:r>
                            <w:r w:rsidR="00012E42">
                              <w:rPr>
                                <w:rFonts w:ascii="Arial" w:hAnsi="Arial" w:cs="Arial"/>
                                <w:sz w:val="20"/>
                                <w:szCs w:val="20"/>
                              </w:rPr>
                              <w:t>n</w:t>
                            </w:r>
                            <w:r w:rsidR="00764345">
                              <w:rPr>
                                <w:rFonts w:ascii="Arial" w:hAnsi="Arial" w:cs="Arial"/>
                                <w:sz w:val="20"/>
                                <w:szCs w:val="20"/>
                              </w:rPr>
                              <w:t xml:space="preserve"> 1,</w:t>
                            </w:r>
                            <w:r>
                              <w:rPr>
                                <w:rFonts w:ascii="Arial" w:hAnsi="Arial" w:cs="Arial"/>
                                <w:sz w:val="20"/>
                                <w:szCs w:val="20"/>
                              </w:rPr>
                              <w:t xml:space="preserve"> 4],</w:t>
                            </w:r>
                          </w:p>
                          <w:p w14:paraId="1B18519D" w14:textId="69913F34" w:rsidR="00012E42" w:rsidRDefault="00012E42">
                            <w:pPr>
                              <w:numPr>
                                <w:ilvl w:val="0"/>
                                <w:numId w:val="3"/>
                              </w:numPr>
                              <w:spacing w:before="120"/>
                              <w:ind w:left="357" w:hanging="357"/>
                              <w:jc w:val="both"/>
                              <w:rPr>
                                <w:rFonts w:ascii="Arial" w:hAnsi="Arial" w:cs="Arial"/>
                                <w:sz w:val="20"/>
                                <w:szCs w:val="20"/>
                              </w:rPr>
                            </w:pPr>
                            <w:r>
                              <w:rPr>
                                <w:rFonts w:ascii="Arial" w:hAnsi="Arial" w:cs="Arial"/>
                                <w:sz w:val="20"/>
                                <w:szCs w:val="20"/>
                              </w:rPr>
                              <w:t>Herleitungsaufgabe [Aufgabe 3</w:t>
                            </w:r>
                            <w:r>
                              <w:rPr>
                                <w:rFonts w:ascii="Arial" w:hAnsi="Arial" w:cs="Arial"/>
                                <w:sz w:val="20"/>
                                <w:szCs w:val="20"/>
                              </w:rPr>
                              <w:t>],</w:t>
                            </w:r>
                          </w:p>
                          <w:p w14:paraId="597D1016" w14:textId="0535B4A3" w:rsidR="00A03CC1" w:rsidRDefault="00A03CC1">
                            <w:pPr>
                              <w:numPr>
                                <w:ilvl w:val="0"/>
                                <w:numId w:val="3"/>
                              </w:numPr>
                              <w:spacing w:before="120"/>
                              <w:ind w:left="357" w:hanging="357"/>
                              <w:jc w:val="both"/>
                              <w:rPr>
                                <w:rFonts w:ascii="Arial" w:hAnsi="Arial" w:cs="Arial"/>
                                <w:b/>
                                <w:sz w:val="20"/>
                                <w:szCs w:val="20"/>
                                <w:u w:val="single"/>
                              </w:rPr>
                            </w:pPr>
                            <w:r>
                              <w:rPr>
                                <w:rFonts w:ascii="Arial" w:hAnsi="Arial" w:cs="Arial"/>
                                <w:sz w:val="20"/>
                                <w:szCs w:val="20"/>
                              </w:rPr>
                              <w:t>Auf</w:t>
                            </w:r>
                            <w:r w:rsidR="00012E42">
                              <w:rPr>
                                <w:rFonts w:ascii="Arial" w:hAnsi="Arial" w:cs="Arial"/>
                                <w:sz w:val="20"/>
                                <w:szCs w:val="20"/>
                              </w:rPr>
                              <w:t>gabe zur Datenanalyse [Aufgabe 5</w:t>
                            </w:r>
                            <w:r>
                              <w:rPr>
                                <w:rFonts w:ascii="Arial" w:hAnsi="Arial" w:cs="Arial"/>
                                <w:sz w:val="20"/>
                                <w:szCs w:val="20"/>
                              </w:rPr>
                              <w:t>].</w:t>
                            </w:r>
                          </w:p>
                          <w:p w14:paraId="2DDF1228" w14:textId="77777777" w:rsidR="00A03CC1" w:rsidRDefault="00A03CC1">
                            <w:pPr>
                              <w:jc w:val="both"/>
                              <w:rPr>
                                <w:rFonts w:ascii="Arial" w:hAnsi="Arial" w:cs="Arial"/>
                                <w:b/>
                                <w:sz w:val="20"/>
                                <w:szCs w:val="20"/>
                                <w:u w:val="single"/>
                              </w:rPr>
                            </w:pPr>
                          </w:p>
                          <w:p w14:paraId="61C84D2A" w14:textId="77777777" w:rsidR="00A03CC1" w:rsidRDefault="00A03CC1">
                            <w:pPr>
                              <w:jc w:val="both"/>
                              <w:rPr>
                                <w:rFonts w:ascii="Arial" w:hAnsi="Arial" w:cs="Arial"/>
                                <w:sz w:val="20"/>
                                <w:szCs w:val="20"/>
                              </w:rPr>
                            </w:pPr>
                            <w:r>
                              <w:rPr>
                                <w:rFonts w:ascii="Arial" w:hAnsi="Arial" w:cs="Arial"/>
                                <w:b/>
                                <w:sz w:val="20"/>
                                <w:szCs w:val="20"/>
                                <w:u w:val="single"/>
                              </w:rPr>
                              <w:t>Hinweise zum Umgang mit diesem Material:</w:t>
                            </w:r>
                          </w:p>
                          <w:p w14:paraId="5C452CC8" w14:textId="77777777" w:rsidR="00A03CC1" w:rsidRDefault="00AF1B7F">
                            <w:pPr>
                              <w:pStyle w:val="FarbigeListe-Akzent11"/>
                              <w:ind w:left="0"/>
                              <w:jc w:val="both"/>
                              <w:rPr>
                                <w:rFonts w:ascii="Arial" w:hAnsi="Arial" w:cs="Arial"/>
                                <w:sz w:val="12"/>
                                <w:szCs w:val="12"/>
                              </w:rPr>
                            </w:pPr>
                            <w:r>
                              <w:rPr>
                                <w:rFonts w:ascii="Arial" w:hAnsi="Arial" w:cs="Arial"/>
                                <w:sz w:val="20"/>
                              </w:rPr>
                              <w:t>Die Klassenarbeit ist für 9</w:t>
                            </w:r>
                            <w:r w:rsidR="00A03CC1">
                              <w:rPr>
                                <w:rFonts w:ascii="Arial" w:hAnsi="Arial" w:cs="Arial"/>
                                <w:sz w:val="20"/>
                              </w:rPr>
                              <w:t xml:space="preserve">0 Minuten konzipiert. </w:t>
                            </w:r>
                          </w:p>
                          <w:p w14:paraId="64D3DD67" w14:textId="77777777" w:rsidR="00A03CC1" w:rsidRDefault="00A03CC1">
                            <w:pPr>
                              <w:pStyle w:val="FarbigeListe-Akzent11"/>
                              <w:ind w:left="0"/>
                              <w:jc w:val="both"/>
                              <w:rPr>
                                <w:rFonts w:ascii="Arial" w:hAnsi="Arial" w:cs="Arial"/>
                                <w:sz w:val="12"/>
                                <w:szCs w:val="12"/>
                              </w:rPr>
                            </w:pPr>
                          </w:p>
                          <w:p w14:paraId="2EE1B613" w14:textId="77777777" w:rsidR="00A03CC1" w:rsidRDefault="00A03CC1">
                            <w:pPr>
                              <w:pStyle w:val="FarbigeListe-Akzent11"/>
                              <w:spacing w:after="200" w:line="276" w:lineRule="auto"/>
                              <w:ind w:left="360"/>
                              <w:contextualSpacing/>
                            </w:pPr>
                            <w:r>
                              <w:rPr>
                                <w:rFonts w:ascii="Arial" w:eastAsia="Arial" w:hAnsi="Arial" w:cs="Aria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6.8pt;margin-top:6.2pt;width:451.35pt;height:700.75pt;z-index:2516567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" fillcolor="#d8d8d8">
                <v:textbox>
                  <w:txbxContent>
                    <w:p w14:paraId="12E47A3E" w14:textId="77777777" w:rsidR="00A03CC1" w:rsidRDefault="00A03CC1">
                      <w:pPr>
                        <w:rPr>
                          <w:rFonts w:ascii="Arial" w:hAnsi="Arial" w:cs="Arial"/>
                          <w:sz w:val="20"/>
                          <w:szCs w:val="20"/>
                        </w:rPr>
                      </w:pPr>
                      <w:r>
                        <w:rPr>
                          <w:rFonts w:ascii="Arial" w:hAnsi="Arial" w:cs="Arial"/>
                          <w:b/>
                          <w:sz w:val="20"/>
                          <w:szCs w:val="20"/>
                          <w:u w:val="single"/>
                        </w:rPr>
                        <w:t xml:space="preserve">Kompetenzerwartungen: </w:t>
                      </w:r>
                    </w:p>
                    <w:p w14:paraId="62326880" w14:textId="3DBC91FB" w:rsidR="00A03CC1" w:rsidRDefault="00A03CC1">
                      <w:pPr>
                        <w:jc w:val="both"/>
                        <w:rPr>
                          <w:rFonts w:ascii="Arial" w:hAnsi="Arial" w:cs="Arial"/>
                          <w:sz w:val="20"/>
                          <w:szCs w:val="20"/>
                        </w:rPr>
                      </w:pPr>
                      <w:r>
                        <w:rPr>
                          <w:rFonts w:ascii="Arial" w:hAnsi="Arial" w:cs="Arial"/>
                          <w:sz w:val="20"/>
                          <w:szCs w:val="20"/>
                        </w:rPr>
                        <w:t xml:space="preserve">Diese Klassenarbeit </w:t>
                      </w:r>
                      <w:r w:rsidR="00D84042" w:rsidRPr="00D84042">
                        <w:rPr>
                          <w:rFonts w:ascii="Arial" w:hAnsi="Arial" w:cs="Arial"/>
                          <w:sz w:val="20"/>
                          <w:szCs w:val="20"/>
                        </w:rPr>
                        <w:t>stellt Anforderungen bezüglich</w:t>
                      </w:r>
                      <w:r>
                        <w:rPr>
                          <w:rFonts w:ascii="Arial" w:hAnsi="Arial" w:cs="Arial"/>
                          <w:sz w:val="20"/>
                          <w:szCs w:val="20"/>
                        </w:rPr>
                        <w:t xml:space="preserve"> folgende</w:t>
                      </w:r>
                      <w:r w:rsidR="00D84042">
                        <w:rPr>
                          <w:rFonts w:ascii="Arial" w:hAnsi="Arial" w:cs="Arial"/>
                          <w:sz w:val="20"/>
                          <w:szCs w:val="20"/>
                        </w:rPr>
                        <w:t>r</w:t>
                      </w:r>
                      <w:r>
                        <w:rPr>
                          <w:rFonts w:ascii="Arial" w:hAnsi="Arial" w:cs="Arial"/>
                          <w:sz w:val="20"/>
                          <w:szCs w:val="20"/>
                        </w:rPr>
                        <w:t xml:space="preserve"> </w:t>
                      </w:r>
                      <w:r>
                        <w:rPr>
                          <w:rFonts w:ascii="Arial" w:hAnsi="Arial" w:cs="Arial"/>
                          <w:b/>
                          <w:sz w:val="20"/>
                          <w:szCs w:val="20"/>
                        </w:rPr>
                        <w:t>übergeordnete</w:t>
                      </w:r>
                      <w:r w:rsidR="00D84042">
                        <w:rPr>
                          <w:rFonts w:ascii="Arial" w:hAnsi="Arial" w:cs="Arial"/>
                          <w:b/>
                          <w:sz w:val="20"/>
                          <w:szCs w:val="20"/>
                        </w:rPr>
                        <w:t>r Kompetenzen</w:t>
                      </w:r>
                      <w:r>
                        <w:rPr>
                          <w:rFonts w:ascii="Arial" w:hAnsi="Arial" w:cs="Arial"/>
                          <w:sz w:val="20"/>
                          <w:szCs w:val="20"/>
                        </w:rPr>
                        <w:t>, wobei in Klammern die jeweiligen Aufgaben genannt werden, in denen das Erreichen der Kompetenzerwartungen überprüft wird:</w:t>
                      </w:r>
                    </w:p>
                    <w:p w14:paraId="531F0053" w14:textId="77777777" w:rsidR="007219F2" w:rsidRDefault="00A03CC1" w:rsidP="007219F2">
                      <w:pPr>
                        <w:jc w:val="both"/>
                        <w:rPr>
                          <w:rFonts w:ascii="Arial" w:eastAsia="Times New Roman" w:hAnsi="Arial" w:cs="Arial"/>
                          <w:color w:val="FF0000"/>
                          <w:sz w:val="20"/>
                          <w:szCs w:val="20"/>
                          <w:lang w:eastAsia="de-DE"/>
                        </w:rPr>
                      </w:pPr>
                      <w:r>
                        <w:rPr>
                          <w:rFonts w:ascii="Arial" w:hAnsi="Arial" w:cs="Arial"/>
                          <w:sz w:val="20"/>
                          <w:szCs w:val="20"/>
                        </w:rPr>
                        <w:t>Die Schülerinnen und Schüler können</w:t>
                      </w:r>
                      <w:r w:rsidR="00351FF6">
                        <w:rPr>
                          <w:rFonts w:ascii="Arial" w:hAnsi="Arial" w:cs="Arial"/>
                          <w:sz w:val="20"/>
                          <w:szCs w:val="20"/>
                        </w:rPr>
                        <w:t>...</w:t>
                      </w:r>
                    </w:p>
                    <w:p w14:paraId="59927253" w14:textId="77777777" w:rsidR="007219F2" w:rsidRDefault="007219F2" w:rsidP="007219F2">
                      <w:pPr>
                        <w:jc w:val="both"/>
                        <w:rPr>
                          <w:rFonts w:ascii="Arial" w:eastAsia="Times New Roman" w:hAnsi="Arial" w:cs="Arial"/>
                          <w:color w:val="FF0000"/>
                          <w:sz w:val="20"/>
                          <w:szCs w:val="20"/>
                          <w:lang w:eastAsia="de-DE"/>
                        </w:rPr>
                      </w:pPr>
                    </w:p>
                    <w:p w14:paraId="62D021A7" w14:textId="79580E1D" w:rsidR="007219F2" w:rsidRDefault="00E46092" w:rsidP="00E46092">
                      <w:pPr>
                        <w:spacing w:line="240" w:lineRule="exact"/>
                        <w:ind w:left="601" w:hanging="567"/>
                        <w:rPr>
                          <w:rFonts w:ascii="Arial" w:eastAsia="Times New Roman" w:hAnsi="Arial" w:cs="Arial"/>
                          <w:sz w:val="20"/>
                          <w:szCs w:val="20"/>
                          <w:lang w:eastAsia="de-DE"/>
                        </w:rPr>
                      </w:pPr>
                      <w:r>
                        <w:rPr>
                          <w:rFonts w:ascii="Arial" w:eastAsia="Times New Roman" w:hAnsi="Arial" w:cs="Arial"/>
                          <w:sz w:val="20"/>
                          <w:szCs w:val="20"/>
                          <w:lang w:eastAsia="de-DE"/>
                        </w:rPr>
                        <w:t>UF1</w:t>
                      </w:r>
                      <w:r>
                        <w:rPr>
                          <w:rFonts w:ascii="Arial" w:eastAsia="Times New Roman" w:hAnsi="Arial" w:cs="Arial"/>
                          <w:sz w:val="20"/>
                          <w:szCs w:val="20"/>
                          <w:lang w:eastAsia="de-DE"/>
                        </w:rPr>
                        <w:tab/>
                      </w:r>
                      <w:r w:rsidR="007219F2">
                        <w:rPr>
                          <w:rFonts w:ascii="Arial" w:eastAsia="Times New Roman" w:hAnsi="Arial" w:cs="Arial"/>
                          <w:sz w:val="20"/>
                          <w:szCs w:val="20"/>
                          <w:lang w:eastAsia="de-DE"/>
                        </w:rPr>
                        <w:t>Konzepte der Physik unter Bezug auf übergeordnete Modelle, Prinzipien und Gesetzmäßigkeiten erläutern, auch unter Verwendung von Beispielen [A</w:t>
                      </w:r>
                      <w:r w:rsidR="00D36DA4">
                        <w:rPr>
                          <w:rFonts w:ascii="Arial" w:eastAsia="Times New Roman" w:hAnsi="Arial" w:cs="Arial"/>
                          <w:sz w:val="20"/>
                          <w:szCs w:val="20"/>
                          <w:lang w:eastAsia="de-DE"/>
                        </w:rPr>
                        <w:t>ufgabe 1a</w:t>
                      </w:r>
                      <w:proofErr w:type="gramStart"/>
                      <w:r w:rsidR="00D36DA4">
                        <w:rPr>
                          <w:rFonts w:ascii="Arial" w:eastAsia="Times New Roman" w:hAnsi="Arial" w:cs="Arial"/>
                          <w:sz w:val="20"/>
                          <w:szCs w:val="20"/>
                          <w:lang w:eastAsia="de-DE"/>
                        </w:rPr>
                        <w:t>,</w:t>
                      </w:r>
                      <w:r w:rsidR="007219F2">
                        <w:rPr>
                          <w:rFonts w:ascii="Arial" w:eastAsia="Times New Roman" w:hAnsi="Arial" w:cs="Arial"/>
                          <w:sz w:val="20"/>
                          <w:szCs w:val="20"/>
                          <w:lang w:eastAsia="de-DE"/>
                        </w:rPr>
                        <w:t>b</w:t>
                      </w:r>
                      <w:proofErr w:type="gramEnd"/>
                      <w:r w:rsidR="007219F2">
                        <w:rPr>
                          <w:rFonts w:ascii="Arial" w:eastAsia="Times New Roman" w:hAnsi="Arial" w:cs="Arial"/>
                          <w:sz w:val="20"/>
                          <w:szCs w:val="20"/>
                          <w:lang w:eastAsia="de-DE"/>
                        </w:rPr>
                        <w:t>; 2</w:t>
                      </w:r>
                      <w:r w:rsidR="00D36DA4">
                        <w:rPr>
                          <w:rFonts w:ascii="Arial" w:eastAsia="Times New Roman" w:hAnsi="Arial" w:cs="Arial"/>
                          <w:sz w:val="20"/>
                          <w:szCs w:val="20"/>
                          <w:lang w:eastAsia="de-DE"/>
                        </w:rPr>
                        <w:t>b</w:t>
                      </w:r>
                      <w:r w:rsidR="007219F2">
                        <w:rPr>
                          <w:rFonts w:ascii="Arial" w:eastAsia="Times New Roman" w:hAnsi="Arial" w:cs="Arial"/>
                          <w:sz w:val="20"/>
                          <w:szCs w:val="20"/>
                          <w:lang w:eastAsia="de-DE"/>
                        </w:rPr>
                        <w:t>],</w:t>
                      </w:r>
                    </w:p>
                    <w:p w14:paraId="6BDD77D4" w14:textId="6AC3FFCD" w:rsidR="00E46092" w:rsidRDefault="00E46092" w:rsidP="00E46092">
                      <w:pPr>
                        <w:spacing w:line="240" w:lineRule="exact"/>
                        <w:ind w:left="601" w:hanging="567"/>
                        <w:rPr>
                          <w:rFonts w:ascii="Arial" w:eastAsia="Times New Roman" w:hAnsi="Arial" w:cs="Arial"/>
                          <w:sz w:val="20"/>
                          <w:szCs w:val="20"/>
                          <w:lang w:eastAsia="de-DE"/>
                        </w:rPr>
                      </w:pPr>
                      <w:r>
                        <w:rPr>
                          <w:rFonts w:ascii="Arial" w:eastAsia="Times New Roman" w:hAnsi="Arial" w:cs="Arial"/>
                          <w:sz w:val="20"/>
                          <w:szCs w:val="20"/>
                          <w:lang w:eastAsia="de-DE"/>
                        </w:rPr>
                        <w:t>UF2</w:t>
                      </w:r>
                      <w:r>
                        <w:rPr>
                          <w:rFonts w:ascii="Arial" w:eastAsia="Times New Roman" w:hAnsi="Arial" w:cs="Arial"/>
                          <w:sz w:val="20"/>
                          <w:szCs w:val="20"/>
                          <w:lang w:eastAsia="de-DE"/>
                        </w:rPr>
                        <w:tab/>
                      </w:r>
                      <w:r w:rsidRPr="00E46092">
                        <w:rPr>
                          <w:rFonts w:ascii="Arial" w:eastAsia="Times New Roman" w:hAnsi="Arial" w:cs="Arial"/>
                          <w:sz w:val="20"/>
                          <w:szCs w:val="20"/>
                          <w:lang w:eastAsia="de-DE"/>
                        </w:rPr>
                        <w:t>gegebene physikalisch-technische Probleme analysieren, Konzepte und Analogien für Lösungen begründet auswählen und dabei zwischen wesentlichen und unwesentlichen Aspekten unterscheiden</w:t>
                      </w:r>
                      <w:r w:rsidR="00D36DA4">
                        <w:rPr>
                          <w:rFonts w:ascii="Arial" w:eastAsia="Times New Roman" w:hAnsi="Arial" w:cs="Arial"/>
                          <w:sz w:val="20"/>
                          <w:szCs w:val="20"/>
                          <w:lang w:eastAsia="de-DE"/>
                        </w:rPr>
                        <w:t xml:space="preserve"> </w:t>
                      </w:r>
                      <w:r w:rsidR="00D36DA4">
                        <w:rPr>
                          <w:rFonts w:ascii="Arial" w:eastAsia="Times New Roman" w:hAnsi="Arial" w:cs="Arial"/>
                          <w:sz w:val="20"/>
                          <w:szCs w:val="20"/>
                          <w:lang w:eastAsia="de-DE"/>
                        </w:rPr>
                        <w:t>[A</w:t>
                      </w:r>
                      <w:r w:rsidR="00D36DA4">
                        <w:rPr>
                          <w:rFonts w:ascii="Arial" w:eastAsia="Times New Roman" w:hAnsi="Arial" w:cs="Arial"/>
                          <w:sz w:val="20"/>
                          <w:szCs w:val="20"/>
                          <w:lang w:eastAsia="de-DE"/>
                        </w:rPr>
                        <w:t>ufgabe 2a;</w:t>
                      </w:r>
                      <w:r w:rsidR="00D36DA4">
                        <w:rPr>
                          <w:rFonts w:ascii="Arial" w:eastAsia="Times New Roman" w:hAnsi="Arial" w:cs="Arial"/>
                          <w:sz w:val="20"/>
                          <w:szCs w:val="20"/>
                          <w:lang w:eastAsia="de-DE"/>
                        </w:rPr>
                        <w:t xml:space="preserve"> </w:t>
                      </w:r>
                      <w:r w:rsidR="00D36DA4">
                        <w:rPr>
                          <w:rFonts w:ascii="Arial" w:eastAsia="Times New Roman" w:hAnsi="Arial" w:cs="Arial"/>
                          <w:sz w:val="20"/>
                          <w:szCs w:val="20"/>
                          <w:lang w:eastAsia="de-DE"/>
                        </w:rPr>
                        <w:t>3</w:t>
                      </w:r>
                      <w:r w:rsidR="00D36DA4">
                        <w:rPr>
                          <w:rFonts w:ascii="Arial" w:eastAsia="Times New Roman" w:hAnsi="Arial" w:cs="Arial"/>
                          <w:sz w:val="20"/>
                          <w:szCs w:val="20"/>
                          <w:lang w:eastAsia="de-DE"/>
                        </w:rPr>
                        <w:t>b],</w:t>
                      </w:r>
                    </w:p>
                    <w:p w14:paraId="7608DD74" w14:textId="37FCD974" w:rsidR="007219F2" w:rsidRPr="00E46092" w:rsidRDefault="00E46092" w:rsidP="00E46092">
                      <w:pPr>
                        <w:spacing w:line="240" w:lineRule="exact"/>
                        <w:ind w:left="601" w:hanging="567"/>
                        <w:rPr>
                          <w:rFonts w:ascii="Arial" w:eastAsia="Times New Roman" w:hAnsi="Arial" w:cs="Arial"/>
                          <w:sz w:val="20"/>
                          <w:szCs w:val="20"/>
                          <w:lang w:eastAsia="de-DE"/>
                        </w:rPr>
                      </w:pPr>
                      <w:r>
                        <w:rPr>
                          <w:rFonts w:ascii="Arial" w:eastAsia="Times New Roman" w:hAnsi="Arial" w:cs="Arial"/>
                          <w:sz w:val="20"/>
                          <w:szCs w:val="20"/>
                          <w:lang w:eastAsia="de-DE"/>
                        </w:rPr>
                        <w:t>UF3</w:t>
                      </w:r>
                      <w:r>
                        <w:rPr>
                          <w:rFonts w:ascii="Arial" w:eastAsia="Times New Roman" w:hAnsi="Arial" w:cs="Arial"/>
                          <w:sz w:val="20"/>
                          <w:szCs w:val="20"/>
                          <w:lang w:eastAsia="de-DE"/>
                        </w:rPr>
                        <w:tab/>
                      </w:r>
                      <w:r w:rsidRPr="00E46092">
                        <w:rPr>
                          <w:rFonts w:ascii="Arial" w:eastAsia="Times New Roman" w:hAnsi="Arial" w:cs="Arial"/>
                          <w:sz w:val="20"/>
                          <w:szCs w:val="20"/>
                          <w:lang w:eastAsia="de-DE"/>
                        </w:rPr>
                        <w:t xml:space="preserve">physikalische Sachverhalte nach fachlichen Strukturen und Kategorien einordnen und </w:t>
                      </w:r>
                      <w:r>
                        <w:rPr>
                          <w:rFonts w:ascii="Arial" w:eastAsia="Times New Roman" w:hAnsi="Arial" w:cs="Arial"/>
                          <w:sz w:val="20"/>
                          <w:szCs w:val="20"/>
                          <w:lang w:eastAsia="de-DE"/>
                        </w:rPr>
                        <w:t>dabei von konkreten Kon</w:t>
                      </w:r>
                      <w:r w:rsidRPr="00E46092">
                        <w:rPr>
                          <w:rFonts w:ascii="Arial" w:eastAsia="Times New Roman" w:hAnsi="Arial" w:cs="Arial"/>
                          <w:sz w:val="20"/>
                          <w:szCs w:val="20"/>
                          <w:lang w:eastAsia="de-DE"/>
                        </w:rPr>
                        <w:t>texten abstrahieren</w:t>
                      </w:r>
                      <w:r w:rsidR="00D36DA4">
                        <w:rPr>
                          <w:rFonts w:ascii="Arial" w:eastAsia="Times New Roman" w:hAnsi="Arial" w:cs="Arial"/>
                          <w:sz w:val="20"/>
                          <w:szCs w:val="20"/>
                          <w:lang w:eastAsia="de-DE"/>
                        </w:rPr>
                        <w:t xml:space="preserve"> </w:t>
                      </w:r>
                      <w:r w:rsidR="00D36DA4">
                        <w:rPr>
                          <w:rFonts w:ascii="Arial" w:eastAsia="Times New Roman" w:hAnsi="Arial" w:cs="Arial"/>
                          <w:sz w:val="20"/>
                          <w:szCs w:val="20"/>
                          <w:lang w:eastAsia="de-DE"/>
                        </w:rPr>
                        <w:t>[A</w:t>
                      </w:r>
                      <w:r w:rsidR="00D36DA4">
                        <w:rPr>
                          <w:rFonts w:ascii="Arial" w:eastAsia="Times New Roman" w:hAnsi="Arial" w:cs="Arial"/>
                          <w:sz w:val="20"/>
                          <w:szCs w:val="20"/>
                          <w:lang w:eastAsia="de-DE"/>
                        </w:rPr>
                        <w:t>ufgabe 2a</w:t>
                      </w:r>
                      <w:r w:rsidR="00D36DA4">
                        <w:rPr>
                          <w:rFonts w:ascii="Arial" w:eastAsia="Times New Roman" w:hAnsi="Arial" w:cs="Arial"/>
                          <w:sz w:val="20"/>
                          <w:szCs w:val="20"/>
                          <w:lang w:eastAsia="de-DE"/>
                        </w:rPr>
                        <w:t xml:space="preserve">; </w:t>
                      </w:r>
                      <w:r w:rsidR="00D36DA4">
                        <w:rPr>
                          <w:rFonts w:ascii="Arial" w:eastAsia="Times New Roman" w:hAnsi="Arial" w:cs="Arial"/>
                          <w:sz w:val="20"/>
                          <w:szCs w:val="20"/>
                          <w:lang w:eastAsia="de-DE"/>
                        </w:rPr>
                        <w:t>5a</w:t>
                      </w:r>
                      <w:proofErr w:type="gramStart"/>
                      <w:r w:rsidR="00D36DA4">
                        <w:rPr>
                          <w:rFonts w:ascii="Arial" w:eastAsia="Times New Roman" w:hAnsi="Arial" w:cs="Arial"/>
                          <w:sz w:val="20"/>
                          <w:szCs w:val="20"/>
                          <w:lang w:eastAsia="de-DE"/>
                        </w:rPr>
                        <w:t>,b</w:t>
                      </w:r>
                      <w:proofErr w:type="gramEnd"/>
                      <w:r w:rsidR="00D36DA4">
                        <w:rPr>
                          <w:rFonts w:ascii="Arial" w:eastAsia="Times New Roman" w:hAnsi="Arial" w:cs="Arial"/>
                          <w:sz w:val="20"/>
                          <w:szCs w:val="20"/>
                          <w:lang w:eastAsia="de-DE"/>
                        </w:rPr>
                        <w:t>]</w:t>
                      </w:r>
                      <w:r w:rsidRPr="00E46092">
                        <w:rPr>
                          <w:rFonts w:ascii="Arial" w:eastAsia="Times New Roman" w:hAnsi="Arial" w:cs="Arial"/>
                          <w:sz w:val="20"/>
                          <w:szCs w:val="20"/>
                          <w:lang w:eastAsia="de-DE"/>
                        </w:rPr>
                        <w:t>,</w:t>
                      </w:r>
                    </w:p>
                    <w:p w14:paraId="6464033F" w14:textId="205F06E4" w:rsidR="00E46092" w:rsidRPr="00E46092" w:rsidRDefault="00044C11" w:rsidP="00E46092">
                      <w:pPr>
                        <w:spacing w:line="240" w:lineRule="exact"/>
                        <w:ind w:left="601" w:hanging="567"/>
                        <w:rPr>
                          <w:rFonts w:ascii="Arial" w:eastAsia="Times New Roman" w:hAnsi="Arial" w:cs="Arial"/>
                          <w:sz w:val="20"/>
                          <w:szCs w:val="20"/>
                          <w:lang w:eastAsia="de-DE"/>
                        </w:rPr>
                      </w:pPr>
                      <w:r>
                        <w:rPr>
                          <w:rFonts w:ascii="Arial" w:eastAsia="Times New Roman" w:hAnsi="Arial" w:cs="Arial"/>
                          <w:sz w:val="20"/>
                          <w:szCs w:val="20"/>
                          <w:lang w:eastAsia="de-DE"/>
                        </w:rPr>
                        <w:t xml:space="preserve">E3 </w:t>
                      </w:r>
                      <w:r>
                        <w:rPr>
                          <w:rFonts w:ascii="Arial" w:eastAsia="Times New Roman" w:hAnsi="Arial" w:cs="Arial"/>
                          <w:sz w:val="20"/>
                          <w:szCs w:val="20"/>
                          <w:lang w:eastAsia="de-DE"/>
                        </w:rPr>
                        <w:tab/>
                      </w:r>
                      <w:r w:rsidR="007219F2" w:rsidRPr="00044C11">
                        <w:rPr>
                          <w:rFonts w:ascii="Arial" w:eastAsia="Times New Roman" w:hAnsi="Arial" w:cs="Arial"/>
                          <w:sz w:val="20"/>
                          <w:szCs w:val="20"/>
                          <w:lang w:eastAsia="de-DE"/>
                        </w:rPr>
                        <w:t>zu physikalischen Fragestellungen begründete Hypothesen formulieren und Möglichkeit</w:t>
                      </w:r>
                      <w:r w:rsidR="00D36DA4">
                        <w:rPr>
                          <w:rFonts w:ascii="Arial" w:eastAsia="Times New Roman" w:hAnsi="Arial" w:cs="Arial"/>
                          <w:sz w:val="20"/>
                          <w:szCs w:val="20"/>
                          <w:lang w:eastAsia="de-DE"/>
                        </w:rPr>
                        <w:t>en zu ihrer Überprüfung angeben</w:t>
                      </w:r>
                      <w:r w:rsidR="007219F2">
                        <w:rPr>
                          <w:rFonts w:ascii="Arial" w:eastAsia="Times New Roman" w:hAnsi="Arial" w:cs="Arial"/>
                          <w:sz w:val="20"/>
                          <w:szCs w:val="20"/>
                          <w:lang w:eastAsia="de-DE"/>
                        </w:rPr>
                        <w:t xml:space="preserve"> [Aufgabe 1b; 4a]</w:t>
                      </w:r>
                      <w:r w:rsidR="00D36DA4">
                        <w:rPr>
                          <w:rFonts w:ascii="Arial" w:eastAsia="Times New Roman" w:hAnsi="Arial" w:cs="Arial"/>
                          <w:sz w:val="20"/>
                          <w:szCs w:val="20"/>
                          <w:lang w:eastAsia="de-DE"/>
                        </w:rPr>
                        <w:t>,</w:t>
                      </w:r>
                    </w:p>
                    <w:p w14:paraId="1391D894" w14:textId="3C10B0A7" w:rsidR="00044C11" w:rsidRDefault="00A03CC1" w:rsidP="00E46092">
                      <w:pPr>
                        <w:spacing w:line="240" w:lineRule="exact"/>
                        <w:ind w:left="601" w:hanging="567"/>
                        <w:rPr>
                          <w:rFonts w:ascii="Arial" w:eastAsia="Times New Roman" w:hAnsi="Arial" w:cs="Arial"/>
                          <w:sz w:val="20"/>
                          <w:szCs w:val="20"/>
                          <w:lang w:eastAsia="de-DE"/>
                        </w:rPr>
                      </w:pPr>
                      <w:r>
                        <w:rPr>
                          <w:rFonts w:ascii="Arial" w:eastAsia="Times New Roman" w:hAnsi="Arial" w:cs="Arial"/>
                          <w:sz w:val="20"/>
                          <w:szCs w:val="20"/>
                          <w:lang w:eastAsia="de-DE"/>
                        </w:rPr>
                        <w:t xml:space="preserve">E4 </w:t>
                      </w:r>
                      <w:r>
                        <w:rPr>
                          <w:rFonts w:ascii="Arial" w:eastAsia="Times New Roman" w:hAnsi="Arial" w:cs="Arial"/>
                          <w:sz w:val="20"/>
                          <w:szCs w:val="20"/>
                          <w:lang w:eastAsia="de-DE"/>
                        </w:rPr>
                        <w:tab/>
                      </w:r>
                      <w:r w:rsidR="007219F2">
                        <w:rPr>
                          <w:rFonts w:ascii="Arial" w:eastAsia="Times New Roman" w:hAnsi="Arial" w:cs="Arial"/>
                          <w:sz w:val="20"/>
                          <w:szCs w:val="20"/>
                          <w:lang w:eastAsia="de-DE"/>
                        </w:rPr>
                        <w:t>auf der Grundlage vorhandener Hypothesen zu untersuchende Variablen (unabhängige und abhängige Variablen, Kontrollvariablen) identifizieren und diese in Untersuchungen und Experimenten systematisch verändern b</w:t>
                      </w:r>
                      <w:r w:rsidR="00D36DA4">
                        <w:rPr>
                          <w:rFonts w:ascii="Arial" w:eastAsia="Times New Roman" w:hAnsi="Arial" w:cs="Arial"/>
                          <w:sz w:val="20"/>
                          <w:szCs w:val="20"/>
                          <w:lang w:eastAsia="de-DE"/>
                        </w:rPr>
                        <w:t>zw. konstant halten [Aufgabe 1b;</w:t>
                      </w:r>
                      <w:r w:rsidR="007219F2">
                        <w:rPr>
                          <w:rFonts w:ascii="Arial" w:eastAsia="Times New Roman" w:hAnsi="Arial" w:cs="Arial"/>
                          <w:sz w:val="20"/>
                          <w:szCs w:val="20"/>
                          <w:lang w:eastAsia="de-DE"/>
                        </w:rPr>
                        <w:t xml:space="preserve"> 4</w:t>
                      </w:r>
                      <w:r w:rsidR="00D36DA4">
                        <w:rPr>
                          <w:rFonts w:ascii="Arial" w:eastAsia="Times New Roman" w:hAnsi="Arial" w:cs="Arial"/>
                          <w:sz w:val="20"/>
                          <w:szCs w:val="20"/>
                          <w:lang w:eastAsia="de-DE"/>
                        </w:rPr>
                        <w:t>b c</w:t>
                      </w:r>
                      <w:r w:rsidR="007219F2">
                        <w:rPr>
                          <w:rFonts w:ascii="Arial" w:eastAsia="Times New Roman" w:hAnsi="Arial" w:cs="Arial"/>
                          <w:sz w:val="20"/>
                          <w:szCs w:val="20"/>
                          <w:lang w:eastAsia="de-DE"/>
                        </w:rPr>
                        <w:t>],</w:t>
                      </w:r>
                    </w:p>
                    <w:p w14:paraId="6BBEF637" w14:textId="34DDB1DA" w:rsidR="00E46092" w:rsidRDefault="00E46092" w:rsidP="00E46092">
                      <w:pPr>
                        <w:spacing w:line="240" w:lineRule="exact"/>
                        <w:ind w:left="601" w:hanging="567"/>
                        <w:rPr>
                          <w:rFonts w:ascii="Arial" w:eastAsia="Times New Roman" w:hAnsi="Arial" w:cs="Arial"/>
                          <w:sz w:val="20"/>
                          <w:szCs w:val="20"/>
                          <w:lang w:eastAsia="de-DE"/>
                        </w:rPr>
                      </w:pPr>
                      <w:r>
                        <w:rPr>
                          <w:rFonts w:ascii="Arial" w:eastAsia="Times New Roman" w:hAnsi="Arial" w:cs="Arial"/>
                          <w:sz w:val="20"/>
                          <w:szCs w:val="20"/>
                          <w:lang w:eastAsia="de-DE"/>
                        </w:rPr>
                        <w:t>E6</w:t>
                      </w:r>
                      <w:r>
                        <w:rPr>
                          <w:rFonts w:ascii="Arial" w:eastAsia="Times New Roman" w:hAnsi="Arial" w:cs="Arial"/>
                          <w:sz w:val="20"/>
                          <w:szCs w:val="20"/>
                          <w:lang w:eastAsia="de-DE"/>
                        </w:rPr>
                        <w:tab/>
                      </w:r>
                      <w:r w:rsidRPr="00E46092">
                        <w:rPr>
                          <w:rFonts w:ascii="Arial" w:eastAsia="Times New Roman" w:hAnsi="Arial" w:cs="Arial"/>
                          <w:sz w:val="20"/>
                          <w:szCs w:val="20"/>
                          <w:lang w:eastAsia="de-DE"/>
                        </w:rPr>
                        <w:t>Aufzeichnungen von Beobachtungen und Messdaten mit Bezug auf zugrundeliegende Fragestellungen und Hypothesen interpretieren und daraus qualitative und einfache quantitative Zusammenhänge sowie funktionale Beziehungen ableiten</w:t>
                      </w:r>
                      <w:r w:rsidR="00D36DA4">
                        <w:rPr>
                          <w:rFonts w:ascii="Arial" w:eastAsia="Times New Roman" w:hAnsi="Arial" w:cs="Arial"/>
                          <w:sz w:val="20"/>
                          <w:szCs w:val="20"/>
                          <w:lang w:eastAsia="de-DE"/>
                        </w:rPr>
                        <w:t xml:space="preserve"> </w:t>
                      </w:r>
                      <w:r w:rsidR="00D36DA4">
                        <w:rPr>
                          <w:rFonts w:ascii="Arial" w:eastAsia="Times New Roman" w:hAnsi="Arial" w:cs="Arial"/>
                          <w:sz w:val="20"/>
                          <w:szCs w:val="20"/>
                          <w:lang w:eastAsia="de-DE"/>
                        </w:rPr>
                        <w:t>[A</w:t>
                      </w:r>
                      <w:r w:rsidR="00D36DA4">
                        <w:rPr>
                          <w:rFonts w:ascii="Arial" w:eastAsia="Times New Roman" w:hAnsi="Arial" w:cs="Arial"/>
                          <w:sz w:val="20"/>
                          <w:szCs w:val="20"/>
                          <w:lang w:eastAsia="de-DE"/>
                        </w:rPr>
                        <w:t>ufgabe 4</w:t>
                      </w:r>
                      <w:r w:rsidR="00D36DA4">
                        <w:rPr>
                          <w:rFonts w:ascii="Arial" w:eastAsia="Times New Roman" w:hAnsi="Arial" w:cs="Arial"/>
                          <w:sz w:val="20"/>
                          <w:szCs w:val="20"/>
                          <w:lang w:eastAsia="de-DE"/>
                        </w:rPr>
                        <w:t>a</w:t>
                      </w:r>
                      <w:r w:rsidR="00D36DA4">
                        <w:rPr>
                          <w:rFonts w:ascii="Arial" w:eastAsia="Times New Roman" w:hAnsi="Arial" w:cs="Arial"/>
                          <w:sz w:val="20"/>
                          <w:szCs w:val="20"/>
                          <w:lang w:eastAsia="de-DE"/>
                        </w:rPr>
                        <w:t>;</w:t>
                      </w:r>
                      <w:r w:rsidR="00D36DA4">
                        <w:rPr>
                          <w:rFonts w:ascii="Arial" w:eastAsia="Times New Roman" w:hAnsi="Arial" w:cs="Arial"/>
                          <w:sz w:val="20"/>
                          <w:szCs w:val="20"/>
                          <w:lang w:eastAsia="de-DE"/>
                        </w:rPr>
                        <w:t xml:space="preserve"> </w:t>
                      </w:r>
                      <w:r w:rsidR="00D36DA4">
                        <w:rPr>
                          <w:rFonts w:ascii="Arial" w:eastAsia="Times New Roman" w:hAnsi="Arial" w:cs="Arial"/>
                          <w:sz w:val="20"/>
                          <w:szCs w:val="20"/>
                          <w:lang w:eastAsia="de-DE"/>
                        </w:rPr>
                        <w:t>5</w:t>
                      </w:r>
                      <w:r w:rsidR="00D36DA4">
                        <w:rPr>
                          <w:rFonts w:ascii="Arial" w:eastAsia="Times New Roman" w:hAnsi="Arial" w:cs="Arial"/>
                          <w:sz w:val="20"/>
                          <w:szCs w:val="20"/>
                          <w:lang w:eastAsia="de-DE"/>
                        </w:rPr>
                        <w:t>b</w:t>
                      </w:r>
                      <w:proofErr w:type="gramStart"/>
                      <w:r w:rsidR="00D36DA4">
                        <w:rPr>
                          <w:rFonts w:ascii="Arial" w:eastAsia="Times New Roman" w:hAnsi="Arial" w:cs="Arial"/>
                          <w:sz w:val="20"/>
                          <w:szCs w:val="20"/>
                          <w:lang w:eastAsia="de-DE"/>
                        </w:rPr>
                        <w:t>,d,e</w:t>
                      </w:r>
                      <w:proofErr w:type="gramEnd"/>
                      <w:r w:rsidR="00D36DA4">
                        <w:rPr>
                          <w:rFonts w:ascii="Arial" w:eastAsia="Times New Roman" w:hAnsi="Arial" w:cs="Arial"/>
                          <w:sz w:val="20"/>
                          <w:szCs w:val="20"/>
                          <w:lang w:eastAsia="de-DE"/>
                        </w:rPr>
                        <w:t>]</w:t>
                      </w:r>
                      <w:r w:rsidR="00D36DA4">
                        <w:rPr>
                          <w:rFonts w:ascii="Arial" w:eastAsia="Times New Roman" w:hAnsi="Arial" w:cs="Arial"/>
                          <w:sz w:val="20"/>
                          <w:szCs w:val="20"/>
                          <w:lang w:eastAsia="de-DE"/>
                        </w:rPr>
                        <w:t>,</w:t>
                      </w:r>
                    </w:p>
                    <w:p w14:paraId="46CB5826" w14:textId="0EAC9A7E" w:rsidR="00E46092" w:rsidRDefault="00E46092" w:rsidP="00E46092">
                      <w:pPr>
                        <w:spacing w:line="240" w:lineRule="exact"/>
                        <w:ind w:left="601" w:hanging="567"/>
                        <w:rPr>
                          <w:rFonts w:ascii="Arial" w:eastAsia="Times New Roman" w:hAnsi="Arial" w:cs="Arial"/>
                          <w:sz w:val="20"/>
                          <w:szCs w:val="20"/>
                          <w:lang w:eastAsia="de-DE"/>
                        </w:rPr>
                      </w:pPr>
                      <w:r>
                        <w:rPr>
                          <w:rFonts w:ascii="Arial" w:eastAsia="Times New Roman" w:hAnsi="Arial" w:cs="Arial"/>
                          <w:sz w:val="20"/>
                          <w:szCs w:val="20"/>
                          <w:lang w:eastAsia="de-DE"/>
                        </w:rPr>
                        <w:t>E8</w:t>
                      </w:r>
                      <w:r>
                        <w:rPr>
                          <w:rFonts w:ascii="Arial" w:eastAsia="Times New Roman" w:hAnsi="Arial" w:cs="Arial"/>
                          <w:sz w:val="20"/>
                          <w:szCs w:val="20"/>
                          <w:lang w:eastAsia="de-DE"/>
                        </w:rPr>
                        <w:tab/>
                      </w:r>
                      <w:r w:rsidRPr="00E46092">
                        <w:rPr>
                          <w:rFonts w:ascii="Arial" w:eastAsia="Times New Roman" w:hAnsi="Arial" w:cs="Arial"/>
                          <w:sz w:val="20"/>
                          <w:szCs w:val="20"/>
                          <w:lang w:eastAsia="de-DE"/>
                        </w:rPr>
                        <w:t>Modelle, auch in formalisierter oder mathematischer Form, zur Beschreibung, Erklärung und Vorhersage physikalisch-technischer Vorgänge verwenden</w:t>
                      </w:r>
                      <w:r w:rsidR="00D36DA4">
                        <w:rPr>
                          <w:rFonts w:ascii="Arial" w:eastAsia="Times New Roman" w:hAnsi="Arial" w:cs="Arial"/>
                          <w:sz w:val="20"/>
                          <w:szCs w:val="20"/>
                          <w:lang w:eastAsia="de-DE"/>
                        </w:rPr>
                        <w:t xml:space="preserve"> </w:t>
                      </w:r>
                      <w:r w:rsidR="00D36DA4">
                        <w:rPr>
                          <w:rFonts w:ascii="Arial" w:eastAsia="Times New Roman" w:hAnsi="Arial" w:cs="Arial"/>
                          <w:sz w:val="20"/>
                          <w:szCs w:val="20"/>
                          <w:lang w:eastAsia="de-DE"/>
                        </w:rPr>
                        <w:t>[A</w:t>
                      </w:r>
                      <w:r w:rsidR="00975E85">
                        <w:rPr>
                          <w:rFonts w:ascii="Arial" w:eastAsia="Times New Roman" w:hAnsi="Arial" w:cs="Arial"/>
                          <w:sz w:val="20"/>
                          <w:szCs w:val="20"/>
                          <w:lang w:eastAsia="de-DE"/>
                        </w:rPr>
                        <w:t>ufgabe 3</w:t>
                      </w:r>
                      <w:r w:rsidR="00D36DA4">
                        <w:rPr>
                          <w:rFonts w:ascii="Arial" w:eastAsia="Times New Roman" w:hAnsi="Arial" w:cs="Arial"/>
                          <w:sz w:val="20"/>
                          <w:szCs w:val="20"/>
                          <w:lang w:eastAsia="de-DE"/>
                        </w:rPr>
                        <w:t>a</w:t>
                      </w:r>
                      <w:proofErr w:type="gramStart"/>
                      <w:r w:rsidR="00D36DA4">
                        <w:rPr>
                          <w:rFonts w:ascii="Arial" w:eastAsia="Times New Roman" w:hAnsi="Arial" w:cs="Arial"/>
                          <w:sz w:val="20"/>
                          <w:szCs w:val="20"/>
                          <w:lang w:eastAsia="de-DE"/>
                        </w:rPr>
                        <w:t>,b</w:t>
                      </w:r>
                      <w:proofErr w:type="gramEnd"/>
                      <w:r w:rsidR="00D36DA4">
                        <w:rPr>
                          <w:rFonts w:ascii="Arial" w:eastAsia="Times New Roman" w:hAnsi="Arial" w:cs="Arial"/>
                          <w:sz w:val="20"/>
                          <w:szCs w:val="20"/>
                          <w:lang w:eastAsia="de-DE"/>
                        </w:rPr>
                        <w:t>]</w:t>
                      </w:r>
                      <w:r w:rsidRPr="00E46092">
                        <w:rPr>
                          <w:rFonts w:ascii="Arial" w:eastAsia="Times New Roman" w:hAnsi="Arial" w:cs="Arial"/>
                          <w:sz w:val="20"/>
                          <w:szCs w:val="20"/>
                          <w:lang w:eastAsia="de-DE"/>
                        </w:rPr>
                        <w:t>,</w:t>
                      </w:r>
                    </w:p>
                    <w:p w14:paraId="45189D8B" w14:textId="236958ED" w:rsidR="00A03CC1" w:rsidRDefault="00A03CC1" w:rsidP="00E46092">
                      <w:pPr>
                        <w:spacing w:line="240" w:lineRule="exact"/>
                        <w:ind w:left="601" w:hanging="567"/>
                        <w:rPr>
                          <w:rFonts w:ascii="Arial" w:eastAsia="Times New Roman" w:hAnsi="Arial" w:cs="Arial"/>
                          <w:sz w:val="20"/>
                          <w:szCs w:val="20"/>
                          <w:lang w:eastAsia="de-DE"/>
                        </w:rPr>
                      </w:pPr>
                      <w:r>
                        <w:rPr>
                          <w:rFonts w:ascii="Arial" w:eastAsia="Times New Roman" w:hAnsi="Arial" w:cs="Arial"/>
                          <w:sz w:val="20"/>
                          <w:szCs w:val="20"/>
                          <w:lang w:eastAsia="de-DE"/>
                        </w:rPr>
                        <w:t xml:space="preserve">K2 </w:t>
                      </w:r>
                      <w:r>
                        <w:rPr>
                          <w:rFonts w:ascii="Arial" w:eastAsia="Times New Roman" w:hAnsi="Arial" w:cs="Arial"/>
                          <w:sz w:val="20"/>
                          <w:szCs w:val="20"/>
                          <w:lang w:eastAsia="de-DE"/>
                        </w:rPr>
                        <w:tab/>
                      </w:r>
                      <w:r w:rsidR="007219F2">
                        <w:rPr>
                          <w:rFonts w:ascii="Arial" w:eastAsia="Times New Roman" w:hAnsi="Arial" w:cs="Arial"/>
                          <w:sz w:val="20"/>
                          <w:szCs w:val="20"/>
                          <w:lang w:eastAsia="de-DE"/>
                        </w:rPr>
                        <w:t>Daten und andere Informationen aus fachlichen Texten, Abbildungen, Grafiken, Schemata, Tabellen und Diagrammen entnehmen und diese, ggf. im Zusammenhang mit erklärenden Textstellen, sachgerecht interpretieren [</w:t>
                      </w:r>
                      <w:r w:rsidR="00975E85">
                        <w:rPr>
                          <w:rFonts w:ascii="Arial" w:eastAsia="Times New Roman" w:hAnsi="Arial" w:cs="Arial"/>
                          <w:sz w:val="20"/>
                          <w:szCs w:val="20"/>
                          <w:lang w:eastAsia="de-DE"/>
                        </w:rPr>
                        <w:t>Aufgabe 4a;</w:t>
                      </w:r>
                      <w:r w:rsidR="007219F2">
                        <w:rPr>
                          <w:rFonts w:ascii="Arial" w:eastAsia="Times New Roman" w:hAnsi="Arial" w:cs="Arial"/>
                          <w:sz w:val="20"/>
                          <w:szCs w:val="20"/>
                          <w:lang w:eastAsia="de-DE"/>
                        </w:rPr>
                        <w:t xml:space="preserve"> 5</w:t>
                      </w:r>
                      <w:r w:rsidR="00975E85">
                        <w:rPr>
                          <w:rFonts w:ascii="Arial" w:eastAsia="Times New Roman" w:hAnsi="Arial" w:cs="Arial"/>
                          <w:sz w:val="20"/>
                          <w:szCs w:val="20"/>
                          <w:lang w:eastAsia="de-DE"/>
                        </w:rPr>
                        <w:t>a</w:t>
                      </w:r>
                      <w:proofErr w:type="gramStart"/>
                      <w:r w:rsidR="00975E85">
                        <w:rPr>
                          <w:rFonts w:ascii="Arial" w:eastAsia="Times New Roman" w:hAnsi="Arial" w:cs="Arial"/>
                          <w:sz w:val="20"/>
                          <w:szCs w:val="20"/>
                          <w:lang w:eastAsia="de-DE"/>
                        </w:rPr>
                        <w:t>,b,c</w:t>
                      </w:r>
                      <w:proofErr w:type="gramEnd"/>
                      <w:r w:rsidR="007219F2">
                        <w:rPr>
                          <w:rFonts w:ascii="Arial" w:eastAsia="Times New Roman" w:hAnsi="Arial" w:cs="Arial"/>
                          <w:sz w:val="20"/>
                          <w:szCs w:val="20"/>
                          <w:lang w:eastAsia="de-DE"/>
                        </w:rPr>
                        <w:t>],</w:t>
                      </w:r>
                    </w:p>
                    <w:p w14:paraId="0497393B" w14:textId="60E91BC7" w:rsidR="00A03CC1" w:rsidRDefault="00A03CC1" w:rsidP="00E46092">
                      <w:pPr>
                        <w:tabs>
                          <w:tab w:val="left" w:pos="601"/>
                        </w:tabs>
                        <w:ind w:left="601" w:hanging="567"/>
                        <w:rPr>
                          <w:rFonts w:ascii="Arial" w:eastAsia="Times New Roman" w:hAnsi="Arial" w:cs="Arial"/>
                          <w:sz w:val="20"/>
                          <w:szCs w:val="20"/>
                          <w:lang w:eastAsia="de-DE"/>
                        </w:rPr>
                      </w:pPr>
                      <w:r>
                        <w:rPr>
                          <w:rFonts w:ascii="Arial" w:eastAsia="Times New Roman" w:hAnsi="Arial" w:cs="Arial"/>
                          <w:sz w:val="20"/>
                          <w:szCs w:val="20"/>
                          <w:lang w:eastAsia="de-DE"/>
                        </w:rPr>
                        <w:t xml:space="preserve">K3 </w:t>
                      </w:r>
                      <w:r>
                        <w:rPr>
                          <w:rFonts w:ascii="Arial" w:eastAsia="Times New Roman" w:hAnsi="Arial" w:cs="Arial"/>
                          <w:sz w:val="20"/>
                          <w:szCs w:val="20"/>
                          <w:lang w:eastAsia="de-DE"/>
                        </w:rPr>
                        <w:tab/>
                      </w:r>
                      <w:r w:rsidR="007219F2">
                        <w:rPr>
                          <w:rFonts w:ascii="Arial" w:eastAsia="Times New Roman" w:hAnsi="Arial" w:cs="Arial"/>
                          <w:sz w:val="20"/>
                          <w:szCs w:val="20"/>
                          <w:lang w:eastAsia="de-DE"/>
                        </w:rPr>
                        <w:t>ein gegliedertes Protokoll anlegen, Versuchsabläufe und Beobachtungen nachvollziehbar beschreiben und die gewonnenen Daten vollständig und in angemessener Gena</w:t>
                      </w:r>
                      <w:r w:rsidR="00975E85">
                        <w:rPr>
                          <w:rFonts w:ascii="Arial" w:eastAsia="Times New Roman" w:hAnsi="Arial" w:cs="Arial"/>
                          <w:sz w:val="20"/>
                          <w:szCs w:val="20"/>
                          <w:lang w:eastAsia="de-DE"/>
                        </w:rPr>
                        <w:t>uigkeit darstellen [Aufgabe 1 a</w:t>
                      </w:r>
                      <w:r w:rsidR="007219F2">
                        <w:rPr>
                          <w:rFonts w:ascii="Arial" w:eastAsia="Times New Roman" w:hAnsi="Arial" w:cs="Arial"/>
                          <w:sz w:val="20"/>
                          <w:szCs w:val="20"/>
                          <w:lang w:eastAsia="de-DE"/>
                        </w:rPr>
                        <w:t>],</w:t>
                      </w:r>
                    </w:p>
                    <w:p w14:paraId="1BFA7E22" w14:textId="4F203CB1" w:rsidR="00E46092" w:rsidRPr="0055669E" w:rsidRDefault="00E46092" w:rsidP="00E46092">
                      <w:pPr>
                        <w:tabs>
                          <w:tab w:val="left" w:pos="601"/>
                        </w:tabs>
                        <w:ind w:left="601" w:hanging="567"/>
                        <w:rPr>
                          <w:rFonts w:ascii="Arial" w:eastAsia="Times New Roman" w:hAnsi="Arial" w:cs="Arial"/>
                          <w:sz w:val="20"/>
                          <w:szCs w:val="20"/>
                          <w:lang w:eastAsia="de-DE"/>
                        </w:rPr>
                      </w:pPr>
                      <w:r>
                        <w:rPr>
                          <w:rFonts w:ascii="Arial" w:eastAsia="Times New Roman" w:hAnsi="Arial" w:cs="Arial"/>
                          <w:sz w:val="20"/>
                          <w:szCs w:val="20"/>
                          <w:lang w:eastAsia="de-DE"/>
                        </w:rPr>
                        <w:t>B1</w:t>
                      </w:r>
                      <w:r>
                        <w:rPr>
                          <w:rFonts w:ascii="Arial" w:eastAsia="Times New Roman" w:hAnsi="Arial" w:cs="Arial"/>
                          <w:sz w:val="20"/>
                          <w:szCs w:val="20"/>
                          <w:lang w:eastAsia="de-DE"/>
                        </w:rPr>
                        <w:tab/>
                      </w:r>
                      <w:r w:rsidR="00D36DA4" w:rsidRPr="00D36DA4">
                        <w:rPr>
                          <w:rFonts w:ascii="Arial" w:eastAsia="Times New Roman" w:hAnsi="Arial" w:cs="Arial"/>
                          <w:sz w:val="20"/>
                          <w:szCs w:val="20"/>
                          <w:lang w:eastAsia="de-DE"/>
                        </w:rPr>
                        <w:t>für Entscheidungen in</w:t>
                      </w:r>
                      <w:r w:rsidR="00D36DA4">
                        <w:rPr>
                          <w:rFonts w:ascii="Arial" w:eastAsia="Times New Roman" w:hAnsi="Arial" w:cs="Arial"/>
                          <w:sz w:val="20"/>
                          <w:szCs w:val="20"/>
                          <w:lang w:eastAsia="de-DE"/>
                        </w:rPr>
                        <w:t xml:space="preserve"> physikalisch-technischen Zusam</w:t>
                      </w:r>
                      <w:r w:rsidR="00D36DA4" w:rsidRPr="00D36DA4">
                        <w:rPr>
                          <w:rFonts w:ascii="Arial" w:eastAsia="Times New Roman" w:hAnsi="Arial" w:cs="Arial"/>
                          <w:sz w:val="20"/>
                          <w:szCs w:val="20"/>
                          <w:lang w:eastAsia="de-DE"/>
                        </w:rPr>
                        <w:t>menhängen Bewertungskriterien und Handlungsoptionen ermitteln und diese einander zuordnen</w:t>
                      </w:r>
                      <w:r w:rsidR="00975E85">
                        <w:rPr>
                          <w:rFonts w:ascii="Arial" w:eastAsia="Times New Roman" w:hAnsi="Arial" w:cs="Arial"/>
                          <w:sz w:val="20"/>
                          <w:szCs w:val="20"/>
                          <w:lang w:eastAsia="de-DE"/>
                        </w:rPr>
                        <w:t xml:space="preserve"> </w:t>
                      </w:r>
                      <w:r w:rsidR="00975E85">
                        <w:rPr>
                          <w:rFonts w:ascii="Arial" w:eastAsia="Times New Roman" w:hAnsi="Arial" w:cs="Arial"/>
                          <w:sz w:val="20"/>
                          <w:szCs w:val="20"/>
                          <w:lang w:eastAsia="de-DE"/>
                        </w:rPr>
                        <w:t>[A</w:t>
                      </w:r>
                      <w:r w:rsidR="00975E85">
                        <w:rPr>
                          <w:rFonts w:ascii="Arial" w:eastAsia="Times New Roman" w:hAnsi="Arial" w:cs="Arial"/>
                          <w:sz w:val="20"/>
                          <w:szCs w:val="20"/>
                          <w:lang w:eastAsia="de-DE"/>
                        </w:rPr>
                        <w:t>ufgabe 5 e</w:t>
                      </w:r>
                      <w:r w:rsidR="00975E85">
                        <w:rPr>
                          <w:rFonts w:ascii="Arial" w:eastAsia="Times New Roman" w:hAnsi="Arial" w:cs="Arial"/>
                          <w:sz w:val="20"/>
                          <w:szCs w:val="20"/>
                          <w:lang w:eastAsia="de-DE"/>
                        </w:rPr>
                        <w:t>]</w:t>
                      </w:r>
                      <w:r w:rsidR="00975E85">
                        <w:rPr>
                          <w:rFonts w:ascii="Arial" w:eastAsia="Times New Roman" w:hAnsi="Arial" w:cs="Arial"/>
                          <w:sz w:val="20"/>
                          <w:szCs w:val="20"/>
                          <w:lang w:eastAsia="de-DE"/>
                        </w:rPr>
                        <w:t>.</w:t>
                      </w:r>
                    </w:p>
                    <w:p w14:paraId="3D910357" w14:textId="1E9FB000" w:rsidR="00A03CC1" w:rsidRPr="00E46092" w:rsidRDefault="00390EE2">
                      <w:pPr>
                        <w:tabs>
                          <w:tab w:val="left" w:pos="601"/>
                        </w:tabs>
                        <w:ind w:left="601" w:hanging="567"/>
                        <w:rPr>
                          <w:rFonts w:ascii="Arial" w:eastAsia="Times New Roman" w:hAnsi="Arial" w:cs="Arial"/>
                          <w:color w:val="000000"/>
                          <w:sz w:val="20"/>
                          <w:szCs w:val="20"/>
                          <w:lang w:eastAsia="de-DE"/>
                        </w:rPr>
                      </w:pPr>
                      <w:r w:rsidRPr="0055669E">
                        <w:rPr>
                          <w:rFonts w:ascii="Arial" w:eastAsia="Times New Roman" w:hAnsi="Arial" w:cs="Arial"/>
                          <w:sz w:val="20"/>
                          <w:szCs w:val="20"/>
                          <w:lang w:eastAsia="de-DE"/>
                        </w:rPr>
                        <w:tab/>
                      </w:r>
                    </w:p>
                    <w:p w14:paraId="7F3A065B" w14:textId="77777777" w:rsidR="00A03CC1" w:rsidRDefault="00A03CC1">
                      <w:pPr>
                        <w:jc w:val="both"/>
                        <w:rPr>
                          <w:rFonts w:ascii="Arial" w:hAnsi="Arial" w:cs="Arial"/>
                          <w:sz w:val="20"/>
                          <w:szCs w:val="20"/>
                        </w:rPr>
                      </w:pPr>
                      <w:r>
                        <w:rPr>
                          <w:rFonts w:ascii="Arial" w:hAnsi="Arial" w:cs="Arial"/>
                          <w:sz w:val="20"/>
                          <w:szCs w:val="20"/>
                        </w:rPr>
                        <w:t xml:space="preserve">Diese Klassenarbeit </w:t>
                      </w:r>
                      <w:r>
                        <w:rPr>
                          <w:rFonts w:ascii="Arial" w:hAnsi="Arial" w:cs="Arial"/>
                          <w:sz w:val="20"/>
                          <w:szCs w:val="20"/>
                          <w:u w:val="single"/>
                        </w:rPr>
                        <w:t>nimmt Bezug</w:t>
                      </w:r>
                      <w:r>
                        <w:rPr>
                          <w:rFonts w:ascii="Arial" w:hAnsi="Arial" w:cs="Arial"/>
                          <w:sz w:val="20"/>
                          <w:szCs w:val="20"/>
                        </w:rPr>
                        <w:t xml:space="preserve"> auf folgende </w:t>
                      </w:r>
                      <w:r>
                        <w:rPr>
                          <w:rFonts w:ascii="Arial" w:hAnsi="Arial" w:cs="Arial"/>
                          <w:b/>
                          <w:sz w:val="20"/>
                          <w:szCs w:val="20"/>
                        </w:rPr>
                        <w:t>konkretisierte Kompetenzerwartungen:</w:t>
                      </w:r>
                    </w:p>
                    <w:p w14:paraId="7012C485" w14:textId="77777777" w:rsidR="00A03CC1" w:rsidRDefault="00A03CC1">
                      <w:pPr>
                        <w:jc w:val="both"/>
                        <w:rPr>
                          <w:rFonts w:ascii="Arial" w:hAnsi="Arial" w:cs="Arial"/>
                          <w:color w:val="000000"/>
                          <w:sz w:val="20"/>
                          <w:szCs w:val="20"/>
                        </w:rPr>
                      </w:pPr>
                      <w:r>
                        <w:rPr>
                          <w:rFonts w:ascii="Arial" w:hAnsi="Arial" w:cs="Arial"/>
                          <w:sz w:val="20"/>
                          <w:szCs w:val="20"/>
                        </w:rPr>
                        <w:t>Die Schülerinnen und Schüler können</w:t>
                      </w:r>
                    </w:p>
                    <w:p w14:paraId="6E56E002" w14:textId="4B9D50B0" w:rsidR="007F2A7D" w:rsidRPr="00D36DA4" w:rsidRDefault="00A03CC1" w:rsidP="007F2A7D">
                      <w:pPr>
                        <w:numPr>
                          <w:ilvl w:val="0"/>
                          <w:numId w:val="3"/>
                        </w:numPr>
                        <w:contextualSpacing/>
                        <w:jc w:val="both"/>
                        <w:rPr>
                          <w:rFonts w:ascii="Arial" w:hAnsi="Arial" w:cs="Arial"/>
                          <w:color w:val="000000"/>
                          <w:sz w:val="20"/>
                          <w:szCs w:val="20"/>
                        </w:rPr>
                      </w:pPr>
                      <w:r>
                        <w:rPr>
                          <w:rFonts w:ascii="Arial" w:hAnsi="Arial" w:cs="Arial"/>
                          <w:color w:val="000000"/>
                          <w:sz w:val="20"/>
                          <w:szCs w:val="20"/>
                        </w:rPr>
                        <w:t>den Aufbau von Generatoren und Transformatoren beschreiben und deren Funktion mit Hilfe der elektromagnet</w:t>
                      </w:r>
                      <w:r w:rsidR="00D36DA4">
                        <w:rPr>
                          <w:rFonts w:ascii="Arial" w:hAnsi="Arial" w:cs="Arial"/>
                          <w:color w:val="000000"/>
                          <w:sz w:val="20"/>
                          <w:szCs w:val="20"/>
                        </w:rPr>
                        <w:t>ischen Induktion erklären (UF1)</w:t>
                      </w:r>
                    </w:p>
                    <w:p w14:paraId="4E86D0C3" w14:textId="5BE47A7C" w:rsidR="007F2A7D" w:rsidRPr="00D36DA4" w:rsidRDefault="00A03CC1" w:rsidP="007F2A7D">
                      <w:pPr>
                        <w:numPr>
                          <w:ilvl w:val="0"/>
                          <w:numId w:val="3"/>
                        </w:numPr>
                        <w:contextualSpacing/>
                        <w:jc w:val="both"/>
                        <w:rPr>
                          <w:rFonts w:ascii="Arial" w:hAnsi="Arial" w:cs="Arial"/>
                          <w:color w:val="000000"/>
                          <w:sz w:val="20"/>
                          <w:szCs w:val="20"/>
                        </w:rPr>
                      </w:pPr>
                      <w:r>
                        <w:rPr>
                          <w:rFonts w:ascii="Arial" w:hAnsi="Arial" w:cs="Arial"/>
                          <w:color w:val="000000"/>
                          <w:sz w:val="20"/>
                          <w:szCs w:val="20"/>
                        </w:rPr>
                        <w:t>die Funktion wesentlicher Komponenten und Strukturen von Netzen zur Versorgung mit elektrischer Energie sowie deren Zusammenwirken erläutern (UF1),</w:t>
                      </w:r>
                    </w:p>
                    <w:p w14:paraId="16BE67CF" w14:textId="6544A03D" w:rsidR="007F2A7D" w:rsidRPr="00D36DA4" w:rsidRDefault="00A03CC1" w:rsidP="007F2A7D">
                      <w:pPr>
                        <w:numPr>
                          <w:ilvl w:val="0"/>
                          <w:numId w:val="3"/>
                        </w:numPr>
                        <w:contextualSpacing/>
                        <w:jc w:val="both"/>
                        <w:rPr>
                          <w:rFonts w:ascii="Arial" w:hAnsi="Arial" w:cs="Arial"/>
                          <w:bCs/>
                          <w:color w:val="000000"/>
                          <w:sz w:val="20"/>
                          <w:szCs w:val="20"/>
                        </w:rPr>
                      </w:pPr>
                      <w:r w:rsidRPr="007F2A7D">
                        <w:rPr>
                          <w:rFonts w:ascii="Arial" w:hAnsi="Arial" w:cs="Arial"/>
                          <w:color w:val="000000"/>
                          <w:sz w:val="20"/>
                          <w:szCs w:val="20"/>
                        </w:rPr>
                        <w:t xml:space="preserve">Energieumwandlungsketten von einem Kraftwerk bis zu den Haushalten unter Berücksichtigung der Energieentwertung und des Wirkungsgrades darstellen und erläutern (UF1, </w:t>
                      </w:r>
                      <w:r w:rsidR="00390EE2" w:rsidRPr="007F2A7D">
                        <w:rPr>
                          <w:rFonts w:ascii="Arial" w:hAnsi="Arial" w:cs="Arial"/>
                          <w:color w:val="000000"/>
                          <w:sz w:val="20"/>
                          <w:szCs w:val="20"/>
                        </w:rPr>
                        <w:t>K7),</w:t>
                      </w:r>
                    </w:p>
                    <w:p w14:paraId="21A1330A" w14:textId="77777777" w:rsidR="00A03CC1" w:rsidRDefault="00A03CC1" w:rsidP="00534AE9">
                      <w:pPr>
                        <w:numPr>
                          <w:ilvl w:val="0"/>
                          <w:numId w:val="3"/>
                        </w:numPr>
                        <w:contextualSpacing/>
                        <w:jc w:val="both"/>
                        <w:rPr>
                          <w:rFonts w:ascii="Arial" w:hAnsi="Arial" w:cs="Arial"/>
                          <w:bCs/>
                          <w:color w:val="000000"/>
                          <w:sz w:val="20"/>
                        </w:rPr>
                      </w:pPr>
                      <w:r>
                        <w:rPr>
                          <w:rFonts w:ascii="Arial" w:hAnsi="Arial" w:cs="Arial"/>
                          <w:bCs/>
                          <w:color w:val="000000"/>
                          <w:sz w:val="20"/>
                          <w:szCs w:val="20"/>
                        </w:rPr>
                        <w:t>aus Darstellungen zur Energieversorgung die Anteile der Energieträger herauslesen und angemessen – auch computergestützt – visualisieren (K4, K2).</w:t>
                      </w:r>
                    </w:p>
                    <w:p w14:paraId="402FBB02" w14:textId="77777777" w:rsidR="00534AE9" w:rsidRPr="00534AE9" w:rsidRDefault="00534AE9" w:rsidP="007F2A7D">
                      <w:pPr>
                        <w:ind w:left="360"/>
                        <w:contextualSpacing/>
                        <w:jc w:val="both"/>
                        <w:rPr>
                          <w:rFonts w:ascii="Arial" w:hAnsi="Arial" w:cs="Arial"/>
                          <w:bCs/>
                          <w:color w:val="000000"/>
                          <w:sz w:val="20"/>
                        </w:rPr>
                      </w:pPr>
                    </w:p>
                    <w:p w14:paraId="0226144C" w14:textId="77777777" w:rsidR="00A03CC1" w:rsidRDefault="00A03CC1">
                      <w:pPr>
                        <w:jc w:val="both"/>
                        <w:rPr>
                          <w:rFonts w:ascii="Arial" w:hAnsi="Arial" w:cs="Arial"/>
                          <w:sz w:val="20"/>
                          <w:szCs w:val="20"/>
                        </w:rPr>
                      </w:pPr>
                      <w:r>
                        <w:rPr>
                          <w:rFonts w:ascii="Arial" w:hAnsi="Arial" w:cs="Arial"/>
                          <w:b/>
                          <w:sz w:val="20"/>
                          <w:szCs w:val="20"/>
                          <w:u w:val="single"/>
                        </w:rPr>
                        <w:t>Überprüfungsformen für Klassenarbeiten</w:t>
                      </w:r>
                    </w:p>
                    <w:p w14:paraId="09E54F8D" w14:textId="77777777" w:rsidR="00A03CC1" w:rsidRDefault="00A03CC1" w:rsidP="001D6F2D">
                      <w:pPr>
                        <w:jc w:val="both"/>
                        <w:rPr>
                          <w:rFonts w:ascii="Arial" w:hAnsi="Arial" w:cs="Arial"/>
                          <w:sz w:val="20"/>
                          <w:szCs w:val="20"/>
                        </w:rPr>
                      </w:pPr>
                      <w:r>
                        <w:rPr>
                          <w:rFonts w:ascii="Arial" w:hAnsi="Arial" w:cs="Arial"/>
                          <w:sz w:val="20"/>
                          <w:szCs w:val="20"/>
                        </w:rPr>
                        <w:t xml:space="preserve">Im Kernlehrplan werden in Kapitel 3 „Lernerfolgsüberprüfungen und </w:t>
                      </w:r>
                      <w:proofErr w:type="spellStart"/>
                      <w:r>
                        <w:rPr>
                          <w:rFonts w:ascii="Arial" w:hAnsi="Arial" w:cs="Arial"/>
                          <w:sz w:val="20"/>
                          <w:szCs w:val="20"/>
                        </w:rPr>
                        <w:t>Leistungsbe</w:t>
                      </w:r>
                      <w:proofErr w:type="spellEnd"/>
                      <w:r w:rsidR="001D6F2D">
                        <w:rPr>
                          <w:rFonts w:ascii="Arial" w:hAnsi="Arial" w:cs="Arial"/>
                          <w:sz w:val="20"/>
                          <w:szCs w:val="20"/>
                        </w:rPr>
                        <w:t>-</w:t>
                      </w:r>
                      <w:r>
                        <w:rPr>
                          <w:rFonts w:ascii="Arial" w:hAnsi="Arial" w:cs="Arial"/>
                          <w:sz w:val="20"/>
                          <w:szCs w:val="20"/>
                        </w:rPr>
                        <w:t>wertung“ mögliche Überprüfungsformen genannt. In der vorliegenden Klassenarbeit werden folgende Überprüfungsformen eingesetzt:</w:t>
                      </w:r>
                    </w:p>
                    <w:p w14:paraId="3D298095" w14:textId="70300B91" w:rsidR="00A03CC1" w:rsidRDefault="00764345">
                      <w:pPr>
                        <w:numPr>
                          <w:ilvl w:val="0"/>
                          <w:numId w:val="3"/>
                        </w:numPr>
                        <w:spacing w:before="120"/>
                        <w:ind w:left="357" w:hanging="357"/>
                        <w:jc w:val="both"/>
                        <w:rPr>
                          <w:rFonts w:ascii="Arial" w:hAnsi="Arial" w:cs="Arial"/>
                          <w:sz w:val="20"/>
                          <w:szCs w:val="20"/>
                        </w:rPr>
                      </w:pPr>
                      <w:r>
                        <w:rPr>
                          <w:rFonts w:ascii="Arial" w:hAnsi="Arial" w:cs="Arial"/>
                          <w:sz w:val="20"/>
                          <w:szCs w:val="20"/>
                        </w:rPr>
                        <w:t>Darstellungsaufgabe [Aufgabe 2</w:t>
                      </w:r>
                      <w:r w:rsidR="00A03CC1">
                        <w:rPr>
                          <w:rFonts w:ascii="Arial" w:hAnsi="Arial" w:cs="Arial"/>
                          <w:sz w:val="20"/>
                          <w:szCs w:val="20"/>
                        </w:rPr>
                        <w:t>],</w:t>
                      </w:r>
                    </w:p>
                    <w:p w14:paraId="7C36B2FA" w14:textId="6014DABC" w:rsidR="00A03CC1" w:rsidRDefault="00A03CC1">
                      <w:pPr>
                        <w:numPr>
                          <w:ilvl w:val="0"/>
                          <w:numId w:val="3"/>
                        </w:numPr>
                        <w:spacing w:before="120"/>
                        <w:ind w:left="357" w:hanging="357"/>
                        <w:jc w:val="both"/>
                        <w:rPr>
                          <w:rFonts w:ascii="Arial" w:hAnsi="Arial" w:cs="Arial"/>
                          <w:sz w:val="20"/>
                          <w:szCs w:val="20"/>
                        </w:rPr>
                      </w:pPr>
                      <w:r>
                        <w:rPr>
                          <w:rFonts w:ascii="Arial" w:hAnsi="Arial" w:cs="Arial"/>
                          <w:sz w:val="20"/>
                          <w:szCs w:val="20"/>
                        </w:rPr>
                        <w:t>Experim</w:t>
                      </w:r>
                      <w:r w:rsidR="00764345">
                        <w:rPr>
                          <w:rFonts w:ascii="Arial" w:hAnsi="Arial" w:cs="Arial"/>
                          <w:sz w:val="20"/>
                          <w:szCs w:val="20"/>
                        </w:rPr>
                        <w:t>entelle Aufgabe [Aufgabe</w:t>
                      </w:r>
                      <w:r w:rsidR="00012E42">
                        <w:rPr>
                          <w:rFonts w:ascii="Arial" w:hAnsi="Arial" w:cs="Arial"/>
                          <w:sz w:val="20"/>
                          <w:szCs w:val="20"/>
                        </w:rPr>
                        <w:t>n</w:t>
                      </w:r>
                      <w:r w:rsidR="00764345">
                        <w:rPr>
                          <w:rFonts w:ascii="Arial" w:hAnsi="Arial" w:cs="Arial"/>
                          <w:sz w:val="20"/>
                          <w:szCs w:val="20"/>
                        </w:rPr>
                        <w:t xml:space="preserve"> 1,</w:t>
                      </w:r>
                      <w:r>
                        <w:rPr>
                          <w:rFonts w:ascii="Arial" w:hAnsi="Arial" w:cs="Arial"/>
                          <w:sz w:val="20"/>
                          <w:szCs w:val="20"/>
                        </w:rPr>
                        <w:t xml:space="preserve"> 4],</w:t>
                      </w:r>
                    </w:p>
                    <w:p w14:paraId="1B18519D" w14:textId="69913F34" w:rsidR="00012E42" w:rsidRDefault="00012E42">
                      <w:pPr>
                        <w:numPr>
                          <w:ilvl w:val="0"/>
                          <w:numId w:val="3"/>
                        </w:numPr>
                        <w:spacing w:before="120"/>
                        <w:ind w:left="357" w:hanging="357"/>
                        <w:jc w:val="both"/>
                        <w:rPr>
                          <w:rFonts w:ascii="Arial" w:hAnsi="Arial" w:cs="Arial"/>
                          <w:sz w:val="20"/>
                          <w:szCs w:val="20"/>
                        </w:rPr>
                      </w:pPr>
                      <w:r>
                        <w:rPr>
                          <w:rFonts w:ascii="Arial" w:hAnsi="Arial" w:cs="Arial"/>
                          <w:sz w:val="20"/>
                          <w:szCs w:val="20"/>
                        </w:rPr>
                        <w:t>Herleitungsaufgabe [Aufgabe 3</w:t>
                      </w:r>
                      <w:r>
                        <w:rPr>
                          <w:rFonts w:ascii="Arial" w:hAnsi="Arial" w:cs="Arial"/>
                          <w:sz w:val="20"/>
                          <w:szCs w:val="20"/>
                        </w:rPr>
                        <w:t>],</w:t>
                      </w:r>
                    </w:p>
                    <w:p w14:paraId="597D1016" w14:textId="0535B4A3" w:rsidR="00A03CC1" w:rsidRDefault="00A03CC1">
                      <w:pPr>
                        <w:numPr>
                          <w:ilvl w:val="0"/>
                          <w:numId w:val="3"/>
                        </w:numPr>
                        <w:spacing w:before="120"/>
                        <w:ind w:left="357" w:hanging="357"/>
                        <w:jc w:val="both"/>
                        <w:rPr>
                          <w:rFonts w:ascii="Arial" w:hAnsi="Arial" w:cs="Arial"/>
                          <w:b/>
                          <w:sz w:val="20"/>
                          <w:szCs w:val="20"/>
                          <w:u w:val="single"/>
                        </w:rPr>
                      </w:pPr>
                      <w:r>
                        <w:rPr>
                          <w:rFonts w:ascii="Arial" w:hAnsi="Arial" w:cs="Arial"/>
                          <w:sz w:val="20"/>
                          <w:szCs w:val="20"/>
                        </w:rPr>
                        <w:t>Auf</w:t>
                      </w:r>
                      <w:r w:rsidR="00012E42">
                        <w:rPr>
                          <w:rFonts w:ascii="Arial" w:hAnsi="Arial" w:cs="Arial"/>
                          <w:sz w:val="20"/>
                          <w:szCs w:val="20"/>
                        </w:rPr>
                        <w:t>gabe zur Datenanalyse [Aufgabe 5</w:t>
                      </w:r>
                      <w:r>
                        <w:rPr>
                          <w:rFonts w:ascii="Arial" w:hAnsi="Arial" w:cs="Arial"/>
                          <w:sz w:val="20"/>
                          <w:szCs w:val="20"/>
                        </w:rPr>
                        <w:t>].</w:t>
                      </w:r>
                    </w:p>
                    <w:p w14:paraId="2DDF1228" w14:textId="77777777" w:rsidR="00A03CC1" w:rsidRDefault="00A03CC1">
                      <w:pPr>
                        <w:jc w:val="both"/>
                        <w:rPr>
                          <w:rFonts w:ascii="Arial" w:hAnsi="Arial" w:cs="Arial"/>
                          <w:b/>
                          <w:sz w:val="20"/>
                          <w:szCs w:val="20"/>
                          <w:u w:val="single"/>
                        </w:rPr>
                      </w:pPr>
                    </w:p>
                    <w:p w14:paraId="61C84D2A" w14:textId="77777777" w:rsidR="00A03CC1" w:rsidRDefault="00A03CC1">
                      <w:pPr>
                        <w:jc w:val="both"/>
                        <w:rPr>
                          <w:rFonts w:ascii="Arial" w:hAnsi="Arial" w:cs="Arial"/>
                          <w:sz w:val="20"/>
                          <w:szCs w:val="20"/>
                        </w:rPr>
                      </w:pPr>
                      <w:r>
                        <w:rPr>
                          <w:rFonts w:ascii="Arial" w:hAnsi="Arial" w:cs="Arial"/>
                          <w:b/>
                          <w:sz w:val="20"/>
                          <w:szCs w:val="20"/>
                          <w:u w:val="single"/>
                        </w:rPr>
                        <w:t>Hinweise zum Umgang mit diesem Material:</w:t>
                      </w:r>
                    </w:p>
                    <w:p w14:paraId="5C452CC8" w14:textId="77777777" w:rsidR="00A03CC1" w:rsidRDefault="00AF1B7F">
                      <w:pPr>
                        <w:pStyle w:val="FarbigeListe-Akzent11"/>
                        <w:ind w:left="0"/>
                        <w:jc w:val="both"/>
                        <w:rPr>
                          <w:rFonts w:ascii="Arial" w:hAnsi="Arial" w:cs="Arial"/>
                          <w:sz w:val="12"/>
                          <w:szCs w:val="12"/>
                        </w:rPr>
                      </w:pPr>
                      <w:r>
                        <w:rPr>
                          <w:rFonts w:ascii="Arial" w:hAnsi="Arial" w:cs="Arial"/>
                          <w:sz w:val="20"/>
                        </w:rPr>
                        <w:t>Die Klassenarbeit ist für 9</w:t>
                      </w:r>
                      <w:r w:rsidR="00A03CC1">
                        <w:rPr>
                          <w:rFonts w:ascii="Arial" w:hAnsi="Arial" w:cs="Arial"/>
                          <w:sz w:val="20"/>
                        </w:rPr>
                        <w:t xml:space="preserve">0 Minuten konzipiert. </w:t>
                      </w:r>
                    </w:p>
                    <w:p w14:paraId="64D3DD67" w14:textId="77777777" w:rsidR="00A03CC1" w:rsidRDefault="00A03CC1">
                      <w:pPr>
                        <w:pStyle w:val="FarbigeListe-Akzent11"/>
                        <w:ind w:left="0"/>
                        <w:jc w:val="both"/>
                        <w:rPr>
                          <w:rFonts w:ascii="Arial" w:hAnsi="Arial" w:cs="Arial"/>
                          <w:sz w:val="12"/>
                          <w:szCs w:val="12"/>
                        </w:rPr>
                      </w:pPr>
                    </w:p>
                    <w:p w14:paraId="2EE1B613" w14:textId="77777777" w:rsidR="00A03CC1" w:rsidRDefault="00A03CC1">
                      <w:pPr>
                        <w:pStyle w:val="FarbigeListe-Akzent11"/>
                        <w:spacing w:after="200" w:line="276" w:lineRule="auto"/>
                        <w:ind w:left="360"/>
                        <w:contextualSpacing/>
                      </w:pPr>
                      <w:r>
                        <w:rPr>
                          <w:rFonts w:ascii="Arial" w:eastAsia="Arial" w:hAnsi="Arial" w:cs="Arial"/>
                        </w:rPr>
                        <w:t xml:space="preserve"> </w:t>
                      </w:r>
                    </w:p>
                  </w:txbxContent>
                </v:textbox>
              </v:shape>
            </w:pict>
          </mc:Fallback>
        </mc:AlternateContent>
      </w:r>
    </w:p>
    <w:p w14:paraId="54671DDE" w14:textId="77777777" w:rsidR="00A03CC1" w:rsidRDefault="00A03CC1" w:rsidP="00E51D15">
      <w:pPr>
        <w:pageBreakBefore/>
        <w:ind w:left="283" w:hanging="283"/>
        <w:rPr>
          <w:rFonts w:ascii="Arial" w:hAnsi="Arial" w:cs="Arial"/>
        </w:rPr>
      </w:pPr>
      <w:r>
        <w:rPr>
          <w:rFonts w:ascii="Arial" w:hAnsi="Arial" w:cs="Arial"/>
          <w:b/>
          <w:bCs/>
        </w:rPr>
        <w:lastRenderedPageBreak/>
        <w:t>Klassenarbeit WP Physik Klasse 9</w:t>
      </w:r>
    </w:p>
    <w:p w14:paraId="12F1C264" w14:textId="77777777" w:rsidR="00A03CC1" w:rsidRPr="006270F0" w:rsidRDefault="00A03CC1" w:rsidP="00E51D15">
      <w:pPr>
        <w:ind w:left="283" w:hanging="283"/>
        <w:rPr>
          <w:rFonts w:ascii="Arial" w:hAnsi="Arial" w:cs="Arial"/>
        </w:rPr>
      </w:pPr>
    </w:p>
    <w:p w14:paraId="0EFD1704" w14:textId="1E68BE8F" w:rsidR="00B14A41" w:rsidRDefault="00B14A41" w:rsidP="00E51D15">
      <w:pPr>
        <w:pStyle w:val="Listenabsatz"/>
        <w:numPr>
          <w:ilvl w:val="0"/>
          <w:numId w:val="5"/>
        </w:numPr>
        <w:spacing w:line="288" w:lineRule="auto"/>
        <w:ind w:left="284" w:hanging="284"/>
        <w:rPr>
          <w:rFonts w:ascii="Arial" w:hAnsi="Arial" w:cs="Arial"/>
        </w:rPr>
      </w:pPr>
      <w:r>
        <w:rPr>
          <w:rFonts w:ascii="Arial" w:hAnsi="Arial" w:cs="Arial"/>
        </w:rPr>
        <w:t>Fahrraddynamo</w:t>
      </w:r>
    </w:p>
    <w:p w14:paraId="5FBB29A7" w14:textId="72B9CA55" w:rsidR="00A03CC1" w:rsidRPr="006270F0" w:rsidRDefault="00A03CC1" w:rsidP="00B14A41">
      <w:pPr>
        <w:pStyle w:val="Listenabsatz"/>
        <w:spacing w:line="288" w:lineRule="auto"/>
        <w:ind w:left="284"/>
        <w:rPr>
          <w:rFonts w:ascii="Arial" w:hAnsi="Arial" w:cs="Arial"/>
        </w:rPr>
      </w:pPr>
      <w:r w:rsidRPr="006270F0">
        <w:rPr>
          <w:rFonts w:ascii="Arial" w:hAnsi="Arial" w:cs="Arial"/>
        </w:rPr>
        <w:t xml:space="preserve">Mit einem Fahrraddynamo wird elektrische Energie für die Fahrradbeleuchtung </w:t>
      </w:r>
      <w:r w:rsidR="00353ACF">
        <w:rPr>
          <w:rFonts w:ascii="Arial" w:hAnsi="Arial" w:cs="Arial"/>
        </w:rPr>
        <w:t>bereit gestellt</w:t>
      </w:r>
      <w:proofErr w:type="gramStart"/>
      <w:r w:rsidR="00353ACF">
        <w:rPr>
          <w:rFonts w:ascii="Arial" w:hAnsi="Arial" w:cs="Arial"/>
        </w:rPr>
        <w:t>.</w:t>
      </w:r>
      <w:r w:rsidRPr="006270F0">
        <w:rPr>
          <w:rFonts w:ascii="Arial" w:hAnsi="Arial" w:cs="Arial"/>
        </w:rPr>
        <w:t>.</w:t>
      </w:r>
      <w:proofErr w:type="gramEnd"/>
      <w:r w:rsidRPr="006270F0">
        <w:rPr>
          <w:rFonts w:ascii="Arial" w:hAnsi="Arial" w:cs="Arial"/>
        </w:rPr>
        <w:t xml:space="preserve"> </w:t>
      </w:r>
      <w:r w:rsidR="006800E0" w:rsidRPr="006270F0">
        <w:rPr>
          <w:rFonts w:ascii="Arial" w:hAnsi="Arial" w:cs="Arial"/>
        </w:rPr>
        <w:t xml:space="preserve">Michael </w:t>
      </w:r>
      <w:r w:rsidRPr="006270F0">
        <w:rPr>
          <w:rFonts w:ascii="Arial" w:hAnsi="Arial" w:cs="Arial"/>
        </w:rPr>
        <w:t>möchte in einem Modellversuch zeigen, wie ein Fahrraddynamo funktioniert. Hier siehst du seine Versuchsbeschreibung:</w:t>
      </w:r>
    </w:p>
    <w:p w14:paraId="2A39D5C5" w14:textId="77777777" w:rsidR="009A50EA" w:rsidRPr="006270F0" w:rsidRDefault="00D3313D" w:rsidP="00E51D15">
      <w:pPr>
        <w:pStyle w:val="Listenabsatz"/>
        <w:pBdr>
          <w:top w:val="single" w:sz="4" w:space="1" w:color="auto"/>
          <w:left w:val="single" w:sz="4" w:space="4" w:color="auto"/>
          <w:right w:val="single" w:sz="4" w:space="4" w:color="auto"/>
        </w:pBdr>
        <w:spacing w:line="288" w:lineRule="auto"/>
        <w:ind w:left="284"/>
        <w:rPr>
          <w:rFonts w:ascii="Arial" w:hAnsi="Arial" w:cs="Arial"/>
          <w:u w:val="single"/>
        </w:rPr>
      </w:pPr>
      <w:r w:rsidRPr="00D3313D">
        <w:rPr>
          <w:rFonts w:ascii="Arial" w:hAnsi="Arial" w:cs="Arial"/>
          <w:noProof/>
          <w:u w:val="single"/>
          <w:lang w:eastAsia="de-DE" w:bidi="ar-SA"/>
        </w:rPr>
        <mc:AlternateContent>
          <mc:Choice Requires="wps">
            <w:drawing>
              <wp:anchor distT="0" distB="0" distL="114300" distR="114300" simplePos="0" relativeHeight="251665920" behindDoc="0" locked="0" layoutInCell="1" allowOverlap="1" wp14:anchorId="63A25340" wp14:editId="6560A114">
                <wp:simplePos x="0" y="0"/>
                <wp:positionH relativeFrom="column">
                  <wp:posOffset>4084823</wp:posOffset>
                </wp:positionH>
                <wp:positionV relativeFrom="paragraph">
                  <wp:posOffset>53052</wp:posOffset>
                </wp:positionV>
                <wp:extent cx="2260121" cy="974785"/>
                <wp:effectExtent l="0" t="0" r="6985"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0121" cy="974785"/>
                        </a:xfrm>
                        <a:prstGeom prst="rect">
                          <a:avLst/>
                        </a:prstGeom>
                        <a:solidFill>
                          <a:srgbClr val="FFFFFF"/>
                        </a:solidFill>
                        <a:ln w="9525">
                          <a:noFill/>
                          <a:miter lim="800000"/>
                          <a:headEnd/>
                          <a:tailEnd/>
                        </a:ln>
                      </wps:spPr>
                      <wps:txbx>
                        <w:txbxContent>
                          <w:p w14:paraId="7EA2D46D" w14:textId="77777777" w:rsidR="00D3313D" w:rsidRDefault="00D3313D" w:rsidP="00FF357B">
                            <w:pPr>
                              <w:spacing w:line="288" w:lineRule="auto"/>
                              <w:ind w:left="283"/>
                              <w:rPr>
                                <w:rFonts w:ascii="Arial" w:hAnsi="Arial" w:cs="Arial"/>
                                <w:u w:val="single"/>
                              </w:rPr>
                            </w:pPr>
                            <w:r w:rsidRPr="006270F0">
                              <w:rPr>
                                <w:rFonts w:ascii="Arial" w:hAnsi="Arial" w:cs="Arial"/>
                                <w:u w:val="single"/>
                              </w:rPr>
                              <w:t>Durchführung:</w:t>
                            </w:r>
                          </w:p>
                          <w:p w14:paraId="47BC67D0" w14:textId="608B0C05" w:rsidR="00D3313D" w:rsidRPr="006270F0" w:rsidRDefault="00D3313D" w:rsidP="00FF357B">
                            <w:pPr>
                              <w:spacing w:line="288" w:lineRule="auto"/>
                              <w:ind w:left="283"/>
                              <w:rPr>
                                <w:rFonts w:ascii="Arial" w:hAnsi="Arial" w:cs="Arial"/>
                              </w:rPr>
                            </w:pPr>
                            <w:r w:rsidRPr="006270F0">
                              <w:rPr>
                                <w:rFonts w:ascii="Arial" w:hAnsi="Arial" w:cs="Arial"/>
                              </w:rPr>
                              <w:t xml:space="preserve">Ich schließe das </w:t>
                            </w:r>
                            <w:r w:rsidR="00DA62FA">
                              <w:rPr>
                                <w:rFonts w:ascii="Arial" w:hAnsi="Arial" w:cs="Arial"/>
                              </w:rPr>
                              <w:t xml:space="preserve">Voltmeter </w:t>
                            </w:r>
                            <w:r w:rsidRPr="006270F0">
                              <w:rPr>
                                <w:rFonts w:ascii="Arial" w:hAnsi="Arial" w:cs="Arial"/>
                              </w:rPr>
                              <w:t>an die Spule an</w:t>
                            </w:r>
                            <w:r>
                              <w:rPr>
                                <w:rFonts w:ascii="Arial" w:hAnsi="Arial" w:cs="Arial"/>
                              </w:rPr>
                              <w:t>.</w:t>
                            </w:r>
                          </w:p>
                          <w:p w14:paraId="21E7671D" w14:textId="77777777" w:rsidR="00D3313D" w:rsidRDefault="00D3313D" w:rsidP="00D3313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feld 2" o:spid="_x0000_s1027" type="#_x0000_t202" style="position:absolute;left:0;text-align:left;margin-left:321.65pt;margin-top:4.2pt;width:177.95pt;height:76.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" stroked="f">
                <v:textbox>
                  <w:txbxContent>
                    <w:p w14:paraId="7EA2D46D" w14:textId="77777777" w:rsidR="00D3313D" w:rsidRDefault="00D3313D" w:rsidP="00FF357B">
                      <w:pPr>
                        <w:spacing w:line="288" w:lineRule="auto"/>
                        <w:ind w:left="283"/>
                        <w:rPr>
                          <w:rFonts w:ascii="Arial" w:hAnsi="Arial" w:cs="Arial"/>
                          <w:u w:val="single"/>
                        </w:rPr>
                      </w:pPr>
                      <w:r w:rsidRPr="006270F0">
                        <w:rPr>
                          <w:rFonts w:ascii="Arial" w:hAnsi="Arial" w:cs="Arial"/>
                          <w:u w:val="single"/>
                        </w:rPr>
                        <w:t>Durchführung:</w:t>
                      </w:r>
                    </w:p>
                    <w:p w14:paraId="47BC67D0" w14:textId="608B0C05" w:rsidR="00D3313D" w:rsidRPr="006270F0" w:rsidRDefault="00D3313D" w:rsidP="00FF357B">
                      <w:pPr>
                        <w:spacing w:line="288" w:lineRule="auto"/>
                        <w:ind w:left="283"/>
                        <w:rPr>
                          <w:rFonts w:ascii="Arial" w:hAnsi="Arial" w:cs="Arial"/>
                        </w:rPr>
                      </w:pPr>
                      <w:r w:rsidRPr="006270F0">
                        <w:rPr>
                          <w:rFonts w:ascii="Arial" w:hAnsi="Arial" w:cs="Arial"/>
                        </w:rPr>
                        <w:t xml:space="preserve">Ich schließe das </w:t>
                      </w:r>
                      <w:r w:rsidR="00DA62FA">
                        <w:rPr>
                          <w:rFonts w:ascii="Arial" w:hAnsi="Arial" w:cs="Arial"/>
                        </w:rPr>
                        <w:t xml:space="preserve">Voltmeter </w:t>
                      </w:r>
                      <w:r w:rsidRPr="006270F0">
                        <w:rPr>
                          <w:rFonts w:ascii="Arial" w:hAnsi="Arial" w:cs="Arial"/>
                        </w:rPr>
                        <w:t>an die Spule an</w:t>
                      </w:r>
                      <w:r>
                        <w:rPr>
                          <w:rFonts w:ascii="Arial" w:hAnsi="Arial" w:cs="Arial"/>
                        </w:rPr>
                        <w:t>.</w:t>
                      </w:r>
                    </w:p>
                    <w:p w14:paraId="21E7671D" w14:textId="77777777" w:rsidR="00D3313D" w:rsidRDefault="00D3313D" w:rsidP="00D3313D"/>
                  </w:txbxContent>
                </v:textbox>
              </v:shape>
            </w:pict>
          </mc:Fallback>
        </mc:AlternateContent>
      </w:r>
      <w:r w:rsidR="009A50EA" w:rsidRPr="006270F0">
        <w:rPr>
          <w:rFonts w:ascii="Arial" w:hAnsi="Arial" w:cs="Arial"/>
          <w:u w:val="single"/>
        </w:rPr>
        <w:t>Skizze:</w:t>
      </w:r>
    </w:p>
    <w:p w14:paraId="07CAA1D7" w14:textId="02BDDE71" w:rsidR="009A50EA" w:rsidRPr="006270F0" w:rsidRDefault="00B14A41" w:rsidP="00E51D15">
      <w:pPr>
        <w:pBdr>
          <w:left w:val="single" w:sz="4" w:space="4" w:color="auto"/>
          <w:bottom w:val="single" w:sz="4" w:space="1" w:color="auto"/>
          <w:right w:val="single" w:sz="4" w:space="4" w:color="auto"/>
        </w:pBdr>
        <w:spacing w:line="288" w:lineRule="auto"/>
        <w:ind w:left="283"/>
        <w:rPr>
          <w:rFonts w:ascii="Arial" w:hAnsi="Arial" w:cs="Arial"/>
        </w:rPr>
      </w:pPr>
      <w:r w:rsidRPr="00B14A41">
        <w:rPr>
          <w:rFonts w:ascii="Arial" w:hAnsi="Arial" w:cs="Arial"/>
          <w:noProof/>
        </w:rPr>
        <mc:AlternateContent>
          <mc:Choice Requires="wps">
            <w:drawing>
              <wp:anchor distT="0" distB="0" distL="114300" distR="114300" simplePos="0" relativeHeight="251676160" behindDoc="0" locked="0" layoutInCell="1" allowOverlap="1" wp14:anchorId="328EBA0B" wp14:editId="0EB2C195">
                <wp:simplePos x="0" y="0"/>
                <wp:positionH relativeFrom="column">
                  <wp:posOffset>3089910</wp:posOffset>
                </wp:positionH>
                <wp:positionV relativeFrom="paragraph">
                  <wp:posOffset>669290</wp:posOffset>
                </wp:positionV>
                <wp:extent cx="838200" cy="1403985"/>
                <wp:effectExtent l="0" t="0" r="0" b="0"/>
                <wp:wrapNone/>
                <wp:docPr id="1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1403985"/>
                        </a:xfrm>
                        <a:prstGeom prst="rect">
                          <a:avLst/>
                        </a:prstGeom>
                        <a:noFill/>
                        <a:ln w="9525">
                          <a:noFill/>
                          <a:miter lim="800000"/>
                          <a:headEnd/>
                          <a:tailEnd/>
                        </a:ln>
                      </wps:spPr>
                      <wps:txbx>
                        <w:txbxContent>
                          <w:p w14:paraId="05D4E27D" w14:textId="29C7169D" w:rsidR="00B14A41" w:rsidRDefault="00B14A41">
                            <w:r>
                              <w:t>Magnet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243.3pt;margin-top:52.7pt;width:66pt;height:110.55pt;z-index:2516761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" filled="f" stroked="f">
                <v:textbox style="mso-fit-shape-to-text:t">
                  <w:txbxContent>
                    <w:p w14:paraId="05D4E27D" w14:textId="29C7169D" w:rsidR="00B14A41" w:rsidRDefault="00B14A41">
                      <w:r>
                        <w:t>Magnet</w:t>
                      </w:r>
                    </w:p>
                  </w:txbxContent>
                </v:textbox>
              </v:shape>
            </w:pict>
          </mc:Fallback>
        </mc:AlternateContent>
      </w:r>
      <w:r w:rsidRPr="00B14A41">
        <w:rPr>
          <w:rFonts w:ascii="Arial" w:hAnsi="Arial" w:cs="Arial"/>
          <w:noProof/>
        </w:rPr>
        <mc:AlternateContent>
          <mc:Choice Requires="wps">
            <w:drawing>
              <wp:anchor distT="0" distB="0" distL="114300" distR="114300" simplePos="0" relativeHeight="251674112" behindDoc="0" locked="0" layoutInCell="1" allowOverlap="1" wp14:anchorId="76619F6C" wp14:editId="490B4C0C">
                <wp:simplePos x="0" y="0"/>
                <wp:positionH relativeFrom="column">
                  <wp:posOffset>260985</wp:posOffset>
                </wp:positionH>
                <wp:positionV relativeFrom="paragraph">
                  <wp:posOffset>1069340</wp:posOffset>
                </wp:positionV>
                <wp:extent cx="914400" cy="1403985"/>
                <wp:effectExtent l="0" t="0" r="0" b="0"/>
                <wp:wrapNone/>
                <wp:docPr id="1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403985"/>
                        </a:xfrm>
                        <a:prstGeom prst="rect">
                          <a:avLst/>
                        </a:prstGeom>
                        <a:noFill/>
                        <a:ln w="9525">
                          <a:noFill/>
                          <a:miter lim="800000"/>
                          <a:headEnd/>
                          <a:tailEnd/>
                        </a:ln>
                      </wps:spPr>
                      <wps:txbx>
                        <w:txbxContent>
                          <w:p w14:paraId="683EE8FA" w14:textId="36A56694" w:rsidR="00B14A41" w:rsidRDefault="00B14A41">
                            <w:r>
                              <w:t>Voltmeter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left:0;text-align:left;margin-left:20.55pt;margin-top:84.2pt;width:1in;height:110.55pt;z-index:2516741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" filled="f" stroked="f">
                <v:textbox style="mso-fit-shape-to-text:t">
                  <w:txbxContent>
                    <w:p w14:paraId="683EE8FA" w14:textId="36A56694" w:rsidR="00B14A41" w:rsidRDefault="00B14A41">
                      <w:r>
                        <w:t>Voltmeter</w:t>
                      </w:r>
                    </w:p>
                  </w:txbxContent>
                </v:textbox>
              </v:shape>
            </w:pict>
          </mc:Fallback>
        </mc:AlternateContent>
      </w:r>
      <w:r w:rsidRPr="00B14A41">
        <w:rPr>
          <w:rFonts w:ascii="Arial" w:hAnsi="Arial" w:cs="Arial"/>
          <w:noProof/>
        </w:rPr>
        <mc:AlternateContent>
          <mc:Choice Requires="wps">
            <w:drawing>
              <wp:anchor distT="0" distB="0" distL="114300" distR="114300" simplePos="0" relativeHeight="251672064" behindDoc="0" locked="0" layoutInCell="1" allowOverlap="1" wp14:anchorId="560F0914" wp14:editId="3986F0E7">
                <wp:simplePos x="0" y="0"/>
                <wp:positionH relativeFrom="column">
                  <wp:posOffset>1937385</wp:posOffset>
                </wp:positionH>
                <wp:positionV relativeFrom="paragraph">
                  <wp:posOffset>231140</wp:posOffset>
                </wp:positionV>
                <wp:extent cx="657225" cy="1403985"/>
                <wp:effectExtent l="0" t="0" r="0" b="0"/>
                <wp:wrapNone/>
                <wp:docPr id="1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1403985"/>
                        </a:xfrm>
                        <a:prstGeom prst="rect">
                          <a:avLst/>
                        </a:prstGeom>
                        <a:noFill/>
                        <a:ln w="9525">
                          <a:noFill/>
                          <a:miter lim="800000"/>
                          <a:headEnd/>
                          <a:tailEnd/>
                        </a:ln>
                      </wps:spPr>
                      <wps:txbx>
                        <w:txbxContent>
                          <w:p w14:paraId="3C39F09A" w14:textId="609BD52D" w:rsidR="00B14A41" w:rsidRDefault="00B14A41">
                            <w:r>
                              <w:t>Spule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left:0;text-align:left;margin-left:152.55pt;margin-top:18.2pt;width:51.75pt;height:110.55pt;z-index:2516720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" filled="f" stroked="f">
                <v:textbox style="mso-fit-shape-to-text:t">
                  <w:txbxContent>
                    <w:p w14:paraId="3C39F09A" w14:textId="609BD52D" w:rsidR="00B14A41" w:rsidRDefault="00B14A41">
                      <w:r>
                        <w:t>Spule</w:t>
                      </w:r>
                    </w:p>
                  </w:txbxContent>
                </v:textbox>
              </v:shape>
            </w:pict>
          </mc:Fallback>
        </mc:AlternateContent>
      </w:r>
      <w:r w:rsidRPr="00B14A41">
        <w:rPr>
          <w:rFonts w:ascii="Arial" w:hAnsi="Arial" w:cs="Arial"/>
          <w:noProof/>
        </w:rPr>
        <mc:AlternateContent>
          <mc:Choice Requires="wps">
            <w:drawing>
              <wp:anchor distT="0" distB="0" distL="114300" distR="114300" simplePos="0" relativeHeight="251670016" behindDoc="0" locked="0" layoutInCell="1" allowOverlap="1" wp14:anchorId="6B5295D1" wp14:editId="60776C85">
                <wp:simplePos x="0" y="0"/>
                <wp:positionH relativeFrom="column">
                  <wp:posOffset>401320</wp:posOffset>
                </wp:positionH>
                <wp:positionV relativeFrom="paragraph">
                  <wp:posOffset>85725</wp:posOffset>
                </wp:positionV>
                <wp:extent cx="295275" cy="1403985"/>
                <wp:effectExtent l="0" t="0" r="0" b="0"/>
                <wp:wrapNone/>
                <wp:docPr id="1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1403985"/>
                        </a:xfrm>
                        <a:prstGeom prst="rect">
                          <a:avLst/>
                        </a:prstGeom>
                        <a:noFill/>
                        <a:ln w="9525">
                          <a:noFill/>
                          <a:miter lim="800000"/>
                          <a:headEnd/>
                          <a:tailEnd/>
                        </a:ln>
                      </wps:spPr>
                      <wps:txbx>
                        <w:txbxContent>
                          <w:p w14:paraId="0B9DA0E9" w14:textId="4D1ADCCD" w:rsidR="00B14A41" w:rsidRDefault="00B14A41">
                            <w:r>
                              <w:t>V</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left:0;text-align:left;margin-left:31.6pt;margin-top:6.75pt;width:23.25pt;height:110.55pt;z-index:2516700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" filled="f" stroked="f">
                <v:textbox style="mso-fit-shape-to-text:t">
                  <w:txbxContent>
                    <w:p w14:paraId="0B9DA0E9" w14:textId="4D1ADCCD" w:rsidR="00B14A41" w:rsidRDefault="00B14A41">
                      <w:r>
                        <w:t>V</w:t>
                      </w:r>
                    </w:p>
                  </w:txbxContent>
                </v:textbox>
              </v:shape>
            </w:pict>
          </mc:Fallback>
        </mc:AlternateContent>
      </w:r>
      <w:r w:rsidR="00C763BE" w:rsidRPr="006270F0">
        <w:rPr>
          <w:rFonts w:ascii="Arial" w:hAnsi="Arial" w:cs="Arial"/>
          <w:noProof/>
          <w:lang w:eastAsia="de-DE" w:bidi="ar-SA"/>
        </w:rPr>
        <w:drawing>
          <wp:inline distT="0" distB="0" distL="0" distR="0" wp14:anchorId="52D4923B" wp14:editId="31E54002">
            <wp:extent cx="3963035" cy="1457960"/>
            <wp:effectExtent l="0" t="0" r="0" b="889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uleMagnet.jpg"/>
                    <pic:cNvPicPr/>
                  </pic:nvPicPr>
                  <pic:blipFill>
                    <a:blip r:embed="rId8">
                      <a:extLst>
                        <a:ext uri="{28A0092B-C50C-407E-A947-70E740481C1C}">
                          <a14:useLocalDpi xmlns:a14="http://schemas.microsoft.com/office/drawing/2010/main" val="0"/>
                        </a:ext>
                      </a:extLst>
                    </a:blip>
                    <a:stretch>
                      <a:fillRect/>
                    </a:stretch>
                  </pic:blipFill>
                  <pic:spPr>
                    <a:xfrm>
                      <a:off x="0" y="0"/>
                      <a:ext cx="3963035" cy="1457960"/>
                    </a:xfrm>
                    <a:prstGeom prst="rect">
                      <a:avLst/>
                    </a:prstGeom>
                  </pic:spPr>
                </pic:pic>
              </a:graphicData>
            </a:graphic>
          </wp:inline>
        </w:drawing>
      </w:r>
    </w:p>
    <w:p w14:paraId="03AF5C39" w14:textId="77777777" w:rsidR="00D3313D" w:rsidRDefault="00D3313D" w:rsidP="00FF357B">
      <w:pPr>
        <w:pStyle w:val="Listenabsatz"/>
        <w:tabs>
          <w:tab w:val="left" w:pos="567"/>
        </w:tabs>
        <w:spacing w:line="288" w:lineRule="auto"/>
        <w:ind w:left="643"/>
        <w:rPr>
          <w:rFonts w:ascii="Arial" w:hAnsi="Arial" w:cs="Arial"/>
        </w:rPr>
      </w:pPr>
    </w:p>
    <w:p w14:paraId="7971A323" w14:textId="77777777" w:rsidR="007611DE" w:rsidRPr="006270F0" w:rsidRDefault="00827C8B" w:rsidP="00E51D15">
      <w:pPr>
        <w:pStyle w:val="Listenabsatz"/>
        <w:numPr>
          <w:ilvl w:val="0"/>
          <w:numId w:val="4"/>
        </w:numPr>
        <w:tabs>
          <w:tab w:val="left" w:pos="567"/>
        </w:tabs>
        <w:spacing w:line="288" w:lineRule="auto"/>
        <w:rPr>
          <w:rFonts w:ascii="Arial" w:hAnsi="Arial" w:cs="Arial"/>
        </w:rPr>
      </w:pPr>
      <w:r w:rsidRPr="006270F0">
        <w:rPr>
          <w:rFonts w:ascii="Arial" w:hAnsi="Arial" w:cs="Arial"/>
        </w:rPr>
        <w:t>In der Beschreibung der Durchführung fehlt eine wichtige Information. Ergänze sie.</w:t>
      </w:r>
    </w:p>
    <w:p w14:paraId="178C6AE8" w14:textId="55BB56C8" w:rsidR="00DF6931" w:rsidRPr="006270F0" w:rsidRDefault="000F446F" w:rsidP="00E51D15">
      <w:pPr>
        <w:pStyle w:val="Listenabsatz"/>
        <w:numPr>
          <w:ilvl w:val="0"/>
          <w:numId w:val="4"/>
        </w:numPr>
        <w:tabs>
          <w:tab w:val="left" w:pos="567"/>
        </w:tabs>
        <w:spacing w:line="288" w:lineRule="auto"/>
        <w:ind w:left="568" w:hanging="284"/>
        <w:rPr>
          <w:rFonts w:ascii="Arial" w:hAnsi="Arial" w:cs="Arial"/>
        </w:rPr>
      </w:pPr>
      <w:r>
        <w:rPr>
          <w:rFonts w:ascii="Arial" w:hAnsi="Arial" w:cs="Arial"/>
        </w:rPr>
        <w:t>Michael beobachtet, dass die Fahrradlampe je nach Geschwindigkeit des Fahrrades unterschiedlich hell leuchtet.</w:t>
      </w:r>
      <w:r w:rsidR="00947FA9">
        <w:rPr>
          <w:rFonts w:ascii="Arial" w:hAnsi="Arial" w:cs="Arial"/>
        </w:rPr>
        <w:br/>
      </w:r>
      <w:r w:rsidR="00A03CC1" w:rsidRPr="006270F0">
        <w:rPr>
          <w:rFonts w:ascii="Arial" w:hAnsi="Arial" w:cs="Arial"/>
        </w:rPr>
        <w:t xml:space="preserve">Formuliere eine Hypothese </w:t>
      </w:r>
      <w:r w:rsidR="006800E0" w:rsidRPr="006270F0">
        <w:rPr>
          <w:rFonts w:ascii="Arial" w:hAnsi="Arial" w:cs="Arial"/>
        </w:rPr>
        <w:t xml:space="preserve">zu den </w:t>
      </w:r>
      <w:r w:rsidR="001A2737">
        <w:rPr>
          <w:rFonts w:ascii="Arial" w:hAnsi="Arial" w:cs="Arial"/>
        </w:rPr>
        <w:t>physikalischen Zusammenhängen</w:t>
      </w:r>
      <w:r w:rsidR="006800E0" w:rsidRPr="006270F0">
        <w:rPr>
          <w:rFonts w:ascii="Arial" w:hAnsi="Arial" w:cs="Arial"/>
        </w:rPr>
        <w:t>.</w:t>
      </w:r>
      <w:r w:rsidR="004B15FF" w:rsidRPr="006270F0">
        <w:rPr>
          <w:rFonts w:ascii="Arial" w:hAnsi="Arial" w:cs="Arial"/>
        </w:rPr>
        <w:t xml:space="preserve"> Nenne dabei die </w:t>
      </w:r>
      <w:r w:rsidR="001A2737" w:rsidRPr="006270F0">
        <w:rPr>
          <w:rFonts w:ascii="Arial" w:hAnsi="Arial" w:cs="Arial"/>
        </w:rPr>
        <w:t>physikalischen Größen</w:t>
      </w:r>
      <w:r w:rsidR="001A2737">
        <w:rPr>
          <w:rFonts w:ascii="Arial" w:hAnsi="Arial" w:cs="Arial"/>
        </w:rPr>
        <w:t>, die du bei einer Überprüfung der Hypothese</w:t>
      </w:r>
      <w:r w:rsidR="001A2737" w:rsidRPr="006270F0">
        <w:rPr>
          <w:rFonts w:ascii="Arial" w:hAnsi="Arial" w:cs="Arial"/>
        </w:rPr>
        <w:t xml:space="preserve"> </w:t>
      </w:r>
      <w:r w:rsidR="004B15FF" w:rsidRPr="006270F0">
        <w:rPr>
          <w:rFonts w:ascii="Arial" w:hAnsi="Arial" w:cs="Arial"/>
        </w:rPr>
        <w:t>messen</w:t>
      </w:r>
      <w:r w:rsidR="001A2737">
        <w:rPr>
          <w:rFonts w:ascii="Arial" w:hAnsi="Arial" w:cs="Arial"/>
        </w:rPr>
        <w:t xml:space="preserve"> müsstest.</w:t>
      </w:r>
    </w:p>
    <w:p w14:paraId="00EDFD0F" w14:textId="77777777" w:rsidR="008B3B1D" w:rsidRPr="006270F0" w:rsidRDefault="008B3B1D" w:rsidP="00E51D15">
      <w:pPr>
        <w:tabs>
          <w:tab w:val="left" w:pos="567"/>
        </w:tabs>
        <w:spacing w:line="288" w:lineRule="auto"/>
        <w:ind w:left="283"/>
        <w:rPr>
          <w:rFonts w:ascii="Arial" w:hAnsi="Arial" w:cs="Arial"/>
        </w:rPr>
      </w:pPr>
    </w:p>
    <w:p w14:paraId="33634014" w14:textId="25D43B71" w:rsidR="00B14A41" w:rsidRDefault="00A03CC1" w:rsidP="006C2313">
      <w:pPr>
        <w:spacing w:line="288" w:lineRule="auto"/>
        <w:ind w:left="283" w:hanging="283"/>
        <w:rPr>
          <w:rFonts w:ascii="Arial" w:hAnsi="Arial" w:cs="Arial"/>
        </w:rPr>
      </w:pPr>
      <w:r w:rsidRPr="006270F0">
        <w:rPr>
          <w:rFonts w:ascii="Arial" w:hAnsi="Arial" w:cs="Arial"/>
        </w:rPr>
        <w:t xml:space="preserve">2. </w:t>
      </w:r>
      <w:r w:rsidR="00B14A41">
        <w:rPr>
          <w:rFonts w:ascii="Arial" w:hAnsi="Arial" w:cs="Arial"/>
        </w:rPr>
        <w:t>Transformator</w:t>
      </w:r>
    </w:p>
    <w:p w14:paraId="4511D375" w14:textId="269B107C" w:rsidR="00DF6931" w:rsidRPr="006270F0" w:rsidRDefault="00B14A41" w:rsidP="006C2313">
      <w:pPr>
        <w:spacing w:line="288" w:lineRule="auto"/>
        <w:ind w:left="283" w:hanging="283"/>
        <w:rPr>
          <w:rFonts w:ascii="Arial" w:hAnsi="Arial" w:cs="Arial"/>
        </w:rPr>
      </w:pPr>
      <w:r>
        <w:rPr>
          <w:rFonts w:ascii="Arial" w:hAnsi="Arial" w:cs="Arial"/>
        </w:rPr>
        <w:tab/>
      </w:r>
      <w:r w:rsidR="00A03CC1" w:rsidRPr="006270F0">
        <w:rPr>
          <w:rFonts w:ascii="Arial" w:hAnsi="Arial" w:cs="Arial"/>
        </w:rPr>
        <w:t xml:space="preserve">Eine Lampe (U=11,5 V) soll mithilfe eines Transformators an einer Steckdose (U=230 V) </w:t>
      </w:r>
    </w:p>
    <w:p w14:paraId="57EA1362" w14:textId="77777777" w:rsidR="00F06BD7" w:rsidRDefault="00085D3C" w:rsidP="00FF357B">
      <w:pPr>
        <w:tabs>
          <w:tab w:val="center" w:pos="5176"/>
        </w:tabs>
        <w:spacing w:line="288" w:lineRule="auto"/>
        <w:ind w:left="284"/>
        <w:rPr>
          <w:rFonts w:ascii="Arial" w:hAnsi="Arial" w:cs="Arial"/>
        </w:rPr>
      </w:pPr>
      <w:r>
        <w:rPr>
          <w:rFonts w:ascii="Arial" w:hAnsi="Arial" w:cs="Arial"/>
          <w:noProof/>
          <w:lang w:eastAsia="de-DE" w:bidi="ar-SA"/>
        </w:rPr>
        <w:drawing>
          <wp:anchor distT="0" distB="0" distL="114300" distR="114300" simplePos="0" relativeHeight="251666944" behindDoc="1" locked="0" layoutInCell="1" allowOverlap="1" wp14:anchorId="116AD88B" wp14:editId="3800AB3E">
            <wp:simplePos x="0" y="0"/>
            <wp:positionH relativeFrom="column">
              <wp:posOffset>262255</wp:posOffset>
            </wp:positionH>
            <wp:positionV relativeFrom="paragraph">
              <wp:posOffset>1270</wp:posOffset>
            </wp:positionV>
            <wp:extent cx="6334125" cy="3381375"/>
            <wp:effectExtent l="0" t="0" r="9525" b="9525"/>
            <wp:wrapNone/>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fg22.jpg"/>
                    <pic:cNvPicPr/>
                  </pic:nvPicPr>
                  <pic:blipFill>
                    <a:blip r:embed="rId9">
                      <a:extLst>
                        <a:ext uri="{28A0092B-C50C-407E-A947-70E740481C1C}">
                          <a14:useLocalDpi xmlns:a14="http://schemas.microsoft.com/office/drawing/2010/main" val="0"/>
                        </a:ext>
                      </a:extLst>
                    </a:blip>
                    <a:stretch>
                      <a:fillRect/>
                    </a:stretch>
                  </pic:blipFill>
                  <pic:spPr>
                    <a:xfrm>
                      <a:off x="0" y="0"/>
                      <a:ext cx="6334125" cy="3381375"/>
                    </a:xfrm>
                    <a:prstGeom prst="rect">
                      <a:avLst/>
                    </a:prstGeom>
                  </pic:spPr>
                </pic:pic>
              </a:graphicData>
            </a:graphic>
            <wp14:sizeRelH relativeFrom="page">
              <wp14:pctWidth>0</wp14:pctWidth>
            </wp14:sizeRelH>
            <wp14:sizeRelV relativeFrom="page">
              <wp14:pctHeight>0</wp14:pctHeight>
            </wp14:sizeRelV>
          </wp:anchor>
        </w:drawing>
      </w:r>
      <w:r w:rsidR="00A03CC1" w:rsidRPr="006270F0">
        <w:rPr>
          <w:rFonts w:ascii="Arial" w:hAnsi="Arial" w:cs="Arial"/>
        </w:rPr>
        <w:t>angeschlossen werden.</w:t>
      </w:r>
    </w:p>
    <w:p w14:paraId="49F680C6" w14:textId="77777777" w:rsidR="002E4902" w:rsidRPr="006270F0" w:rsidRDefault="005C10BE" w:rsidP="00FF357B">
      <w:pPr>
        <w:tabs>
          <w:tab w:val="center" w:pos="5176"/>
        </w:tabs>
        <w:spacing w:line="288" w:lineRule="auto"/>
        <w:ind w:left="284"/>
        <w:rPr>
          <w:rFonts w:ascii="Arial" w:hAnsi="Arial" w:cs="Arial"/>
        </w:rPr>
      </w:pPr>
      <w:r>
        <w:rPr>
          <w:rFonts w:ascii="Arial" w:hAnsi="Arial" w:cs="Arial"/>
        </w:rPr>
        <w:tab/>
      </w:r>
    </w:p>
    <w:p w14:paraId="10B71488" w14:textId="77777777" w:rsidR="006C2313" w:rsidRDefault="005C10BE" w:rsidP="00F5141B">
      <w:pPr>
        <w:pStyle w:val="Listenabsatz"/>
        <w:numPr>
          <w:ilvl w:val="0"/>
          <w:numId w:val="7"/>
        </w:numPr>
        <w:spacing w:line="288" w:lineRule="auto"/>
        <w:ind w:left="568" w:hanging="284"/>
        <w:rPr>
          <w:rFonts w:ascii="Arial" w:hAnsi="Arial" w:cs="Arial"/>
        </w:rPr>
      </w:pPr>
      <w:r>
        <w:rPr>
          <w:rFonts w:ascii="Arial" w:hAnsi="Arial" w:cs="Arial"/>
        </w:rPr>
        <w:t>Begründe</w:t>
      </w:r>
      <w:r w:rsidRPr="006C2313">
        <w:rPr>
          <w:rFonts w:ascii="Arial" w:hAnsi="Arial" w:cs="Arial"/>
        </w:rPr>
        <w:t xml:space="preserve"> </w:t>
      </w:r>
      <w:r w:rsidR="00491FF0" w:rsidRPr="006C2313">
        <w:rPr>
          <w:rFonts w:ascii="Arial" w:hAnsi="Arial" w:cs="Arial"/>
        </w:rPr>
        <w:t>für jede der abgebildeten</w:t>
      </w:r>
    </w:p>
    <w:p w14:paraId="5A9B6EC2" w14:textId="77777777" w:rsidR="00F5141B" w:rsidRDefault="005C10BE" w:rsidP="00F5141B">
      <w:pPr>
        <w:widowControl/>
        <w:suppressAutoHyphens w:val="0"/>
        <w:spacing w:line="288" w:lineRule="auto"/>
        <w:ind w:left="567"/>
        <w:rPr>
          <w:rFonts w:ascii="Arial" w:hAnsi="Arial" w:cs="Arial"/>
        </w:rPr>
      </w:pPr>
      <w:r>
        <w:rPr>
          <w:rFonts w:ascii="Arial" w:hAnsi="Arial" w:cs="Arial"/>
        </w:rPr>
        <w:t>Anordnungen</w:t>
      </w:r>
      <w:r w:rsidR="00491FF0" w:rsidRPr="006C2313">
        <w:rPr>
          <w:rFonts w:ascii="Arial" w:hAnsi="Arial" w:cs="Arial"/>
        </w:rPr>
        <w:t>, ob</w:t>
      </w:r>
      <w:r w:rsidR="00F5141B">
        <w:rPr>
          <w:rFonts w:ascii="Arial" w:hAnsi="Arial" w:cs="Arial"/>
        </w:rPr>
        <w:t xml:space="preserve"> </w:t>
      </w:r>
      <w:r>
        <w:rPr>
          <w:rFonts w:ascii="Arial" w:hAnsi="Arial" w:cs="Arial"/>
        </w:rPr>
        <w:t>sie</w:t>
      </w:r>
      <w:r w:rsidRPr="006C2313">
        <w:rPr>
          <w:rFonts w:ascii="Arial" w:hAnsi="Arial" w:cs="Arial"/>
        </w:rPr>
        <w:t xml:space="preserve"> </w:t>
      </w:r>
      <w:r w:rsidR="00491FF0" w:rsidRPr="006C2313">
        <w:rPr>
          <w:rFonts w:ascii="Arial" w:hAnsi="Arial" w:cs="Arial"/>
        </w:rPr>
        <w:t>zum Betrieb der</w:t>
      </w:r>
      <w:r>
        <w:rPr>
          <w:rFonts w:ascii="Arial" w:hAnsi="Arial" w:cs="Arial"/>
        </w:rPr>
        <w:t xml:space="preserve"> </w:t>
      </w:r>
    </w:p>
    <w:p w14:paraId="17F50203" w14:textId="77777777" w:rsidR="0004381C" w:rsidRDefault="005C10BE" w:rsidP="00F5141B">
      <w:pPr>
        <w:widowControl/>
        <w:suppressAutoHyphens w:val="0"/>
        <w:spacing w:line="288" w:lineRule="auto"/>
        <w:ind w:left="567"/>
        <w:rPr>
          <w:rFonts w:ascii="Arial" w:hAnsi="Arial" w:cs="Arial"/>
        </w:rPr>
      </w:pPr>
      <w:r w:rsidRPr="006270F0">
        <w:rPr>
          <w:rFonts w:ascii="Arial" w:hAnsi="Arial" w:cs="Arial"/>
        </w:rPr>
        <w:t>Lampe geeignet ist.</w:t>
      </w:r>
      <w:r w:rsidR="00491FF0" w:rsidRPr="006C2313">
        <w:rPr>
          <w:rFonts w:ascii="Arial" w:hAnsi="Arial" w:cs="Arial"/>
        </w:rPr>
        <w:t xml:space="preserve"> </w:t>
      </w:r>
    </w:p>
    <w:p w14:paraId="2D5AF865" w14:textId="77777777" w:rsidR="009A0DAF" w:rsidRDefault="009A0DAF" w:rsidP="00E51D15">
      <w:pPr>
        <w:widowControl/>
        <w:suppressAutoHyphens w:val="0"/>
        <w:spacing w:line="288" w:lineRule="auto"/>
        <w:rPr>
          <w:rFonts w:ascii="Arial" w:hAnsi="Arial" w:cs="Arial"/>
        </w:rPr>
      </w:pPr>
    </w:p>
    <w:p w14:paraId="15F8033A" w14:textId="77777777" w:rsidR="009A0DAF" w:rsidRDefault="009A0DAF" w:rsidP="00E51D15">
      <w:pPr>
        <w:widowControl/>
        <w:suppressAutoHyphens w:val="0"/>
        <w:spacing w:line="288" w:lineRule="auto"/>
        <w:rPr>
          <w:rFonts w:ascii="Arial" w:hAnsi="Arial" w:cs="Arial"/>
        </w:rPr>
      </w:pPr>
    </w:p>
    <w:p w14:paraId="66A074F3" w14:textId="77777777" w:rsidR="009A0DAF" w:rsidRDefault="009A0DAF" w:rsidP="00E51D15">
      <w:pPr>
        <w:widowControl/>
        <w:suppressAutoHyphens w:val="0"/>
        <w:spacing w:line="288" w:lineRule="auto"/>
        <w:rPr>
          <w:rFonts w:ascii="Arial" w:hAnsi="Arial" w:cs="Arial"/>
        </w:rPr>
      </w:pPr>
    </w:p>
    <w:p w14:paraId="34B386EA" w14:textId="77777777" w:rsidR="009A0DAF" w:rsidRDefault="009A0DAF" w:rsidP="00E51D15">
      <w:pPr>
        <w:widowControl/>
        <w:suppressAutoHyphens w:val="0"/>
        <w:spacing w:line="288" w:lineRule="auto"/>
        <w:rPr>
          <w:rFonts w:ascii="Arial" w:hAnsi="Arial" w:cs="Arial"/>
        </w:rPr>
      </w:pPr>
    </w:p>
    <w:p w14:paraId="664B836A" w14:textId="77777777" w:rsidR="009A0DAF" w:rsidRDefault="009A0DAF" w:rsidP="00E51D15">
      <w:pPr>
        <w:widowControl/>
        <w:suppressAutoHyphens w:val="0"/>
        <w:spacing w:line="288" w:lineRule="auto"/>
        <w:rPr>
          <w:rFonts w:ascii="Arial" w:hAnsi="Arial" w:cs="Arial"/>
        </w:rPr>
      </w:pPr>
    </w:p>
    <w:p w14:paraId="79FD737D" w14:textId="77777777" w:rsidR="009A0DAF" w:rsidRDefault="009A0DAF" w:rsidP="00E51D15">
      <w:pPr>
        <w:widowControl/>
        <w:suppressAutoHyphens w:val="0"/>
        <w:spacing w:line="288" w:lineRule="auto"/>
        <w:rPr>
          <w:rFonts w:ascii="Arial" w:hAnsi="Arial" w:cs="Arial"/>
        </w:rPr>
      </w:pPr>
    </w:p>
    <w:p w14:paraId="0B447787" w14:textId="77777777" w:rsidR="009A0DAF" w:rsidRDefault="009A0DAF" w:rsidP="00E51D15">
      <w:pPr>
        <w:widowControl/>
        <w:suppressAutoHyphens w:val="0"/>
        <w:spacing w:line="288" w:lineRule="auto"/>
        <w:rPr>
          <w:rFonts w:ascii="Arial" w:hAnsi="Arial" w:cs="Arial"/>
        </w:rPr>
      </w:pPr>
    </w:p>
    <w:p w14:paraId="5CAA25EC" w14:textId="77777777" w:rsidR="009A0DAF" w:rsidRDefault="009A0DAF" w:rsidP="00E51D15">
      <w:pPr>
        <w:widowControl/>
        <w:suppressAutoHyphens w:val="0"/>
        <w:spacing w:line="288" w:lineRule="auto"/>
        <w:rPr>
          <w:rFonts w:ascii="Arial" w:hAnsi="Arial" w:cs="Arial"/>
        </w:rPr>
      </w:pPr>
    </w:p>
    <w:p w14:paraId="067DAB33" w14:textId="77777777" w:rsidR="009A0DAF" w:rsidRDefault="009A0DAF" w:rsidP="00E51D15">
      <w:pPr>
        <w:widowControl/>
        <w:suppressAutoHyphens w:val="0"/>
        <w:spacing w:line="288" w:lineRule="auto"/>
        <w:rPr>
          <w:rFonts w:ascii="Arial" w:hAnsi="Arial" w:cs="Arial"/>
        </w:rPr>
      </w:pPr>
    </w:p>
    <w:p w14:paraId="1E1D7C8D" w14:textId="77777777" w:rsidR="009A0DAF" w:rsidRDefault="009A0DAF" w:rsidP="00E51D15">
      <w:pPr>
        <w:widowControl/>
        <w:suppressAutoHyphens w:val="0"/>
        <w:spacing w:line="288" w:lineRule="auto"/>
        <w:rPr>
          <w:rFonts w:ascii="Arial" w:hAnsi="Arial" w:cs="Arial"/>
        </w:rPr>
      </w:pPr>
    </w:p>
    <w:p w14:paraId="6C3FE976" w14:textId="77777777" w:rsidR="009A0DAF" w:rsidRPr="006270F0" w:rsidRDefault="009A0DAF" w:rsidP="00E51D15">
      <w:pPr>
        <w:widowControl/>
        <w:suppressAutoHyphens w:val="0"/>
        <w:spacing w:line="288" w:lineRule="auto"/>
        <w:rPr>
          <w:rFonts w:ascii="Arial" w:hAnsi="Arial" w:cs="Arial"/>
        </w:rPr>
      </w:pPr>
    </w:p>
    <w:p w14:paraId="6AEC5591" w14:textId="77777777" w:rsidR="00FF357B" w:rsidRDefault="00FF357B" w:rsidP="004C2D44">
      <w:pPr>
        <w:widowControl/>
        <w:suppressAutoHyphens w:val="0"/>
        <w:spacing w:line="288" w:lineRule="auto"/>
        <w:ind w:left="568" w:hanging="284"/>
        <w:rPr>
          <w:rFonts w:ascii="Arial" w:hAnsi="Arial" w:cs="Arial"/>
        </w:rPr>
      </w:pPr>
    </w:p>
    <w:p w14:paraId="079B85B4" w14:textId="767FF74E" w:rsidR="004C2D44" w:rsidRDefault="00491FF0" w:rsidP="004C2D44">
      <w:pPr>
        <w:widowControl/>
        <w:suppressAutoHyphens w:val="0"/>
        <w:spacing w:line="288" w:lineRule="auto"/>
        <w:ind w:left="568" w:hanging="284"/>
        <w:rPr>
          <w:rFonts w:ascii="Arial" w:hAnsi="Arial" w:cs="Arial"/>
        </w:rPr>
      </w:pPr>
      <w:r w:rsidRPr="006270F0">
        <w:rPr>
          <w:rFonts w:ascii="Arial" w:hAnsi="Arial" w:cs="Arial"/>
        </w:rPr>
        <w:t xml:space="preserve">b) Beim Dynamo wird eine Induktionsspannung durch die Drehung eines Magneten oder einer Spule erzeugt. Beim Transformator bewegt sich nichts. Erkläre, </w:t>
      </w:r>
      <w:r w:rsidR="00B14A41">
        <w:rPr>
          <w:rFonts w:ascii="Arial" w:hAnsi="Arial" w:cs="Arial"/>
        </w:rPr>
        <w:t>auf welche</w:t>
      </w:r>
      <w:r w:rsidRPr="006270F0">
        <w:rPr>
          <w:rFonts w:ascii="Arial" w:hAnsi="Arial" w:cs="Arial"/>
        </w:rPr>
        <w:t xml:space="preserve"> </w:t>
      </w:r>
      <w:r w:rsidR="00B14A41">
        <w:rPr>
          <w:rFonts w:ascii="Arial" w:hAnsi="Arial" w:cs="Arial"/>
        </w:rPr>
        <w:t xml:space="preserve">gemeinsame Ursache </w:t>
      </w:r>
      <w:r w:rsidR="00B14A41">
        <w:rPr>
          <w:rFonts w:ascii="Arial" w:hAnsi="Arial" w:cs="Arial"/>
        </w:rPr>
        <w:t xml:space="preserve">bei beiden </w:t>
      </w:r>
      <w:r w:rsidRPr="006270F0">
        <w:rPr>
          <w:rFonts w:ascii="Arial" w:hAnsi="Arial" w:cs="Arial"/>
        </w:rPr>
        <w:t xml:space="preserve">Geräten </w:t>
      </w:r>
      <w:r w:rsidR="00970BF8">
        <w:rPr>
          <w:rFonts w:ascii="Arial" w:hAnsi="Arial" w:cs="Arial"/>
        </w:rPr>
        <w:t>die</w:t>
      </w:r>
      <w:r w:rsidR="002808DF">
        <w:rPr>
          <w:rFonts w:ascii="Arial" w:hAnsi="Arial" w:cs="Arial"/>
        </w:rPr>
        <w:t xml:space="preserve"> </w:t>
      </w:r>
      <w:r w:rsidR="00970BF8">
        <w:rPr>
          <w:rFonts w:ascii="Arial" w:hAnsi="Arial" w:cs="Arial"/>
        </w:rPr>
        <w:t>Erzeugung einer</w:t>
      </w:r>
      <w:r w:rsidR="002808DF">
        <w:rPr>
          <w:rFonts w:ascii="Arial" w:hAnsi="Arial" w:cs="Arial"/>
        </w:rPr>
        <w:t xml:space="preserve"> </w:t>
      </w:r>
      <w:r w:rsidR="00970BF8" w:rsidRPr="006270F0">
        <w:rPr>
          <w:rFonts w:ascii="Arial" w:hAnsi="Arial" w:cs="Arial"/>
        </w:rPr>
        <w:t xml:space="preserve">Induktionsspannung </w:t>
      </w:r>
      <w:r w:rsidR="00B14A41">
        <w:rPr>
          <w:rFonts w:ascii="Arial" w:hAnsi="Arial" w:cs="Arial"/>
        </w:rPr>
        <w:t>zurückzuführen ist</w:t>
      </w:r>
      <w:r w:rsidRPr="006270F0">
        <w:rPr>
          <w:rFonts w:ascii="Arial" w:hAnsi="Arial" w:cs="Arial"/>
        </w:rPr>
        <w:t>.</w:t>
      </w:r>
    </w:p>
    <w:p w14:paraId="7464FEC3" w14:textId="77777777" w:rsidR="00F06BD7" w:rsidRDefault="00F06BD7">
      <w:pPr>
        <w:widowControl/>
        <w:suppressAutoHyphens w:val="0"/>
        <w:rPr>
          <w:rFonts w:ascii="Arial" w:hAnsi="Arial" w:cs="Arial"/>
        </w:rPr>
      </w:pPr>
      <w:r>
        <w:rPr>
          <w:rFonts w:ascii="Arial" w:hAnsi="Arial" w:cs="Arial"/>
        </w:rPr>
        <w:br w:type="page"/>
      </w:r>
    </w:p>
    <w:p w14:paraId="618E7DC4" w14:textId="77777777" w:rsidR="004D3B99" w:rsidRDefault="004D3B99">
      <w:pPr>
        <w:widowControl/>
        <w:suppressAutoHyphens w:val="0"/>
        <w:rPr>
          <w:rFonts w:ascii="Arial" w:hAnsi="Arial" w:cs="Arial"/>
        </w:rPr>
      </w:pPr>
    </w:p>
    <w:p w14:paraId="59F92D96" w14:textId="7CD83DB0" w:rsidR="00B14A41" w:rsidRDefault="00181E19" w:rsidP="00181E19">
      <w:pPr>
        <w:widowControl/>
        <w:suppressAutoHyphens w:val="0"/>
        <w:spacing w:line="288" w:lineRule="auto"/>
        <w:ind w:left="284" w:hanging="284"/>
        <w:rPr>
          <w:rFonts w:ascii="Arial" w:hAnsi="Arial" w:cs="Arial"/>
        </w:rPr>
      </w:pPr>
      <w:r>
        <w:rPr>
          <w:rFonts w:ascii="Arial" w:hAnsi="Arial" w:cs="Arial"/>
          <w:noProof/>
          <w:lang w:eastAsia="de-DE" w:bidi="ar-SA"/>
        </w:rPr>
        <w:drawing>
          <wp:anchor distT="0" distB="0" distL="114300" distR="114300" simplePos="0" relativeHeight="251667968" behindDoc="0" locked="0" layoutInCell="1" allowOverlap="1" wp14:anchorId="28E50CB0" wp14:editId="762489B6">
            <wp:simplePos x="0" y="0"/>
            <wp:positionH relativeFrom="column">
              <wp:posOffset>572770</wp:posOffset>
            </wp:positionH>
            <wp:positionV relativeFrom="paragraph">
              <wp:posOffset>485775</wp:posOffset>
            </wp:positionV>
            <wp:extent cx="4524375" cy="1047750"/>
            <wp:effectExtent l="0" t="0" r="9525" b="0"/>
            <wp:wrapTopAndBottom/>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fg33.jpg"/>
                    <pic:cNvPicPr/>
                  </pic:nvPicPr>
                  <pic:blipFill>
                    <a:blip r:embed="rId10">
                      <a:extLst>
                        <a:ext uri="{28A0092B-C50C-407E-A947-70E740481C1C}">
                          <a14:useLocalDpi xmlns:a14="http://schemas.microsoft.com/office/drawing/2010/main" val="0"/>
                        </a:ext>
                      </a:extLst>
                    </a:blip>
                    <a:stretch>
                      <a:fillRect/>
                    </a:stretch>
                  </pic:blipFill>
                  <pic:spPr>
                    <a:xfrm>
                      <a:off x="0" y="0"/>
                      <a:ext cx="4524375" cy="1047750"/>
                    </a:xfrm>
                    <a:prstGeom prst="rect">
                      <a:avLst/>
                    </a:prstGeom>
                  </pic:spPr>
                </pic:pic>
              </a:graphicData>
            </a:graphic>
            <wp14:sizeRelH relativeFrom="page">
              <wp14:pctWidth>0</wp14:pctWidth>
            </wp14:sizeRelH>
            <wp14:sizeRelV relativeFrom="page">
              <wp14:pctHeight>0</wp14:pctHeight>
            </wp14:sizeRelV>
          </wp:anchor>
        </w:drawing>
      </w:r>
      <w:r w:rsidR="00A03CC1" w:rsidRPr="006270F0">
        <w:rPr>
          <w:rFonts w:ascii="Arial" w:hAnsi="Arial" w:cs="Arial"/>
        </w:rPr>
        <w:t xml:space="preserve">3. </w:t>
      </w:r>
      <w:r w:rsidR="00A03CC1" w:rsidRPr="006270F0">
        <w:rPr>
          <w:rFonts w:ascii="Arial" w:hAnsi="Arial" w:cs="Arial"/>
        </w:rPr>
        <w:tab/>
      </w:r>
      <w:r w:rsidR="00B14A41">
        <w:rPr>
          <w:rFonts w:ascii="Arial" w:hAnsi="Arial" w:cs="Arial"/>
        </w:rPr>
        <w:t>Hochspannungsleitungen</w:t>
      </w:r>
    </w:p>
    <w:p w14:paraId="327BBD04" w14:textId="3E5417DC" w:rsidR="00A03CC1" w:rsidRDefault="00B14A41" w:rsidP="00181E19">
      <w:pPr>
        <w:widowControl/>
        <w:suppressAutoHyphens w:val="0"/>
        <w:spacing w:line="288" w:lineRule="auto"/>
        <w:ind w:left="284" w:hanging="284"/>
        <w:rPr>
          <w:rFonts w:ascii="Arial" w:hAnsi="Arial" w:cs="Arial"/>
        </w:rPr>
      </w:pPr>
      <w:r>
        <w:rPr>
          <w:rFonts w:ascii="Arial" w:hAnsi="Arial" w:cs="Arial"/>
        </w:rPr>
        <w:tab/>
      </w:r>
      <w:r w:rsidR="00370F3B">
        <w:rPr>
          <w:rFonts w:ascii="Arial" w:hAnsi="Arial" w:cs="Arial"/>
        </w:rPr>
        <w:t>Der</w:t>
      </w:r>
      <w:r w:rsidR="00370F3B" w:rsidRPr="006270F0">
        <w:rPr>
          <w:rFonts w:ascii="Arial" w:hAnsi="Arial" w:cs="Arial"/>
        </w:rPr>
        <w:t xml:space="preserve"> </w:t>
      </w:r>
      <w:r w:rsidR="00A03CC1" w:rsidRPr="006270F0">
        <w:rPr>
          <w:rFonts w:ascii="Arial" w:hAnsi="Arial" w:cs="Arial"/>
        </w:rPr>
        <w:t>Generator eines Kraftwerks</w:t>
      </w:r>
      <w:r w:rsidR="00370F3B">
        <w:rPr>
          <w:rFonts w:ascii="Arial" w:hAnsi="Arial" w:cs="Arial"/>
        </w:rPr>
        <w:t xml:space="preserve"> liefert</w:t>
      </w:r>
      <w:r w:rsidR="005D5352">
        <w:rPr>
          <w:rFonts w:ascii="Arial" w:hAnsi="Arial" w:cs="Arial"/>
        </w:rPr>
        <w:t xml:space="preserve"> eine elektrische Leistung von 1</w:t>
      </w:r>
      <w:r w:rsidR="00370F3B">
        <w:rPr>
          <w:rFonts w:ascii="Arial" w:hAnsi="Arial" w:cs="Arial"/>
        </w:rPr>
        <w:t>00 MW.</w:t>
      </w:r>
      <w:r w:rsidR="00A03CC1" w:rsidRPr="006270F0">
        <w:rPr>
          <w:rFonts w:ascii="Arial" w:hAnsi="Arial" w:cs="Arial"/>
        </w:rPr>
        <w:t xml:space="preserve"> </w:t>
      </w:r>
      <w:r w:rsidR="00A94887" w:rsidRPr="006270F0">
        <w:rPr>
          <w:rFonts w:ascii="Arial" w:hAnsi="Arial" w:cs="Arial"/>
        </w:rPr>
        <w:t>Die folgende Skizze zeigt schematisch</w:t>
      </w:r>
      <w:r w:rsidR="00353ACF">
        <w:rPr>
          <w:rFonts w:ascii="Arial" w:hAnsi="Arial" w:cs="Arial"/>
        </w:rPr>
        <w:t>,</w:t>
      </w:r>
      <w:r w:rsidR="00A94887" w:rsidRPr="006270F0">
        <w:rPr>
          <w:rFonts w:ascii="Arial" w:hAnsi="Arial" w:cs="Arial"/>
        </w:rPr>
        <w:t xml:space="preserve"> wie </w:t>
      </w:r>
      <w:r w:rsidR="00CD030B">
        <w:rPr>
          <w:rFonts w:ascii="Arial" w:hAnsi="Arial" w:cs="Arial"/>
        </w:rPr>
        <w:t>elektrische</w:t>
      </w:r>
      <w:r w:rsidR="00CD030B" w:rsidRPr="006270F0">
        <w:rPr>
          <w:rFonts w:ascii="Arial" w:hAnsi="Arial" w:cs="Arial"/>
        </w:rPr>
        <w:t xml:space="preserve"> </w:t>
      </w:r>
      <w:r w:rsidR="00A5269E">
        <w:rPr>
          <w:rFonts w:ascii="Arial" w:hAnsi="Arial" w:cs="Arial"/>
        </w:rPr>
        <w:t>Energie vom Generator zu den</w:t>
      </w:r>
      <w:r w:rsidR="00A94887" w:rsidRPr="006270F0">
        <w:rPr>
          <w:rFonts w:ascii="Arial" w:hAnsi="Arial" w:cs="Arial"/>
        </w:rPr>
        <w:t xml:space="preserve"> Haushalt</w:t>
      </w:r>
      <w:r w:rsidR="00A5269E">
        <w:rPr>
          <w:rFonts w:ascii="Arial" w:hAnsi="Arial" w:cs="Arial"/>
        </w:rPr>
        <w:t>en</w:t>
      </w:r>
      <w:r w:rsidR="00FF357B">
        <w:rPr>
          <w:rFonts w:ascii="Arial" w:hAnsi="Arial" w:cs="Arial"/>
        </w:rPr>
        <w:t xml:space="preserve"> </w:t>
      </w:r>
      <w:r w:rsidR="00A94887" w:rsidRPr="006270F0">
        <w:rPr>
          <w:rFonts w:ascii="Arial" w:hAnsi="Arial" w:cs="Arial"/>
        </w:rPr>
        <w:t>transportiert wird.</w:t>
      </w:r>
    </w:p>
    <w:p w14:paraId="500F231C" w14:textId="77777777" w:rsidR="00181E19" w:rsidRDefault="00181E19" w:rsidP="00E51D15">
      <w:pPr>
        <w:tabs>
          <w:tab w:val="left" w:pos="567"/>
        </w:tabs>
        <w:spacing w:line="288" w:lineRule="auto"/>
        <w:ind w:left="567" w:hanging="283"/>
        <w:rPr>
          <w:rFonts w:ascii="Arial" w:hAnsi="Arial" w:cs="Arial"/>
        </w:rPr>
      </w:pPr>
    </w:p>
    <w:p w14:paraId="6FC2CF26" w14:textId="77777777" w:rsidR="00370F3B" w:rsidRDefault="00A03CC1" w:rsidP="00E51D15">
      <w:pPr>
        <w:tabs>
          <w:tab w:val="left" w:pos="567"/>
        </w:tabs>
        <w:spacing w:line="288" w:lineRule="auto"/>
        <w:ind w:left="567" w:hanging="283"/>
        <w:rPr>
          <w:rFonts w:ascii="Arial" w:hAnsi="Arial" w:cs="Arial"/>
        </w:rPr>
      </w:pPr>
      <w:r w:rsidRPr="006270F0">
        <w:rPr>
          <w:rFonts w:ascii="Arial" w:hAnsi="Arial" w:cs="Arial"/>
        </w:rPr>
        <w:t>a)</w:t>
      </w:r>
      <w:r w:rsidRPr="006270F0">
        <w:rPr>
          <w:rFonts w:ascii="Arial" w:hAnsi="Arial" w:cs="Arial"/>
        </w:rPr>
        <w:tab/>
      </w:r>
      <w:r w:rsidR="00370F3B">
        <w:rPr>
          <w:rFonts w:ascii="Arial" w:hAnsi="Arial" w:cs="Arial"/>
        </w:rPr>
        <w:t>Berechne die Stromstärken der Ströme</w:t>
      </w:r>
      <w:r w:rsidR="00475165">
        <w:rPr>
          <w:rFonts w:ascii="Arial" w:hAnsi="Arial" w:cs="Arial"/>
        </w:rPr>
        <w:t>, die</w:t>
      </w:r>
      <w:r w:rsidR="00370F3B">
        <w:rPr>
          <w:rFonts w:ascii="Arial" w:hAnsi="Arial" w:cs="Arial"/>
        </w:rPr>
        <w:t xml:space="preserve"> bei einer Übertragung der Generatorleistung </w:t>
      </w:r>
      <w:r w:rsidR="00475165">
        <w:rPr>
          <w:rFonts w:ascii="Arial" w:hAnsi="Arial" w:cs="Arial"/>
        </w:rPr>
        <w:t>mit</w:t>
      </w:r>
      <w:r w:rsidR="00370F3B">
        <w:rPr>
          <w:rFonts w:ascii="Arial" w:hAnsi="Arial" w:cs="Arial"/>
        </w:rPr>
        <w:t xml:space="preserve"> einer Spannung von 380000 V </w:t>
      </w:r>
      <w:r w:rsidR="00475165">
        <w:rPr>
          <w:rFonts w:ascii="Arial" w:hAnsi="Arial" w:cs="Arial"/>
        </w:rPr>
        <w:t>bzw.</w:t>
      </w:r>
      <w:r w:rsidR="00370F3B">
        <w:rPr>
          <w:rFonts w:ascii="Arial" w:hAnsi="Arial" w:cs="Arial"/>
        </w:rPr>
        <w:t xml:space="preserve"> </w:t>
      </w:r>
      <w:r w:rsidR="00475165">
        <w:rPr>
          <w:rFonts w:ascii="Arial" w:hAnsi="Arial" w:cs="Arial"/>
        </w:rPr>
        <w:t>mit</w:t>
      </w:r>
      <w:r w:rsidR="00370F3B">
        <w:rPr>
          <w:rFonts w:ascii="Arial" w:hAnsi="Arial" w:cs="Arial"/>
        </w:rPr>
        <w:t xml:space="preserve"> einer Spannung von 230 V fließen müsste</w:t>
      </w:r>
      <w:r w:rsidR="00475165">
        <w:rPr>
          <w:rFonts w:ascii="Arial" w:hAnsi="Arial" w:cs="Arial"/>
        </w:rPr>
        <w:t>n</w:t>
      </w:r>
      <w:r w:rsidR="00370F3B">
        <w:rPr>
          <w:rFonts w:ascii="Arial" w:hAnsi="Arial" w:cs="Arial"/>
        </w:rPr>
        <w:t xml:space="preserve">. </w:t>
      </w:r>
    </w:p>
    <w:p w14:paraId="1F91C6D0" w14:textId="04CD4291" w:rsidR="00AA6877" w:rsidRPr="006270F0" w:rsidRDefault="00A03CC1" w:rsidP="00AA6877">
      <w:pPr>
        <w:tabs>
          <w:tab w:val="left" w:pos="567"/>
        </w:tabs>
        <w:spacing w:line="288" w:lineRule="auto"/>
        <w:ind w:left="567" w:hanging="283"/>
        <w:rPr>
          <w:rFonts w:ascii="Arial" w:hAnsi="Arial" w:cs="Arial"/>
        </w:rPr>
      </w:pPr>
      <w:r w:rsidRPr="006270F0">
        <w:rPr>
          <w:rFonts w:ascii="Arial" w:hAnsi="Arial" w:cs="Arial"/>
        </w:rPr>
        <w:t>b)</w:t>
      </w:r>
      <w:r w:rsidRPr="006270F0">
        <w:rPr>
          <w:rFonts w:ascii="Arial" w:hAnsi="Arial" w:cs="Arial"/>
        </w:rPr>
        <w:tab/>
      </w:r>
      <w:r w:rsidR="00A25E4B" w:rsidRPr="00A25E4B">
        <w:rPr>
          <w:rFonts w:ascii="Arial" w:hAnsi="Arial" w:cs="Arial"/>
        </w:rPr>
        <w:t>Begründe mit Bezug auf die Formel für die elektrische Leistung und auf die Ergebnisse der Teilaufgabe a), warum elektrische Energie über große Entfernungen durch Hochspannungsleitungen transportiert wird.</w:t>
      </w:r>
    </w:p>
    <w:p w14:paraId="3684E385" w14:textId="77777777" w:rsidR="00A03CC1" w:rsidRPr="006270F0" w:rsidRDefault="00A03CC1" w:rsidP="00E51D15">
      <w:pPr>
        <w:tabs>
          <w:tab w:val="left" w:pos="567"/>
        </w:tabs>
        <w:spacing w:line="288" w:lineRule="auto"/>
        <w:ind w:left="567" w:hanging="283"/>
        <w:rPr>
          <w:rFonts w:ascii="Arial" w:hAnsi="Arial" w:cs="Arial"/>
          <w:color w:val="FF0000"/>
        </w:rPr>
      </w:pPr>
    </w:p>
    <w:p w14:paraId="517F5BCA" w14:textId="02FE0AE9" w:rsidR="00A5269E" w:rsidRDefault="00A03CC1" w:rsidP="00B66721">
      <w:pPr>
        <w:spacing w:before="119" w:line="288" w:lineRule="auto"/>
        <w:ind w:left="284" w:hanging="284"/>
        <w:rPr>
          <w:rFonts w:ascii="Arial" w:hAnsi="Arial" w:cs="Arial"/>
        </w:rPr>
      </w:pPr>
      <w:r w:rsidRPr="006270F0">
        <w:rPr>
          <w:rFonts w:ascii="Arial" w:hAnsi="Arial" w:cs="Arial"/>
        </w:rPr>
        <w:t>4.</w:t>
      </w:r>
      <w:r w:rsidR="005F48B2" w:rsidRPr="006270F0">
        <w:rPr>
          <w:rFonts w:ascii="Arial" w:hAnsi="Arial" w:cs="Arial"/>
        </w:rPr>
        <w:tab/>
      </w:r>
      <w:r w:rsidR="00A5269E">
        <w:rPr>
          <w:rFonts w:ascii="Arial" w:hAnsi="Arial" w:cs="Arial"/>
        </w:rPr>
        <w:t>Widerstände</w:t>
      </w:r>
    </w:p>
    <w:p w14:paraId="23192382" w14:textId="4778DE89" w:rsidR="005F48B2" w:rsidRPr="006270F0" w:rsidRDefault="00A5269E" w:rsidP="00B66721">
      <w:pPr>
        <w:spacing w:before="119" w:line="288" w:lineRule="auto"/>
        <w:ind w:left="284" w:hanging="284"/>
        <w:rPr>
          <w:rFonts w:ascii="Arial" w:hAnsi="Arial" w:cs="Arial"/>
        </w:rPr>
      </w:pPr>
      <w:r>
        <w:rPr>
          <w:rFonts w:ascii="Arial" w:hAnsi="Arial" w:cs="Arial"/>
        </w:rPr>
        <w:tab/>
      </w:r>
      <w:r w:rsidR="00A03CC1" w:rsidRPr="006270F0">
        <w:rPr>
          <w:rFonts w:ascii="Arial" w:hAnsi="Arial" w:cs="Arial"/>
        </w:rPr>
        <w:t xml:space="preserve">Michael möchte mit einem Versuch untersuchen, wovon der elektrische Widerstand eines Drahtes abhängt. </w:t>
      </w:r>
      <w:r w:rsidR="005F48B2" w:rsidRPr="006270F0">
        <w:rPr>
          <w:rFonts w:ascii="Arial" w:hAnsi="Arial" w:cs="Arial"/>
        </w:rPr>
        <w:t>Seine Vermutungen lauten:</w:t>
      </w:r>
    </w:p>
    <w:p w14:paraId="167402ED" w14:textId="77777777" w:rsidR="005F48B2" w:rsidRPr="006270F0" w:rsidRDefault="005F48B2" w:rsidP="00E51D15">
      <w:pPr>
        <w:spacing w:line="288" w:lineRule="auto"/>
        <w:ind w:left="284"/>
        <w:rPr>
          <w:rFonts w:ascii="Arial" w:hAnsi="Arial" w:cs="Arial"/>
        </w:rPr>
      </w:pPr>
      <w:r w:rsidRPr="006270F0">
        <w:rPr>
          <w:rFonts w:ascii="Arial" w:hAnsi="Arial" w:cs="Arial"/>
        </w:rPr>
        <w:t>A)  je länger ein Draht</w:t>
      </w:r>
      <w:r w:rsidR="00A03CC1" w:rsidRPr="006270F0">
        <w:rPr>
          <w:rFonts w:ascii="Arial" w:hAnsi="Arial" w:cs="Arial"/>
        </w:rPr>
        <w:t xml:space="preserve"> (l) </w:t>
      </w:r>
      <w:r w:rsidRPr="006270F0">
        <w:rPr>
          <w:rFonts w:ascii="Arial" w:hAnsi="Arial" w:cs="Arial"/>
        </w:rPr>
        <w:t>ist, desto größer ist der Widerstand.</w:t>
      </w:r>
    </w:p>
    <w:p w14:paraId="7BA1099F" w14:textId="77777777" w:rsidR="005F48B2" w:rsidRPr="006270F0" w:rsidRDefault="005F48B2" w:rsidP="00E51D15">
      <w:pPr>
        <w:spacing w:line="288" w:lineRule="auto"/>
        <w:ind w:left="284"/>
        <w:rPr>
          <w:rFonts w:ascii="Arial" w:hAnsi="Arial" w:cs="Arial"/>
        </w:rPr>
      </w:pPr>
      <w:r w:rsidRPr="006270F0">
        <w:rPr>
          <w:rFonts w:ascii="Arial" w:hAnsi="Arial" w:cs="Arial"/>
        </w:rPr>
        <w:t>B) Je größer die</w:t>
      </w:r>
      <w:r w:rsidR="00A03CC1" w:rsidRPr="006270F0">
        <w:rPr>
          <w:rFonts w:ascii="Arial" w:hAnsi="Arial" w:cs="Arial"/>
        </w:rPr>
        <w:t xml:space="preserve"> Querschnittsfläche (A) des Drahtes </w:t>
      </w:r>
      <w:r w:rsidRPr="006270F0">
        <w:rPr>
          <w:rFonts w:ascii="Arial" w:hAnsi="Arial" w:cs="Arial"/>
        </w:rPr>
        <w:t>ist, desto kleiner ist der Widerstand</w:t>
      </w:r>
    </w:p>
    <w:p w14:paraId="6BFB1C8F" w14:textId="77777777" w:rsidR="005F48B2" w:rsidRPr="006270F0" w:rsidRDefault="005F48B2" w:rsidP="00E51D15">
      <w:pPr>
        <w:spacing w:line="288" w:lineRule="auto"/>
        <w:ind w:left="284"/>
        <w:rPr>
          <w:rFonts w:ascii="Arial" w:hAnsi="Arial" w:cs="Arial"/>
        </w:rPr>
      </w:pPr>
      <w:r w:rsidRPr="006270F0">
        <w:rPr>
          <w:rFonts w:ascii="Arial" w:hAnsi="Arial" w:cs="Arial"/>
        </w:rPr>
        <w:t>C) Der Widerstand ist abhängig vom Material des Drahtes</w:t>
      </w:r>
    </w:p>
    <w:p w14:paraId="1B838746" w14:textId="77777777" w:rsidR="00A03CC1" w:rsidRDefault="00A03CC1" w:rsidP="00E51D15">
      <w:pPr>
        <w:spacing w:line="288" w:lineRule="auto"/>
        <w:ind w:left="284"/>
        <w:rPr>
          <w:rFonts w:ascii="Arial" w:hAnsi="Arial" w:cs="Arial"/>
        </w:rPr>
      </w:pPr>
      <w:r w:rsidRPr="006270F0">
        <w:rPr>
          <w:rFonts w:ascii="Arial" w:hAnsi="Arial" w:cs="Arial"/>
        </w:rPr>
        <w:t xml:space="preserve"> Er </w:t>
      </w:r>
      <w:r w:rsidR="00DC3A8F">
        <w:rPr>
          <w:rFonts w:ascii="Arial" w:hAnsi="Arial" w:cs="Arial"/>
        </w:rPr>
        <w:t xml:space="preserve">misst folgende Widerstände an </w:t>
      </w:r>
      <w:r w:rsidR="005F48B2" w:rsidRPr="006270F0">
        <w:rPr>
          <w:rFonts w:ascii="Arial" w:hAnsi="Arial" w:cs="Arial"/>
        </w:rPr>
        <w:t>drei</w:t>
      </w:r>
      <w:r w:rsidR="00DC3A8F">
        <w:rPr>
          <w:rFonts w:ascii="Arial" w:hAnsi="Arial" w:cs="Arial"/>
        </w:rPr>
        <w:t xml:space="preserve"> verschiedenen</w:t>
      </w:r>
      <w:r w:rsidR="005F48B2" w:rsidRPr="006270F0">
        <w:rPr>
          <w:rFonts w:ascii="Arial" w:hAnsi="Arial" w:cs="Arial"/>
        </w:rPr>
        <w:t xml:space="preserve"> </w:t>
      </w:r>
      <w:r w:rsidR="00DC3A8F">
        <w:rPr>
          <w:rFonts w:ascii="Arial" w:hAnsi="Arial" w:cs="Arial"/>
        </w:rPr>
        <w:t>Drahtstücken</w:t>
      </w:r>
      <w:r w:rsidR="005F48B2" w:rsidRPr="006270F0">
        <w:rPr>
          <w:rFonts w:ascii="Arial" w:hAnsi="Arial" w:cs="Arial"/>
        </w:rPr>
        <w:t>:</w:t>
      </w:r>
    </w:p>
    <w:p w14:paraId="1FE93C82" w14:textId="77777777" w:rsidR="00FF357B" w:rsidRPr="006270F0" w:rsidRDefault="00FF357B" w:rsidP="00E51D15">
      <w:pPr>
        <w:spacing w:line="288" w:lineRule="auto"/>
        <w:ind w:left="284"/>
        <w:rPr>
          <w:rFonts w:ascii="Arial" w:hAnsi="Arial" w:cs="Arial"/>
          <w:color w:val="FF0000"/>
        </w:rPr>
      </w:pPr>
    </w:p>
    <w:tbl>
      <w:tblPr>
        <w:tblW w:w="0" w:type="auto"/>
        <w:tblInd w:w="312" w:type="dxa"/>
        <w:tblLayout w:type="fixed"/>
        <w:tblCellMar>
          <w:top w:w="55" w:type="dxa"/>
          <w:left w:w="55" w:type="dxa"/>
          <w:bottom w:w="55" w:type="dxa"/>
          <w:right w:w="55" w:type="dxa"/>
        </w:tblCellMar>
        <w:tblLook w:val="0000" w:firstRow="0" w:lastRow="0" w:firstColumn="0" w:lastColumn="0" w:noHBand="0" w:noVBand="0"/>
      </w:tblPr>
      <w:tblGrid>
        <w:gridCol w:w="2657"/>
        <w:gridCol w:w="2268"/>
        <w:gridCol w:w="2106"/>
        <w:gridCol w:w="2357"/>
      </w:tblGrid>
      <w:tr w:rsidR="00A03CC1" w:rsidRPr="006270F0" w14:paraId="1328E20A" w14:textId="77777777" w:rsidTr="00B36241">
        <w:tc>
          <w:tcPr>
            <w:tcW w:w="2657" w:type="dxa"/>
            <w:tcBorders>
              <w:top w:val="single" w:sz="1" w:space="0" w:color="000000"/>
              <w:left w:val="single" w:sz="1" w:space="0" w:color="000000"/>
              <w:bottom w:val="single" w:sz="1" w:space="0" w:color="000000"/>
            </w:tcBorders>
            <w:shd w:val="clear" w:color="auto" w:fill="auto"/>
          </w:tcPr>
          <w:p w14:paraId="51C303EB" w14:textId="77777777" w:rsidR="00A03CC1" w:rsidRPr="006270F0" w:rsidRDefault="00A03CC1" w:rsidP="00E51D15">
            <w:pPr>
              <w:pStyle w:val="TabellenInhalt"/>
              <w:snapToGrid w:val="0"/>
              <w:spacing w:line="288" w:lineRule="auto"/>
              <w:rPr>
                <w:rFonts w:ascii="Arial" w:hAnsi="Arial" w:cs="Arial"/>
              </w:rPr>
            </w:pPr>
          </w:p>
        </w:tc>
        <w:tc>
          <w:tcPr>
            <w:tcW w:w="2268" w:type="dxa"/>
            <w:tcBorders>
              <w:top w:val="single" w:sz="1" w:space="0" w:color="000000"/>
              <w:left w:val="single" w:sz="1" w:space="0" w:color="000000"/>
              <w:bottom w:val="single" w:sz="1" w:space="0" w:color="000000"/>
            </w:tcBorders>
            <w:shd w:val="clear" w:color="auto" w:fill="auto"/>
          </w:tcPr>
          <w:p w14:paraId="417A2D28" w14:textId="77777777" w:rsidR="00A03CC1" w:rsidRPr="006270F0" w:rsidRDefault="00A03CC1" w:rsidP="00E51D15">
            <w:pPr>
              <w:pStyle w:val="TabellenInhalt"/>
              <w:spacing w:line="288" w:lineRule="auto"/>
              <w:jc w:val="center"/>
              <w:rPr>
                <w:rFonts w:ascii="Arial" w:hAnsi="Arial" w:cs="Arial"/>
              </w:rPr>
            </w:pPr>
            <w:r w:rsidRPr="006270F0">
              <w:rPr>
                <w:rFonts w:ascii="Arial" w:hAnsi="Arial" w:cs="Arial"/>
              </w:rPr>
              <w:t>Draht 1</w:t>
            </w:r>
          </w:p>
        </w:tc>
        <w:tc>
          <w:tcPr>
            <w:tcW w:w="2106" w:type="dxa"/>
            <w:tcBorders>
              <w:top w:val="single" w:sz="1" w:space="0" w:color="000000"/>
              <w:left w:val="single" w:sz="1" w:space="0" w:color="000000"/>
              <w:bottom w:val="single" w:sz="1" w:space="0" w:color="000000"/>
            </w:tcBorders>
            <w:shd w:val="clear" w:color="auto" w:fill="auto"/>
          </w:tcPr>
          <w:p w14:paraId="072328C2" w14:textId="77777777" w:rsidR="00A03CC1" w:rsidRPr="006270F0" w:rsidRDefault="00A03CC1" w:rsidP="00E51D15">
            <w:pPr>
              <w:pStyle w:val="TabellenInhalt"/>
              <w:spacing w:line="288" w:lineRule="auto"/>
              <w:jc w:val="center"/>
              <w:rPr>
                <w:rFonts w:ascii="Arial" w:hAnsi="Arial" w:cs="Arial"/>
              </w:rPr>
            </w:pPr>
            <w:r w:rsidRPr="006270F0">
              <w:rPr>
                <w:rFonts w:ascii="Arial" w:hAnsi="Arial" w:cs="Arial"/>
              </w:rPr>
              <w:t>Draht 2</w:t>
            </w:r>
          </w:p>
        </w:tc>
        <w:tc>
          <w:tcPr>
            <w:tcW w:w="2357" w:type="dxa"/>
            <w:tcBorders>
              <w:top w:val="single" w:sz="1" w:space="0" w:color="000000"/>
              <w:left w:val="single" w:sz="1" w:space="0" w:color="000000"/>
              <w:bottom w:val="single" w:sz="1" w:space="0" w:color="000000"/>
              <w:right w:val="single" w:sz="1" w:space="0" w:color="000000"/>
            </w:tcBorders>
            <w:shd w:val="clear" w:color="auto" w:fill="auto"/>
          </w:tcPr>
          <w:p w14:paraId="6ADF4A0E" w14:textId="77777777" w:rsidR="00A03CC1" w:rsidRPr="006270F0" w:rsidRDefault="00A03CC1" w:rsidP="00E51D15">
            <w:pPr>
              <w:pStyle w:val="TabellenInhalt"/>
              <w:spacing w:line="288" w:lineRule="auto"/>
              <w:jc w:val="center"/>
              <w:rPr>
                <w:rFonts w:ascii="Arial" w:hAnsi="Arial" w:cs="Arial"/>
              </w:rPr>
            </w:pPr>
            <w:r w:rsidRPr="006270F0">
              <w:rPr>
                <w:rFonts w:ascii="Arial" w:hAnsi="Arial" w:cs="Arial"/>
              </w:rPr>
              <w:t>Draht 3</w:t>
            </w:r>
          </w:p>
        </w:tc>
      </w:tr>
      <w:tr w:rsidR="00A03CC1" w:rsidRPr="006270F0" w14:paraId="07C68BC9" w14:textId="77777777" w:rsidTr="00B36241">
        <w:tc>
          <w:tcPr>
            <w:tcW w:w="2657" w:type="dxa"/>
            <w:tcBorders>
              <w:left w:val="single" w:sz="1" w:space="0" w:color="000000"/>
              <w:bottom w:val="single" w:sz="1" w:space="0" w:color="000000"/>
            </w:tcBorders>
            <w:shd w:val="clear" w:color="auto" w:fill="auto"/>
          </w:tcPr>
          <w:p w14:paraId="2274634A" w14:textId="77777777" w:rsidR="00A03CC1" w:rsidRPr="006270F0" w:rsidRDefault="00A03CC1" w:rsidP="00E51D15">
            <w:pPr>
              <w:pStyle w:val="TabellenInhalt"/>
              <w:spacing w:line="288" w:lineRule="auto"/>
              <w:rPr>
                <w:rFonts w:ascii="Arial" w:hAnsi="Arial" w:cs="Arial"/>
              </w:rPr>
            </w:pPr>
            <w:r w:rsidRPr="006270F0">
              <w:rPr>
                <w:rFonts w:ascii="Arial" w:hAnsi="Arial" w:cs="Arial"/>
              </w:rPr>
              <w:t>Länge (l)</w:t>
            </w:r>
          </w:p>
        </w:tc>
        <w:tc>
          <w:tcPr>
            <w:tcW w:w="2268" w:type="dxa"/>
            <w:tcBorders>
              <w:left w:val="single" w:sz="1" w:space="0" w:color="000000"/>
              <w:bottom w:val="single" w:sz="1" w:space="0" w:color="000000"/>
            </w:tcBorders>
            <w:shd w:val="clear" w:color="auto" w:fill="auto"/>
          </w:tcPr>
          <w:p w14:paraId="6611D690" w14:textId="77777777" w:rsidR="00A03CC1" w:rsidRPr="006270F0" w:rsidRDefault="00A03CC1" w:rsidP="00E51D15">
            <w:pPr>
              <w:pStyle w:val="TabellenInhalt"/>
              <w:spacing w:line="288" w:lineRule="auto"/>
              <w:jc w:val="center"/>
              <w:rPr>
                <w:rFonts w:ascii="Arial" w:hAnsi="Arial" w:cs="Arial"/>
              </w:rPr>
            </w:pPr>
            <w:r w:rsidRPr="006270F0">
              <w:rPr>
                <w:rFonts w:ascii="Arial" w:hAnsi="Arial" w:cs="Arial"/>
              </w:rPr>
              <w:t>2 m</w:t>
            </w:r>
          </w:p>
        </w:tc>
        <w:tc>
          <w:tcPr>
            <w:tcW w:w="2106" w:type="dxa"/>
            <w:tcBorders>
              <w:left w:val="single" w:sz="1" w:space="0" w:color="000000"/>
              <w:bottom w:val="single" w:sz="1" w:space="0" w:color="000000"/>
            </w:tcBorders>
            <w:shd w:val="clear" w:color="auto" w:fill="auto"/>
          </w:tcPr>
          <w:p w14:paraId="5561337E" w14:textId="77777777" w:rsidR="00A03CC1" w:rsidRPr="006270F0" w:rsidRDefault="00A03CC1" w:rsidP="00E51D15">
            <w:pPr>
              <w:pStyle w:val="TabellenInhalt"/>
              <w:spacing w:line="288" w:lineRule="auto"/>
              <w:jc w:val="center"/>
              <w:rPr>
                <w:rFonts w:ascii="Arial" w:hAnsi="Arial" w:cs="Arial"/>
              </w:rPr>
            </w:pPr>
            <w:r w:rsidRPr="006270F0">
              <w:rPr>
                <w:rFonts w:ascii="Arial" w:hAnsi="Arial" w:cs="Arial"/>
              </w:rPr>
              <w:t>3 m</w:t>
            </w:r>
          </w:p>
        </w:tc>
        <w:tc>
          <w:tcPr>
            <w:tcW w:w="2357" w:type="dxa"/>
            <w:tcBorders>
              <w:left w:val="single" w:sz="1" w:space="0" w:color="000000"/>
              <w:bottom w:val="single" w:sz="1" w:space="0" w:color="000000"/>
              <w:right w:val="single" w:sz="1" w:space="0" w:color="000000"/>
            </w:tcBorders>
            <w:shd w:val="clear" w:color="auto" w:fill="auto"/>
          </w:tcPr>
          <w:p w14:paraId="0D01592B" w14:textId="77777777" w:rsidR="00A03CC1" w:rsidRPr="006270F0" w:rsidRDefault="00A03CC1" w:rsidP="00E51D15">
            <w:pPr>
              <w:pStyle w:val="TabellenInhalt"/>
              <w:spacing w:line="288" w:lineRule="auto"/>
              <w:jc w:val="center"/>
              <w:rPr>
                <w:rFonts w:ascii="Arial" w:hAnsi="Arial" w:cs="Arial"/>
              </w:rPr>
            </w:pPr>
            <w:r w:rsidRPr="006270F0">
              <w:rPr>
                <w:rFonts w:ascii="Arial" w:hAnsi="Arial" w:cs="Arial"/>
              </w:rPr>
              <w:t>1 m</w:t>
            </w:r>
          </w:p>
        </w:tc>
      </w:tr>
      <w:tr w:rsidR="00A03CC1" w:rsidRPr="006270F0" w14:paraId="66090811" w14:textId="77777777" w:rsidTr="00B36241">
        <w:tc>
          <w:tcPr>
            <w:tcW w:w="2657" w:type="dxa"/>
            <w:tcBorders>
              <w:left w:val="single" w:sz="1" w:space="0" w:color="000000"/>
              <w:bottom w:val="single" w:sz="1" w:space="0" w:color="000000"/>
            </w:tcBorders>
            <w:shd w:val="clear" w:color="auto" w:fill="auto"/>
          </w:tcPr>
          <w:p w14:paraId="66ED443B" w14:textId="77777777" w:rsidR="00A03CC1" w:rsidRPr="006270F0" w:rsidRDefault="00A03CC1" w:rsidP="00E51D15">
            <w:pPr>
              <w:pStyle w:val="TabellenInhalt"/>
              <w:spacing w:line="288" w:lineRule="auto"/>
              <w:rPr>
                <w:rFonts w:ascii="Arial" w:hAnsi="Arial" w:cs="Arial"/>
              </w:rPr>
            </w:pPr>
            <w:r w:rsidRPr="006270F0">
              <w:rPr>
                <w:rFonts w:ascii="Arial" w:hAnsi="Arial" w:cs="Arial"/>
              </w:rPr>
              <w:t>Querschnittsfläche (A)</w:t>
            </w:r>
          </w:p>
        </w:tc>
        <w:tc>
          <w:tcPr>
            <w:tcW w:w="2268" w:type="dxa"/>
            <w:tcBorders>
              <w:left w:val="single" w:sz="1" w:space="0" w:color="000000"/>
              <w:bottom w:val="single" w:sz="1" w:space="0" w:color="000000"/>
            </w:tcBorders>
            <w:shd w:val="clear" w:color="auto" w:fill="auto"/>
          </w:tcPr>
          <w:p w14:paraId="375F7DB3" w14:textId="77777777" w:rsidR="00A03CC1" w:rsidRPr="006270F0" w:rsidRDefault="0048544A" w:rsidP="00E51D15">
            <w:pPr>
              <w:pStyle w:val="TabellenInhalt"/>
              <w:spacing w:line="288" w:lineRule="auto"/>
              <w:jc w:val="center"/>
              <w:rPr>
                <w:rFonts w:ascii="Arial" w:hAnsi="Arial" w:cs="Arial"/>
              </w:rPr>
            </w:pPr>
            <w:r w:rsidRPr="006270F0">
              <w:rPr>
                <w:rFonts w:ascii="Arial" w:hAnsi="Arial" w:cs="Arial"/>
              </w:rPr>
              <w:t>0,5</w:t>
            </w:r>
            <w:r w:rsidR="00A03CC1" w:rsidRPr="006270F0">
              <w:rPr>
                <w:rFonts w:ascii="Arial" w:hAnsi="Arial" w:cs="Arial"/>
              </w:rPr>
              <w:t xml:space="preserve"> mm²</w:t>
            </w:r>
          </w:p>
        </w:tc>
        <w:tc>
          <w:tcPr>
            <w:tcW w:w="2106" w:type="dxa"/>
            <w:tcBorders>
              <w:left w:val="single" w:sz="1" w:space="0" w:color="000000"/>
              <w:bottom w:val="single" w:sz="1" w:space="0" w:color="000000"/>
            </w:tcBorders>
            <w:shd w:val="clear" w:color="auto" w:fill="auto"/>
          </w:tcPr>
          <w:p w14:paraId="656615F0" w14:textId="77777777" w:rsidR="00A03CC1" w:rsidRPr="006270F0" w:rsidRDefault="0048544A" w:rsidP="00E51D15">
            <w:pPr>
              <w:pStyle w:val="TabellenInhalt"/>
              <w:spacing w:line="288" w:lineRule="auto"/>
              <w:jc w:val="center"/>
              <w:rPr>
                <w:rFonts w:ascii="Arial" w:hAnsi="Arial" w:cs="Arial"/>
              </w:rPr>
            </w:pPr>
            <w:r w:rsidRPr="006270F0">
              <w:rPr>
                <w:rFonts w:ascii="Arial" w:hAnsi="Arial" w:cs="Arial"/>
              </w:rPr>
              <w:t>0,13</w:t>
            </w:r>
            <w:r w:rsidR="00A03CC1" w:rsidRPr="006270F0">
              <w:rPr>
                <w:rFonts w:ascii="Arial" w:hAnsi="Arial" w:cs="Arial"/>
              </w:rPr>
              <w:t xml:space="preserve"> mm²</w:t>
            </w:r>
          </w:p>
        </w:tc>
        <w:tc>
          <w:tcPr>
            <w:tcW w:w="2357" w:type="dxa"/>
            <w:tcBorders>
              <w:left w:val="single" w:sz="1" w:space="0" w:color="000000"/>
              <w:bottom w:val="single" w:sz="1" w:space="0" w:color="000000"/>
              <w:right w:val="single" w:sz="1" w:space="0" w:color="000000"/>
            </w:tcBorders>
            <w:shd w:val="clear" w:color="auto" w:fill="auto"/>
          </w:tcPr>
          <w:p w14:paraId="18649732" w14:textId="77777777" w:rsidR="00A03CC1" w:rsidRPr="006270F0" w:rsidRDefault="0048544A" w:rsidP="00E51D15">
            <w:pPr>
              <w:pStyle w:val="TabellenInhalt"/>
              <w:spacing w:line="288" w:lineRule="auto"/>
              <w:jc w:val="center"/>
              <w:rPr>
                <w:rFonts w:ascii="Arial" w:hAnsi="Arial" w:cs="Arial"/>
              </w:rPr>
            </w:pPr>
            <w:r w:rsidRPr="006270F0">
              <w:rPr>
                <w:rFonts w:ascii="Arial" w:hAnsi="Arial" w:cs="Arial"/>
              </w:rPr>
              <w:t>0,3</w:t>
            </w:r>
            <w:r w:rsidR="00A03CC1" w:rsidRPr="006270F0">
              <w:rPr>
                <w:rFonts w:ascii="Arial" w:hAnsi="Arial" w:cs="Arial"/>
              </w:rPr>
              <w:t xml:space="preserve"> mm²</w:t>
            </w:r>
          </w:p>
        </w:tc>
      </w:tr>
      <w:tr w:rsidR="00E43DD6" w:rsidRPr="006270F0" w14:paraId="74220768" w14:textId="77777777" w:rsidTr="00FF357B">
        <w:tc>
          <w:tcPr>
            <w:tcW w:w="2657" w:type="dxa"/>
            <w:tcBorders>
              <w:left w:val="single" w:sz="1" w:space="0" w:color="000000"/>
            </w:tcBorders>
            <w:shd w:val="clear" w:color="auto" w:fill="auto"/>
          </w:tcPr>
          <w:p w14:paraId="03876925" w14:textId="77777777" w:rsidR="00E43DD6" w:rsidRPr="006270F0" w:rsidRDefault="00E43DD6" w:rsidP="00E51D15">
            <w:pPr>
              <w:pStyle w:val="TabellenInhalt"/>
              <w:spacing w:line="288" w:lineRule="auto"/>
              <w:rPr>
                <w:rFonts w:ascii="Arial" w:hAnsi="Arial" w:cs="Arial"/>
              </w:rPr>
            </w:pPr>
            <w:r w:rsidRPr="006270F0">
              <w:rPr>
                <w:rFonts w:ascii="Arial" w:hAnsi="Arial" w:cs="Arial"/>
              </w:rPr>
              <w:t>Material</w:t>
            </w:r>
          </w:p>
        </w:tc>
        <w:tc>
          <w:tcPr>
            <w:tcW w:w="2268" w:type="dxa"/>
            <w:tcBorders>
              <w:left w:val="single" w:sz="1" w:space="0" w:color="000000"/>
            </w:tcBorders>
            <w:shd w:val="clear" w:color="auto" w:fill="auto"/>
          </w:tcPr>
          <w:p w14:paraId="7CD9524E" w14:textId="77777777" w:rsidR="00E43DD6" w:rsidRPr="006270F0" w:rsidRDefault="00E43DD6" w:rsidP="00E51D15">
            <w:pPr>
              <w:pStyle w:val="TabellenInhalt"/>
              <w:spacing w:line="288" w:lineRule="auto"/>
              <w:jc w:val="center"/>
              <w:rPr>
                <w:rFonts w:ascii="Arial" w:hAnsi="Arial" w:cs="Arial"/>
              </w:rPr>
            </w:pPr>
            <w:r w:rsidRPr="006270F0">
              <w:rPr>
                <w:rFonts w:ascii="Arial" w:hAnsi="Arial" w:cs="Arial"/>
              </w:rPr>
              <w:t>Eisen</w:t>
            </w:r>
          </w:p>
        </w:tc>
        <w:tc>
          <w:tcPr>
            <w:tcW w:w="2106" w:type="dxa"/>
            <w:tcBorders>
              <w:left w:val="single" w:sz="1" w:space="0" w:color="000000"/>
            </w:tcBorders>
            <w:shd w:val="clear" w:color="auto" w:fill="auto"/>
          </w:tcPr>
          <w:p w14:paraId="38377E6F" w14:textId="77777777" w:rsidR="00E43DD6" w:rsidRPr="006270F0" w:rsidRDefault="00E43DD6" w:rsidP="00E51D15">
            <w:pPr>
              <w:pStyle w:val="TabellenInhalt"/>
              <w:spacing w:line="288" w:lineRule="auto"/>
              <w:jc w:val="center"/>
              <w:rPr>
                <w:rFonts w:ascii="Arial" w:hAnsi="Arial" w:cs="Arial"/>
              </w:rPr>
            </w:pPr>
            <w:r w:rsidRPr="006270F0">
              <w:rPr>
                <w:rFonts w:ascii="Arial" w:hAnsi="Arial" w:cs="Arial"/>
              </w:rPr>
              <w:t>Kupfer</w:t>
            </w:r>
          </w:p>
        </w:tc>
        <w:tc>
          <w:tcPr>
            <w:tcW w:w="2357" w:type="dxa"/>
            <w:tcBorders>
              <w:left w:val="single" w:sz="1" w:space="0" w:color="000000"/>
              <w:right w:val="single" w:sz="1" w:space="0" w:color="000000"/>
            </w:tcBorders>
            <w:shd w:val="clear" w:color="auto" w:fill="auto"/>
          </w:tcPr>
          <w:p w14:paraId="43FA4B28" w14:textId="77777777" w:rsidR="00E43DD6" w:rsidRPr="006270F0" w:rsidRDefault="00E43DD6" w:rsidP="00E51D15">
            <w:pPr>
              <w:pStyle w:val="TabellenInhalt"/>
              <w:snapToGrid w:val="0"/>
              <w:spacing w:line="288" w:lineRule="auto"/>
              <w:jc w:val="center"/>
              <w:rPr>
                <w:rFonts w:ascii="Arial" w:hAnsi="Arial" w:cs="Arial"/>
              </w:rPr>
            </w:pPr>
            <w:r w:rsidRPr="006270F0">
              <w:rPr>
                <w:rFonts w:ascii="Arial" w:hAnsi="Arial" w:cs="Arial"/>
              </w:rPr>
              <w:t>Konstantan</w:t>
            </w:r>
          </w:p>
        </w:tc>
      </w:tr>
      <w:tr w:rsidR="00DC3A8F" w:rsidRPr="006270F0" w14:paraId="31DE0116" w14:textId="77777777" w:rsidTr="00B36241">
        <w:tc>
          <w:tcPr>
            <w:tcW w:w="2657" w:type="dxa"/>
            <w:tcBorders>
              <w:left w:val="single" w:sz="1" w:space="0" w:color="000000"/>
              <w:bottom w:val="single" w:sz="1" w:space="0" w:color="000000"/>
            </w:tcBorders>
            <w:shd w:val="clear" w:color="auto" w:fill="auto"/>
          </w:tcPr>
          <w:p w14:paraId="588324BB" w14:textId="77777777" w:rsidR="00DC3A8F" w:rsidRPr="006270F0" w:rsidRDefault="00DC3A8F" w:rsidP="00E51D15">
            <w:pPr>
              <w:pStyle w:val="TabellenInhalt"/>
              <w:spacing w:line="288" w:lineRule="auto"/>
              <w:rPr>
                <w:rFonts w:ascii="Arial" w:hAnsi="Arial" w:cs="Arial"/>
              </w:rPr>
            </w:pPr>
            <w:r>
              <w:rPr>
                <w:rFonts w:ascii="Arial" w:hAnsi="Arial" w:cs="Arial"/>
              </w:rPr>
              <w:t>Widerstand (R)</w:t>
            </w:r>
          </w:p>
        </w:tc>
        <w:tc>
          <w:tcPr>
            <w:tcW w:w="2268" w:type="dxa"/>
            <w:tcBorders>
              <w:left w:val="single" w:sz="1" w:space="0" w:color="000000"/>
              <w:bottom w:val="single" w:sz="1" w:space="0" w:color="000000"/>
            </w:tcBorders>
            <w:shd w:val="clear" w:color="auto" w:fill="auto"/>
          </w:tcPr>
          <w:p w14:paraId="3A24EED4" w14:textId="77777777" w:rsidR="00DC3A8F" w:rsidRPr="006270F0" w:rsidRDefault="00DC3A8F" w:rsidP="00E51D15">
            <w:pPr>
              <w:pStyle w:val="TabellenInhalt"/>
              <w:spacing w:line="288" w:lineRule="auto"/>
              <w:jc w:val="center"/>
              <w:rPr>
                <w:rFonts w:ascii="Arial" w:hAnsi="Arial" w:cs="Arial"/>
              </w:rPr>
            </w:pPr>
            <w:r w:rsidRPr="006270F0">
              <w:rPr>
                <w:rFonts w:ascii="Arial" w:hAnsi="Arial" w:cs="Arial"/>
              </w:rPr>
              <w:t>2,5 Ω</w:t>
            </w:r>
          </w:p>
        </w:tc>
        <w:tc>
          <w:tcPr>
            <w:tcW w:w="2106" w:type="dxa"/>
            <w:tcBorders>
              <w:left w:val="single" w:sz="1" w:space="0" w:color="000000"/>
              <w:bottom w:val="single" w:sz="1" w:space="0" w:color="000000"/>
            </w:tcBorders>
            <w:shd w:val="clear" w:color="auto" w:fill="auto"/>
          </w:tcPr>
          <w:p w14:paraId="35EB0D23" w14:textId="77777777" w:rsidR="00DC3A8F" w:rsidRPr="006270F0" w:rsidRDefault="00DC3A8F" w:rsidP="00E51D15">
            <w:pPr>
              <w:pStyle w:val="TabellenInhalt"/>
              <w:spacing w:line="288" w:lineRule="auto"/>
              <w:jc w:val="center"/>
              <w:rPr>
                <w:rFonts w:ascii="Arial" w:hAnsi="Arial" w:cs="Arial"/>
              </w:rPr>
            </w:pPr>
            <w:r w:rsidRPr="006270F0">
              <w:rPr>
                <w:rFonts w:ascii="Arial" w:hAnsi="Arial" w:cs="Arial"/>
              </w:rPr>
              <w:t>2 Ω</w:t>
            </w:r>
          </w:p>
        </w:tc>
        <w:tc>
          <w:tcPr>
            <w:tcW w:w="2357" w:type="dxa"/>
            <w:tcBorders>
              <w:left w:val="single" w:sz="1" w:space="0" w:color="000000"/>
              <w:bottom w:val="single" w:sz="1" w:space="0" w:color="000000"/>
              <w:right w:val="single" w:sz="1" w:space="0" w:color="000000"/>
            </w:tcBorders>
            <w:shd w:val="clear" w:color="auto" w:fill="auto"/>
          </w:tcPr>
          <w:p w14:paraId="1563D48E" w14:textId="77777777" w:rsidR="00DC3A8F" w:rsidRPr="006270F0" w:rsidRDefault="00DC3A8F" w:rsidP="00E51D15">
            <w:pPr>
              <w:pStyle w:val="TabellenInhalt"/>
              <w:snapToGrid w:val="0"/>
              <w:spacing w:line="288" w:lineRule="auto"/>
              <w:jc w:val="center"/>
              <w:rPr>
                <w:rFonts w:ascii="Arial" w:hAnsi="Arial" w:cs="Arial"/>
              </w:rPr>
            </w:pPr>
            <w:r w:rsidRPr="006270F0">
              <w:rPr>
                <w:rFonts w:ascii="Arial" w:hAnsi="Arial" w:cs="Arial"/>
              </w:rPr>
              <w:t>7 Ω</w:t>
            </w:r>
          </w:p>
        </w:tc>
      </w:tr>
    </w:tbl>
    <w:p w14:paraId="2CDC76FE" w14:textId="77777777" w:rsidR="00F06BD7" w:rsidRDefault="00F06BD7" w:rsidP="00E51D15">
      <w:pPr>
        <w:spacing w:line="288" w:lineRule="auto"/>
        <w:ind w:left="283"/>
        <w:rPr>
          <w:rFonts w:ascii="Arial" w:hAnsi="Arial" w:cs="Arial"/>
        </w:rPr>
      </w:pPr>
    </w:p>
    <w:p w14:paraId="20CDCB7D" w14:textId="77777777" w:rsidR="00F06BD7" w:rsidRDefault="00AE04B9" w:rsidP="00E51D15">
      <w:pPr>
        <w:spacing w:line="288" w:lineRule="auto"/>
        <w:ind w:left="283"/>
        <w:rPr>
          <w:rFonts w:ascii="Arial" w:hAnsi="Arial" w:cs="Arial"/>
        </w:rPr>
      </w:pPr>
      <w:r>
        <w:rPr>
          <w:rFonts w:ascii="Arial" w:hAnsi="Arial" w:cs="Arial"/>
        </w:rPr>
        <w:t xml:space="preserve">Michael kann mit Messungen </w:t>
      </w:r>
      <w:r w:rsidR="00DC3A8F">
        <w:rPr>
          <w:rFonts w:ascii="Arial" w:hAnsi="Arial" w:cs="Arial"/>
        </w:rPr>
        <w:t xml:space="preserve">der Widerstände seine Vermutungen weder bestätigen noch </w:t>
      </w:r>
      <w:r w:rsidR="00DC3A8F">
        <w:rPr>
          <w:rFonts w:ascii="Arial" w:hAnsi="Arial" w:cs="Arial"/>
        </w:rPr>
        <w:t>widerlegen.</w:t>
      </w:r>
    </w:p>
    <w:p w14:paraId="0C9E0176" w14:textId="2C21B9FB" w:rsidR="00A25E4B" w:rsidRDefault="00F06BD7" w:rsidP="00F06BD7">
      <w:pPr>
        <w:tabs>
          <w:tab w:val="left" w:pos="567"/>
        </w:tabs>
        <w:spacing w:line="288" w:lineRule="auto"/>
        <w:ind w:left="567" w:hanging="283"/>
        <w:rPr>
          <w:rFonts w:ascii="Arial" w:hAnsi="Arial" w:cs="Arial"/>
        </w:rPr>
      </w:pPr>
      <w:r>
        <w:rPr>
          <w:rFonts w:ascii="Arial" w:hAnsi="Arial" w:cs="Arial"/>
        </w:rPr>
        <w:t xml:space="preserve">a) </w:t>
      </w:r>
      <w:r w:rsidR="00A5269E">
        <w:rPr>
          <w:rFonts w:ascii="Arial" w:hAnsi="Arial" w:cs="Arial"/>
        </w:rPr>
        <w:t>Nenne</w:t>
      </w:r>
      <w:r w:rsidR="00A25E4B">
        <w:rPr>
          <w:rFonts w:ascii="Arial" w:hAnsi="Arial" w:cs="Arial"/>
        </w:rPr>
        <w:t xml:space="preserve"> </w:t>
      </w:r>
      <w:r w:rsidR="00A5269E">
        <w:rPr>
          <w:rFonts w:ascii="Arial" w:hAnsi="Arial" w:cs="Arial"/>
        </w:rPr>
        <w:t>anhand</w:t>
      </w:r>
      <w:r w:rsidR="00A5269E">
        <w:rPr>
          <w:rFonts w:ascii="Arial" w:hAnsi="Arial" w:cs="Arial"/>
        </w:rPr>
        <w:t xml:space="preserve"> der Tabelle </w:t>
      </w:r>
      <w:r w:rsidR="00A25E4B">
        <w:rPr>
          <w:rFonts w:ascii="Arial" w:hAnsi="Arial" w:cs="Arial"/>
        </w:rPr>
        <w:t>für jede der Vermutungen</w:t>
      </w:r>
      <w:r w:rsidR="00505048">
        <w:rPr>
          <w:rFonts w:ascii="Arial" w:hAnsi="Arial" w:cs="Arial"/>
        </w:rPr>
        <w:t xml:space="preserve"> A) und </w:t>
      </w:r>
      <w:r w:rsidR="007572D9">
        <w:rPr>
          <w:rFonts w:ascii="Arial" w:hAnsi="Arial" w:cs="Arial"/>
        </w:rPr>
        <w:t xml:space="preserve">B) ein Beispiel, das </w:t>
      </w:r>
      <w:r w:rsidR="00A5269E">
        <w:rPr>
          <w:rFonts w:ascii="Arial" w:hAnsi="Arial" w:cs="Arial"/>
        </w:rPr>
        <w:t>nicht zu der</w:t>
      </w:r>
      <w:r w:rsidR="007572D9">
        <w:rPr>
          <w:rFonts w:ascii="Arial" w:hAnsi="Arial" w:cs="Arial"/>
        </w:rPr>
        <w:t xml:space="preserve"> Vermutung</w:t>
      </w:r>
      <w:r w:rsidR="00A5269E">
        <w:rPr>
          <w:rFonts w:ascii="Arial" w:hAnsi="Arial" w:cs="Arial"/>
        </w:rPr>
        <w:t xml:space="preserve"> passt</w:t>
      </w:r>
      <w:r w:rsidR="007572D9">
        <w:rPr>
          <w:rFonts w:ascii="Arial" w:hAnsi="Arial" w:cs="Arial"/>
        </w:rPr>
        <w:t>.</w:t>
      </w:r>
    </w:p>
    <w:p w14:paraId="12042C64" w14:textId="4586E420" w:rsidR="006B6F49" w:rsidRPr="006270F0" w:rsidRDefault="00A25E4B" w:rsidP="00F06BD7">
      <w:pPr>
        <w:tabs>
          <w:tab w:val="left" w:pos="567"/>
        </w:tabs>
        <w:spacing w:line="288" w:lineRule="auto"/>
        <w:ind w:left="567" w:hanging="283"/>
        <w:rPr>
          <w:rFonts w:ascii="Arial" w:hAnsi="Arial" w:cs="Arial"/>
        </w:rPr>
      </w:pPr>
      <w:r>
        <w:rPr>
          <w:rFonts w:ascii="Arial" w:hAnsi="Arial" w:cs="Arial"/>
        </w:rPr>
        <w:t xml:space="preserve">b) </w:t>
      </w:r>
      <w:r w:rsidR="00AE04B9">
        <w:rPr>
          <w:rFonts w:ascii="Arial" w:hAnsi="Arial" w:cs="Arial"/>
        </w:rPr>
        <w:t>Gib an, welche Prinzipien des Experi</w:t>
      </w:r>
      <w:r w:rsidR="00DC3A8F">
        <w:rPr>
          <w:rFonts w:ascii="Arial" w:hAnsi="Arial" w:cs="Arial"/>
        </w:rPr>
        <w:t>mentierens Michael nicht beachtet</w:t>
      </w:r>
      <w:r w:rsidR="00AE04B9">
        <w:rPr>
          <w:rFonts w:ascii="Arial" w:hAnsi="Arial" w:cs="Arial"/>
        </w:rPr>
        <w:t xml:space="preserve"> hat</w:t>
      </w:r>
      <w:r w:rsidR="00DC3A8F">
        <w:rPr>
          <w:rFonts w:ascii="Arial" w:hAnsi="Arial" w:cs="Arial"/>
        </w:rPr>
        <w:t>.</w:t>
      </w:r>
    </w:p>
    <w:p w14:paraId="4527B1B9" w14:textId="78ECD616" w:rsidR="006270F0" w:rsidRPr="006270F0" w:rsidRDefault="00A25E4B" w:rsidP="0097022C">
      <w:pPr>
        <w:spacing w:line="288" w:lineRule="auto"/>
        <w:ind w:left="568" w:hanging="284"/>
        <w:rPr>
          <w:rFonts w:ascii="Arial" w:hAnsi="Arial" w:cs="Arial"/>
        </w:rPr>
      </w:pPr>
      <w:r>
        <w:rPr>
          <w:rFonts w:ascii="Arial" w:hAnsi="Arial" w:cs="Arial"/>
        </w:rPr>
        <w:t>c</w:t>
      </w:r>
      <w:r w:rsidR="00F06BD7">
        <w:rPr>
          <w:rFonts w:ascii="Arial" w:hAnsi="Arial" w:cs="Arial"/>
        </w:rPr>
        <w:t xml:space="preserve">) </w:t>
      </w:r>
      <w:r w:rsidR="00A03CC1" w:rsidRPr="006270F0">
        <w:rPr>
          <w:rFonts w:ascii="Arial" w:hAnsi="Arial" w:cs="Arial"/>
        </w:rPr>
        <w:t xml:space="preserve">Beschreibe, wie Michael </w:t>
      </w:r>
      <w:r w:rsidR="00BA5AC8" w:rsidRPr="006270F0">
        <w:rPr>
          <w:rFonts w:ascii="Arial" w:hAnsi="Arial" w:cs="Arial"/>
        </w:rPr>
        <w:t>eine Versuchsreihe</w:t>
      </w:r>
      <w:r w:rsidR="00A03CC1" w:rsidRPr="006270F0">
        <w:rPr>
          <w:rFonts w:ascii="Arial" w:hAnsi="Arial" w:cs="Arial"/>
        </w:rPr>
        <w:t xml:space="preserve"> d</w:t>
      </w:r>
      <w:r w:rsidR="0097022C">
        <w:rPr>
          <w:rFonts w:ascii="Arial" w:hAnsi="Arial" w:cs="Arial"/>
        </w:rPr>
        <w:t xml:space="preserve">urchführen muss, damit er seine </w:t>
      </w:r>
      <w:r w:rsidR="00B06AEB" w:rsidRPr="006270F0">
        <w:rPr>
          <w:rFonts w:ascii="Arial" w:hAnsi="Arial" w:cs="Arial"/>
        </w:rPr>
        <w:t>Vermutung</w:t>
      </w:r>
      <w:r w:rsidR="00A5269E">
        <w:rPr>
          <w:rFonts w:ascii="Arial" w:hAnsi="Arial" w:cs="Arial"/>
        </w:rPr>
        <w:t>en</w:t>
      </w:r>
      <w:r w:rsidR="00B06AEB" w:rsidRPr="006270F0">
        <w:rPr>
          <w:rFonts w:ascii="Arial" w:hAnsi="Arial" w:cs="Arial"/>
        </w:rPr>
        <w:t xml:space="preserve"> eindeutig überprüfen</w:t>
      </w:r>
      <w:r w:rsidR="00A03CC1" w:rsidRPr="006270F0">
        <w:rPr>
          <w:rFonts w:ascii="Arial" w:hAnsi="Arial" w:cs="Arial"/>
        </w:rPr>
        <w:t xml:space="preserve"> kann.</w:t>
      </w:r>
    </w:p>
    <w:p w14:paraId="1ED9E54B" w14:textId="77777777" w:rsidR="006270F0" w:rsidRPr="006270F0" w:rsidRDefault="006270F0" w:rsidP="00E51D15">
      <w:pPr>
        <w:widowControl/>
        <w:suppressAutoHyphens w:val="0"/>
        <w:spacing w:line="288" w:lineRule="auto"/>
        <w:rPr>
          <w:rFonts w:ascii="Arial" w:hAnsi="Arial" w:cs="Arial"/>
        </w:rPr>
      </w:pPr>
      <w:r w:rsidRPr="006270F0">
        <w:rPr>
          <w:rFonts w:ascii="Arial" w:hAnsi="Arial" w:cs="Arial"/>
        </w:rPr>
        <w:br w:type="page"/>
      </w:r>
    </w:p>
    <w:p w14:paraId="283E34FB" w14:textId="77777777" w:rsidR="006270F0" w:rsidRPr="006270F0" w:rsidRDefault="00E51D15" w:rsidP="00E51D15">
      <w:pPr>
        <w:spacing w:line="288" w:lineRule="auto"/>
        <w:rPr>
          <w:rFonts w:ascii="Arial" w:hAnsi="Arial" w:cs="Arial"/>
        </w:rPr>
      </w:pPr>
      <w:r>
        <w:rPr>
          <w:rFonts w:ascii="Arial" w:hAnsi="Arial" w:cs="Arial"/>
        </w:rPr>
        <w:t xml:space="preserve">5. </w:t>
      </w:r>
      <w:r w:rsidR="006270F0" w:rsidRPr="006270F0">
        <w:rPr>
          <w:rFonts w:ascii="Arial" w:hAnsi="Arial" w:cs="Arial"/>
        </w:rPr>
        <w:t>Energieträger</w:t>
      </w:r>
    </w:p>
    <w:p w14:paraId="758346A4" w14:textId="1691B201" w:rsidR="006270F0" w:rsidRPr="006270F0" w:rsidRDefault="006270F0" w:rsidP="00E51D15">
      <w:pPr>
        <w:spacing w:line="288" w:lineRule="auto"/>
        <w:rPr>
          <w:rFonts w:ascii="Arial" w:hAnsi="Arial" w:cs="Arial"/>
        </w:rPr>
      </w:pPr>
      <w:r w:rsidRPr="006270F0">
        <w:rPr>
          <w:rFonts w:ascii="Arial" w:hAnsi="Arial" w:cs="Arial"/>
        </w:rPr>
        <w:t>Sven möchte für ein Referat abschätzen, welche Folgen die s</w:t>
      </w:r>
      <w:r w:rsidR="000A3E19">
        <w:rPr>
          <w:rFonts w:ascii="Arial" w:hAnsi="Arial" w:cs="Arial"/>
        </w:rPr>
        <w:t xml:space="preserve">o genannte Energiewende auf den </w:t>
      </w:r>
      <w:r w:rsidRPr="006270F0">
        <w:rPr>
          <w:rFonts w:ascii="Arial" w:hAnsi="Arial" w:cs="Arial"/>
        </w:rPr>
        <w:t>Ausstoß von klimawirksamem CO</w:t>
      </w:r>
      <w:r w:rsidRPr="006270F0">
        <w:rPr>
          <w:rFonts w:ascii="Arial" w:hAnsi="Arial" w:cs="Arial"/>
          <w:vertAlign w:val="subscript"/>
        </w:rPr>
        <w:t>2</w:t>
      </w:r>
      <w:r w:rsidRPr="006270F0">
        <w:rPr>
          <w:rFonts w:ascii="Arial" w:hAnsi="Arial" w:cs="Arial"/>
        </w:rPr>
        <w:t xml:space="preserve"> hat. Er führt deshalb eine Recherche zur Versorgung mit elektrischer Energie durch. Sven interessiert sich besonders für Veränderungen in den Anteilen der verwendeten Energieträger. Er findet dazu die folgende Tabelle mit Werten für die Jahre 2000 und 2014.</w:t>
      </w:r>
    </w:p>
    <w:tbl>
      <w:tblPr>
        <w:tblStyle w:val="Tabellenraster"/>
        <w:tblpPr w:leftFromText="141" w:rightFromText="141" w:vertAnchor="text" w:horzAnchor="margin" w:tblpXSpec="right" w:tblpY="-62"/>
        <w:tblW w:w="0" w:type="auto"/>
        <w:tblLook w:val="04A0" w:firstRow="1" w:lastRow="0" w:firstColumn="1" w:lastColumn="0" w:noHBand="0" w:noVBand="1"/>
      </w:tblPr>
      <w:tblGrid>
        <w:gridCol w:w="1912"/>
        <w:gridCol w:w="1070"/>
        <w:gridCol w:w="964"/>
        <w:gridCol w:w="1400"/>
      </w:tblGrid>
      <w:tr w:rsidR="00A1229F" w:rsidRPr="006270F0" w14:paraId="1CDAEB28" w14:textId="77777777" w:rsidTr="00A1229F">
        <w:tc>
          <w:tcPr>
            <w:tcW w:w="1912" w:type="dxa"/>
          </w:tcPr>
          <w:p w14:paraId="4839EA07" w14:textId="77777777" w:rsidR="00A1229F" w:rsidRPr="006270F0" w:rsidRDefault="00A1229F" w:rsidP="00A1229F">
            <w:pPr>
              <w:spacing w:line="288" w:lineRule="auto"/>
              <w:rPr>
                <w:rFonts w:ascii="Arial" w:hAnsi="Arial" w:cs="Arial"/>
                <w:b/>
                <w:lang w:eastAsia="de-DE"/>
              </w:rPr>
            </w:pPr>
            <w:r w:rsidRPr="006270F0">
              <w:rPr>
                <w:rFonts w:ascii="Arial" w:hAnsi="Arial" w:cs="Arial"/>
                <w:b/>
                <w:lang w:eastAsia="de-DE"/>
              </w:rPr>
              <w:t>Energieträger</w:t>
            </w:r>
          </w:p>
        </w:tc>
        <w:tc>
          <w:tcPr>
            <w:tcW w:w="1070" w:type="dxa"/>
          </w:tcPr>
          <w:p w14:paraId="70D3F079" w14:textId="77777777" w:rsidR="00A1229F" w:rsidRPr="006270F0" w:rsidRDefault="00A1229F" w:rsidP="00A1229F">
            <w:pPr>
              <w:spacing w:line="288" w:lineRule="auto"/>
              <w:rPr>
                <w:rFonts w:ascii="Arial" w:eastAsia="Times New Roman" w:hAnsi="Arial" w:cs="Arial"/>
                <w:b/>
                <w:lang w:eastAsia="de-DE"/>
              </w:rPr>
            </w:pPr>
            <w:r w:rsidRPr="006270F0">
              <w:rPr>
                <w:rFonts w:ascii="Arial" w:eastAsia="Times New Roman" w:hAnsi="Arial" w:cs="Arial"/>
                <w:b/>
                <w:lang w:eastAsia="de-DE"/>
              </w:rPr>
              <w:t>Gruppe</w:t>
            </w:r>
          </w:p>
        </w:tc>
        <w:tc>
          <w:tcPr>
            <w:tcW w:w="964" w:type="dxa"/>
          </w:tcPr>
          <w:p w14:paraId="0DBD3B4F" w14:textId="77777777" w:rsidR="00A1229F" w:rsidRPr="006270F0" w:rsidRDefault="00A1229F" w:rsidP="00A1229F">
            <w:pPr>
              <w:spacing w:line="288" w:lineRule="auto"/>
              <w:rPr>
                <w:rFonts w:ascii="Arial" w:eastAsia="Times New Roman" w:hAnsi="Arial" w:cs="Arial"/>
                <w:b/>
                <w:lang w:eastAsia="de-DE"/>
              </w:rPr>
            </w:pPr>
            <w:r w:rsidRPr="006270F0">
              <w:rPr>
                <w:rFonts w:ascii="Arial" w:eastAsia="Times New Roman" w:hAnsi="Arial" w:cs="Arial"/>
                <w:b/>
                <w:lang w:eastAsia="de-DE"/>
              </w:rPr>
              <w:t>2000</w:t>
            </w:r>
          </w:p>
        </w:tc>
        <w:tc>
          <w:tcPr>
            <w:tcW w:w="1400" w:type="dxa"/>
          </w:tcPr>
          <w:p w14:paraId="2F990829" w14:textId="77777777" w:rsidR="00A1229F" w:rsidRPr="006270F0" w:rsidRDefault="00A1229F" w:rsidP="00A1229F">
            <w:pPr>
              <w:spacing w:line="288" w:lineRule="auto"/>
              <w:rPr>
                <w:rFonts w:ascii="Arial" w:eastAsia="Times New Roman" w:hAnsi="Arial" w:cs="Arial"/>
                <w:b/>
                <w:lang w:eastAsia="de-DE"/>
              </w:rPr>
            </w:pPr>
            <w:r w:rsidRPr="006270F0">
              <w:rPr>
                <w:rFonts w:ascii="Arial" w:eastAsia="Times New Roman" w:hAnsi="Arial" w:cs="Arial"/>
                <w:b/>
                <w:lang w:eastAsia="de-DE"/>
              </w:rPr>
              <w:t>2014</w:t>
            </w:r>
          </w:p>
        </w:tc>
      </w:tr>
      <w:tr w:rsidR="00A1229F" w:rsidRPr="006270F0" w14:paraId="14CF0C89" w14:textId="77777777" w:rsidTr="00A1229F">
        <w:tc>
          <w:tcPr>
            <w:tcW w:w="1912" w:type="dxa"/>
          </w:tcPr>
          <w:p w14:paraId="157C2457" w14:textId="77777777" w:rsidR="00A1229F" w:rsidRPr="006270F0" w:rsidRDefault="00021CDF" w:rsidP="00A1229F">
            <w:pPr>
              <w:spacing w:line="288" w:lineRule="auto"/>
              <w:rPr>
                <w:rFonts w:ascii="Arial" w:hAnsi="Arial" w:cs="Arial"/>
                <w:lang w:eastAsia="de-DE"/>
              </w:rPr>
            </w:pPr>
            <w:hyperlink r:id="rId11" w:tooltip="Braunkohle" w:history="1">
              <w:r w:rsidR="00A1229F" w:rsidRPr="006270F0">
                <w:rPr>
                  <w:rFonts w:ascii="Arial" w:hAnsi="Arial" w:cs="Arial"/>
                  <w:lang w:eastAsia="de-DE"/>
                </w:rPr>
                <w:t>Braunkohle</w:t>
              </w:r>
            </w:hyperlink>
          </w:p>
        </w:tc>
        <w:tc>
          <w:tcPr>
            <w:tcW w:w="1070" w:type="dxa"/>
          </w:tcPr>
          <w:p w14:paraId="568AEA08" w14:textId="02F2C36A" w:rsidR="00A1229F" w:rsidRPr="001462E4" w:rsidRDefault="001462E4" w:rsidP="001462E4">
            <w:pPr>
              <w:spacing w:line="288" w:lineRule="auto"/>
              <w:jc w:val="center"/>
              <w:rPr>
                <w:rFonts w:ascii="Arial" w:eastAsia="Times New Roman" w:hAnsi="Arial" w:cs="Arial"/>
                <w:i/>
                <w:color w:val="7F7F7F" w:themeColor="text1" w:themeTint="80"/>
                <w:lang w:eastAsia="de-DE"/>
              </w:rPr>
            </w:pPr>
            <w:r w:rsidRPr="001462E4">
              <w:rPr>
                <w:rFonts w:ascii="Arial" w:eastAsia="Times New Roman" w:hAnsi="Arial" w:cs="Arial"/>
                <w:i/>
                <w:color w:val="7F7F7F" w:themeColor="text1" w:themeTint="80"/>
                <w:lang w:eastAsia="de-DE"/>
              </w:rPr>
              <w:t>f</w:t>
            </w:r>
          </w:p>
        </w:tc>
        <w:tc>
          <w:tcPr>
            <w:tcW w:w="964" w:type="dxa"/>
          </w:tcPr>
          <w:p w14:paraId="2A41193D" w14:textId="77777777" w:rsidR="00A1229F" w:rsidRPr="006270F0" w:rsidRDefault="00A1229F" w:rsidP="00A1229F">
            <w:pPr>
              <w:spacing w:line="288" w:lineRule="auto"/>
              <w:rPr>
                <w:rFonts w:ascii="Arial" w:eastAsia="Times New Roman" w:hAnsi="Arial" w:cs="Arial"/>
                <w:lang w:eastAsia="de-DE"/>
              </w:rPr>
            </w:pPr>
            <w:r w:rsidRPr="006270F0">
              <w:rPr>
                <w:rFonts w:ascii="Arial" w:eastAsia="Times New Roman" w:hAnsi="Arial" w:cs="Arial"/>
                <w:lang w:eastAsia="de-DE"/>
              </w:rPr>
              <w:t>25,7 %</w:t>
            </w:r>
          </w:p>
        </w:tc>
        <w:tc>
          <w:tcPr>
            <w:tcW w:w="1400" w:type="dxa"/>
          </w:tcPr>
          <w:p w14:paraId="1E71F4F5" w14:textId="77777777" w:rsidR="00A1229F" w:rsidRPr="006270F0" w:rsidRDefault="00A1229F" w:rsidP="00A1229F">
            <w:pPr>
              <w:spacing w:line="288" w:lineRule="auto"/>
              <w:rPr>
                <w:rFonts w:ascii="Arial" w:eastAsia="Times New Roman" w:hAnsi="Arial" w:cs="Arial"/>
                <w:lang w:eastAsia="de-DE"/>
              </w:rPr>
            </w:pPr>
            <w:r w:rsidRPr="006270F0">
              <w:rPr>
                <w:rFonts w:ascii="Arial" w:eastAsia="Times New Roman" w:hAnsi="Arial" w:cs="Arial"/>
                <w:lang w:eastAsia="de-DE"/>
              </w:rPr>
              <w:t>25,4 %</w:t>
            </w:r>
          </w:p>
        </w:tc>
      </w:tr>
      <w:tr w:rsidR="00A1229F" w:rsidRPr="006270F0" w14:paraId="67E5E54E" w14:textId="77777777" w:rsidTr="00A1229F">
        <w:tc>
          <w:tcPr>
            <w:tcW w:w="1912" w:type="dxa"/>
          </w:tcPr>
          <w:p w14:paraId="662099B7" w14:textId="77777777" w:rsidR="00A1229F" w:rsidRPr="006270F0" w:rsidRDefault="00021CDF" w:rsidP="00A1229F">
            <w:pPr>
              <w:spacing w:line="288" w:lineRule="auto"/>
              <w:rPr>
                <w:rFonts w:ascii="Arial" w:hAnsi="Arial" w:cs="Arial"/>
                <w:lang w:eastAsia="de-DE"/>
              </w:rPr>
            </w:pPr>
            <w:hyperlink r:id="rId12" w:tooltip="Kernenergie" w:history="1">
              <w:r w:rsidR="00A1229F" w:rsidRPr="006270F0">
                <w:rPr>
                  <w:rFonts w:ascii="Arial" w:hAnsi="Arial" w:cs="Arial"/>
                  <w:lang w:eastAsia="de-DE"/>
                </w:rPr>
                <w:t>Kernenergie</w:t>
              </w:r>
            </w:hyperlink>
          </w:p>
        </w:tc>
        <w:tc>
          <w:tcPr>
            <w:tcW w:w="1070" w:type="dxa"/>
          </w:tcPr>
          <w:p w14:paraId="0BB5F94B" w14:textId="363F5DA0" w:rsidR="00A1229F" w:rsidRPr="001462E4" w:rsidRDefault="001462E4" w:rsidP="001462E4">
            <w:pPr>
              <w:spacing w:line="288" w:lineRule="auto"/>
              <w:jc w:val="center"/>
              <w:rPr>
                <w:rFonts w:ascii="Arial" w:eastAsia="Times New Roman" w:hAnsi="Arial" w:cs="Arial"/>
                <w:i/>
                <w:color w:val="7F7F7F" w:themeColor="text1" w:themeTint="80"/>
                <w:lang w:eastAsia="de-DE"/>
              </w:rPr>
            </w:pPr>
            <w:r w:rsidRPr="001462E4">
              <w:rPr>
                <w:rFonts w:ascii="Arial" w:eastAsia="Times New Roman" w:hAnsi="Arial" w:cs="Arial"/>
                <w:i/>
                <w:color w:val="7F7F7F" w:themeColor="text1" w:themeTint="80"/>
                <w:lang w:eastAsia="de-DE"/>
              </w:rPr>
              <w:t>n</w:t>
            </w:r>
          </w:p>
        </w:tc>
        <w:tc>
          <w:tcPr>
            <w:tcW w:w="964" w:type="dxa"/>
          </w:tcPr>
          <w:p w14:paraId="5F2976BB" w14:textId="77777777" w:rsidR="00A1229F" w:rsidRPr="006270F0" w:rsidRDefault="00A1229F" w:rsidP="00A1229F">
            <w:pPr>
              <w:spacing w:line="288" w:lineRule="auto"/>
              <w:rPr>
                <w:rFonts w:ascii="Arial" w:eastAsia="Times New Roman" w:hAnsi="Arial" w:cs="Arial"/>
                <w:lang w:eastAsia="de-DE"/>
              </w:rPr>
            </w:pPr>
            <w:r w:rsidRPr="006270F0">
              <w:rPr>
                <w:rFonts w:ascii="Arial" w:eastAsia="Times New Roman" w:hAnsi="Arial" w:cs="Arial"/>
                <w:lang w:eastAsia="de-DE"/>
              </w:rPr>
              <w:t>29,5 %</w:t>
            </w:r>
          </w:p>
        </w:tc>
        <w:tc>
          <w:tcPr>
            <w:tcW w:w="1400" w:type="dxa"/>
          </w:tcPr>
          <w:p w14:paraId="54BCBE85" w14:textId="77777777" w:rsidR="00A1229F" w:rsidRPr="006270F0" w:rsidRDefault="00A1229F" w:rsidP="00A1229F">
            <w:pPr>
              <w:spacing w:line="288" w:lineRule="auto"/>
              <w:rPr>
                <w:rFonts w:ascii="Arial" w:eastAsia="Times New Roman" w:hAnsi="Arial" w:cs="Arial"/>
                <w:lang w:eastAsia="de-DE"/>
              </w:rPr>
            </w:pPr>
            <w:r w:rsidRPr="006270F0">
              <w:rPr>
                <w:rFonts w:ascii="Arial" w:eastAsia="Times New Roman" w:hAnsi="Arial" w:cs="Arial"/>
                <w:lang w:eastAsia="de-DE"/>
              </w:rPr>
              <w:t>15,8 %</w:t>
            </w:r>
          </w:p>
        </w:tc>
      </w:tr>
      <w:tr w:rsidR="00A1229F" w:rsidRPr="006270F0" w14:paraId="57ACC5E8" w14:textId="77777777" w:rsidTr="00A1229F">
        <w:tc>
          <w:tcPr>
            <w:tcW w:w="1912" w:type="dxa"/>
          </w:tcPr>
          <w:p w14:paraId="799ADE3D" w14:textId="77777777" w:rsidR="00A1229F" w:rsidRPr="006270F0" w:rsidRDefault="00021CDF" w:rsidP="00A1229F">
            <w:pPr>
              <w:spacing w:line="288" w:lineRule="auto"/>
              <w:rPr>
                <w:rFonts w:ascii="Arial" w:hAnsi="Arial" w:cs="Arial"/>
                <w:lang w:eastAsia="de-DE"/>
              </w:rPr>
            </w:pPr>
            <w:hyperlink r:id="rId13" w:tooltip="Steinkohle" w:history="1">
              <w:r w:rsidR="00A1229F" w:rsidRPr="006270F0">
                <w:rPr>
                  <w:rFonts w:ascii="Arial" w:hAnsi="Arial" w:cs="Arial"/>
                  <w:lang w:eastAsia="de-DE"/>
                </w:rPr>
                <w:t>Steinkohle</w:t>
              </w:r>
            </w:hyperlink>
          </w:p>
        </w:tc>
        <w:tc>
          <w:tcPr>
            <w:tcW w:w="1070" w:type="dxa"/>
          </w:tcPr>
          <w:p w14:paraId="454CC27F" w14:textId="37F78BBC" w:rsidR="00A1229F" w:rsidRPr="001462E4" w:rsidRDefault="001462E4" w:rsidP="001462E4">
            <w:pPr>
              <w:spacing w:line="288" w:lineRule="auto"/>
              <w:jc w:val="center"/>
              <w:rPr>
                <w:rFonts w:ascii="Arial" w:eastAsia="Times New Roman" w:hAnsi="Arial" w:cs="Arial"/>
                <w:i/>
                <w:color w:val="7F7F7F" w:themeColor="text1" w:themeTint="80"/>
                <w:lang w:eastAsia="de-DE"/>
              </w:rPr>
            </w:pPr>
            <w:r w:rsidRPr="001462E4">
              <w:rPr>
                <w:rFonts w:ascii="Arial" w:eastAsia="Times New Roman" w:hAnsi="Arial" w:cs="Arial"/>
                <w:i/>
                <w:color w:val="7F7F7F" w:themeColor="text1" w:themeTint="80"/>
                <w:lang w:eastAsia="de-DE"/>
              </w:rPr>
              <w:t>f</w:t>
            </w:r>
          </w:p>
        </w:tc>
        <w:tc>
          <w:tcPr>
            <w:tcW w:w="964" w:type="dxa"/>
          </w:tcPr>
          <w:p w14:paraId="2CCE5130" w14:textId="77777777" w:rsidR="00A1229F" w:rsidRPr="006270F0" w:rsidRDefault="00A1229F" w:rsidP="00A1229F">
            <w:pPr>
              <w:spacing w:line="288" w:lineRule="auto"/>
              <w:rPr>
                <w:rFonts w:ascii="Arial" w:eastAsia="Times New Roman" w:hAnsi="Arial" w:cs="Arial"/>
                <w:lang w:eastAsia="de-DE"/>
              </w:rPr>
            </w:pPr>
            <w:r w:rsidRPr="006270F0">
              <w:rPr>
                <w:rFonts w:ascii="Arial" w:eastAsia="Times New Roman" w:hAnsi="Arial" w:cs="Arial"/>
                <w:lang w:eastAsia="de-DE"/>
              </w:rPr>
              <w:t>24,8 %</w:t>
            </w:r>
          </w:p>
        </w:tc>
        <w:tc>
          <w:tcPr>
            <w:tcW w:w="1400" w:type="dxa"/>
          </w:tcPr>
          <w:p w14:paraId="020D6A1F" w14:textId="77777777" w:rsidR="00A1229F" w:rsidRPr="006270F0" w:rsidRDefault="00A1229F" w:rsidP="00A1229F">
            <w:pPr>
              <w:spacing w:line="288" w:lineRule="auto"/>
              <w:rPr>
                <w:rFonts w:ascii="Arial" w:eastAsia="Times New Roman" w:hAnsi="Arial" w:cs="Arial"/>
                <w:lang w:eastAsia="de-DE"/>
              </w:rPr>
            </w:pPr>
            <w:r w:rsidRPr="006270F0">
              <w:rPr>
                <w:rFonts w:ascii="Arial" w:eastAsia="Times New Roman" w:hAnsi="Arial" w:cs="Arial"/>
                <w:lang w:eastAsia="de-DE"/>
              </w:rPr>
              <w:t>17,8 %</w:t>
            </w:r>
          </w:p>
        </w:tc>
      </w:tr>
      <w:tr w:rsidR="00A1229F" w:rsidRPr="006270F0" w14:paraId="77F5A81B" w14:textId="77777777" w:rsidTr="00A1229F">
        <w:tc>
          <w:tcPr>
            <w:tcW w:w="1912" w:type="dxa"/>
          </w:tcPr>
          <w:p w14:paraId="1A313A4A" w14:textId="77777777" w:rsidR="00A1229F" w:rsidRPr="006270F0" w:rsidRDefault="00021CDF" w:rsidP="00A1229F">
            <w:pPr>
              <w:spacing w:line="288" w:lineRule="auto"/>
              <w:rPr>
                <w:rFonts w:ascii="Arial" w:hAnsi="Arial" w:cs="Arial"/>
                <w:lang w:eastAsia="de-DE"/>
              </w:rPr>
            </w:pPr>
            <w:hyperlink r:id="rId14" w:tooltip="Erdgas" w:history="1">
              <w:r w:rsidR="00A1229F" w:rsidRPr="006270F0">
                <w:rPr>
                  <w:rFonts w:ascii="Arial" w:hAnsi="Arial" w:cs="Arial"/>
                  <w:lang w:eastAsia="de-DE"/>
                </w:rPr>
                <w:t>Erdgas</w:t>
              </w:r>
            </w:hyperlink>
            <w:r w:rsidR="00A1229F" w:rsidRPr="006270F0">
              <w:rPr>
                <w:rFonts w:ascii="Arial" w:hAnsi="Arial" w:cs="Arial"/>
                <w:lang w:eastAsia="de-DE"/>
              </w:rPr>
              <w:t xml:space="preserve"> und Öl</w:t>
            </w:r>
          </w:p>
        </w:tc>
        <w:tc>
          <w:tcPr>
            <w:tcW w:w="1070" w:type="dxa"/>
          </w:tcPr>
          <w:p w14:paraId="6D95EDAA" w14:textId="2EB87627" w:rsidR="00A1229F" w:rsidRPr="001462E4" w:rsidRDefault="001462E4" w:rsidP="001462E4">
            <w:pPr>
              <w:spacing w:line="288" w:lineRule="auto"/>
              <w:jc w:val="center"/>
              <w:rPr>
                <w:rFonts w:ascii="Arial" w:eastAsia="Times New Roman" w:hAnsi="Arial" w:cs="Arial"/>
                <w:i/>
                <w:color w:val="7F7F7F" w:themeColor="text1" w:themeTint="80"/>
                <w:lang w:eastAsia="de-DE"/>
              </w:rPr>
            </w:pPr>
            <w:r w:rsidRPr="001462E4">
              <w:rPr>
                <w:rFonts w:ascii="Arial" w:eastAsia="Times New Roman" w:hAnsi="Arial" w:cs="Arial"/>
                <w:i/>
                <w:color w:val="7F7F7F" w:themeColor="text1" w:themeTint="80"/>
                <w:lang w:eastAsia="de-DE"/>
              </w:rPr>
              <w:t>f</w:t>
            </w:r>
          </w:p>
        </w:tc>
        <w:tc>
          <w:tcPr>
            <w:tcW w:w="964" w:type="dxa"/>
          </w:tcPr>
          <w:p w14:paraId="2BCB8939" w14:textId="77777777" w:rsidR="00A1229F" w:rsidRPr="006270F0" w:rsidRDefault="00A1229F" w:rsidP="00A1229F">
            <w:pPr>
              <w:spacing w:line="288" w:lineRule="auto"/>
              <w:rPr>
                <w:rFonts w:ascii="Arial" w:eastAsia="Times New Roman" w:hAnsi="Arial" w:cs="Arial"/>
                <w:lang w:eastAsia="de-DE"/>
              </w:rPr>
            </w:pPr>
            <w:r w:rsidRPr="006270F0">
              <w:rPr>
                <w:rFonts w:ascii="Arial" w:eastAsia="Times New Roman" w:hAnsi="Arial" w:cs="Arial"/>
                <w:lang w:eastAsia="de-DE"/>
              </w:rPr>
              <w:t>9,5 %</w:t>
            </w:r>
          </w:p>
        </w:tc>
        <w:tc>
          <w:tcPr>
            <w:tcW w:w="1400" w:type="dxa"/>
          </w:tcPr>
          <w:p w14:paraId="3A5C09ED" w14:textId="77777777" w:rsidR="00A1229F" w:rsidRPr="006270F0" w:rsidRDefault="00A1229F" w:rsidP="00A1229F">
            <w:pPr>
              <w:spacing w:line="288" w:lineRule="auto"/>
              <w:rPr>
                <w:rFonts w:ascii="Arial" w:eastAsia="Times New Roman" w:hAnsi="Arial" w:cs="Arial"/>
                <w:lang w:eastAsia="de-DE"/>
              </w:rPr>
            </w:pPr>
            <w:r w:rsidRPr="006270F0">
              <w:rPr>
                <w:rFonts w:ascii="Arial" w:eastAsia="Times New Roman" w:hAnsi="Arial" w:cs="Arial"/>
                <w:lang w:eastAsia="de-DE"/>
              </w:rPr>
              <w:t>10,5 %</w:t>
            </w:r>
          </w:p>
        </w:tc>
      </w:tr>
      <w:tr w:rsidR="00A1229F" w:rsidRPr="006270F0" w14:paraId="056865F1" w14:textId="77777777" w:rsidTr="00A1229F">
        <w:tc>
          <w:tcPr>
            <w:tcW w:w="1912" w:type="dxa"/>
          </w:tcPr>
          <w:p w14:paraId="263EF9F0" w14:textId="77777777" w:rsidR="00A1229F" w:rsidRPr="006270F0" w:rsidRDefault="00021CDF" w:rsidP="00A1229F">
            <w:pPr>
              <w:spacing w:line="288" w:lineRule="auto"/>
              <w:rPr>
                <w:rFonts w:ascii="Arial" w:hAnsi="Arial" w:cs="Arial"/>
                <w:lang w:eastAsia="de-DE"/>
              </w:rPr>
            </w:pPr>
            <w:hyperlink r:id="rId15" w:tooltip="Windenergie" w:history="1">
              <w:r w:rsidR="00A1229F" w:rsidRPr="006270F0">
                <w:rPr>
                  <w:rFonts w:ascii="Arial" w:hAnsi="Arial" w:cs="Arial"/>
                  <w:lang w:eastAsia="de-DE"/>
                </w:rPr>
                <w:t>Windenergie</w:t>
              </w:r>
            </w:hyperlink>
          </w:p>
        </w:tc>
        <w:tc>
          <w:tcPr>
            <w:tcW w:w="1070" w:type="dxa"/>
          </w:tcPr>
          <w:p w14:paraId="590735D7" w14:textId="75997B40" w:rsidR="00A1229F" w:rsidRPr="001462E4" w:rsidRDefault="001462E4" w:rsidP="001462E4">
            <w:pPr>
              <w:spacing w:line="288" w:lineRule="auto"/>
              <w:jc w:val="center"/>
              <w:rPr>
                <w:rFonts w:ascii="Arial" w:eastAsia="Times New Roman" w:hAnsi="Arial" w:cs="Arial"/>
                <w:i/>
                <w:color w:val="7F7F7F" w:themeColor="text1" w:themeTint="80"/>
                <w:lang w:eastAsia="de-DE"/>
              </w:rPr>
            </w:pPr>
            <w:r w:rsidRPr="001462E4">
              <w:rPr>
                <w:rFonts w:ascii="Arial" w:eastAsia="Times New Roman" w:hAnsi="Arial" w:cs="Arial"/>
                <w:i/>
                <w:color w:val="7F7F7F" w:themeColor="text1" w:themeTint="80"/>
                <w:lang w:eastAsia="de-DE"/>
              </w:rPr>
              <w:t>e</w:t>
            </w:r>
          </w:p>
        </w:tc>
        <w:tc>
          <w:tcPr>
            <w:tcW w:w="964" w:type="dxa"/>
          </w:tcPr>
          <w:p w14:paraId="04A96827" w14:textId="77777777" w:rsidR="00A1229F" w:rsidRPr="006270F0" w:rsidRDefault="00A1229F" w:rsidP="00A1229F">
            <w:pPr>
              <w:spacing w:line="288" w:lineRule="auto"/>
              <w:rPr>
                <w:rFonts w:ascii="Arial" w:eastAsia="Times New Roman" w:hAnsi="Arial" w:cs="Arial"/>
                <w:lang w:eastAsia="de-DE"/>
              </w:rPr>
            </w:pPr>
            <w:r w:rsidRPr="006270F0">
              <w:rPr>
                <w:rFonts w:ascii="Arial" w:eastAsia="Times New Roman" w:hAnsi="Arial" w:cs="Arial"/>
                <w:lang w:eastAsia="de-DE"/>
              </w:rPr>
              <w:t>1,6 %</w:t>
            </w:r>
          </w:p>
        </w:tc>
        <w:tc>
          <w:tcPr>
            <w:tcW w:w="1400" w:type="dxa"/>
          </w:tcPr>
          <w:p w14:paraId="720D5AFC" w14:textId="77777777" w:rsidR="00A1229F" w:rsidRPr="006270F0" w:rsidRDefault="00A1229F" w:rsidP="00A1229F">
            <w:pPr>
              <w:spacing w:line="288" w:lineRule="auto"/>
              <w:rPr>
                <w:rFonts w:ascii="Arial" w:eastAsia="Times New Roman" w:hAnsi="Arial" w:cs="Arial"/>
                <w:lang w:eastAsia="de-DE"/>
              </w:rPr>
            </w:pPr>
            <w:r w:rsidRPr="006270F0">
              <w:rPr>
                <w:rFonts w:ascii="Arial" w:eastAsia="Times New Roman" w:hAnsi="Arial" w:cs="Arial"/>
                <w:lang w:eastAsia="de-DE"/>
              </w:rPr>
              <w:t>9,1 %</w:t>
            </w:r>
          </w:p>
        </w:tc>
      </w:tr>
      <w:tr w:rsidR="00A1229F" w:rsidRPr="006270F0" w14:paraId="31C0D27F" w14:textId="77777777" w:rsidTr="00A1229F">
        <w:tc>
          <w:tcPr>
            <w:tcW w:w="1912" w:type="dxa"/>
          </w:tcPr>
          <w:p w14:paraId="111B93B6" w14:textId="77777777" w:rsidR="00A1229F" w:rsidRPr="006270F0" w:rsidRDefault="00021CDF" w:rsidP="00A1229F">
            <w:pPr>
              <w:spacing w:line="288" w:lineRule="auto"/>
              <w:rPr>
                <w:rFonts w:ascii="Arial" w:hAnsi="Arial" w:cs="Arial"/>
                <w:lang w:eastAsia="de-DE"/>
              </w:rPr>
            </w:pPr>
            <w:hyperlink r:id="rId16" w:tooltip="Wasserkraft" w:history="1">
              <w:r w:rsidR="00A1229F" w:rsidRPr="006270F0">
                <w:rPr>
                  <w:rFonts w:ascii="Arial" w:hAnsi="Arial" w:cs="Arial"/>
                  <w:lang w:eastAsia="de-DE"/>
                </w:rPr>
                <w:t>Wasserkraft</w:t>
              </w:r>
            </w:hyperlink>
          </w:p>
        </w:tc>
        <w:tc>
          <w:tcPr>
            <w:tcW w:w="1070" w:type="dxa"/>
          </w:tcPr>
          <w:p w14:paraId="69FE79B1" w14:textId="1C1A3239" w:rsidR="00A1229F" w:rsidRPr="001462E4" w:rsidRDefault="001462E4" w:rsidP="001462E4">
            <w:pPr>
              <w:spacing w:line="288" w:lineRule="auto"/>
              <w:jc w:val="center"/>
              <w:rPr>
                <w:rFonts w:ascii="Arial" w:eastAsia="Times New Roman" w:hAnsi="Arial" w:cs="Arial"/>
                <w:i/>
                <w:color w:val="7F7F7F" w:themeColor="text1" w:themeTint="80"/>
                <w:lang w:eastAsia="de-DE"/>
              </w:rPr>
            </w:pPr>
            <w:r w:rsidRPr="001462E4">
              <w:rPr>
                <w:rFonts w:ascii="Arial" w:eastAsia="Times New Roman" w:hAnsi="Arial" w:cs="Arial"/>
                <w:i/>
                <w:color w:val="7F7F7F" w:themeColor="text1" w:themeTint="80"/>
                <w:lang w:eastAsia="de-DE"/>
              </w:rPr>
              <w:t>e</w:t>
            </w:r>
          </w:p>
        </w:tc>
        <w:tc>
          <w:tcPr>
            <w:tcW w:w="964" w:type="dxa"/>
          </w:tcPr>
          <w:p w14:paraId="628F6D91" w14:textId="77777777" w:rsidR="00A1229F" w:rsidRPr="006270F0" w:rsidRDefault="00A1229F" w:rsidP="00A1229F">
            <w:pPr>
              <w:spacing w:line="288" w:lineRule="auto"/>
              <w:rPr>
                <w:rFonts w:ascii="Arial" w:eastAsia="Times New Roman" w:hAnsi="Arial" w:cs="Arial"/>
                <w:lang w:eastAsia="de-DE"/>
              </w:rPr>
            </w:pPr>
            <w:r w:rsidRPr="006270F0">
              <w:rPr>
                <w:rFonts w:ascii="Arial" w:eastAsia="Times New Roman" w:hAnsi="Arial" w:cs="Arial"/>
                <w:lang w:eastAsia="de-DE"/>
              </w:rPr>
              <w:t>4,3 %</w:t>
            </w:r>
          </w:p>
        </w:tc>
        <w:tc>
          <w:tcPr>
            <w:tcW w:w="1400" w:type="dxa"/>
          </w:tcPr>
          <w:p w14:paraId="336B2D97" w14:textId="77777777" w:rsidR="00A1229F" w:rsidRPr="006270F0" w:rsidRDefault="00A1229F" w:rsidP="00A1229F">
            <w:pPr>
              <w:spacing w:line="288" w:lineRule="auto"/>
              <w:rPr>
                <w:rFonts w:ascii="Arial" w:eastAsia="Times New Roman" w:hAnsi="Arial" w:cs="Arial"/>
                <w:lang w:eastAsia="de-DE"/>
              </w:rPr>
            </w:pPr>
            <w:r w:rsidRPr="006270F0">
              <w:rPr>
                <w:rFonts w:ascii="Arial" w:eastAsia="Times New Roman" w:hAnsi="Arial" w:cs="Arial"/>
                <w:lang w:eastAsia="de-DE"/>
              </w:rPr>
              <w:t>3,3 %</w:t>
            </w:r>
          </w:p>
        </w:tc>
      </w:tr>
      <w:tr w:rsidR="00A1229F" w:rsidRPr="006270F0" w14:paraId="16EE7A4B" w14:textId="77777777" w:rsidTr="00A1229F">
        <w:tc>
          <w:tcPr>
            <w:tcW w:w="1912" w:type="dxa"/>
          </w:tcPr>
          <w:p w14:paraId="4D582768" w14:textId="77777777" w:rsidR="00A1229F" w:rsidRPr="006270F0" w:rsidRDefault="00021CDF" w:rsidP="00A1229F">
            <w:pPr>
              <w:spacing w:line="288" w:lineRule="auto"/>
              <w:rPr>
                <w:rFonts w:ascii="Arial" w:hAnsi="Arial" w:cs="Arial"/>
                <w:lang w:eastAsia="de-DE"/>
              </w:rPr>
            </w:pPr>
            <w:hyperlink r:id="rId17" w:tooltip="Biomasse" w:history="1">
              <w:r w:rsidR="00A1229F" w:rsidRPr="006270F0">
                <w:rPr>
                  <w:rFonts w:ascii="Arial" w:hAnsi="Arial" w:cs="Arial"/>
                  <w:lang w:eastAsia="de-DE"/>
                </w:rPr>
                <w:t>Biomasse</w:t>
              </w:r>
            </w:hyperlink>
            <w:r w:rsidR="00A1229F" w:rsidRPr="006270F0">
              <w:rPr>
                <w:rFonts w:ascii="Arial" w:hAnsi="Arial" w:cs="Arial"/>
                <w:lang w:eastAsia="de-DE"/>
              </w:rPr>
              <w:t xml:space="preserve"> (inkl. Hausmüll)</w:t>
            </w:r>
          </w:p>
        </w:tc>
        <w:tc>
          <w:tcPr>
            <w:tcW w:w="1070" w:type="dxa"/>
          </w:tcPr>
          <w:p w14:paraId="49EC8F61" w14:textId="340584CE" w:rsidR="00A1229F" w:rsidRPr="001462E4" w:rsidRDefault="001462E4" w:rsidP="001462E4">
            <w:pPr>
              <w:spacing w:line="288" w:lineRule="auto"/>
              <w:jc w:val="center"/>
              <w:rPr>
                <w:rFonts w:ascii="Arial" w:eastAsia="Times New Roman" w:hAnsi="Arial" w:cs="Arial"/>
                <w:i/>
                <w:color w:val="7F7F7F" w:themeColor="text1" w:themeTint="80"/>
                <w:lang w:eastAsia="de-DE"/>
              </w:rPr>
            </w:pPr>
            <w:r w:rsidRPr="001462E4">
              <w:rPr>
                <w:rFonts w:ascii="Arial" w:eastAsia="Times New Roman" w:hAnsi="Arial" w:cs="Arial"/>
                <w:i/>
                <w:color w:val="7F7F7F" w:themeColor="text1" w:themeTint="80"/>
                <w:lang w:eastAsia="de-DE"/>
              </w:rPr>
              <w:t>e</w:t>
            </w:r>
          </w:p>
        </w:tc>
        <w:tc>
          <w:tcPr>
            <w:tcW w:w="964" w:type="dxa"/>
          </w:tcPr>
          <w:p w14:paraId="13456AD6" w14:textId="77777777" w:rsidR="00A1229F" w:rsidRPr="006270F0" w:rsidRDefault="00A1229F" w:rsidP="00A1229F">
            <w:pPr>
              <w:spacing w:line="288" w:lineRule="auto"/>
              <w:rPr>
                <w:rFonts w:ascii="Arial" w:eastAsia="Times New Roman" w:hAnsi="Arial" w:cs="Arial"/>
                <w:lang w:eastAsia="de-DE"/>
              </w:rPr>
            </w:pPr>
            <w:r w:rsidRPr="006270F0">
              <w:rPr>
                <w:rFonts w:ascii="Arial" w:eastAsia="Times New Roman" w:hAnsi="Arial" w:cs="Arial"/>
                <w:lang w:eastAsia="de-DE"/>
              </w:rPr>
              <w:t>0,6 %</w:t>
            </w:r>
          </w:p>
        </w:tc>
        <w:tc>
          <w:tcPr>
            <w:tcW w:w="1400" w:type="dxa"/>
          </w:tcPr>
          <w:p w14:paraId="69204B1D" w14:textId="77777777" w:rsidR="00A1229F" w:rsidRPr="006270F0" w:rsidRDefault="00A1229F" w:rsidP="00A1229F">
            <w:pPr>
              <w:spacing w:line="288" w:lineRule="auto"/>
              <w:rPr>
                <w:rFonts w:ascii="Arial" w:eastAsia="Times New Roman" w:hAnsi="Arial" w:cs="Arial"/>
                <w:lang w:eastAsia="de-DE"/>
              </w:rPr>
            </w:pPr>
            <w:r w:rsidRPr="006270F0">
              <w:rPr>
                <w:rFonts w:ascii="Arial" w:eastAsia="Times New Roman" w:hAnsi="Arial" w:cs="Arial"/>
                <w:lang w:eastAsia="de-DE"/>
              </w:rPr>
              <w:t>8,0 %</w:t>
            </w:r>
          </w:p>
        </w:tc>
      </w:tr>
      <w:tr w:rsidR="00A1229F" w:rsidRPr="006270F0" w14:paraId="4A2684BF" w14:textId="77777777" w:rsidTr="00A1229F">
        <w:tc>
          <w:tcPr>
            <w:tcW w:w="1912" w:type="dxa"/>
          </w:tcPr>
          <w:p w14:paraId="55D65228" w14:textId="77777777" w:rsidR="00A1229F" w:rsidRPr="006270F0" w:rsidRDefault="00021CDF" w:rsidP="00A1229F">
            <w:pPr>
              <w:spacing w:line="288" w:lineRule="auto"/>
              <w:rPr>
                <w:rFonts w:ascii="Arial" w:hAnsi="Arial" w:cs="Arial"/>
                <w:lang w:eastAsia="de-DE"/>
              </w:rPr>
            </w:pPr>
            <w:hyperlink r:id="rId18" w:tooltip="Solarstrom" w:history="1">
              <w:r w:rsidR="00A1229F" w:rsidRPr="006270F0">
                <w:rPr>
                  <w:rFonts w:ascii="Arial" w:hAnsi="Arial" w:cs="Arial"/>
                  <w:lang w:eastAsia="de-DE"/>
                </w:rPr>
                <w:t>Photovoltaik</w:t>
              </w:r>
            </w:hyperlink>
          </w:p>
        </w:tc>
        <w:tc>
          <w:tcPr>
            <w:tcW w:w="1070" w:type="dxa"/>
          </w:tcPr>
          <w:p w14:paraId="1A1AAA3E" w14:textId="52C4B358" w:rsidR="00A1229F" w:rsidRPr="001462E4" w:rsidRDefault="001462E4" w:rsidP="001462E4">
            <w:pPr>
              <w:spacing w:line="288" w:lineRule="auto"/>
              <w:jc w:val="center"/>
              <w:rPr>
                <w:rFonts w:ascii="Arial" w:eastAsia="Times New Roman" w:hAnsi="Arial" w:cs="Arial"/>
                <w:i/>
                <w:color w:val="7F7F7F" w:themeColor="text1" w:themeTint="80"/>
                <w:lang w:eastAsia="de-DE"/>
              </w:rPr>
            </w:pPr>
            <w:r w:rsidRPr="001462E4">
              <w:rPr>
                <w:rFonts w:ascii="Arial" w:eastAsia="Times New Roman" w:hAnsi="Arial" w:cs="Arial"/>
                <w:i/>
                <w:color w:val="7F7F7F" w:themeColor="text1" w:themeTint="80"/>
                <w:lang w:eastAsia="de-DE"/>
              </w:rPr>
              <w:t>e</w:t>
            </w:r>
          </w:p>
        </w:tc>
        <w:tc>
          <w:tcPr>
            <w:tcW w:w="964" w:type="dxa"/>
          </w:tcPr>
          <w:p w14:paraId="0C01BA9C" w14:textId="77777777" w:rsidR="00A1229F" w:rsidRPr="006270F0" w:rsidRDefault="00A1229F" w:rsidP="00A1229F">
            <w:pPr>
              <w:spacing w:line="288" w:lineRule="auto"/>
              <w:rPr>
                <w:rFonts w:ascii="Arial" w:eastAsia="Times New Roman" w:hAnsi="Arial" w:cs="Arial"/>
                <w:lang w:eastAsia="de-DE"/>
              </w:rPr>
            </w:pPr>
            <w:r w:rsidRPr="006270F0">
              <w:rPr>
                <w:rFonts w:ascii="Arial" w:eastAsia="Times New Roman" w:hAnsi="Arial" w:cs="Arial"/>
                <w:lang w:eastAsia="de-DE"/>
              </w:rPr>
              <w:t>0,0 %</w:t>
            </w:r>
          </w:p>
        </w:tc>
        <w:tc>
          <w:tcPr>
            <w:tcW w:w="1400" w:type="dxa"/>
          </w:tcPr>
          <w:p w14:paraId="39609AFC" w14:textId="77777777" w:rsidR="00A1229F" w:rsidRPr="006270F0" w:rsidRDefault="00A1229F" w:rsidP="00A1229F">
            <w:pPr>
              <w:spacing w:line="288" w:lineRule="auto"/>
              <w:rPr>
                <w:rFonts w:ascii="Arial" w:eastAsia="Times New Roman" w:hAnsi="Arial" w:cs="Arial"/>
                <w:lang w:eastAsia="de-DE"/>
              </w:rPr>
            </w:pPr>
            <w:r w:rsidRPr="006270F0">
              <w:rPr>
                <w:rFonts w:ascii="Arial" w:eastAsia="Times New Roman" w:hAnsi="Arial" w:cs="Arial"/>
                <w:lang w:eastAsia="de-DE"/>
              </w:rPr>
              <w:t>5,7 %</w:t>
            </w:r>
          </w:p>
        </w:tc>
      </w:tr>
      <w:tr w:rsidR="00A1229F" w:rsidRPr="006270F0" w14:paraId="43EC4AF1" w14:textId="77777777" w:rsidTr="00A1229F">
        <w:tc>
          <w:tcPr>
            <w:tcW w:w="1912" w:type="dxa"/>
          </w:tcPr>
          <w:p w14:paraId="42BF6D00" w14:textId="77777777" w:rsidR="00A1229F" w:rsidRPr="006270F0" w:rsidRDefault="00A1229F" w:rsidP="00A1229F">
            <w:pPr>
              <w:spacing w:line="288" w:lineRule="auto"/>
              <w:rPr>
                <w:rFonts w:ascii="Arial" w:hAnsi="Arial" w:cs="Arial"/>
                <w:lang w:eastAsia="de-DE"/>
              </w:rPr>
            </w:pPr>
            <w:r w:rsidRPr="006270F0">
              <w:rPr>
                <w:rFonts w:ascii="Arial" w:hAnsi="Arial" w:cs="Arial"/>
                <w:lang w:eastAsia="de-DE"/>
              </w:rPr>
              <w:t>Übrige Energieträger</w:t>
            </w:r>
          </w:p>
        </w:tc>
        <w:tc>
          <w:tcPr>
            <w:tcW w:w="1070" w:type="dxa"/>
          </w:tcPr>
          <w:p w14:paraId="44C57C21" w14:textId="5F210F02" w:rsidR="00A1229F" w:rsidRPr="001462E4" w:rsidRDefault="001462E4" w:rsidP="001462E4">
            <w:pPr>
              <w:spacing w:line="288" w:lineRule="auto"/>
              <w:jc w:val="center"/>
              <w:rPr>
                <w:rFonts w:ascii="Arial" w:eastAsia="Times New Roman" w:hAnsi="Arial" w:cs="Arial"/>
                <w:i/>
                <w:color w:val="7F7F7F" w:themeColor="text1" w:themeTint="80"/>
                <w:lang w:eastAsia="de-DE"/>
              </w:rPr>
            </w:pPr>
            <w:r w:rsidRPr="001462E4">
              <w:rPr>
                <w:rFonts w:ascii="Arial" w:eastAsia="Times New Roman" w:hAnsi="Arial" w:cs="Arial"/>
                <w:i/>
                <w:color w:val="7F7F7F" w:themeColor="text1" w:themeTint="80"/>
                <w:lang w:eastAsia="de-DE"/>
              </w:rPr>
              <w:t>ü</w:t>
            </w:r>
          </w:p>
        </w:tc>
        <w:tc>
          <w:tcPr>
            <w:tcW w:w="964" w:type="dxa"/>
          </w:tcPr>
          <w:p w14:paraId="6737E3BD" w14:textId="77777777" w:rsidR="00A1229F" w:rsidRPr="006270F0" w:rsidRDefault="00A1229F" w:rsidP="00A1229F">
            <w:pPr>
              <w:spacing w:line="288" w:lineRule="auto"/>
              <w:rPr>
                <w:rFonts w:ascii="Arial" w:eastAsia="Times New Roman" w:hAnsi="Arial" w:cs="Arial"/>
                <w:lang w:eastAsia="de-DE"/>
              </w:rPr>
            </w:pPr>
            <w:r w:rsidRPr="006270F0">
              <w:rPr>
                <w:rFonts w:ascii="Arial" w:eastAsia="Times New Roman" w:hAnsi="Arial" w:cs="Arial"/>
                <w:lang w:eastAsia="de-DE"/>
              </w:rPr>
              <w:t>4,0 %</w:t>
            </w:r>
          </w:p>
        </w:tc>
        <w:tc>
          <w:tcPr>
            <w:tcW w:w="1400" w:type="dxa"/>
          </w:tcPr>
          <w:p w14:paraId="6628BD1F" w14:textId="77777777" w:rsidR="00A1229F" w:rsidRPr="006270F0" w:rsidRDefault="00A1229F" w:rsidP="00A1229F">
            <w:pPr>
              <w:spacing w:line="288" w:lineRule="auto"/>
              <w:rPr>
                <w:rFonts w:ascii="Arial" w:eastAsia="Times New Roman" w:hAnsi="Arial" w:cs="Arial"/>
                <w:lang w:eastAsia="de-DE"/>
              </w:rPr>
            </w:pPr>
            <w:r w:rsidRPr="006270F0">
              <w:rPr>
                <w:rFonts w:ascii="Arial" w:eastAsia="Times New Roman" w:hAnsi="Arial" w:cs="Arial"/>
                <w:lang w:eastAsia="de-DE"/>
              </w:rPr>
              <w:t>4,4 %</w:t>
            </w:r>
          </w:p>
        </w:tc>
      </w:tr>
    </w:tbl>
    <w:p w14:paraId="5B03E2FB" w14:textId="77777777" w:rsidR="006270F0" w:rsidRPr="006270F0" w:rsidRDefault="006270F0" w:rsidP="00E51D15">
      <w:pPr>
        <w:spacing w:line="288" w:lineRule="auto"/>
        <w:rPr>
          <w:rFonts w:ascii="Arial" w:hAnsi="Arial" w:cs="Arial"/>
        </w:rPr>
      </w:pPr>
    </w:p>
    <w:p w14:paraId="3F279272" w14:textId="77777777" w:rsidR="006270F0" w:rsidRPr="006270F0" w:rsidRDefault="006270F0" w:rsidP="00E51D15">
      <w:pPr>
        <w:spacing w:line="288" w:lineRule="auto"/>
        <w:rPr>
          <w:rFonts w:ascii="Arial" w:hAnsi="Arial" w:cs="Arial"/>
        </w:rPr>
      </w:pPr>
    </w:p>
    <w:p w14:paraId="6C2A0264" w14:textId="77777777" w:rsidR="006270F0" w:rsidRPr="006270F0" w:rsidRDefault="005B0247" w:rsidP="005B0247">
      <w:pPr>
        <w:spacing w:line="288" w:lineRule="auto"/>
        <w:ind w:left="284" w:hanging="284"/>
        <w:rPr>
          <w:rFonts w:ascii="Arial" w:hAnsi="Arial" w:cs="Arial"/>
        </w:rPr>
      </w:pPr>
      <w:r>
        <w:rPr>
          <w:rFonts w:ascii="Arial" w:hAnsi="Arial" w:cs="Arial"/>
        </w:rPr>
        <w:t>a</w:t>
      </w:r>
      <w:r w:rsidR="006270F0" w:rsidRPr="006270F0">
        <w:rPr>
          <w:rFonts w:ascii="Arial" w:hAnsi="Arial" w:cs="Arial"/>
        </w:rPr>
        <w:t xml:space="preserve">) Sven möchte die Tabelle vereinfachen, indem er die Energieträger zu den Gruppen </w:t>
      </w:r>
      <w:r w:rsidR="006270F0" w:rsidRPr="006270F0">
        <w:rPr>
          <w:rFonts w:ascii="Arial" w:hAnsi="Arial" w:cs="Arial"/>
          <w:i/>
        </w:rPr>
        <w:t>fossile (f), nukleare (n), erneuerbare (e)</w:t>
      </w:r>
      <w:r w:rsidR="006270F0" w:rsidRPr="006270F0">
        <w:rPr>
          <w:rFonts w:ascii="Arial" w:hAnsi="Arial" w:cs="Arial"/>
        </w:rPr>
        <w:t xml:space="preserve"> und </w:t>
      </w:r>
      <w:r w:rsidR="006270F0" w:rsidRPr="006270F0">
        <w:rPr>
          <w:rFonts w:ascii="Arial" w:hAnsi="Arial" w:cs="Arial"/>
          <w:i/>
        </w:rPr>
        <w:t>übrige (ü)</w:t>
      </w:r>
      <w:r w:rsidR="006270F0" w:rsidRPr="006270F0">
        <w:rPr>
          <w:rFonts w:ascii="Arial" w:hAnsi="Arial" w:cs="Arial"/>
        </w:rPr>
        <w:t xml:space="preserve"> Energieträger zusammenfasst. </w:t>
      </w:r>
    </w:p>
    <w:p w14:paraId="22AAB482" w14:textId="77777777" w:rsidR="006270F0" w:rsidRPr="006270F0" w:rsidRDefault="006270F0" w:rsidP="005B0247">
      <w:pPr>
        <w:spacing w:line="288" w:lineRule="auto"/>
        <w:ind w:left="284"/>
        <w:rPr>
          <w:rFonts w:ascii="Arial" w:hAnsi="Arial" w:cs="Arial"/>
        </w:rPr>
      </w:pPr>
      <w:r w:rsidRPr="006270F0">
        <w:rPr>
          <w:rFonts w:ascii="Arial" w:hAnsi="Arial" w:cs="Arial"/>
        </w:rPr>
        <w:t>Ordne die Energieträger in der Tabelle diesen Gruppen zu, indem du den entsprechenden Buchstaben in die Gruppenspalte einträgst.</w:t>
      </w:r>
    </w:p>
    <w:p w14:paraId="09DBB493" w14:textId="77777777" w:rsidR="006270F0" w:rsidRPr="006270F0" w:rsidRDefault="006270F0" w:rsidP="00E51D15">
      <w:pPr>
        <w:spacing w:line="288" w:lineRule="auto"/>
        <w:rPr>
          <w:rFonts w:ascii="Arial" w:hAnsi="Arial" w:cs="Arial"/>
        </w:rPr>
      </w:pPr>
    </w:p>
    <w:tbl>
      <w:tblPr>
        <w:tblStyle w:val="Tabellenraster"/>
        <w:tblpPr w:leftFromText="141" w:rightFromText="141" w:vertAnchor="text" w:horzAnchor="margin" w:tblpXSpec="right" w:tblpY="570"/>
        <w:tblW w:w="0" w:type="auto"/>
        <w:tblLook w:val="04A0" w:firstRow="1" w:lastRow="0" w:firstColumn="1" w:lastColumn="0" w:noHBand="0" w:noVBand="1"/>
      </w:tblPr>
      <w:tblGrid>
        <w:gridCol w:w="1912"/>
        <w:gridCol w:w="896"/>
        <w:gridCol w:w="1400"/>
      </w:tblGrid>
      <w:tr w:rsidR="00174D1F" w:rsidRPr="00174D1F" w14:paraId="4919C270" w14:textId="77777777" w:rsidTr="00A1229F">
        <w:tc>
          <w:tcPr>
            <w:tcW w:w="1912" w:type="dxa"/>
          </w:tcPr>
          <w:p w14:paraId="4CAB1A9B" w14:textId="77777777" w:rsidR="00174D1F" w:rsidRPr="00174D1F" w:rsidRDefault="00174D1F" w:rsidP="00A1229F">
            <w:pPr>
              <w:spacing w:line="288" w:lineRule="auto"/>
              <w:rPr>
                <w:rFonts w:ascii="Arial" w:hAnsi="Arial" w:cs="Arial"/>
                <w:b/>
                <w:i/>
                <w:lang w:eastAsia="de-DE"/>
              </w:rPr>
            </w:pPr>
            <w:r w:rsidRPr="00174D1F">
              <w:rPr>
                <w:rFonts w:ascii="Arial" w:hAnsi="Arial" w:cs="Arial"/>
                <w:b/>
                <w:i/>
                <w:lang w:eastAsia="de-DE"/>
              </w:rPr>
              <w:t>Energieträger</w:t>
            </w:r>
          </w:p>
        </w:tc>
        <w:tc>
          <w:tcPr>
            <w:tcW w:w="896" w:type="dxa"/>
          </w:tcPr>
          <w:p w14:paraId="5B2896C8" w14:textId="77777777" w:rsidR="00174D1F" w:rsidRPr="00174D1F" w:rsidRDefault="00174D1F" w:rsidP="00A1229F">
            <w:pPr>
              <w:spacing w:line="288" w:lineRule="auto"/>
              <w:rPr>
                <w:rFonts w:ascii="Arial" w:eastAsia="Times New Roman" w:hAnsi="Arial" w:cs="Arial"/>
                <w:b/>
                <w:i/>
                <w:lang w:eastAsia="de-DE"/>
              </w:rPr>
            </w:pPr>
            <w:r w:rsidRPr="00174D1F">
              <w:rPr>
                <w:rFonts w:ascii="Arial" w:eastAsia="Times New Roman" w:hAnsi="Arial" w:cs="Arial"/>
                <w:b/>
                <w:i/>
                <w:lang w:eastAsia="de-DE"/>
              </w:rPr>
              <w:t>2000</w:t>
            </w:r>
          </w:p>
        </w:tc>
        <w:tc>
          <w:tcPr>
            <w:tcW w:w="1400" w:type="dxa"/>
          </w:tcPr>
          <w:p w14:paraId="3F2D54C4" w14:textId="77777777" w:rsidR="00174D1F" w:rsidRPr="00174D1F" w:rsidRDefault="00174D1F" w:rsidP="00A1229F">
            <w:pPr>
              <w:spacing w:line="288" w:lineRule="auto"/>
              <w:rPr>
                <w:rFonts w:ascii="Arial" w:eastAsia="Times New Roman" w:hAnsi="Arial" w:cs="Arial"/>
                <w:b/>
                <w:i/>
                <w:lang w:eastAsia="de-DE"/>
              </w:rPr>
            </w:pPr>
            <w:r w:rsidRPr="00174D1F">
              <w:rPr>
                <w:rFonts w:ascii="Arial" w:eastAsia="Times New Roman" w:hAnsi="Arial" w:cs="Arial"/>
                <w:b/>
                <w:i/>
                <w:lang w:eastAsia="de-DE"/>
              </w:rPr>
              <w:t>2014</w:t>
            </w:r>
          </w:p>
        </w:tc>
      </w:tr>
      <w:tr w:rsidR="00174D1F" w:rsidRPr="00174D1F" w14:paraId="3586841E" w14:textId="77777777" w:rsidTr="00A1229F">
        <w:tc>
          <w:tcPr>
            <w:tcW w:w="1912" w:type="dxa"/>
          </w:tcPr>
          <w:p w14:paraId="7C45175A" w14:textId="77777777" w:rsidR="00174D1F" w:rsidRPr="00174D1F" w:rsidRDefault="00021CDF" w:rsidP="00A1229F">
            <w:pPr>
              <w:spacing w:line="288" w:lineRule="auto"/>
              <w:rPr>
                <w:rFonts w:ascii="Arial" w:hAnsi="Arial" w:cs="Arial"/>
                <w:i/>
                <w:lang w:eastAsia="de-DE"/>
              </w:rPr>
            </w:pPr>
            <w:hyperlink r:id="rId19" w:tooltip="Braunkohle" w:history="1">
              <w:r w:rsidR="00174D1F" w:rsidRPr="00174D1F">
                <w:rPr>
                  <w:rFonts w:ascii="Arial" w:hAnsi="Arial" w:cs="Arial"/>
                  <w:i/>
                  <w:lang w:eastAsia="de-DE"/>
                </w:rPr>
                <w:t>fossil</w:t>
              </w:r>
            </w:hyperlink>
          </w:p>
        </w:tc>
        <w:tc>
          <w:tcPr>
            <w:tcW w:w="896" w:type="dxa"/>
          </w:tcPr>
          <w:p w14:paraId="019DE1A4" w14:textId="77777777" w:rsidR="00174D1F" w:rsidRPr="00174D1F" w:rsidRDefault="00174D1F" w:rsidP="00A1229F">
            <w:pPr>
              <w:spacing w:line="288" w:lineRule="auto"/>
              <w:rPr>
                <w:rFonts w:ascii="Arial" w:eastAsia="Times New Roman" w:hAnsi="Arial" w:cs="Arial"/>
                <w:i/>
                <w:color w:val="7F7F7F" w:themeColor="text1" w:themeTint="80"/>
                <w:lang w:eastAsia="de-DE"/>
              </w:rPr>
            </w:pPr>
            <w:r w:rsidRPr="00174D1F">
              <w:rPr>
                <w:rFonts w:ascii="Arial" w:eastAsia="Times New Roman" w:hAnsi="Arial" w:cs="Arial"/>
                <w:i/>
                <w:color w:val="7F7F7F" w:themeColor="text1" w:themeTint="80"/>
                <w:lang w:eastAsia="de-DE"/>
              </w:rPr>
              <w:t>60,0</w:t>
            </w:r>
          </w:p>
        </w:tc>
        <w:tc>
          <w:tcPr>
            <w:tcW w:w="1400" w:type="dxa"/>
          </w:tcPr>
          <w:p w14:paraId="20E6137E" w14:textId="77777777" w:rsidR="00174D1F" w:rsidRPr="00174D1F" w:rsidRDefault="00174D1F" w:rsidP="00A1229F">
            <w:pPr>
              <w:spacing w:line="288" w:lineRule="auto"/>
              <w:rPr>
                <w:rFonts w:ascii="Arial" w:eastAsia="Times New Roman" w:hAnsi="Arial" w:cs="Arial"/>
                <w:i/>
                <w:color w:val="7F7F7F" w:themeColor="text1" w:themeTint="80"/>
                <w:lang w:eastAsia="de-DE"/>
              </w:rPr>
            </w:pPr>
            <w:r w:rsidRPr="00174D1F">
              <w:rPr>
                <w:rFonts w:ascii="Arial" w:eastAsia="Times New Roman" w:hAnsi="Arial" w:cs="Arial"/>
                <w:i/>
                <w:color w:val="7F7F7F" w:themeColor="text1" w:themeTint="80"/>
                <w:lang w:eastAsia="de-DE"/>
              </w:rPr>
              <w:t>53,7</w:t>
            </w:r>
          </w:p>
        </w:tc>
      </w:tr>
      <w:tr w:rsidR="00174D1F" w:rsidRPr="00174D1F" w14:paraId="407B20C3" w14:textId="77777777" w:rsidTr="00A1229F">
        <w:tc>
          <w:tcPr>
            <w:tcW w:w="1912" w:type="dxa"/>
          </w:tcPr>
          <w:p w14:paraId="048752D9" w14:textId="77777777" w:rsidR="00174D1F" w:rsidRPr="00174D1F" w:rsidRDefault="00021CDF" w:rsidP="00A1229F">
            <w:pPr>
              <w:spacing w:line="288" w:lineRule="auto"/>
              <w:rPr>
                <w:rFonts w:ascii="Arial" w:hAnsi="Arial" w:cs="Arial"/>
                <w:i/>
                <w:lang w:eastAsia="de-DE"/>
              </w:rPr>
            </w:pPr>
            <w:hyperlink r:id="rId20" w:tooltip="Kernenergie" w:history="1">
              <w:r w:rsidR="00174D1F" w:rsidRPr="00174D1F">
                <w:rPr>
                  <w:rFonts w:ascii="Arial" w:hAnsi="Arial" w:cs="Arial"/>
                  <w:i/>
                  <w:lang w:eastAsia="de-DE"/>
                </w:rPr>
                <w:t>nuklear</w:t>
              </w:r>
            </w:hyperlink>
          </w:p>
        </w:tc>
        <w:tc>
          <w:tcPr>
            <w:tcW w:w="896" w:type="dxa"/>
          </w:tcPr>
          <w:p w14:paraId="568205D4" w14:textId="77777777" w:rsidR="00174D1F" w:rsidRPr="00174D1F" w:rsidRDefault="00174D1F" w:rsidP="00A1229F">
            <w:pPr>
              <w:spacing w:line="288" w:lineRule="auto"/>
              <w:rPr>
                <w:rFonts w:ascii="Arial" w:eastAsia="Times New Roman" w:hAnsi="Arial" w:cs="Arial"/>
                <w:i/>
                <w:color w:val="7F7F7F" w:themeColor="text1" w:themeTint="80"/>
                <w:lang w:eastAsia="de-DE"/>
              </w:rPr>
            </w:pPr>
            <w:r w:rsidRPr="00174D1F">
              <w:rPr>
                <w:rFonts w:ascii="Arial" w:eastAsia="Times New Roman" w:hAnsi="Arial" w:cs="Arial"/>
                <w:i/>
                <w:color w:val="7F7F7F" w:themeColor="text1" w:themeTint="80"/>
                <w:lang w:eastAsia="de-DE"/>
              </w:rPr>
              <w:t>29,5</w:t>
            </w:r>
          </w:p>
        </w:tc>
        <w:tc>
          <w:tcPr>
            <w:tcW w:w="1400" w:type="dxa"/>
          </w:tcPr>
          <w:p w14:paraId="55267C4B" w14:textId="77777777" w:rsidR="00174D1F" w:rsidRPr="00174D1F" w:rsidRDefault="00174D1F" w:rsidP="00A1229F">
            <w:pPr>
              <w:spacing w:line="288" w:lineRule="auto"/>
              <w:rPr>
                <w:rFonts w:ascii="Arial" w:eastAsia="Times New Roman" w:hAnsi="Arial" w:cs="Arial"/>
                <w:i/>
                <w:color w:val="7F7F7F" w:themeColor="text1" w:themeTint="80"/>
                <w:lang w:eastAsia="de-DE"/>
              </w:rPr>
            </w:pPr>
            <w:r w:rsidRPr="00174D1F">
              <w:rPr>
                <w:rFonts w:ascii="Arial" w:eastAsia="Times New Roman" w:hAnsi="Arial" w:cs="Arial"/>
                <w:i/>
                <w:color w:val="7F7F7F" w:themeColor="text1" w:themeTint="80"/>
                <w:lang w:eastAsia="de-DE"/>
              </w:rPr>
              <w:t>15,8</w:t>
            </w:r>
          </w:p>
        </w:tc>
      </w:tr>
      <w:tr w:rsidR="00174D1F" w:rsidRPr="00174D1F" w14:paraId="003FB939" w14:textId="77777777" w:rsidTr="00A1229F">
        <w:tc>
          <w:tcPr>
            <w:tcW w:w="1912" w:type="dxa"/>
          </w:tcPr>
          <w:p w14:paraId="4EA4B8AC" w14:textId="77777777" w:rsidR="00174D1F" w:rsidRPr="00174D1F" w:rsidRDefault="00021CDF" w:rsidP="00A1229F">
            <w:pPr>
              <w:spacing w:line="288" w:lineRule="auto"/>
              <w:rPr>
                <w:rFonts w:ascii="Arial" w:hAnsi="Arial" w:cs="Arial"/>
                <w:i/>
                <w:lang w:eastAsia="de-DE"/>
              </w:rPr>
            </w:pPr>
            <w:hyperlink r:id="rId21" w:tooltip="Steinkohle" w:history="1">
              <w:r w:rsidR="00174D1F" w:rsidRPr="00174D1F">
                <w:rPr>
                  <w:rFonts w:ascii="Arial" w:hAnsi="Arial" w:cs="Arial"/>
                  <w:i/>
                  <w:lang w:eastAsia="de-DE"/>
                </w:rPr>
                <w:t>erneuerbar</w:t>
              </w:r>
            </w:hyperlink>
          </w:p>
        </w:tc>
        <w:tc>
          <w:tcPr>
            <w:tcW w:w="896" w:type="dxa"/>
          </w:tcPr>
          <w:p w14:paraId="204D848A" w14:textId="77777777" w:rsidR="00174D1F" w:rsidRPr="00174D1F" w:rsidRDefault="00174D1F" w:rsidP="00A1229F">
            <w:pPr>
              <w:spacing w:line="288" w:lineRule="auto"/>
              <w:rPr>
                <w:rFonts w:ascii="Arial" w:eastAsia="Times New Roman" w:hAnsi="Arial" w:cs="Arial"/>
                <w:i/>
                <w:color w:val="7F7F7F" w:themeColor="text1" w:themeTint="80"/>
                <w:lang w:eastAsia="de-DE"/>
              </w:rPr>
            </w:pPr>
            <w:r w:rsidRPr="00174D1F">
              <w:rPr>
                <w:rFonts w:ascii="Arial" w:eastAsia="Times New Roman" w:hAnsi="Arial" w:cs="Arial"/>
                <w:i/>
                <w:color w:val="7F7F7F" w:themeColor="text1" w:themeTint="80"/>
                <w:lang w:eastAsia="de-DE"/>
              </w:rPr>
              <w:t>6,5</w:t>
            </w:r>
          </w:p>
        </w:tc>
        <w:tc>
          <w:tcPr>
            <w:tcW w:w="1400" w:type="dxa"/>
          </w:tcPr>
          <w:p w14:paraId="58E264BE" w14:textId="77777777" w:rsidR="00174D1F" w:rsidRPr="00174D1F" w:rsidRDefault="00174D1F" w:rsidP="00A1229F">
            <w:pPr>
              <w:spacing w:line="288" w:lineRule="auto"/>
              <w:rPr>
                <w:rFonts w:ascii="Arial" w:eastAsia="Times New Roman" w:hAnsi="Arial" w:cs="Arial"/>
                <w:i/>
                <w:color w:val="7F7F7F" w:themeColor="text1" w:themeTint="80"/>
                <w:lang w:eastAsia="de-DE"/>
              </w:rPr>
            </w:pPr>
            <w:r w:rsidRPr="00174D1F">
              <w:rPr>
                <w:rFonts w:ascii="Arial" w:eastAsia="Times New Roman" w:hAnsi="Arial" w:cs="Arial"/>
                <w:i/>
                <w:color w:val="7F7F7F" w:themeColor="text1" w:themeTint="80"/>
                <w:lang w:eastAsia="de-DE"/>
              </w:rPr>
              <w:t>26,1</w:t>
            </w:r>
          </w:p>
        </w:tc>
      </w:tr>
      <w:tr w:rsidR="00174D1F" w:rsidRPr="00174D1F" w14:paraId="4CA478B2" w14:textId="77777777" w:rsidTr="00A1229F">
        <w:tc>
          <w:tcPr>
            <w:tcW w:w="1912" w:type="dxa"/>
          </w:tcPr>
          <w:p w14:paraId="27B17E46" w14:textId="77777777" w:rsidR="00174D1F" w:rsidRPr="00174D1F" w:rsidRDefault="00174D1F" w:rsidP="00A1229F">
            <w:pPr>
              <w:spacing w:line="288" w:lineRule="auto"/>
              <w:rPr>
                <w:rFonts w:ascii="Arial" w:hAnsi="Arial" w:cs="Arial"/>
                <w:i/>
                <w:lang w:eastAsia="de-DE"/>
              </w:rPr>
            </w:pPr>
            <w:r w:rsidRPr="00174D1F">
              <w:rPr>
                <w:rFonts w:ascii="Arial" w:hAnsi="Arial" w:cs="Arial"/>
                <w:i/>
                <w:lang w:eastAsia="de-DE"/>
              </w:rPr>
              <w:t>übrige</w:t>
            </w:r>
          </w:p>
        </w:tc>
        <w:tc>
          <w:tcPr>
            <w:tcW w:w="896" w:type="dxa"/>
          </w:tcPr>
          <w:p w14:paraId="5F46109B" w14:textId="77777777" w:rsidR="00174D1F" w:rsidRPr="00174D1F" w:rsidRDefault="00174D1F" w:rsidP="00A1229F">
            <w:pPr>
              <w:spacing w:line="288" w:lineRule="auto"/>
              <w:rPr>
                <w:rFonts w:ascii="Arial" w:eastAsia="Times New Roman" w:hAnsi="Arial" w:cs="Arial"/>
                <w:i/>
                <w:color w:val="7F7F7F" w:themeColor="text1" w:themeTint="80"/>
                <w:lang w:eastAsia="de-DE"/>
              </w:rPr>
            </w:pPr>
            <w:r w:rsidRPr="00174D1F">
              <w:rPr>
                <w:rFonts w:ascii="Arial" w:eastAsia="Times New Roman" w:hAnsi="Arial" w:cs="Arial"/>
                <w:i/>
                <w:color w:val="7F7F7F" w:themeColor="text1" w:themeTint="80"/>
                <w:lang w:eastAsia="de-DE"/>
              </w:rPr>
              <w:t>4,0</w:t>
            </w:r>
          </w:p>
        </w:tc>
        <w:tc>
          <w:tcPr>
            <w:tcW w:w="1400" w:type="dxa"/>
          </w:tcPr>
          <w:p w14:paraId="1DF7F5FC" w14:textId="77777777" w:rsidR="00174D1F" w:rsidRPr="00174D1F" w:rsidRDefault="00174D1F" w:rsidP="00A1229F">
            <w:pPr>
              <w:spacing w:line="288" w:lineRule="auto"/>
              <w:rPr>
                <w:rFonts w:ascii="Arial" w:eastAsia="Times New Roman" w:hAnsi="Arial" w:cs="Arial"/>
                <w:i/>
                <w:color w:val="7F7F7F" w:themeColor="text1" w:themeTint="80"/>
                <w:lang w:eastAsia="de-DE"/>
              </w:rPr>
            </w:pPr>
            <w:r w:rsidRPr="00174D1F">
              <w:rPr>
                <w:rFonts w:ascii="Arial" w:eastAsia="Times New Roman" w:hAnsi="Arial" w:cs="Arial"/>
                <w:i/>
                <w:color w:val="7F7F7F" w:themeColor="text1" w:themeTint="80"/>
                <w:lang w:eastAsia="de-DE"/>
              </w:rPr>
              <w:t>4,4</w:t>
            </w:r>
          </w:p>
        </w:tc>
      </w:tr>
    </w:tbl>
    <w:p w14:paraId="5CB72EB0" w14:textId="77777777" w:rsidR="00A1229F" w:rsidRDefault="00A1229F" w:rsidP="00E51D15">
      <w:pPr>
        <w:spacing w:line="288" w:lineRule="auto"/>
        <w:rPr>
          <w:rFonts w:ascii="Arial" w:hAnsi="Arial" w:cs="Arial"/>
        </w:rPr>
      </w:pPr>
    </w:p>
    <w:p w14:paraId="7A86F099" w14:textId="77777777" w:rsidR="00A1229F" w:rsidRDefault="00A1229F" w:rsidP="005B0247">
      <w:pPr>
        <w:spacing w:line="288" w:lineRule="auto"/>
        <w:ind w:left="284" w:hanging="284"/>
        <w:rPr>
          <w:rFonts w:ascii="Arial" w:hAnsi="Arial" w:cs="Arial"/>
        </w:rPr>
      </w:pPr>
    </w:p>
    <w:p w14:paraId="25C9158B" w14:textId="77777777" w:rsidR="006270F0" w:rsidRPr="006270F0" w:rsidRDefault="006270F0" w:rsidP="005B0247">
      <w:pPr>
        <w:spacing w:line="288" w:lineRule="auto"/>
        <w:ind w:left="284" w:hanging="284"/>
        <w:rPr>
          <w:rFonts w:ascii="Arial" w:hAnsi="Arial" w:cs="Arial"/>
        </w:rPr>
      </w:pPr>
      <w:r w:rsidRPr="006270F0">
        <w:rPr>
          <w:rFonts w:ascii="Arial" w:hAnsi="Arial" w:cs="Arial"/>
        </w:rPr>
        <w:t>b) Sven fasst die Anteile der verschiedenen Gruppen in einer neuen Tabelle zusammen. Welche Werte muss er eintragen?</w:t>
      </w:r>
    </w:p>
    <w:p w14:paraId="2E4C47FE" w14:textId="77777777" w:rsidR="006270F0" w:rsidRPr="006270F0" w:rsidRDefault="006270F0" w:rsidP="005B0247">
      <w:pPr>
        <w:spacing w:line="288" w:lineRule="auto"/>
        <w:ind w:left="284"/>
        <w:rPr>
          <w:rFonts w:ascii="Arial" w:hAnsi="Arial" w:cs="Arial"/>
        </w:rPr>
      </w:pPr>
      <w:r w:rsidRPr="006270F0">
        <w:rPr>
          <w:rFonts w:ascii="Arial" w:hAnsi="Arial" w:cs="Arial"/>
        </w:rPr>
        <w:t>Fülle die Tabelle aus.</w:t>
      </w:r>
    </w:p>
    <w:p w14:paraId="3F72B497" w14:textId="77777777" w:rsidR="006270F0" w:rsidRPr="006270F0" w:rsidRDefault="006270F0" w:rsidP="00E51D15">
      <w:pPr>
        <w:spacing w:line="288" w:lineRule="auto"/>
        <w:rPr>
          <w:rFonts w:ascii="Arial" w:hAnsi="Arial" w:cs="Arial"/>
        </w:rPr>
      </w:pPr>
    </w:p>
    <w:p w14:paraId="2E86CC1D" w14:textId="77777777" w:rsidR="006270F0" w:rsidRPr="006270F0" w:rsidRDefault="005B0247" w:rsidP="005B0247">
      <w:pPr>
        <w:spacing w:line="288" w:lineRule="auto"/>
        <w:ind w:left="284" w:hanging="284"/>
        <w:rPr>
          <w:rFonts w:ascii="Arial" w:hAnsi="Arial" w:cs="Arial"/>
        </w:rPr>
      </w:pPr>
      <w:r>
        <w:rPr>
          <w:rFonts w:ascii="Arial" w:hAnsi="Arial" w:cs="Arial"/>
        </w:rPr>
        <w:t>c</w:t>
      </w:r>
      <w:r w:rsidR="006270F0" w:rsidRPr="006270F0">
        <w:rPr>
          <w:rFonts w:ascii="Arial" w:hAnsi="Arial" w:cs="Arial"/>
        </w:rPr>
        <w:t>) Sven möchte die Werte für die Jahre 2000 und 2014 in Diagrammen darstellen.</w:t>
      </w:r>
    </w:p>
    <w:p w14:paraId="0451446A" w14:textId="77777777" w:rsidR="006270F0" w:rsidRPr="006270F0" w:rsidRDefault="006270F0" w:rsidP="005B0247">
      <w:pPr>
        <w:spacing w:line="288" w:lineRule="auto"/>
        <w:ind w:left="284"/>
        <w:rPr>
          <w:rFonts w:ascii="Arial" w:hAnsi="Arial" w:cs="Arial"/>
        </w:rPr>
      </w:pPr>
      <w:r w:rsidRPr="006270F0">
        <w:rPr>
          <w:rFonts w:ascii="Arial" w:hAnsi="Arial" w:cs="Arial"/>
        </w:rPr>
        <w:t>Schreibe die jeweils richtige Jahreszahl über das zugehörige Diagramm. Begründe kurz deine Zuordnung.</w:t>
      </w:r>
    </w:p>
    <w:p w14:paraId="3CBA3BBF" w14:textId="77777777" w:rsidR="006270F0" w:rsidRPr="006270F0" w:rsidRDefault="006270F0" w:rsidP="00E51D15">
      <w:pPr>
        <w:spacing w:line="288" w:lineRule="auto"/>
        <w:rPr>
          <w:rFonts w:ascii="Arial" w:hAnsi="Arial" w:cs="Arial"/>
        </w:rPr>
      </w:pPr>
      <w:r w:rsidRPr="006270F0">
        <w:rPr>
          <w:rFonts w:ascii="Arial" w:hAnsi="Arial" w:cs="Arial"/>
          <w:noProof/>
          <w:lang w:eastAsia="de-DE" w:bidi="ar-SA"/>
        </w:rPr>
        <mc:AlternateContent>
          <mc:Choice Requires="wpg">
            <w:drawing>
              <wp:anchor distT="0" distB="0" distL="114300" distR="114300" simplePos="0" relativeHeight="251662848" behindDoc="0" locked="0" layoutInCell="1" allowOverlap="1" wp14:anchorId="72C3F9C9" wp14:editId="635278CC">
                <wp:simplePos x="0" y="0"/>
                <wp:positionH relativeFrom="column">
                  <wp:posOffset>3154045</wp:posOffset>
                </wp:positionH>
                <wp:positionV relativeFrom="paragraph">
                  <wp:posOffset>95250</wp:posOffset>
                </wp:positionV>
                <wp:extent cx="2397760" cy="1767840"/>
                <wp:effectExtent l="0" t="0" r="21590" b="22860"/>
                <wp:wrapNone/>
                <wp:docPr id="31" name="Gruppieren 31"/>
                <wp:cNvGraphicFramePr/>
                <a:graphic xmlns:a="http://schemas.openxmlformats.org/drawingml/2006/main">
                  <a:graphicData uri="http://schemas.microsoft.com/office/word/2010/wordprocessingGroup">
                    <wpg:wgp>
                      <wpg:cNvGrpSpPr/>
                      <wpg:grpSpPr>
                        <a:xfrm>
                          <a:off x="0" y="0"/>
                          <a:ext cx="2397760" cy="1767840"/>
                          <a:chOff x="0" y="0"/>
                          <a:chExt cx="2398144" cy="1768415"/>
                        </a:xfrm>
                      </wpg:grpSpPr>
                      <wpg:graphicFrame>
                        <wpg:cNvPr id="26" name="Diagramm 26"/>
                        <wpg:cNvFrPr>
                          <a:graphicFrameLocks noChangeAspect="1"/>
                        </wpg:cNvFrPr>
                        <wpg:xfrm>
                          <a:off x="0" y="327803"/>
                          <a:ext cx="2398144" cy="1440612"/>
                        </wpg:xfrm>
                        <a:graphic>
                          <a:graphicData uri="http://schemas.openxmlformats.org/drawingml/2006/chart">
                            <c:chart xmlns:c="http://schemas.openxmlformats.org/drawingml/2006/chart" xmlns:r="http://schemas.openxmlformats.org/officeDocument/2006/relationships" r:id="rId22"/>
                          </a:graphicData>
                        </a:graphic>
                      </wpg:graphicFrame>
                      <wps:wsp>
                        <wps:cNvPr id="29" name="Rechteck 29"/>
                        <wps:cNvSpPr/>
                        <wps:spPr>
                          <a:xfrm>
                            <a:off x="500332" y="0"/>
                            <a:ext cx="1492370" cy="284671"/>
                          </a:xfrm>
                          <a:prstGeom prst="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5="http://schemas.microsoft.com/office/word/2012/wordml">
            <w:pict>
              <v:group w14:anchorId="59F20854" id="Gruppieren 31" o:spid="_x0000_s1026" style="position:absolute;margin-left:248.35pt;margin-top:7.5pt;width:188.8pt;height:139.2pt;z-index:251662848" coordsize="23981,17684" o:gfxdata="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iagramm 26" o:spid="_x0000_s1027" type="#_x0000_t75" style="position:absolute;left:-60;top:3231;width:24082;height:1451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">
                  <v:imagedata r:id="rId24" o:title=""/>
                </v:shape>
                <v:rect id="Rechteck 29" o:spid="_x0000_s1028" style="position:absolute;left:5003;width:14924;height:28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CwY8QA&#10;AADbAAAADwAAAGRycy9kb3ducmV2LnhtbESPQYvCMBSE7wv+h/CEva2pwspajVKFBVEQrCJ6ezTP&#10;tti81Car9d8bYcHjMDPfMJNZaypxo8aVlhX0exEI4szqknMF+93v1w8I55E1VpZJwYMczKadjwnG&#10;2t55S7fU5yJA2MWooPC+jqV0WUEGXc/WxME728agD7LJpW7wHuCmkoMoGkqDJYeFAmtaFJRd0j+j&#10;4LD9PtN8PtzLzSm5Jv102a5XR6U+u20yBuGp9e/wf3upFQxG8PoSfoCcP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QsGPEAAAA2wAAAA8AAAAAAAAAAAAAAAAAmAIAAGRycy9k&#10;b3ducmV2LnhtbFBLBQYAAAAABAAEAPUAAACJAwAAAAA=&#10;" filled="f" strokecolor="#243f60 [1604]" strokeweight="1pt"/>
              </v:group>
            </w:pict>
          </mc:Fallback>
        </mc:AlternateContent>
      </w:r>
      <w:r w:rsidRPr="006270F0">
        <w:rPr>
          <w:rFonts w:ascii="Arial" w:hAnsi="Arial" w:cs="Arial"/>
          <w:noProof/>
          <w:lang w:eastAsia="de-DE" w:bidi="ar-SA"/>
        </w:rPr>
        <mc:AlternateContent>
          <mc:Choice Requires="wpg">
            <w:drawing>
              <wp:anchor distT="0" distB="0" distL="114300" distR="114300" simplePos="0" relativeHeight="251663872" behindDoc="0" locked="0" layoutInCell="1" allowOverlap="1" wp14:anchorId="6DF10FC9" wp14:editId="53F77E84">
                <wp:simplePos x="0" y="0"/>
                <wp:positionH relativeFrom="column">
                  <wp:posOffset>13970</wp:posOffset>
                </wp:positionH>
                <wp:positionV relativeFrom="paragraph">
                  <wp:posOffset>95885</wp:posOffset>
                </wp:positionV>
                <wp:extent cx="2397760" cy="1767840"/>
                <wp:effectExtent l="0" t="0" r="21590" b="22860"/>
                <wp:wrapNone/>
                <wp:docPr id="288" name="Gruppieren 288"/>
                <wp:cNvGraphicFramePr/>
                <a:graphic xmlns:a="http://schemas.openxmlformats.org/drawingml/2006/main">
                  <a:graphicData uri="http://schemas.microsoft.com/office/word/2010/wordprocessingGroup">
                    <wpg:wgp>
                      <wpg:cNvGrpSpPr/>
                      <wpg:grpSpPr>
                        <a:xfrm>
                          <a:off x="0" y="0"/>
                          <a:ext cx="2397760" cy="1767840"/>
                          <a:chOff x="0" y="0"/>
                          <a:chExt cx="2398143" cy="1768415"/>
                        </a:xfrm>
                      </wpg:grpSpPr>
                      <wpg:graphicFrame>
                        <wpg:cNvPr id="27" name="Diagramm 27"/>
                        <wpg:cNvFrPr>
                          <a:graphicFrameLocks noChangeAspect="1"/>
                        </wpg:cNvFrPr>
                        <wpg:xfrm>
                          <a:off x="0" y="327803"/>
                          <a:ext cx="2398143" cy="1440612"/>
                        </wpg:xfrm>
                        <a:graphic>
                          <a:graphicData uri="http://schemas.openxmlformats.org/drawingml/2006/chart">
                            <c:chart xmlns:c="http://schemas.openxmlformats.org/drawingml/2006/chart" xmlns:r="http://schemas.openxmlformats.org/officeDocument/2006/relationships" r:id="rId25"/>
                          </a:graphicData>
                        </a:graphic>
                      </wpg:graphicFrame>
                      <wps:wsp>
                        <wps:cNvPr id="30" name="Rechteck 30"/>
                        <wps:cNvSpPr/>
                        <wps:spPr>
                          <a:xfrm>
                            <a:off x="508958" y="0"/>
                            <a:ext cx="1492370" cy="284671"/>
                          </a:xfrm>
                          <a:prstGeom prst="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5="http://schemas.microsoft.com/office/word/2012/wordml">
            <w:pict>
              <v:group w14:anchorId="249C4AAF" id="Gruppieren 288" o:spid="_x0000_s1026" style="position:absolute;margin-left:1.1pt;margin-top:7.55pt;width:188.8pt;height:139.2pt;z-index:251663872" coordsize="23981,17684" o:gfxdata="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">
                <v:shape id="Diagramm 27" o:spid="_x0000_s1027" type="#_x0000_t75" style="position:absolute;left:-60;top:3231;width:24082;height:1451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">
                  <v:imagedata r:id="rId26" o:title=""/>
                </v:shape>
                <v:rect id="Rechteck 30" o:spid="_x0000_s1028" style="position:absolute;left:5089;width:14924;height:28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OPI8EA&#10;AADbAAAADwAAAGRycy9kb3ducmV2LnhtbERPTYvCMBC9C/6HMII3TVUU6RqlCguygmAtsnsbmrEt&#10;20y6TVbrvzcHwePjfa82nanFjVpXWVYwGUcgiHOrKy4UZOfP0RKE88gaa8uk4EEONut+b4Wxtnc+&#10;0S31hQgh7GJUUHrfxFK6vCSDbmwb4sBdbWvQB9gWUrd4D+GmltMoWkiDFYeGEhvalZT/pv9GweU0&#10;v9J2u8jk8Sf5Sybpvjt8fSs1HHTJBwhPnX+LX+69VjAL68OX8APk+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5zjyPBAAAA2wAAAA8AAAAAAAAAAAAAAAAAmAIAAGRycy9kb3du&#10;cmV2LnhtbFBLBQYAAAAABAAEAPUAAACGAwAAAAA=&#10;" filled="f" strokecolor="#243f60 [1604]" strokeweight="1pt"/>
              </v:group>
            </w:pict>
          </mc:Fallback>
        </mc:AlternateContent>
      </w:r>
    </w:p>
    <w:p w14:paraId="4F92F2CA" w14:textId="1EE5045F" w:rsidR="006270F0" w:rsidRPr="006270F0" w:rsidRDefault="00205F53" w:rsidP="00205F53">
      <w:pPr>
        <w:tabs>
          <w:tab w:val="left" w:pos="1620"/>
          <w:tab w:val="left" w:pos="6855"/>
        </w:tabs>
        <w:spacing w:line="288" w:lineRule="auto"/>
        <w:rPr>
          <w:rFonts w:ascii="Arial" w:hAnsi="Arial" w:cs="Arial"/>
        </w:rPr>
      </w:pPr>
      <w:r>
        <w:rPr>
          <w:rFonts w:ascii="Arial" w:hAnsi="Arial" w:cs="Arial"/>
        </w:rPr>
        <w:tab/>
      </w:r>
      <w:r>
        <w:rPr>
          <w:rFonts w:ascii="Arial" w:hAnsi="Arial" w:cs="Arial"/>
        </w:rPr>
        <w:tab/>
      </w:r>
    </w:p>
    <w:p w14:paraId="53791882" w14:textId="77777777" w:rsidR="006270F0" w:rsidRPr="006270F0" w:rsidRDefault="006270F0" w:rsidP="00E51D15">
      <w:pPr>
        <w:spacing w:line="288" w:lineRule="auto"/>
        <w:rPr>
          <w:rFonts w:ascii="Arial" w:hAnsi="Arial" w:cs="Arial"/>
        </w:rPr>
      </w:pPr>
    </w:p>
    <w:p w14:paraId="67AE06FF" w14:textId="77777777" w:rsidR="006270F0" w:rsidRPr="006270F0" w:rsidRDefault="006270F0" w:rsidP="00E51D15">
      <w:pPr>
        <w:spacing w:line="288" w:lineRule="auto"/>
        <w:rPr>
          <w:rFonts w:ascii="Arial" w:hAnsi="Arial" w:cs="Arial"/>
        </w:rPr>
      </w:pPr>
    </w:p>
    <w:p w14:paraId="1A4F4153" w14:textId="77777777" w:rsidR="006270F0" w:rsidRPr="006270F0" w:rsidRDefault="006270F0" w:rsidP="00E51D15">
      <w:pPr>
        <w:spacing w:line="288" w:lineRule="auto"/>
        <w:rPr>
          <w:rFonts w:ascii="Arial" w:hAnsi="Arial" w:cs="Arial"/>
        </w:rPr>
      </w:pPr>
    </w:p>
    <w:p w14:paraId="6D89DB13" w14:textId="77777777" w:rsidR="006270F0" w:rsidRPr="006270F0" w:rsidRDefault="006270F0" w:rsidP="00E51D15">
      <w:pPr>
        <w:spacing w:line="288" w:lineRule="auto"/>
        <w:rPr>
          <w:rFonts w:ascii="Arial" w:hAnsi="Arial" w:cs="Arial"/>
        </w:rPr>
      </w:pPr>
    </w:p>
    <w:p w14:paraId="5CA66482" w14:textId="77777777" w:rsidR="006270F0" w:rsidRPr="006270F0" w:rsidRDefault="006270F0" w:rsidP="00E51D15">
      <w:pPr>
        <w:spacing w:line="288" w:lineRule="auto"/>
        <w:rPr>
          <w:rFonts w:ascii="Arial" w:hAnsi="Arial" w:cs="Arial"/>
        </w:rPr>
      </w:pPr>
    </w:p>
    <w:p w14:paraId="766AABC3" w14:textId="77777777" w:rsidR="006270F0" w:rsidRPr="006270F0" w:rsidRDefault="006270F0" w:rsidP="00E51D15">
      <w:pPr>
        <w:spacing w:line="288" w:lineRule="auto"/>
        <w:rPr>
          <w:rFonts w:ascii="Arial" w:hAnsi="Arial" w:cs="Arial"/>
        </w:rPr>
      </w:pPr>
    </w:p>
    <w:p w14:paraId="754C3E30" w14:textId="77777777" w:rsidR="006270F0" w:rsidRPr="006270F0" w:rsidRDefault="006270F0" w:rsidP="00E51D15">
      <w:pPr>
        <w:spacing w:line="288" w:lineRule="auto"/>
        <w:rPr>
          <w:rFonts w:ascii="Arial" w:hAnsi="Arial" w:cs="Arial"/>
        </w:rPr>
      </w:pPr>
    </w:p>
    <w:p w14:paraId="08FABC70" w14:textId="77777777" w:rsidR="00501F46" w:rsidRDefault="00501F46" w:rsidP="005B0247">
      <w:pPr>
        <w:spacing w:line="288" w:lineRule="auto"/>
        <w:ind w:left="284" w:hanging="284"/>
        <w:rPr>
          <w:rFonts w:ascii="Arial" w:hAnsi="Arial" w:cs="Arial"/>
        </w:rPr>
      </w:pPr>
    </w:p>
    <w:p w14:paraId="161BD80D" w14:textId="77777777" w:rsidR="006270F0" w:rsidRPr="006270F0" w:rsidRDefault="006270F0" w:rsidP="005B0247">
      <w:pPr>
        <w:spacing w:line="288" w:lineRule="auto"/>
        <w:ind w:left="284" w:hanging="284"/>
        <w:rPr>
          <w:rFonts w:ascii="Arial" w:hAnsi="Arial" w:cs="Arial"/>
        </w:rPr>
      </w:pPr>
      <w:r w:rsidRPr="006270F0">
        <w:rPr>
          <w:rFonts w:ascii="Arial" w:hAnsi="Arial" w:cs="Arial"/>
        </w:rPr>
        <w:t>d) Beschreibe in eigenen Worten die Veränderungen bei der Nutzung von Energieträgern für die Elektrizitätsversorgung zwischen den Jahren 2000 und 2014.</w:t>
      </w:r>
    </w:p>
    <w:p w14:paraId="453C2983" w14:textId="77777777" w:rsidR="006270F0" w:rsidRPr="006270F0" w:rsidRDefault="006270F0" w:rsidP="00E51D15">
      <w:pPr>
        <w:spacing w:line="288" w:lineRule="auto"/>
        <w:rPr>
          <w:rFonts w:ascii="Arial" w:hAnsi="Arial" w:cs="Arial"/>
        </w:rPr>
      </w:pPr>
    </w:p>
    <w:p w14:paraId="301168AC" w14:textId="2CCC3CE7" w:rsidR="006270F0" w:rsidRPr="006270F0" w:rsidRDefault="005B0247" w:rsidP="005B0247">
      <w:pPr>
        <w:spacing w:line="288" w:lineRule="auto"/>
        <w:ind w:left="284" w:hanging="284"/>
        <w:rPr>
          <w:rFonts w:ascii="Arial" w:hAnsi="Arial" w:cs="Arial"/>
        </w:rPr>
      </w:pPr>
      <w:r>
        <w:rPr>
          <w:rFonts w:ascii="Arial" w:hAnsi="Arial" w:cs="Arial"/>
        </w:rPr>
        <w:t>e</w:t>
      </w:r>
      <w:r w:rsidR="006270F0" w:rsidRPr="006270F0">
        <w:rPr>
          <w:rFonts w:ascii="Arial" w:hAnsi="Arial" w:cs="Arial"/>
        </w:rPr>
        <w:t xml:space="preserve">) Es wurde erwartet, dass die Energiewende </w:t>
      </w:r>
      <w:r w:rsidR="00B205BB">
        <w:rPr>
          <w:rFonts w:ascii="Arial" w:hAnsi="Arial" w:cs="Arial"/>
        </w:rPr>
        <w:t xml:space="preserve">wegen der Förderung erneuerbarer Energieträger </w:t>
      </w:r>
      <w:r w:rsidR="006270F0" w:rsidRPr="006270F0">
        <w:rPr>
          <w:rFonts w:ascii="Arial" w:hAnsi="Arial" w:cs="Arial"/>
        </w:rPr>
        <w:t>zu einer deutlichen Verminderung der klimaschädlichen CO</w:t>
      </w:r>
      <w:r w:rsidR="006270F0" w:rsidRPr="000A3E19">
        <w:rPr>
          <w:rFonts w:ascii="Arial" w:hAnsi="Arial" w:cs="Arial"/>
          <w:vertAlign w:val="subscript"/>
        </w:rPr>
        <w:t>2</w:t>
      </w:r>
      <w:r w:rsidR="006270F0" w:rsidRPr="006270F0">
        <w:rPr>
          <w:rFonts w:ascii="Arial" w:hAnsi="Arial" w:cs="Arial"/>
        </w:rPr>
        <w:t xml:space="preserve"> – Emissionen beiträgt.</w:t>
      </w:r>
    </w:p>
    <w:p w14:paraId="61FDF936" w14:textId="1FDE4365" w:rsidR="00A03CC1" w:rsidRDefault="006270F0" w:rsidP="00B205BB">
      <w:pPr>
        <w:spacing w:line="288" w:lineRule="auto"/>
        <w:ind w:left="284"/>
        <w:rPr>
          <w:rFonts w:ascii="Arial" w:hAnsi="Arial" w:cs="Arial"/>
        </w:rPr>
      </w:pPr>
      <w:r w:rsidRPr="006270F0">
        <w:rPr>
          <w:rFonts w:ascii="Arial" w:hAnsi="Arial" w:cs="Arial"/>
        </w:rPr>
        <w:t>Beurteile anhand der Daten, in welchem Maße diese Erwartungen bis zum Jahre 2014 tatsächlich eingetroffen sind.</w:t>
      </w:r>
    </w:p>
    <w:p w14:paraId="674E840D" w14:textId="77777777" w:rsidR="00A03CC1" w:rsidRDefault="00A03CC1">
      <w:pPr>
        <w:pageBreakBefore/>
        <w:tabs>
          <w:tab w:val="right" w:pos="10063"/>
        </w:tabs>
        <w:contextualSpacing/>
        <w:rPr>
          <w:rFonts w:ascii="Arial" w:hAnsi="Arial" w:cs="Arial"/>
        </w:rPr>
      </w:pPr>
      <w:r>
        <w:rPr>
          <w:rFonts w:ascii="Arial" w:hAnsi="Arial" w:cs="Arial"/>
        </w:rPr>
        <w:t xml:space="preserve">Klassenarbeit WP </w:t>
      </w:r>
      <w:r w:rsidR="00655AAE">
        <w:rPr>
          <w:rFonts w:ascii="Arial" w:hAnsi="Arial" w:cs="Arial"/>
        </w:rPr>
        <w:t>Physik</w:t>
      </w:r>
      <w:r>
        <w:rPr>
          <w:rFonts w:ascii="Arial" w:hAnsi="Arial" w:cs="Arial"/>
        </w:rPr>
        <w:tab/>
      </w:r>
      <w:r>
        <w:rPr>
          <w:rFonts w:ascii="Arial" w:hAnsi="Arial" w:cs="Arial"/>
          <w:b/>
        </w:rPr>
        <w:t>Musterlösung und Auswertung</w:t>
      </w:r>
    </w:p>
    <w:p w14:paraId="4A2CD517" w14:textId="77777777" w:rsidR="00A03CC1" w:rsidRDefault="00A03CC1">
      <w:pPr>
        <w:contextualSpacing/>
        <w:rPr>
          <w:rFonts w:ascii="Arial" w:hAnsi="Arial" w:cs="Arial"/>
        </w:rPr>
      </w:pPr>
    </w:p>
    <w:p w14:paraId="34F7C28D" w14:textId="77777777" w:rsidR="00A03CC1" w:rsidRDefault="00A03CC1">
      <w:pPr>
        <w:tabs>
          <w:tab w:val="left" w:pos="6521"/>
          <w:tab w:val="right" w:pos="10063"/>
        </w:tabs>
        <w:contextualSpacing/>
        <w:rPr>
          <w:rFonts w:ascii="Arial" w:hAnsi="Arial" w:cs="Arial"/>
        </w:rPr>
      </w:pPr>
      <w:r>
        <w:rPr>
          <w:rFonts w:ascii="Arial" w:hAnsi="Arial" w:cs="Arial"/>
          <w:u w:val="single"/>
        </w:rPr>
        <w:t>Name</w:t>
      </w:r>
      <w:r>
        <w:rPr>
          <w:rFonts w:ascii="Arial" w:hAnsi="Arial" w:cs="Arial"/>
          <w:u w:val="single"/>
        </w:rPr>
        <w:tab/>
        <w:t>Klasse:</w:t>
      </w:r>
      <w:r>
        <w:rPr>
          <w:rFonts w:ascii="Arial" w:hAnsi="Arial" w:cs="Arial"/>
          <w:u w:val="single"/>
        </w:rPr>
        <w:tab/>
      </w:r>
    </w:p>
    <w:p w14:paraId="1FEF63FB" w14:textId="77777777" w:rsidR="00A03CC1" w:rsidRDefault="00A03CC1">
      <w:pPr>
        <w:contextualSpacing/>
        <w:rPr>
          <w:rFonts w:ascii="Arial" w:hAnsi="Arial" w:cs="Arial"/>
        </w:rPr>
      </w:pPr>
    </w:p>
    <w:tbl>
      <w:tblPr>
        <w:tblW w:w="0" w:type="auto"/>
        <w:tblInd w:w="-10" w:type="dxa"/>
        <w:tblLayout w:type="fixed"/>
        <w:tblLook w:val="0000" w:firstRow="0" w:lastRow="0" w:firstColumn="0" w:lastColumn="0" w:noHBand="0" w:noVBand="0"/>
      </w:tblPr>
      <w:tblGrid>
        <w:gridCol w:w="727"/>
        <w:gridCol w:w="7745"/>
        <w:gridCol w:w="920"/>
        <w:gridCol w:w="854"/>
        <w:gridCol w:w="8"/>
      </w:tblGrid>
      <w:tr w:rsidR="00A03CC1" w14:paraId="4C275397" w14:textId="77777777">
        <w:tc>
          <w:tcPr>
            <w:tcW w:w="727" w:type="dxa"/>
            <w:tcBorders>
              <w:top w:val="single" w:sz="4" w:space="0" w:color="000000"/>
              <w:left w:val="single" w:sz="4" w:space="0" w:color="000000"/>
              <w:bottom w:val="single" w:sz="4" w:space="0" w:color="000000"/>
            </w:tcBorders>
            <w:shd w:val="clear" w:color="auto" w:fill="D9D9D9"/>
          </w:tcPr>
          <w:p w14:paraId="3DDB55F9" w14:textId="77777777" w:rsidR="00A03CC1" w:rsidRDefault="00A03CC1">
            <w:pPr>
              <w:spacing w:before="60" w:after="60"/>
              <w:rPr>
                <w:rFonts w:ascii="Arial" w:hAnsi="Arial" w:cs="Arial"/>
                <w:b/>
                <w:sz w:val="20"/>
              </w:rPr>
            </w:pPr>
            <w:proofErr w:type="spellStart"/>
            <w:r>
              <w:rPr>
                <w:rFonts w:ascii="Arial" w:hAnsi="Arial" w:cs="Arial"/>
                <w:b/>
                <w:sz w:val="20"/>
              </w:rPr>
              <w:t>Aufg</w:t>
            </w:r>
            <w:proofErr w:type="spellEnd"/>
            <w:r>
              <w:rPr>
                <w:rFonts w:ascii="Arial" w:hAnsi="Arial" w:cs="Arial"/>
                <w:b/>
                <w:sz w:val="20"/>
              </w:rPr>
              <w:t>.</w:t>
            </w:r>
          </w:p>
        </w:tc>
        <w:tc>
          <w:tcPr>
            <w:tcW w:w="7745" w:type="dxa"/>
            <w:tcBorders>
              <w:top w:val="single" w:sz="4" w:space="0" w:color="000000"/>
              <w:left w:val="single" w:sz="4" w:space="0" w:color="000000"/>
              <w:bottom w:val="single" w:sz="4" w:space="0" w:color="000000"/>
            </w:tcBorders>
            <w:shd w:val="clear" w:color="auto" w:fill="D9D9D9"/>
          </w:tcPr>
          <w:p w14:paraId="227DF75E" w14:textId="77777777" w:rsidR="00A03CC1" w:rsidRDefault="00A03CC1">
            <w:pPr>
              <w:spacing w:before="60" w:after="60"/>
              <w:rPr>
                <w:rFonts w:ascii="Arial" w:hAnsi="Arial" w:cs="Arial"/>
                <w:b/>
                <w:sz w:val="20"/>
              </w:rPr>
            </w:pPr>
            <w:r>
              <w:rPr>
                <w:rFonts w:ascii="Arial" w:hAnsi="Arial" w:cs="Arial"/>
                <w:b/>
                <w:sz w:val="20"/>
              </w:rPr>
              <w:t>Erwartete Antwort</w:t>
            </w:r>
          </w:p>
          <w:p w14:paraId="558796AE" w14:textId="77777777" w:rsidR="00A03CC1" w:rsidRDefault="00A03CC1">
            <w:pPr>
              <w:spacing w:before="60" w:after="60"/>
              <w:rPr>
                <w:rFonts w:ascii="Arial" w:hAnsi="Arial" w:cs="Arial"/>
                <w:b/>
                <w:sz w:val="20"/>
              </w:rPr>
            </w:pPr>
          </w:p>
        </w:tc>
        <w:tc>
          <w:tcPr>
            <w:tcW w:w="920" w:type="dxa"/>
            <w:tcBorders>
              <w:top w:val="single" w:sz="4" w:space="0" w:color="000000"/>
              <w:left w:val="single" w:sz="4" w:space="0" w:color="000000"/>
              <w:bottom w:val="single" w:sz="4" w:space="0" w:color="000000"/>
            </w:tcBorders>
            <w:shd w:val="clear" w:color="auto" w:fill="D9D9D9"/>
          </w:tcPr>
          <w:p w14:paraId="4DAC80A1" w14:textId="77777777" w:rsidR="00A03CC1" w:rsidRDefault="00A03CC1">
            <w:pPr>
              <w:spacing w:before="60" w:after="60"/>
              <w:rPr>
                <w:rFonts w:ascii="Arial" w:hAnsi="Arial" w:cs="Arial"/>
                <w:b/>
                <w:sz w:val="20"/>
              </w:rPr>
            </w:pPr>
            <w:r>
              <w:rPr>
                <w:rFonts w:ascii="Arial" w:hAnsi="Arial" w:cs="Arial"/>
                <w:b/>
                <w:sz w:val="20"/>
              </w:rPr>
              <w:t>Max. Pkt.</w:t>
            </w:r>
          </w:p>
        </w:tc>
        <w:tc>
          <w:tcPr>
            <w:tcW w:w="862" w:type="dxa"/>
            <w:gridSpan w:val="2"/>
            <w:tcBorders>
              <w:top w:val="single" w:sz="4" w:space="0" w:color="000000"/>
              <w:left w:val="single" w:sz="4" w:space="0" w:color="000000"/>
              <w:bottom w:val="single" w:sz="4" w:space="0" w:color="000000"/>
              <w:right w:val="single" w:sz="4" w:space="0" w:color="000000"/>
            </w:tcBorders>
            <w:shd w:val="clear" w:color="auto" w:fill="D9D9D9"/>
          </w:tcPr>
          <w:p w14:paraId="6DCF7E25" w14:textId="77777777" w:rsidR="00A03CC1" w:rsidRDefault="00A03CC1">
            <w:pPr>
              <w:spacing w:before="60" w:after="60"/>
            </w:pPr>
            <w:proofErr w:type="spellStart"/>
            <w:r>
              <w:rPr>
                <w:rFonts w:ascii="Arial" w:hAnsi="Arial" w:cs="Arial"/>
                <w:b/>
                <w:sz w:val="20"/>
              </w:rPr>
              <w:t>Err</w:t>
            </w:r>
            <w:proofErr w:type="spellEnd"/>
            <w:r>
              <w:rPr>
                <w:rFonts w:ascii="Arial" w:hAnsi="Arial" w:cs="Arial"/>
                <w:b/>
                <w:sz w:val="20"/>
              </w:rPr>
              <w:t>. Pkt.</w:t>
            </w:r>
          </w:p>
        </w:tc>
      </w:tr>
      <w:tr w:rsidR="00A03CC1" w14:paraId="01E43992" w14:textId="77777777">
        <w:tblPrEx>
          <w:tblCellMar>
            <w:top w:w="108" w:type="dxa"/>
            <w:bottom w:w="108" w:type="dxa"/>
          </w:tblCellMar>
        </w:tblPrEx>
        <w:trPr>
          <w:gridAfter w:val="1"/>
          <w:wAfter w:w="8" w:type="dxa"/>
        </w:trPr>
        <w:tc>
          <w:tcPr>
            <w:tcW w:w="727" w:type="dxa"/>
            <w:tcBorders>
              <w:top w:val="single" w:sz="1" w:space="0" w:color="000000"/>
              <w:left w:val="single" w:sz="1" w:space="0" w:color="000000"/>
              <w:bottom w:val="single" w:sz="1" w:space="0" w:color="000000"/>
            </w:tcBorders>
            <w:shd w:val="clear" w:color="auto" w:fill="auto"/>
          </w:tcPr>
          <w:p w14:paraId="1BBEB554" w14:textId="77777777" w:rsidR="00A03CC1" w:rsidRDefault="00A03CC1">
            <w:pPr>
              <w:spacing w:before="120"/>
              <w:jc w:val="center"/>
              <w:rPr>
                <w:rFonts w:ascii="Arial" w:hAnsi="Arial" w:cs="Arial"/>
                <w:sz w:val="20"/>
                <w:szCs w:val="20"/>
              </w:rPr>
            </w:pPr>
            <w:r>
              <w:rPr>
                <w:rFonts w:ascii="Arial" w:hAnsi="Arial" w:cs="Arial"/>
                <w:b/>
                <w:sz w:val="20"/>
                <w:szCs w:val="20"/>
              </w:rPr>
              <w:t>1</w:t>
            </w:r>
          </w:p>
        </w:tc>
        <w:tc>
          <w:tcPr>
            <w:tcW w:w="7745" w:type="dxa"/>
            <w:tcBorders>
              <w:top w:val="single" w:sz="1" w:space="0" w:color="000000"/>
              <w:left w:val="single" w:sz="1" w:space="0" w:color="000000"/>
              <w:bottom w:val="single" w:sz="1" w:space="0" w:color="000000"/>
            </w:tcBorders>
            <w:shd w:val="clear" w:color="auto" w:fill="auto"/>
          </w:tcPr>
          <w:p w14:paraId="7E3F1973" w14:textId="77777777" w:rsidR="00A03CC1" w:rsidRDefault="00A03CC1" w:rsidP="006F7FB8">
            <w:pPr>
              <w:ind w:left="284" w:hanging="284"/>
              <w:rPr>
                <w:rFonts w:ascii="Arial" w:hAnsi="Arial" w:cs="Arial"/>
                <w:sz w:val="20"/>
                <w:szCs w:val="20"/>
              </w:rPr>
            </w:pPr>
            <w:r>
              <w:rPr>
                <w:rFonts w:ascii="Arial" w:hAnsi="Arial" w:cs="Arial"/>
                <w:sz w:val="20"/>
                <w:szCs w:val="20"/>
              </w:rPr>
              <w:t xml:space="preserve">a) </w:t>
            </w:r>
            <w:r>
              <w:rPr>
                <w:rFonts w:ascii="Arial" w:hAnsi="Arial" w:cs="Arial"/>
                <w:sz w:val="20"/>
                <w:szCs w:val="20"/>
              </w:rPr>
              <w:tab/>
            </w:r>
            <w:r w:rsidR="009A0531">
              <w:rPr>
                <w:rFonts w:ascii="Arial" w:hAnsi="Arial" w:cs="Arial"/>
                <w:sz w:val="20"/>
                <w:szCs w:val="20"/>
              </w:rPr>
              <w:t>Der</w:t>
            </w:r>
            <w:r w:rsidR="0090375F">
              <w:rPr>
                <w:rFonts w:ascii="Arial" w:hAnsi="Arial" w:cs="Arial"/>
                <w:sz w:val="20"/>
                <w:szCs w:val="20"/>
              </w:rPr>
              <w:t xml:space="preserve"> Magnet muss in bzw. in der N</w:t>
            </w:r>
            <w:r>
              <w:rPr>
                <w:rFonts w:ascii="Arial" w:hAnsi="Arial" w:cs="Arial"/>
                <w:sz w:val="20"/>
                <w:szCs w:val="20"/>
              </w:rPr>
              <w:t>ähe der Spule hin- und her bewegt werden</w:t>
            </w:r>
            <w:r w:rsidR="009A0531">
              <w:rPr>
                <w:rFonts w:ascii="Arial" w:hAnsi="Arial" w:cs="Arial"/>
                <w:sz w:val="20"/>
                <w:szCs w:val="20"/>
              </w:rPr>
              <w:t>. Oder die Spule muss in der Nähe des Magneten bewegt werden.</w:t>
            </w:r>
          </w:p>
        </w:tc>
        <w:tc>
          <w:tcPr>
            <w:tcW w:w="920" w:type="dxa"/>
            <w:tcBorders>
              <w:top w:val="single" w:sz="1" w:space="0" w:color="000000"/>
              <w:left w:val="single" w:sz="1" w:space="0" w:color="000000"/>
              <w:bottom w:val="single" w:sz="1" w:space="0" w:color="000000"/>
            </w:tcBorders>
            <w:shd w:val="clear" w:color="auto" w:fill="auto"/>
            <w:vAlign w:val="center"/>
          </w:tcPr>
          <w:p w14:paraId="55C04AFC" w14:textId="77777777" w:rsidR="00A03CC1" w:rsidRDefault="00A03CC1">
            <w:pPr>
              <w:contextualSpacing/>
              <w:jc w:val="center"/>
              <w:rPr>
                <w:rFonts w:ascii="Arial" w:hAnsi="Arial" w:cs="Arial"/>
                <w:sz w:val="20"/>
                <w:szCs w:val="20"/>
              </w:rPr>
            </w:pPr>
            <w:r>
              <w:rPr>
                <w:rFonts w:ascii="Arial" w:hAnsi="Arial" w:cs="Arial"/>
                <w:sz w:val="20"/>
                <w:szCs w:val="20"/>
              </w:rPr>
              <w:t>2</w:t>
            </w:r>
          </w:p>
        </w:tc>
        <w:tc>
          <w:tcPr>
            <w:tcW w:w="854" w:type="dxa"/>
            <w:tcBorders>
              <w:top w:val="single" w:sz="1" w:space="0" w:color="000000"/>
              <w:left w:val="single" w:sz="1" w:space="0" w:color="000000"/>
              <w:bottom w:val="single" w:sz="1" w:space="0" w:color="000000"/>
              <w:right w:val="single" w:sz="1" w:space="0" w:color="000000"/>
            </w:tcBorders>
            <w:shd w:val="clear" w:color="auto" w:fill="auto"/>
          </w:tcPr>
          <w:p w14:paraId="4D098947" w14:textId="77777777" w:rsidR="00A03CC1" w:rsidRDefault="00A03CC1">
            <w:pPr>
              <w:snapToGrid w:val="0"/>
              <w:contextualSpacing/>
              <w:rPr>
                <w:rFonts w:ascii="Arial" w:hAnsi="Arial" w:cs="Arial"/>
                <w:sz w:val="20"/>
                <w:szCs w:val="20"/>
              </w:rPr>
            </w:pPr>
          </w:p>
        </w:tc>
      </w:tr>
      <w:tr w:rsidR="00A03CC1" w14:paraId="16ACA584" w14:textId="77777777" w:rsidTr="006F7FB8">
        <w:tblPrEx>
          <w:tblCellMar>
            <w:top w:w="108" w:type="dxa"/>
            <w:bottom w:w="108" w:type="dxa"/>
          </w:tblCellMar>
        </w:tblPrEx>
        <w:trPr>
          <w:gridAfter w:val="1"/>
          <w:wAfter w:w="8" w:type="dxa"/>
          <w:trHeight w:val="498"/>
        </w:trPr>
        <w:tc>
          <w:tcPr>
            <w:tcW w:w="727" w:type="dxa"/>
            <w:tcBorders>
              <w:left w:val="single" w:sz="1" w:space="0" w:color="000000"/>
              <w:bottom w:val="single" w:sz="1" w:space="0" w:color="000000"/>
            </w:tcBorders>
            <w:shd w:val="clear" w:color="auto" w:fill="auto"/>
          </w:tcPr>
          <w:p w14:paraId="3197D7AC" w14:textId="77777777" w:rsidR="00A03CC1" w:rsidRDefault="00A03CC1">
            <w:pPr>
              <w:snapToGrid w:val="0"/>
              <w:spacing w:before="120"/>
              <w:jc w:val="center"/>
              <w:rPr>
                <w:rFonts w:ascii="Arial" w:hAnsi="Arial" w:cs="Arial"/>
                <w:b/>
                <w:sz w:val="20"/>
                <w:szCs w:val="20"/>
              </w:rPr>
            </w:pPr>
          </w:p>
        </w:tc>
        <w:tc>
          <w:tcPr>
            <w:tcW w:w="7745" w:type="dxa"/>
            <w:tcBorders>
              <w:left w:val="single" w:sz="1" w:space="0" w:color="000000"/>
              <w:bottom w:val="single" w:sz="1" w:space="0" w:color="000000"/>
            </w:tcBorders>
            <w:shd w:val="clear" w:color="auto" w:fill="auto"/>
          </w:tcPr>
          <w:p w14:paraId="2939B2EF" w14:textId="7FFA6142" w:rsidR="00FD5EB3" w:rsidRPr="006F7FB8" w:rsidRDefault="00FD5EB3" w:rsidP="006F7FB8">
            <w:pPr>
              <w:ind w:left="283" w:hanging="283"/>
              <w:rPr>
                <w:rFonts w:ascii="Arial" w:hAnsi="Arial"/>
                <w:sz w:val="20"/>
                <w:szCs w:val="20"/>
              </w:rPr>
            </w:pPr>
            <w:r>
              <w:rPr>
                <w:rFonts w:ascii="Arial" w:hAnsi="Arial"/>
                <w:sz w:val="20"/>
                <w:szCs w:val="20"/>
              </w:rPr>
              <w:t>b</w:t>
            </w:r>
            <w:r w:rsidR="00A03CC1">
              <w:rPr>
                <w:rFonts w:ascii="Arial" w:hAnsi="Arial"/>
                <w:sz w:val="20"/>
                <w:szCs w:val="20"/>
              </w:rPr>
              <w:t xml:space="preserve">) z.B. Hypothese: </w:t>
            </w:r>
            <w:r w:rsidR="006F7FB8">
              <w:rPr>
                <w:rFonts w:ascii="Arial" w:hAnsi="Arial"/>
                <w:sz w:val="20"/>
                <w:szCs w:val="20"/>
              </w:rPr>
              <w:t>Je größer die Geschwindigkeit des Dynamos ist, desto größer ist die Induktionsspannung am Dynamo. Oder … desto größer ist die Stromstärke.</w:t>
            </w:r>
            <w:r>
              <w:rPr>
                <w:rFonts w:ascii="Arial" w:hAnsi="Arial"/>
                <w:sz w:val="20"/>
                <w:szCs w:val="20"/>
              </w:rPr>
              <w:t xml:space="preserve"> </w:t>
            </w:r>
            <w:r>
              <w:rPr>
                <w:rFonts w:ascii="Arial" w:hAnsi="Arial"/>
                <w:sz w:val="20"/>
                <w:szCs w:val="20"/>
              </w:rPr>
              <w:br/>
              <w:t>Zu messen sind die Geschwindigkeit (z.B. mit einem Tachometer) und die Spannung am Dynamo</w:t>
            </w:r>
          </w:p>
        </w:tc>
        <w:tc>
          <w:tcPr>
            <w:tcW w:w="920" w:type="dxa"/>
            <w:tcBorders>
              <w:left w:val="single" w:sz="1" w:space="0" w:color="000000"/>
              <w:bottom w:val="single" w:sz="1" w:space="0" w:color="000000"/>
            </w:tcBorders>
            <w:shd w:val="clear" w:color="auto" w:fill="auto"/>
            <w:vAlign w:val="center"/>
          </w:tcPr>
          <w:p w14:paraId="25923F50" w14:textId="14853023" w:rsidR="00A03CC1" w:rsidRDefault="00FD5EB3">
            <w:pPr>
              <w:contextualSpacing/>
              <w:jc w:val="center"/>
              <w:rPr>
                <w:rFonts w:ascii="Arial" w:hAnsi="Arial" w:cs="Arial"/>
                <w:sz w:val="20"/>
                <w:szCs w:val="20"/>
              </w:rPr>
            </w:pPr>
            <w:r>
              <w:rPr>
                <w:rFonts w:ascii="Arial" w:hAnsi="Arial" w:cs="Arial"/>
                <w:sz w:val="20"/>
                <w:szCs w:val="20"/>
              </w:rPr>
              <w:t>4</w:t>
            </w:r>
          </w:p>
        </w:tc>
        <w:tc>
          <w:tcPr>
            <w:tcW w:w="854" w:type="dxa"/>
            <w:tcBorders>
              <w:left w:val="single" w:sz="1" w:space="0" w:color="000000"/>
              <w:bottom w:val="single" w:sz="1" w:space="0" w:color="000000"/>
              <w:right w:val="single" w:sz="1" w:space="0" w:color="000000"/>
            </w:tcBorders>
            <w:shd w:val="clear" w:color="auto" w:fill="auto"/>
          </w:tcPr>
          <w:p w14:paraId="76939449" w14:textId="77777777" w:rsidR="00A03CC1" w:rsidRDefault="00A03CC1">
            <w:pPr>
              <w:snapToGrid w:val="0"/>
              <w:contextualSpacing/>
              <w:rPr>
                <w:rFonts w:ascii="Arial" w:hAnsi="Arial" w:cs="Arial"/>
                <w:sz w:val="20"/>
                <w:szCs w:val="20"/>
              </w:rPr>
            </w:pPr>
          </w:p>
        </w:tc>
      </w:tr>
      <w:tr w:rsidR="00A03CC1" w14:paraId="77FD3F9B" w14:textId="77777777">
        <w:trPr>
          <w:trHeight w:val="638"/>
        </w:trPr>
        <w:tc>
          <w:tcPr>
            <w:tcW w:w="727" w:type="dxa"/>
            <w:vMerge w:val="restart"/>
            <w:tcBorders>
              <w:top w:val="single" w:sz="12" w:space="0" w:color="000000"/>
              <w:left w:val="single" w:sz="4" w:space="0" w:color="000000"/>
              <w:bottom w:val="single" w:sz="4" w:space="0" w:color="000000"/>
            </w:tcBorders>
            <w:shd w:val="clear" w:color="auto" w:fill="auto"/>
          </w:tcPr>
          <w:p w14:paraId="72C83F5C" w14:textId="77777777" w:rsidR="00A03CC1" w:rsidRDefault="00A03CC1">
            <w:pPr>
              <w:spacing w:before="120"/>
              <w:jc w:val="center"/>
              <w:rPr>
                <w:rFonts w:ascii="Arial" w:hAnsi="Arial" w:cs="Arial"/>
                <w:sz w:val="20"/>
                <w:szCs w:val="20"/>
              </w:rPr>
            </w:pPr>
            <w:r>
              <w:rPr>
                <w:rFonts w:ascii="Arial" w:hAnsi="Arial" w:cs="Arial"/>
                <w:b/>
                <w:sz w:val="20"/>
                <w:szCs w:val="20"/>
              </w:rPr>
              <w:t>2</w:t>
            </w:r>
          </w:p>
        </w:tc>
        <w:tc>
          <w:tcPr>
            <w:tcW w:w="7745" w:type="dxa"/>
            <w:tcBorders>
              <w:top w:val="single" w:sz="12" w:space="0" w:color="000000"/>
              <w:left w:val="single" w:sz="4" w:space="0" w:color="000000"/>
              <w:bottom w:val="single" w:sz="4" w:space="0" w:color="000000"/>
            </w:tcBorders>
            <w:shd w:val="clear" w:color="auto" w:fill="auto"/>
          </w:tcPr>
          <w:p w14:paraId="0733A6EF" w14:textId="77777777" w:rsidR="00901AA4" w:rsidRDefault="00A03CC1" w:rsidP="00CA5888">
            <w:pPr>
              <w:ind w:left="283" w:hanging="283"/>
              <w:rPr>
                <w:rFonts w:ascii="Arial" w:hAnsi="Arial" w:cs="Arial"/>
                <w:sz w:val="20"/>
                <w:szCs w:val="20"/>
              </w:rPr>
            </w:pPr>
            <w:r>
              <w:rPr>
                <w:rFonts w:ascii="Arial" w:hAnsi="Arial" w:cs="Arial"/>
                <w:sz w:val="20"/>
                <w:szCs w:val="20"/>
              </w:rPr>
              <w:t xml:space="preserve">a) </w:t>
            </w:r>
            <w:r>
              <w:rPr>
                <w:rFonts w:ascii="Arial" w:hAnsi="Arial" w:cs="Arial"/>
                <w:sz w:val="20"/>
                <w:szCs w:val="20"/>
              </w:rPr>
              <w:tab/>
            </w:r>
            <w:r w:rsidR="00CA5888">
              <w:rPr>
                <w:rFonts w:ascii="Arial" w:hAnsi="Arial" w:cs="Arial"/>
                <w:sz w:val="20"/>
                <w:szCs w:val="20"/>
              </w:rPr>
              <w:t>Abbildung 1: Der Transformator funktioniert</w:t>
            </w:r>
            <w:r w:rsidR="00901AA4">
              <w:rPr>
                <w:rFonts w:ascii="Arial" w:hAnsi="Arial" w:cs="Arial"/>
                <w:sz w:val="20"/>
                <w:szCs w:val="20"/>
              </w:rPr>
              <w:t xml:space="preserve"> nicht, weil die Induktionsspannung zu hoch ist.</w:t>
            </w:r>
          </w:p>
          <w:p w14:paraId="6397D1B3" w14:textId="5ADFBC3A" w:rsidR="00CA5888" w:rsidRDefault="00CA5888" w:rsidP="00901AA4">
            <w:pPr>
              <w:ind w:left="284"/>
              <w:rPr>
                <w:rFonts w:ascii="Arial" w:hAnsi="Arial" w:cs="Arial"/>
                <w:sz w:val="20"/>
                <w:szCs w:val="20"/>
              </w:rPr>
            </w:pPr>
            <w:r>
              <w:rPr>
                <w:rFonts w:ascii="Arial" w:hAnsi="Arial" w:cs="Arial"/>
                <w:sz w:val="20"/>
                <w:szCs w:val="20"/>
              </w:rPr>
              <w:t xml:space="preserve">Abbildung 2: Der Transformator funktioniert nicht, weil der Eisenkern fehlt und </w:t>
            </w:r>
            <w:r w:rsidR="00FD5EB3">
              <w:rPr>
                <w:rFonts w:ascii="Arial" w:hAnsi="Arial" w:cs="Arial"/>
                <w:sz w:val="20"/>
                <w:szCs w:val="20"/>
              </w:rPr>
              <w:t>deshalb wegen geringer</w:t>
            </w:r>
            <w:r>
              <w:rPr>
                <w:rFonts w:ascii="Arial" w:hAnsi="Arial" w:cs="Arial"/>
                <w:sz w:val="20"/>
                <w:szCs w:val="20"/>
              </w:rPr>
              <w:t xml:space="preserve"> Magnetfeld</w:t>
            </w:r>
            <w:r w:rsidR="00FD5EB3">
              <w:rPr>
                <w:rFonts w:ascii="Arial" w:hAnsi="Arial" w:cs="Arial"/>
                <w:sz w:val="20"/>
                <w:szCs w:val="20"/>
              </w:rPr>
              <w:t>änderungen</w:t>
            </w:r>
            <w:r>
              <w:rPr>
                <w:rFonts w:ascii="Arial" w:hAnsi="Arial" w:cs="Arial"/>
                <w:sz w:val="20"/>
                <w:szCs w:val="20"/>
              </w:rPr>
              <w:t xml:space="preserve"> </w:t>
            </w:r>
            <w:r w:rsidR="00FD5EB3">
              <w:rPr>
                <w:rFonts w:ascii="Arial" w:hAnsi="Arial" w:cs="Arial"/>
                <w:sz w:val="20"/>
                <w:szCs w:val="20"/>
              </w:rPr>
              <w:t>die Induktionsspannung zu klein wird.</w:t>
            </w:r>
          </w:p>
          <w:p w14:paraId="5254A6AE" w14:textId="77777777" w:rsidR="00901AA4" w:rsidRDefault="00901AA4" w:rsidP="00864920">
            <w:pPr>
              <w:ind w:left="284"/>
              <w:rPr>
                <w:rFonts w:ascii="Arial" w:hAnsi="Arial" w:cs="Arial"/>
                <w:sz w:val="20"/>
                <w:szCs w:val="20"/>
              </w:rPr>
            </w:pPr>
            <w:r>
              <w:rPr>
                <w:rFonts w:ascii="Arial" w:hAnsi="Arial" w:cs="Arial"/>
                <w:sz w:val="20"/>
                <w:szCs w:val="20"/>
              </w:rPr>
              <w:t>Abbildung 3</w:t>
            </w:r>
            <w:r w:rsidR="00864920">
              <w:rPr>
                <w:rFonts w:ascii="Arial" w:hAnsi="Arial" w:cs="Arial"/>
                <w:sz w:val="20"/>
                <w:szCs w:val="20"/>
              </w:rPr>
              <w:t>:</w:t>
            </w:r>
            <w:r>
              <w:rPr>
                <w:rFonts w:ascii="Arial" w:hAnsi="Arial" w:cs="Arial"/>
                <w:sz w:val="20"/>
                <w:szCs w:val="20"/>
              </w:rPr>
              <w:t xml:space="preserve"> Der Transformator funktioniert, weil die Spannung </w:t>
            </w:r>
            <w:r w:rsidR="00F763BB">
              <w:rPr>
                <w:rFonts w:ascii="Arial" w:hAnsi="Arial" w:cs="Arial"/>
                <w:sz w:val="20"/>
                <w:szCs w:val="20"/>
              </w:rPr>
              <w:t xml:space="preserve">passend </w:t>
            </w:r>
            <w:r>
              <w:rPr>
                <w:rFonts w:ascii="Arial" w:hAnsi="Arial" w:cs="Arial"/>
                <w:sz w:val="20"/>
                <w:szCs w:val="20"/>
              </w:rPr>
              <w:t>transformiert wird.</w:t>
            </w:r>
          </w:p>
        </w:tc>
        <w:tc>
          <w:tcPr>
            <w:tcW w:w="920" w:type="dxa"/>
            <w:tcBorders>
              <w:top w:val="single" w:sz="12" w:space="0" w:color="000000"/>
              <w:left w:val="single" w:sz="4" w:space="0" w:color="000000"/>
              <w:bottom w:val="single" w:sz="4" w:space="0" w:color="000000"/>
            </w:tcBorders>
            <w:shd w:val="clear" w:color="auto" w:fill="auto"/>
          </w:tcPr>
          <w:p w14:paraId="148B3535" w14:textId="5AB19ECE" w:rsidR="00A03CC1" w:rsidRDefault="00EB3427">
            <w:pPr>
              <w:spacing w:before="120"/>
              <w:jc w:val="center"/>
              <w:rPr>
                <w:rFonts w:ascii="Arial" w:hAnsi="Arial" w:cs="Arial"/>
                <w:sz w:val="20"/>
                <w:szCs w:val="20"/>
              </w:rPr>
            </w:pPr>
            <w:r>
              <w:rPr>
                <w:rFonts w:ascii="Arial" w:hAnsi="Arial" w:cs="Arial"/>
                <w:sz w:val="20"/>
                <w:szCs w:val="20"/>
              </w:rPr>
              <w:t>6</w:t>
            </w:r>
          </w:p>
        </w:tc>
        <w:tc>
          <w:tcPr>
            <w:tcW w:w="862" w:type="dxa"/>
            <w:gridSpan w:val="2"/>
            <w:tcBorders>
              <w:top w:val="single" w:sz="12" w:space="0" w:color="000000"/>
              <w:left w:val="single" w:sz="4" w:space="0" w:color="000000"/>
              <w:bottom w:val="single" w:sz="4" w:space="0" w:color="000000"/>
              <w:right w:val="single" w:sz="4" w:space="0" w:color="000000"/>
            </w:tcBorders>
            <w:shd w:val="clear" w:color="auto" w:fill="auto"/>
          </w:tcPr>
          <w:p w14:paraId="3B84FD7C" w14:textId="77777777" w:rsidR="00A03CC1" w:rsidRDefault="00A03CC1">
            <w:pPr>
              <w:snapToGrid w:val="0"/>
              <w:contextualSpacing/>
              <w:rPr>
                <w:rFonts w:ascii="Arial" w:hAnsi="Arial" w:cs="Arial"/>
                <w:sz w:val="20"/>
                <w:szCs w:val="20"/>
              </w:rPr>
            </w:pPr>
          </w:p>
        </w:tc>
      </w:tr>
      <w:tr w:rsidR="00A03CC1" w14:paraId="43E6F8E1" w14:textId="77777777">
        <w:trPr>
          <w:trHeight w:val="520"/>
        </w:trPr>
        <w:tc>
          <w:tcPr>
            <w:tcW w:w="727" w:type="dxa"/>
            <w:vMerge/>
            <w:tcBorders>
              <w:top w:val="single" w:sz="4" w:space="0" w:color="000000"/>
              <w:left w:val="single" w:sz="4" w:space="0" w:color="000000"/>
              <w:bottom w:val="single" w:sz="4" w:space="0" w:color="000000"/>
            </w:tcBorders>
            <w:shd w:val="clear" w:color="auto" w:fill="auto"/>
          </w:tcPr>
          <w:p w14:paraId="497E1B0A" w14:textId="77777777" w:rsidR="00A03CC1" w:rsidRDefault="00A03CC1">
            <w:pPr>
              <w:snapToGrid w:val="0"/>
              <w:contextualSpacing/>
              <w:jc w:val="center"/>
              <w:rPr>
                <w:rFonts w:ascii="Arial" w:hAnsi="Arial" w:cs="Arial"/>
                <w:b/>
                <w:sz w:val="20"/>
                <w:szCs w:val="20"/>
              </w:rPr>
            </w:pPr>
          </w:p>
        </w:tc>
        <w:tc>
          <w:tcPr>
            <w:tcW w:w="7745" w:type="dxa"/>
            <w:tcBorders>
              <w:top w:val="single" w:sz="4" w:space="0" w:color="000000"/>
              <w:left w:val="single" w:sz="4" w:space="0" w:color="000000"/>
              <w:bottom w:val="single" w:sz="4" w:space="0" w:color="000000"/>
            </w:tcBorders>
            <w:shd w:val="clear" w:color="auto" w:fill="auto"/>
          </w:tcPr>
          <w:p w14:paraId="05E020AF" w14:textId="74118AFB" w:rsidR="00A03CC1" w:rsidRDefault="00A03CC1" w:rsidP="00FD5EB3">
            <w:pPr>
              <w:ind w:left="283" w:hanging="283"/>
              <w:rPr>
                <w:rFonts w:ascii="Arial" w:hAnsi="Arial" w:cs="Arial"/>
                <w:sz w:val="20"/>
                <w:szCs w:val="20"/>
              </w:rPr>
            </w:pPr>
            <w:r>
              <w:rPr>
                <w:rFonts w:ascii="Arial" w:hAnsi="Arial" w:cs="Arial"/>
                <w:sz w:val="20"/>
                <w:szCs w:val="20"/>
              </w:rPr>
              <w:t xml:space="preserve">b) </w:t>
            </w:r>
            <w:r>
              <w:rPr>
                <w:rFonts w:ascii="Arial" w:hAnsi="Arial" w:cs="Arial"/>
                <w:sz w:val="20"/>
                <w:szCs w:val="20"/>
              </w:rPr>
              <w:tab/>
            </w:r>
            <w:r w:rsidR="00075387">
              <w:rPr>
                <w:rFonts w:ascii="Arial" w:hAnsi="Arial" w:cs="Arial"/>
                <w:sz w:val="20"/>
                <w:szCs w:val="20"/>
              </w:rPr>
              <w:t xml:space="preserve">Bei beiden Geräten wird die Induktionsspannung durch ein sich änderndes Magnetfeld erzeugt. Beim Trafo ändert sich das Magnetfeld ständig weil es durch eine Wechselspannung erzeugt wird. Beim Dynamo </w:t>
            </w:r>
            <w:r w:rsidR="00FD5EB3">
              <w:rPr>
                <w:rFonts w:ascii="Arial" w:hAnsi="Arial" w:cs="Arial"/>
                <w:sz w:val="20"/>
                <w:szCs w:val="20"/>
              </w:rPr>
              <w:t>dreht</w:t>
            </w:r>
            <w:r w:rsidR="00075387">
              <w:rPr>
                <w:rFonts w:ascii="Arial" w:hAnsi="Arial" w:cs="Arial"/>
                <w:sz w:val="20"/>
                <w:szCs w:val="20"/>
              </w:rPr>
              <w:t xml:space="preserve"> sich ein Magnet in einer Spule, dadurch ändert sich in der Spule ständig das Magnetfeld.</w:t>
            </w:r>
          </w:p>
        </w:tc>
        <w:tc>
          <w:tcPr>
            <w:tcW w:w="920" w:type="dxa"/>
            <w:tcBorders>
              <w:top w:val="single" w:sz="4" w:space="0" w:color="000000"/>
              <w:left w:val="single" w:sz="4" w:space="0" w:color="000000"/>
              <w:bottom w:val="single" w:sz="4" w:space="0" w:color="000000"/>
            </w:tcBorders>
            <w:shd w:val="clear" w:color="auto" w:fill="auto"/>
          </w:tcPr>
          <w:p w14:paraId="02528915" w14:textId="77777777" w:rsidR="00A03CC1" w:rsidRDefault="00075387">
            <w:pPr>
              <w:spacing w:before="120"/>
              <w:jc w:val="center"/>
              <w:rPr>
                <w:rFonts w:ascii="Arial" w:hAnsi="Arial" w:cs="Arial"/>
                <w:sz w:val="20"/>
                <w:szCs w:val="20"/>
              </w:rPr>
            </w:pPr>
            <w:r>
              <w:rPr>
                <w:rFonts w:ascii="Arial" w:hAnsi="Arial" w:cs="Arial"/>
                <w:sz w:val="20"/>
                <w:szCs w:val="20"/>
              </w:rPr>
              <w:t>4</w:t>
            </w:r>
          </w:p>
        </w:tc>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Pr>
          <w:p w14:paraId="3361A440" w14:textId="77777777" w:rsidR="00A03CC1" w:rsidRDefault="00A03CC1">
            <w:pPr>
              <w:snapToGrid w:val="0"/>
              <w:contextualSpacing/>
              <w:rPr>
                <w:rFonts w:ascii="Arial" w:hAnsi="Arial" w:cs="Arial"/>
                <w:sz w:val="20"/>
                <w:szCs w:val="20"/>
              </w:rPr>
            </w:pPr>
          </w:p>
        </w:tc>
      </w:tr>
      <w:tr w:rsidR="00A03CC1" w:rsidRPr="00225377" w14:paraId="6EE41A97" w14:textId="77777777" w:rsidTr="00225377">
        <w:tblPrEx>
          <w:tblCellMar>
            <w:top w:w="108" w:type="dxa"/>
            <w:bottom w:w="108" w:type="dxa"/>
          </w:tblCellMar>
        </w:tblPrEx>
        <w:trPr>
          <w:trHeight w:val="426"/>
        </w:trPr>
        <w:tc>
          <w:tcPr>
            <w:tcW w:w="727" w:type="dxa"/>
            <w:vMerge w:val="restart"/>
            <w:tcBorders>
              <w:top w:val="single" w:sz="12" w:space="0" w:color="000000"/>
              <w:left w:val="single" w:sz="4" w:space="0" w:color="000000"/>
              <w:bottom w:val="single" w:sz="12" w:space="0" w:color="000000"/>
            </w:tcBorders>
            <w:shd w:val="clear" w:color="auto" w:fill="auto"/>
          </w:tcPr>
          <w:p w14:paraId="0EE6A11D" w14:textId="77777777" w:rsidR="00A03CC1" w:rsidRDefault="00A03CC1">
            <w:pPr>
              <w:spacing w:before="120"/>
              <w:jc w:val="center"/>
              <w:rPr>
                <w:rFonts w:ascii="Arial" w:hAnsi="Arial" w:cs="Arial"/>
                <w:sz w:val="20"/>
                <w:szCs w:val="20"/>
              </w:rPr>
            </w:pPr>
            <w:r>
              <w:rPr>
                <w:rFonts w:ascii="Arial" w:hAnsi="Arial" w:cs="Arial"/>
                <w:b/>
                <w:sz w:val="20"/>
                <w:szCs w:val="20"/>
              </w:rPr>
              <w:t>3</w:t>
            </w:r>
          </w:p>
        </w:tc>
        <w:tc>
          <w:tcPr>
            <w:tcW w:w="7745" w:type="dxa"/>
            <w:tcBorders>
              <w:top w:val="single" w:sz="12" w:space="0" w:color="000000"/>
              <w:left w:val="single" w:sz="4" w:space="0" w:color="000000"/>
              <w:bottom w:val="single" w:sz="4" w:space="0" w:color="000000"/>
            </w:tcBorders>
            <w:shd w:val="clear" w:color="auto" w:fill="auto"/>
          </w:tcPr>
          <w:p w14:paraId="40BF930D" w14:textId="327ECADF" w:rsidR="00A03CC1" w:rsidRPr="00021CDF" w:rsidRDefault="00A03CC1" w:rsidP="000525D1">
            <w:pPr>
              <w:ind w:left="407" w:hanging="283"/>
              <w:rPr>
                <w:rFonts w:ascii="Arial" w:hAnsi="Arial" w:cs="Arial"/>
                <w:sz w:val="20"/>
                <w:szCs w:val="20"/>
              </w:rPr>
            </w:pPr>
            <w:r w:rsidRPr="00021CDF">
              <w:rPr>
                <w:rFonts w:ascii="Arial" w:hAnsi="Arial" w:cs="Arial"/>
                <w:sz w:val="20"/>
                <w:szCs w:val="20"/>
              </w:rPr>
              <w:t>a)</w:t>
            </w:r>
            <w:r w:rsidRPr="00021CDF">
              <w:rPr>
                <w:rFonts w:ascii="Arial" w:hAnsi="Arial" w:cs="Arial"/>
                <w:sz w:val="20"/>
                <w:szCs w:val="20"/>
              </w:rPr>
              <w:tab/>
            </w:r>
            <w:r w:rsidR="00021CDF" w:rsidRPr="00021CDF">
              <w:rPr>
                <w:rFonts w:ascii="Arial" w:hAnsi="Arial" w:cs="Arial"/>
                <w:sz w:val="20"/>
                <w:szCs w:val="20"/>
              </w:rPr>
              <w:t xml:space="preserve">100 MW = </w:t>
            </w:r>
            <w:r w:rsidR="000525D1" w:rsidRPr="00021CDF">
              <w:rPr>
                <w:rFonts w:ascii="Arial" w:hAnsi="Arial" w:cs="Arial"/>
                <w:sz w:val="20"/>
                <w:szCs w:val="20"/>
              </w:rPr>
              <w:t>100</w:t>
            </w:r>
            <w:r w:rsidR="00021CDF" w:rsidRPr="00021CDF">
              <w:rPr>
                <w:rFonts w:ascii="Arial" w:hAnsi="Arial" w:cs="Arial"/>
                <w:sz w:val="20"/>
                <w:szCs w:val="20"/>
              </w:rPr>
              <w:t>.</w:t>
            </w:r>
            <w:r w:rsidR="000525D1" w:rsidRPr="00021CDF">
              <w:rPr>
                <w:rFonts w:ascii="Arial" w:hAnsi="Arial" w:cs="Arial"/>
                <w:sz w:val="20"/>
                <w:szCs w:val="20"/>
              </w:rPr>
              <w:t>000</w:t>
            </w:r>
            <w:r w:rsidR="00021CDF" w:rsidRPr="00021CDF">
              <w:rPr>
                <w:rFonts w:ascii="Arial" w:hAnsi="Arial" w:cs="Arial"/>
                <w:sz w:val="20"/>
                <w:szCs w:val="20"/>
              </w:rPr>
              <w:t>.</w:t>
            </w:r>
            <w:r w:rsidR="000525D1" w:rsidRPr="00021CDF">
              <w:rPr>
                <w:rFonts w:ascii="Arial" w:hAnsi="Arial" w:cs="Arial"/>
                <w:sz w:val="20"/>
                <w:szCs w:val="20"/>
              </w:rPr>
              <w:t>000 W = 380000 V ∙ I</w:t>
            </w:r>
            <w:r w:rsidR="000525D1" w:rsidRPr="00021CDF">
              <w:rPr>
                <w:rFonts w:ascii="Arial" w:hAnsi="Arial" w:cs="Arial"/>
                <w:sz w:val="20"/>
                <w:szCs w:val="20"/>
              </w:rPr>
              <w:tab/>
            </w:r>
            <w:r w:rsidR="000525D1" w:rsidRPr="00021CDF">
              <w:rPr>
                <w:rFonts w:ascii="Arial" w:hAnsi="Arial" w:cs="Arial"/>
                <w:sz w:val="20"/>
                <w:szCs w:val="20"/>
              </w:rPr>
              <w:tab/>
              <w:t>100</w:t>
            </w:r>
            <w:r w:rsidR="00021CDF" w:rsidRPr="00021CDF">
              <w:rPr>
                <w:rFonts w:ascii="Arial" w:hAnsi="Arial" w:cs="Arial"/>
                <w:sz w:val="20"/>
                <w:szCs w:val="20"/>
              </w:rPr>
              <w:t>.</w:t>
            </w:r>
            <w:r w:rsidR="000525D1" w:rsidRPr="00021CDF">
              <w:rPr>
                <w:rFonts w:ascii="Arial" w:hAnsi="Arial" w:cs="Arial"/>
                <w:sz w:val="20"/>
                <w:szCs w:val="20"/>
              </w:rPr>
              <w:t>000</w:t>
            </w:r>
            <w:r w:rsidR="00021CDF" w:rsidRPr="00021CDF">
              <w:rPr>
                <w:rFonts w:ascii="Arial" w:hAnsi="Arial" w:cs="Arial"/>
                <w:sz w:val="20"/>
                <w:szCs w:val="20"/>
              </w:rPr>
              <w:t>.</w:t>
            </w:r>
            <w:r w:rsidR="000525D1" w:rsidRPr="00021CDF">
              <w:rPr>
                <w:rFonts w:ascii="Arial" w:hAnsi="Arial" w:cs="Arial"/>
                <w:sz w:val="20"/>
                <w:szCs w:val="20"/>
              </w:rPr>
              <w:t>000 W = 230 V ∙ I</w:t>
            </w:r>
          </w:p>
          <w:p w14:paraId="1079386F" w14:textId="4539A294" w:rsidR="000525D1" w:rsidRPr="00021CDF" w:rsidRDefault="000525D1" w:rsidP="00225377">
            <w:pPr>
              <w:ind w:left="407" w:hanging="283"/>
              <w:rPr>
                <w:rFonts w:ascii="Arial" w:hAnsi="Arial" w:cs="Arial"/>
                <w:sz w:val="20"/>
                <w:szCs w:val="20"/>
              </w:rPr>
            </w:pPr>
            <w:r w:rsidRPr="00021CDF">
              <w:rPr>
                <w:rFonts w:ascii="Arial" w:hAnsi="Arial" w:cs="Arial"/>
                <w:sz w:val="20"/>
                <w:szCs w:val="20"/>
              </w:rPr>
              <w:t xml:space="preserve">      I = 26 A</w:t>
            </w:r>
            <w:r w:rsidRPr="00021CDF">
              <w:rPr>
                <w:rFonts w:ascii="Arial" w:hAnsi="Arial" w:cs="Arial"/>
                <w:sz w:val="20"/>
                <w:szCs w:val="20"/>
              </w:rPr>
              <w:tab/>
            </w:r>
            <w:r w:rsidRPr="00021CDF">
              <w:rPr>
                <w:rFonts w:ascii="Arial" w:hAnsi="Arial" w:cs="Arial"/>
                <w:sz w:val="20"/>
                <w:szCs w:val="20"/>
              </w:rPr>
              <w:tab/>
            </w:r>
            <w:r w:rsidRPr="00021CDF">
              <w:rPr>
                <w:rFonts w:ascii="Arial" w:hAnsi="Arial" w:cs="Arial"/>
                <w:sz w:val="20"/>
                <w:szCs w:val="20"/>
              </w:rPr>
              <w:tab/>
            </w:r>
            <w:r w:rsidRPr="00021CDF">
              <w:rPr>
                <w:rFonts w:ascii="Arial" w:hAnsi="Arial" w:cs="Arial"/>
                <w:sz w:val="20"/>
                <w:szCs w:val="20"/>
              </w:rPr>
              <w:tab/>
            </w:r>
            <w:r w:rsidRPr="00021CDF">
              <w:rPr>
                <w:rFonts w:ascii="Arial" w:hAnsi="Arial" w:cs="Arial"/>
                <w:sz w:val="20"/>
                <w:szCs w:val="20"/>
              </w:rPr>
              <w:tab/>
            </w:r>
            <w:r w:rsidR="00021CDF" w:rsidRPr="00021CDF">
              <w:rPr>
                <w:rFonts w:ascii="Arial" w:hAnsi="Arial" w:cs="Arial"/>
                <w:sz w:val="20"/>
                <w:szCs w:val="20"/>
              </w:rPr>
              <w:tab/>
            </w:r>
            <w:bookmarkStart w:id="0" w:name="_GoBack"/>
            <w:bookmarkEnd w:id="0"/>
            <w:r w:rsidRPr="00021CDF">
              <w:rPr>
                <w:rFonts w:ascii="Arial" w:hAnsi="Arial" w:cs="Arial"/>
                <w:sz w:val="20"/>
                <w:szCs w:val="20"/>
              </w:rPr>
              <w:t>I = 43478 A</w:t>
            </w:r>
          </w:p>
        </w:tc>
        <w:tc>
          <w:tcPr>
            <w:tcW w:w="920" w:type="dxa"/>
            <w:tcBorders>
              <w:top w:val="single" w:sz="12" w:space="0" w:color="000000"/>
              <w:left w:val="single" w:sz="4" w:space="0" w:color="000000"/>
              <w:bottom w:val="single" w:sz="4" w:space="0" w:color="000000"/>
            </w:tcBorders>
            <w:shd w:val="clear" w:color="auto" w:fill="auto"/>
          </w:tcPr>
          <w:p w14:paraId="1576C495" w14:textId="3084E3BF" w:rsidR="00A03CC1" w:rsidRPr="00021CDF" w:rsidRDefault="00EB3427">
            <w:pPr>
              <w:contextualSpacing/>
              <w:jc w:val="center"/>
              <w:rPr>
                <w:rFonts w:ascii="Arial" w:hAnsi="Arial" w:cs="Arial"/>
                <w:sz w:val="20"/>
                <w:szCs w:val="20"/>
              </w:rPr>
            </w:pPr>
            <w:r w:rsidRPr="00021CDF">
              <w:rPr>
                <w:rFonts w:ascii="Arial" w:hAnsi="Arial" w:cs="Arial"/>
                <w:sz w:val="20"/>
                <w:szCs w:val="20"/>
              </w:rPr>
              <w:t>4</w:t>
            </w:r>
            <w:r w:rsidR="000525D1" w:rsidRPr="00021CDF">
              <w:rPr>
                <w:rFonts w:ascii="Arial" w:hAnsi="Arial" w:cs="Arial"/>
                <w:sz w:val="20"/>
                <w:szCs w:val="20"/>
              </w:rPr>
              <w:t xml:space="preserve"> </w:t>
            </w:r>
          </w:p>
        </w:tc>
        <w:tc>
          <w:tcPr>
            <w:tcW w:w="862" w:type="dxa"/>
            <w:gridSpan w:val="2"/>
            <w:tcBorders>
              <w:top w:val="single" w:sz="12" w:space="0" w:color="000000"/>
              <w:left w:val="single" w:sz="4" w:space="0" w:color="000000"/>
              <w:bottom w:val="single" w:sz="4" w:space="0" w:color="000000"/>
              <w:right w:val="single" w:sz="4" w:space="0" w:color="000000"/>
            </w:tcBorders>
            <w:shd w:val="clear" w:color="auto" w:fill="auto"/>
          </w:tcPr>
          <w:p w14:paraId="08603BD5" w14:textId="77777777" w:rsidR="00A03CC1" w:rsidRPr="00021CDF" w:rsidRDefault="00A03CC1">
            <w:pPr>
              <w:snapToGrid w:val="0"/>
              <w:contextualSpacing/>
              <w:rPr>
                <w:rFonts w:ascii="Arial" w:hAnsi="Arial" w:cs="Arial"/>
                <w:sz w:val="20"/>
                <w:szCs w:val="20"/>
              </w:rPr>
            </w:pPr>
          </w:p>
        </w:tc>
      </w:tr>
      <w:tr w:rsidR="00A03CC1" w14:paraId="1A6C0AD9" w14:textId="77777777" w:rsidTr="00AA2CDF">
        <w:tblPrEx>
          <w:tblCellMar>
            <w:top w:w="108" w:type="dxa"/>
            <w:bottom w:w="108" w:type="dxa"/>
          </w:tblCellMar>
        </w:tblPrEx>
        <w:trPr>
          <w:trHeight w:val="482"/>
        </w:trPr>
        <w:tc>
          <w:tcPr>
            <w:tcW w:w="727" w:type="dxa"/>
            <w:vMerge/>
            <w:tcBorders>
              <w:left w:val="single" w:sz="4" w:space="0" w:color="000000"/>
              <w:bottom w:val="single" w:sz="12" w:space="0" w:color="000000"/>
            </w:tcBorders>
            <w:shd w:val="clear" w:color="auto" w:fill="auto"/>
          </w:tcPr>
          <w:p w14:paraId="3FDD063F" w14:textId="77777777" w:rsidR="00A03CC1" w:rsidRPr="00021CDF" w:rsidRDefault="00A03CC1">
            <w:pPr>
              <w:snapToGrid w:val="0"/>
              <w:spacing w:before="120"/>
              <w:jc w:val="center"/>
              <w:rPr>
                <w:rFonts w:ascii="Arial" w:hAnsi="Arial" w:cs="Arial"/>
                <w:b/>
                <w:sz w:val="20"/>
                <w:szCs w:val="20"/>
              </w:rPr>
            </w:pPr>
          </w:p>
        </w:tc>
        <w:tc>
          <w:tcPr>
            <w:tcW w:w="7745" w:type="dxa"/>
            <w:tcBorders>
              <w:left w:val="single" w:sz="4" w:space="0" w:color="000000"/>
              <w:bottom w:val="single" w:sz="12" w:space="0" w:color="000000"/>
            </w:tcBorders>
            <w:shd w:val="clear" w:color="auto" w:fill="auto"/>
          </w:tcPr>
          <w:p w14:paraId="1D456E3D" w14:textId="36EC1D5D" w:rsidR="00A03CC1" w:rsidRDefault="00765F3E" w:rsidP="00A27AFE">
            <w:pPr>
              <w:ind w:left="409" w:hanging="284"/>
              <w:rPr>
                <w:rFonts w:ascii="Arial" w:hAnsi="Arial" w:cs="Arial"/>
                <w:sz w:val="20"/>
                <w:szCs w:val="20"/>
              </w:rPr>
            </w:pPr>
            <w:r>
              <w:rPr>
                <w:rFonts w:ascii="Arial" w:hAnsi="Arial" w:cs="Arial"/>
                <w:sz w:val="20"/>
                <w:szCs w:val="20"/>
              </w:rPr>
              <w:t xml:space="preserve">b) </w:t>
            </w:r>
            <w:r w:rsidR="00A03CC1">
              <w:rPr>
                <w:rFonts w:ascii="Arial" w:hAnsi="Arial" w:cs="Arial"/>
                <w:sz w:val="20"/>
                <w:szCs w:val="20"/>
              </w:rPr>
              <w:t xml:space="preserve"> </w:t>
            </w:r>
            <w:r w:rsidR="00A27AFE">
              <w:rPr>
                <w:rFonts w:ascii="Arial" w:hAnsi="Arial" w:cs="Arial"/>
                <w:sz w:val="20"/>
                <w:szCs w:val="20"/>
              </w:rPr>
              <w:t>Elektrische</w:t>
            </w:r>
            <w:r w:rsidR="00A03CC1">
              <w:rPr>
                <w:rFonts w:ascii="Arial" w:hAnsi="Arial" w:cs="Arial"/>
                <w:sz w:val="20"/>
                <w:szCs w:val="20"/>
              </w:rPr>
              <w:t xml:space="preserve"> Leistungen</w:t>
            </w:r>
            <w:r w:rsidR="00A27AFE">
              <w:rPr>
                <w:rFonts w:ascii="Arial" w:hAnsi="Arial" w:cs="Arial"/>
                <w:sz w:val="20"/>
                <w:szCs w:val="20"/>
              </w:rPr>
              <w:t xml:space="preserve"> werden durch die Formel P = U∙I</w:t>
            </w:r>
            <w:r w:rsidR="00A03CC1">
              <w:rPr>
                <w:rFonts w:ascii="Arial" w:hAnsi="Arial" w:cs="Arial"/>
                <w:sz w:val="20"/>
                <w:szCs w:val="20"/>
              </w:rPr>
              <w:t xml:space="preserve"> </w:t>
            </w:r>
            <w:r w:rsidR="00A27AFE">
              <w:rPr>
                <w:rFonts w:ascii="Arial" w:hAnsi="Arial" w:cs="Arial"/>
                <w:sz w:val="20"/>
                <w:szCs w:val="20"/>
              </w:rPr>
              <w:t>berechnet. Bei großen Stromstärken führen Leitungswiderstände zu hohen Verlusten. W</w:t>
            </w:r>
            <w:r w:rsidR="002436F3">
              <w:rPr>
                <w:rFonts w:ascii="Arial" w:hAnsi="Arial" w:cs="Arial"/>
                <w:sz w:val="20"/>
                <w:szCs w:val="20"/>
              </w:rPr>
              <w:t xml:space="preserve">ird die Spannung erhöht, </w:t>
            </w:r>
            <w:r w:rsidR="00A27AFE">
              <w:rPr>
                <w:rFonts w:ascii="Arial" w:hAnsi="Arial" w:cs="Arial"/>
                <w:sz w:val="20"/>
                <w:szCs w:val="20"/>
              </w:rPr>
              <w:t>sind für gleiche Leistung geringere Stromstärken erforderlich</w:t>
            </w:r>
            <w:r w:rsidR="00457B74">
              <w:rPr>
                <w:rFonts w:ascii="Arial" w:hAnsi="Arial" w:cs="Arial"/>
                <w:sz w:val="20"/>
                <w:szCs w:val="20"/>
              </w:rPr>
              <w:t>.</w:t>
            </w:r>
            <w:r w:rsidR="006F162F">
              <w:rPr>
                <w:rFonts w:ascii="Arial" w:hAnsi="Arial" w:cs="Arial"/>
                <w:sz w:val="20"/>
                <w:szCs w:val="20"/>
              </w:rPr>
              <w:t xml:space="preserve"> </w:t>
            </w:r>
            <w:r w:rsidR="00A27AFE">
              <w:rPr>
                <w:rFonts w:ascii="Arial" w:hAnsi="Arial" w:cs="Arial"/>
                <w:sz w:val="20"/>
                <w:szCs w:val="20"/>
              </w:rPr>
              <w:t>Wenn</w:t>
            </w:r>
            <w:r w:rsidR="006F162F">
              <w:rPr>
                <w:rFonts w:ascii="Arial" w:hAnsi="Arial" w:cs="Arial"/>
                <w:sz w:val="20"/>
                <w:szCs w:val="20"/>
              </w:rPr>
              <w:t xml:space="preserve"> die Spannung hoch ist, können trotz kleiner Stromstärken große Lei</w:t>
            </w:r>
            <w:r w:rsidR="00A27AFE">
              <w:rPr>
                <w:rFonts w:ascii="Arial" w:hAnsi="Arial" w:cs="Arial"/>
                <w:sz w:val="20"/>
                <w:szCs w:val="20"/>
              </w:rPr>
              <w:t>s</w:t>
            </w:r>
            <w:r w:rsidR="006F162F">
              <w:rPr>
                <w:rFonts w:ascii="Arial" w:hAnsi="Arial" w:cs="Arial"/>
                <w:sz w:val="20"/>
                <w:szCs w:val="20"/>
              </w:rPr>
              <w:t>tungen übertragen werden.</w:t>
            </w:r>
          </w:p>
        </w:tc>
        <w:tc>
          <w:tcPr>
            <w:tcW w:w="920" w:type="dxa"/>
            <w:tcBorders>
              <w:left w:val="single" w:sz="4" w:space="0" w:color="000000"/>
              <w:bottom w:val="single" w:sz="12" w:space="0" w:color="000000"/>
            </w:tcBorders>
            <w:shd w:val="clear" w:color="auto" w:fill="auto"/>
          </w:tcPr>
          <w:p w14:paraId="0BA2DB5A" w14:textId="2E43DE32" w:rsidR="00A03CC1" w:rsidRDefault="00EB3427">
            <w:pPr>
              <w:contextualSpacing/>
              <w:jc w:val="center"/>
              <w:rPr>
                <w:rFonts w:ascii="Arial" w:hAnsi="Arial" w:cs="Arial"/>
                <w:sz w:val="20"/>
                <w:szCs w:val="20"/>
              </w:rPr>
            </w:pPr>
            <w:r>
              <w:rPr>
                <w:rFonts w:ascii="Arial" w:hAnsi="Arial" w:cs="Arial"/>
                <w:sz w:val="20"/>
                <w:szCs w:val="20"/>
              </w:rPr>
              <w:t>4</w:t>
            </w:r>
          </w:p>
        </w:tc>
        <w:tc>
          <w:tcPr>
            <w:tcW w:w="862" w:type="dxa"/>
            <w:gridSpan w:val="2"/>
            <w:tcBorders>
              <w:left w:val="single" w:sz="4" w:space="0" w:color="000000"/>
              <w:bottom w:val="single" w:sz="12" w:space="0" w:color="000000"/>
              <w:right w:val="single" w:sz="4" w:space="0" w:color="000000"/>
            </w:tcBorders>
            <w:shd w:val="clear" w:color="auto" w:fill="auto"/>
          </w:tcPr>
          <w:p w14:paraId="01C5C039" w14:textId="77777777" w:rsidR="00A03CC1" w:rsidRDefault="00A03CC1">
            <w:pPr>
              <w:snapToGrid w:val="0"/>
              <w:contextualSpacing/>
              <w:rPr>
                <w:rFonts w:ascii="Arial" w:hAnsi="Arial" w:cs="Arial"/>
                <w:sz w:val="20"/>
                <w:szCs w:val="20"/>
              </w:rPr>
            </w:pPr>
          </w:p>
        </w:tc>
      </w:tr>
      <w:tr w:rsidR="00A03CC1" w14:paraId="14F923F5" w14:textId="77777777" w:rsidTr="00207D07">
        <w:tblPrEx>
          <w:tblCellMar>
            <w:top w:w="108" w:type="dxa"/>
            <w:bottom w:w="108" w:type="dxa"/>
          </w:tblCellMar>
        </w:tblPrEx>
        <w:trPr>
          <w:trHeight w:val="550"/>
        </w:trPr>
        <w:tc>
          <w:tcPr>
            <w:tcW w:w="727" w:type="dxa"/>
            <w:tcBorders>
              <w:left w:val="single" w:sz="4" w:space="0" w:color="000000"/>
              <w:bottom w:val="single" w:sz="4" w:space="0" w:color="000000"/>
            </w:tcBorders>
            <w:shd w:val="clear" w:color="auto" w:fill="auto"/>
          </w:tcPr>
          <w:p w14:paraId="3DE8ECE5" w14:textId="77777777" w:rsidR="00A03CC1" w:rsidRDefault="00A03CC1">
            <w:pPr>
              <w:snapToGrid w:val="0"/>
              <w:spacing w:before="120"/>
              <w:jc w:val="center"/>
              <w:rPr>
                <w:rFonts w:ascii="Arial" w:hAnsi="Arial"/>
                <w:sz w:val="20"/>
                <w:szCs w:val="20"/>
              </w:rPr>
            </w:pPr>
            <w:r>
              <w:rPr>
                <w:rFonts w:ascii="Arial" w:hAnsi="Arial" w:cs="Arial"/>
                <w:b/>
                <w:sz w:val="20"/>
                <w:szCs w:val="20"/>
              </w:rPr>
              <w:t>4</w:t>
            </w:r>
          </w:p>
        </w:tc>
        <w:tc>
          <w:tcPr>
            <w:tcW w:w="7745" w:type="dxa"/>
            <w:tcBorders>
              <w:left w:val="single" w:sz="4" w:space="0" w:color="000000"/>
              <w:bottom w:val="single" w:sz="4" w:space="0" w:color="000000"/>
            </w:tcBorders>
            <w:shd w:val="clear" w:color="auto" w:fill="auto"/>
          </w:tcPr>
          <w:p w14:paraId="2BD4D14E" w14:textId="3893F520" w:rsidR="00A03CC1" w:rsidRPr="00EE1983" w:rsidRDefault="00505048" w:rsidP="00505048">
            <w:pPr>
              <w:ind w:left="409" w:hanging="284"/>
              <w:rPr>
                <w:rFonts w:ascii="Arial" w:hAnsi="Arial"/>
                <w:sz w:val="20"/>
                <w:szCs w:val="20"/>
              </w:rPr>
            </w:pPr>
            <w:r>
              <w:rPr>
                <w:rFonts w:ascii="Arial" w:hAnsi="Arial"/>
                <w:sz w:val="20"/>
                <w:szCs w:val="20"/>
              </w:rPr>
              <w:t>a)</w:t>
            </w:r>
            <w:r>
              <w:rPr>
                <w:rFonts w:ascii="Arial" w:hAnsi="Arial"/>
                <w:sz w:val="20"/>
                <w:szCs w:val="20"/>
              </w:rPr>
              <w:tab/>
              <w:t>A)</w:t>
            </w:r>
            <w:r>
              <w:rPr>
                <w:rFonts w:ascii="Arial" w:hAnsi="Arial"/>
                <w:sz w:val="20"/>
                <w:szCs w:val="20"/>
              </w:rPr>
              <w:tab/>
              <w:t>Draht 2 ist am längsten, der Widerstand R aber am kleinsten</w:t>
            </w:r>
            <w:r>
              <w:rPr>
                <w:rFonts w:ascii="Arial" w:hAnsi="Arial"/>
                <w:sz w:val="20"/>
                <w:szCs w:val="20"/>
              </w:rPr>
              <w:br/>
              <w:t>B)</w:t>
            </w:r>
            <w:r>
              <w:rPr>
                <w:rFonts w:ascii="Arial" w:hAnsi="Arial"/>
                <w:sz w:val="20"/>
                <w:szCs w:val="20"/>
              </w:rPr>
              <w:tab/>
              <w:t xml:space="preserve">Draht 1 hat eine größere Querschnittsfläche als Draht 2, aber größeren </w:t>
            </w:r>
            <w:r>
              <w:rPr>
                <w:rFonts w:ascii="Arial" w:hAnsi="Arial"/>
                <w:sz w:val="20"/>
                <w:szCs w:val="20"/>
              </w:rPr>
              <w:tab/>
              <w:t>Widerstand</w:t>
            </w:r>
          </w:p>
        </w:tc>
        <w:tc>
          <w:tcPr>
            <w:tcW w:w="920" w:type="dxa"/>
            <w:tcBorders>
              <w:left w:val="single" w:sz="4" w:space="0" w:color="000000"/>
              <w:bottom w:val="single" w:sz="4" w:space="0" w:color="000000"/>
            </w:tcBorders>
            <w:shd w:val="clear" w:color="auto" w:fill="auto"/>
            <w:vAlign w:val="center"/>
          </w:tcPr>
          <w:p w14:paraId="1E6E5516" w14:textId="77777777" w:rsidR="00A03CC1" w:rsidRDefault="00A03CC1" w:rsidP="00DC2B0C">
            <w:pPr>
              <w:contextualSpacing/>
              <w:jc w:val="center"/>
              <w:rPr>
                <w:rFonts w:ascii="Arial" w:hAnsi="Arial" w:cs="Arial"/>
                <w:sz w:val="20"/>
                <w:szCs w:val="20"/>
              </w:rPr>
            </w:pPr>
            <w:r>
              <w:rPr>
                <w:rFonts w:ascii="Arial" w:hAnsi="Arial" w:cs="Arial"/>
                <w:sz w:val="20"/>
                <w:szCs w:val="20"/>
              </w:rPr>
              <w:t>4</w:t>
            </w:r>
          </w:p>
        </w:tc>
        <w:tc>
          <w:tcPr>
            <w:tcW w:w="862" w:type="dxa"/>
            <w:gridSpan w:val="2"/>
            <w:tcBorders>
              <w:left w:val="single" w:sz="4" w:space="0" w:color="000000"/>
              <w:bottom w:val="single" w:sz="4" w:space="0" w:color="000000"/>
              <w:right w:val="single" w:sz="4" w:space="0" w:color="000000"/>
            </w:tcBorders>
            <w:shd w:val="clear" w:color="auto" w:fill="auto"/>
          </w:tcPr>
          <w:p w14:paraId="09C2E5DE" w14:textId="77777777" w:rsidR="00A03CC1" w:rsidRDefault="00A03CC1">
            <w:pPr>
              <w:snapToGrid w:val="0"/>
              <w:contextualSpacing/>
              <w:rPr>
                <w:rFonts w:ascii="Arial" w:hAnsi="Arial" w:cs="Arial"/>
                <w:sz w:val="20"/>
                <w:szCs w:val="20"/>
              </w:rPr>
            </w:pPr>
          </w:p>
        </w:tc>
      </w:tr>
      <w:tr w:rsidR="00505048" w14:paraId="47BF2C10" w14:textId="77777777">
        <w:tblPrEx>
          <w:tblCellMar>
            <w:top w:w="108" w:type="dxa"/>
            <w:bottom w:w="108" w:type="dxa"/>
          </w:tblCellMar>
        </w:tblPrEx>
        <w:trPr>
          <w:trHeight w:val="896"/>
        </w:trPr>
        <w:tc>
          <w:tcPr>
            <w:tcW w:w="727" w:type="dxa"/>
            <w:tcBorders>
              <w:left w:val="single" w:sz="4" w:space="0" w:color="000000"/>
              <w:bottom w:val="single" w:sz="4" w:space="0" w:color="000000"/>
            </w:tcBorders>
            <w:shd w:val="clear" w:color="auto" w:fill="auto"/>
          </w:tcPr>
          <w:p w14:paraId="39737EA3" w14:textId="77777777" w:rsidR="00505048" w:rsidRDefault="00505048">
            <w:pPr>
              <w:snapToGrid w:val="0"/>
              <w:spacing w:before="120"/>
              <w:jc w:val="center"/>
              <w:rPr>
                <w:rFonts w:ascii="Arial" w:hAnsi="Arial" w:cs="Arial"/>
                <w:b/>
                <w:sz w:val="20"/>
                <w:szCs w:val="20"/>
              </w:rPr>
            </w:pPr>
          </w:p>
        </w:tc>
        <w:tc>
          <w:tcPr>
            <w:tcW w:w="7745" w:type="dxa"/>
            <w:tcBorders>
              <w:left w:val="single" w:sz="4" w:space="0" w:color="000000"/>
              <w:bottom w:val="single" w:sz="4" w:space="0" w:color="000000"/>
            </w:tcBorders>
            <w:shd w:val="clear" w:color="auto" w:fill="auto"/>
          </w:tcPr>
          <w:p w14:paraId="1ECE0CC2" w14:textId="0A64E3DA" w:rsidR="00505048" w:rsidRDefault="00505048" w:rsidP="00505048">
            <w:pPr>
              <w:ind w:left="409" w:hanging="284"/>
              <w:rPr>
                <w:rFonts w:ascii="Arial" w:hAnsi="Arial"/>
                <w:sz w:val="20"/>
                <w:szCs w:val="20"/>
              </w:rPr>
            </w:pPr>
            <w:r>
              <w:rPr>
                <w:rFonts w:ascii="Arial" w:hAnsi="Arial"/>
                <w:sz w:val="20"/>
                <w:szCs w:val="20"/>
              </w:rPr>
              <w:t>b</w:t>
            </w:r>
            <w:r>
              <w:rPr>
                <w:rFonts w:ascii="Arial" w:hAnsi="Arial"/>
                <w:sz w:val="20"/>
                <w:szCs w:val="20"/>
              </w:rPr>
              <w:t>)</w:t>
            </w:r>
            <w:r>
              <w:rPr>
                <w:rFonts w:ascii="Arial" w:hAnsi="Arial"/>
                <w:sz w:val="20"/>
                <w:szCs w:val="20"/>
              </w:rPr>
              <w:tab/>
              <w:t>Die Versuchsplanung ist nicht sinnvoll, weil m</w:t>
            </w:r>
            <w:r>
              <w:rPr>
                <w:rFonts w:ascii="Arial" w:hAnsi="Arial"/>
                <w:sz w:val="20"/>
                <w:szCs w:val="20"/>
              </w:rPr>
              <w:t>e</w:t>
            </w:r>
            <w:r>
              <w:rPr>
                <w:rFonts w:ascii="Arial" w:hAnsi="Arial"/>
                <w:sz w:val="20"/>
                <w:szCs w:val="20"/>
              </w:rPr>
              <w:t xml:space="preserve">hrere Größen auf einmal geändert werden. </w:t>
            </w:r>
            <w:r>
              <w:rPr>
                <w:rFonts w:ascii="Arial" w:hAnsi="Arial"/>
                <w:sz w:val="20"/>
                <w:szCs w:val="20"/>
              </w:rPr>
              <w:t>Dadurch wird der Einfluss der einzelnen Größen nicht unterscheidbar.</w:t>
            </w:r>
          </w:p>
        </w:tc>
        <w:tc>
          <w:tcPr>
            <w:tcW w:w="920" w:type="dxa"/>
            <w:tcBorders>
              <w:left w:val="single" w:sz="4" w:space="0" w:color="000000"/>
              <w:bottom w:val="single" w:sz="4" w:space="0" w:color="000000"/>
            </w:tcBorders>
            <w:shd w:val="clear" w:color="auto" w:fill="auto"/>
            <w:vAlign w:val="center"/>
          </w:tcPr>
          <w:p w14:paraId="61CC2446" w14:textId="49D61811" w:rsidR="00505048" w:rsidRDefault="00EB3427">
            <w:pPr>
              <w:contextualSpacing/>
              <w:jc w:val="center"/>
              <w:rPr>
                <w:rFonts w:ascii="Arial" w:hAnsi="Arial" w:cs="Arial"/>
                <w:sz w:val="20"/>
                <w:szCs w:val="20"/>
              </w:rPr>
            </w:pPr>
            <w:r>
              <w:rPr>
                <w:rFonts w:ascii="Arial" w:hAnsi="Arial" w:cs="Arial"/>
                <w:sz w:val="20"/>
                <w:szCs w:val="20"/>
              </w:rPr>
              <w:t>3</w:t>
            </w:r>
          </w:p>
        </w:tc>
        <w:tc>
          <w:tcPr>
            <w:tcW w:w="862" w:type="dxa"/>
            <w:gridSpan w:val="2"/>
            <w:tcBorders>
              <w:left w:val="single" w:sz="4" w:space="0" w:color="000000"/>
              <w:bottom w:val="single" w:sz="4" w:space="0" w:color="000000"/>
              <w:right w:val="single" w:sz="4" w:space="0" w:color="000000"/>
            </w:tcBorders>
            <w:shd w:val="clear" w:color="auto" w:fill="auto"/>
          </w:tcPr>
          <w:p w14:paraId="6F987B4D" w14:textId="77777777" w:rsidR="00505048" w:rsidRDefault="00505048">
            <w:pPr>
              <w:snapToGrid w:val="0"/>
              <w:contextualSpacing/>
              <w:rPr>
                <w:rFonts w:ascii="Arial" w:hAnsi="Arial" w:cs="Arial"/>
                <w:sz w:val="20"/>
                <w:szCs w:val="20"/>
              </w:rPr>
            </w:pPr>
          </w:p>
        </w:tc>
      </w:tr>
      <w:tr w:rsidR="00EE1983" w14:paraId="526A7F16" w14:textId="77777777">
        <w:tblPrEx>
          <w:tblCellMar>
            <w:top w:w="108" w:type="dxa"/>
            <w:bottom w:w="108" w:type="dxa"/>
          </w:tblCellMar>
        </w:tblPrEx>
        <w:trPr>
          <w:trHeight w:val="896"/>
        </w:trPr>
        <w:tc>
          <w:tcPr>
            <w:tcW w:w="727" w:type="dxa"/>
            <w:tcBorders>
              <w:left w:val="single" w:sz="4" w:space="0" w:color="000000"/>
              <w:bottom w:val="single" w:sz="4" w:space="0" w:color="000000"/>
            </w:tcBorders>
            <w:shd w:val="clear" w:color="auto" w:fill="auto"/>
          </w:tcPr>
          <w:p w14:paraId="34E52B39" w14:textId="77777777" w:rsidR="00EE1983" w:rsidRDefault="00EE1983">
            <w:pPr>
              <w:snapToGrid w:val="0"/>
              <w:spacing w:before="120"/>
              <w:jc w:val="center"/>
              <w:rPr>
                <w:rFonts w:ascii="Arial" w:hAnsi="Arial" w:cs="Arial"/>
                <w:b/>
                <w:sz w:val="20"/>
                <w:szCs w:val="20"/>
              </w:rPr>
            </w:pPr>
          </w:p>
        </w:tc>
        <w:tc>
          <w:tcPr>
            <w:tcW w:w="7745" w:type="dxa"/>
            <w:tcBorders>
              <w:left w:val="single" w:sz="4" w:space="0" w:color="000000"/>
              <w:bottom w:val="single" w:sz="4" w:space="0" w:color="000000"/>
            </w:tcBorders>
            <w:shd w:val="clear" w:color="auto" w:fill="auto"/>
          </w:tcPr>
          <w:p w14:paraId="56B7EC8B" w14:textId="00F281D7" w:rsidR="00EE1983" w:rsidRDefault="00505048" w:rsidP="00D23E44">
            <w:pPr>
              <w:ind w:left="409" w:hanging="284"/>
              <w:rPr>
                <w:rFonts w:ascii="Arial" w:hAnsi="Arial"/>
                <w:sz w:val="20"/>
                <w:szCs w:val="20"/>
              </w:rPr>
            </w:pPr>
            <w:r>
              <w:rPr>
                <w:rFonts w:ascii="Arial" w:hAnsi="Arial"/>
                <w:sz w:val="20"/>
                <w:szCs w:val="20"/>
              </w:rPr>
              <w:t>c</w:t>
            </w:r>
            <w:r w:rsidR="00EE1983">
              <w:rPr>
                <w:rFonts w:ascii="Arial" w:hAnsi="Arial"/>
                <w:sz w:val="20"/>
                <w:szCs w:val="20"/>
              </w:rPr>
              <w:t>)</w:t>
            </w:r>
            <w:r w:rsidR="00EE1983">
              <w:rPr>
                <w:rFonts w:ascii="Arial" w:hAnsi="Arial"/>
                <w:sz w:val="20"/>
                <w:szCs w:val="20"/>
              </w:rPr>
              <w:tab/>
            </w:r>
            <w:r w:rsidR="00D23E44">
              <w:rPr>
                <w:rFonts w:ascii="Arial" w:hAnsi="Arial"/>
                <w:sz w:val="20"/>
                <w:szCs w:val="20"/>
              </w:rPr>
              <w:t>E</w:t>
            </w:r>
            <w:r w:rsidR="00EE1983">
              <w:rPr>
                <w:rFonts w:ascii="Arial" w:hAnsi="Arial"/>
                <w:sz w:val="20"/>
                <w:szCs w:val="20"/>
              </w:rPr>
              <w:t xml:space="preserve">r </w:t>
            </w:r>
            <w:r w:rsidR="00D23E44">
              <w:rPr>
                <w:rFonts w:ascii="Arial" w:hAnsi="Arial"/>
                <w:sz w:val="20"/>
                <w:szCs w:val="20"/>
              </w:rPr>
              <w:t>muss eine</w:t>
            </w:r>
            <w:r w:rsidR="00EE1983">
              <w:rPr>
                <w:rFonts w:ascii="Arial" w:hAnsi="Arial"/>
                <w:sz w:val="20"/>
                <w:szCs w:val="20"/>
              </w:rPr>
              <w:t xml:space="preserve"> Größe ändern und die anderen konstant halten. z.B.: Je länger (l) ein Draht ist, desto größer ist der Widerstand  → Die Länge wird verändert,  Querschnitt und Material müssen bei allen Messungen gleich bleiben. Es wird jeweils der elektr. Widerstand gemessen.</w:t>
            </w:r>
          </w:p>
        </w:tc>
        <w:tc>
          <w:tcPr>
            <w:tcW w:w="920" w:type="dxa"/>
            <w:tcBorders>
              <w:left w:val="single" w:sz="4" w:space="0" w:color="000000"/>
              <w:bottom w:val="single" w:sz="4" w:space="0" w:color="000000"/>
            </w:tcBorders>
            <w:shd w:val="clear" w:color="auto" w:fill="auto"/>
            <w:vAlign w:val="center"/>
          </w:tcPr>
          <w:p w14:paraId="68FA6B3B" w14:textId="2A386A04" w:rsidR="00EE1983" w:rsidRDefault="00EB3427">
            <w:pPr>
              <w:contextualSpacing/>
              <w:jc w:val="center"/>
              <w:rPr>
                <w:rFonts w:ascii="Arial" w:hAnsi="Arial" w:cs="Arial"/>
                <w:sz w:val="20"/>
                <w:szCs w:val="20"/>
              </w:rPr>
            </w:pPr>
            <w:r>
              <w:rPr>
                <w:rFonts w:ascii="Arial" w:hAnsi="Arial" w:cs="Arial"/>
                <w:sz w:val="20"/>
                <w:szCs w:val="20"/>
              </w:rPr>
              <w:t>6</w:t>
            </w:r>
          </w:p>
        </w:tc>
        <w:tc>
          <w:tcPr>
            <w:tcW w:w="862" w:type="dxa"/>
            <w:gridSpan w:val="2"/>
            <w:tcBorders>
              <w:left w:val="single" w:sz="4" w:space="0" w:color="000000"/>
              <w:bottom w:val="single" w:sz="4" w:space="0" w:color="000000"/>
              <w:right w:val="single" w:sz="4" w:space="0" w:color="000000"/>
            </w:tcBorders>
            <w:shd w:val="clear" w:color="auto" w:fill="auto"/>
          </w:tcPr>
          <w:p w14:paraId="69F0B55C" w14:textId="77777777" w:rsidR="00EE1983" w:rsidRDefault="00EE1983">
            <w:pPr>
              <w:snapToGrid w:val="0"/>
              <w:contextualSpacing/>
              <w:rPr>
                <w:rFonts w:ascii="Arial" w:hAnsi="Arial" w:cs="Arial"/>
                <w:sz w:val="20"/>
                <w:szCs w:val="20"/>
              </w:rPr>
            </w:pPr>
          </w:p>
        </w:tc>
      </w:tr>
      <w:tr w:rsidR="00A03CC1" w14:paraId="330D4B5B" w14:textId="77777777" w:rsidTr="009B2E88">
        <w:tblPrEx>
          <w:tblCellMar>
            <w:top w:w="108" w:type="dxa"/>
            <w:bottom w:w="108" w:type="dxa"/>
          </w:tblCellMar>
        </w:tblPrEx>
        <w:trPr>
          <w:trHeight w:val="628"/>
        </w:trPr>
        <w:tc>
          <w:tcPr>
            <w:tcW w:w="727" w:type="dxa"/>
            <w:vMerge w:val="restart"/>
            <w:tcBorders>
              <w:top w:val="single" w:sz="4" w:space="0" w:color="000000"/>
              <w:left w:val="single" w:sz="4" w:space="0" w:color="000000"/>
              <w:bottom w:val="single" w:sz="4" w:space="0" w:color="000000"/>
            </w:tcBorders>
            <w:shd w:val="clear" w:color="auto" w:fill="auto"/>
          </w:tcPr>
          <w:p w14:paraId="5A9A41B6" w14:textId="77777777" w:rsidR="00A03CC1" w:rsidRDefault="00A03CC1">
            <w:pPr>
              <w:snapToGrid w:val="0"/>
              <w:spacing w:before="120"/>
              <w:jc w:val="center"/>
              <w:rPr>
                <w:rFonts w:ascii="Arial" w:hAnsi="Arial"/>
                <w:sz w:val="20"/>
                <w:szCs w:val="20"/>
              </w:rPr>
            </w:pPr>
            <w:r>
              <w:rPr>
                <w:rFonts w:ascii="Arial" w:hAnsi="Arial" w:cs="Arial"/>
                <w:b/>
                <w:sz w:val="20"/>
                <w:szCs w:val="20"/>
              </w:rPr>
              <w:t>5</w:t>
            </w:r>
          </w:p>
        </w:tc>
        <w:tc>
          <w:tcPr>
            <w:tcW w:w="7745" w:type="dxa"/>
            <w:tcBorders>
              <w:top w:val="single" w:sz="4" w:space="0" w:color="000000"/>
              <w:left w:val="single" w:sz="4" w:space="0" w:color="000000"/>
              <w:bottom w:val="single" w:sz="4" w:space="0" w:color="000000"/>
            </w:tcBorders>
            <w:shd w:val="clear" w:color="auto" w:fill="auto"/>
          </w:tcPr>
          <w:p w14:paraId="6AD7D156" w14:textId="53F063D2" w:rsidR="00A03CC1" w:rsidRDefault="001462E4" w:rsidP="00842826">
            <w:pPr>
              <w:ind w:left="283" w:hanging="283"/>
              <w:rPr>
                <w:rFonts w:ascii="Arial" w:hAnsi="Arial" w:cs="Arial"/>
                <w:sz w:val="20"/>
                <w:szCs w:val="20"/>
              </w:rPr>
            </w:pPr>
            <w:r>
              <w:rPr>
                <w:rFonts w:ascii="Arial" w:hAnsi="Arial" w:cs="Arial"/>
                <w:sz w:val="20"/>
                <w:szCs w:val="20"/>
              </w:rPr>
              <w:t>a)</w:t>
            </w:r>
            <w:r>
              <w:rPr>
                <w:rFonts w:ascii="Arial" w:hAnsi="Arial" w:cs="Arial"/>
                <w:sz w:val="20"/>
                <w:szCs w:val="20"/>
              </w:rPr>
              <w:tab/>
              <w:t>s. grau gedruckte Lösung in der Aufgabe</w:t>
            </w:r>
            <w:r w:rsidR="00EB3427">
              <w:rPr>
                <w:rFonts w:ascii="Arial" w:hAnsi="Arial" w:cs="Arial"/>
                <w:sz w:val="20"/>
                <w:szCs w:val="20"/>
              </w:rPr>
              <w:br/>
              <w:t>(Je 1 Punkt für jede korrekte Kategorie)</w:t>
            </w:r>
          </w:p>
        </w:tc>
        <w:tc>
          <w:tcPr>
            <w:tcW w:w="920" w:type="dxa"/>
            <w:tcBorders>
              <w:top w:val="single" w:sz="4" w:space="0" w:color="000000"/>
              <w:left w:val="single" w:sz="4" w:space="0" w:color="000000"/>
              <w:bottom w:val="single" w:sz="4" w:space="0" w:color="000000"/>
            </w:tcBorders>
            <w:shd w:val="clear" w:color="auto" w:fill="auto"/>
            <w:vAlign w:val="center"/>
          </w:tcPr>
          <w:p w14:paraId="7486B17F" w14:textId="5147D200" w:rsidR="00A03CC1" w:rsidRDefault="00EB3427">
            <w:pPr>
              <w:contextualSpacing/>
              <w:jc w:val="center"/>
              <w:rPr>
                <w:rFonts w:ascii="Arial" w:hAnsi="Arial" w:cs="Arial"/>
                <w:sz w:val="20"/>
                <w:szCs w:val="20"/>
              </w:rPr>
            </w:pPr>
            <w:r>
              <w:rPr>
                <w:rFonts w:ascii="Arial" w:hAnsi="Arial" w:cs="Arial"/>
                <w:sz w:val="20"/>
                <w:szCs w:val="20"/>
              </w:rPr>
              <w:t>4</w:t>
            </w:r>
          </w:p>
        </w:tc>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Pr>
          <w:p w14:paraId="6E544CA5" w14:textId="77777777" w:rsidR="00A03CC1" w:rsidRDefault="00A03CC1">
            <w:pPr>
              <w:snapToGrid w:val="0"/>
              <w:contextualSpacing/>
              <w:rPr>
                <w:rFonts w:ascii="Arial" w:hAnsi="Arial" w:cs="Arial"/>
                <w:sz w:val="20"/>
                <w:szCs w:val="20"/>
              </w:rPr>
            </w:pPr>
          </w:p>
        </w:tc>
      </w:tr>
      <w:tr w:rsidR="001462E4" w14:paraId="6F25F126" w14:textId="77777777" w:rsidTr="009B2E88">
        <w:tblPrEx>
          <w:tblCellMar>
            <w:top w:w="108" w:type="dxa"/>
            <w:bottom w:w="108" w:type="dxa"/>
          </w:tblCellMar>
        </w:tblPrEx>
        <w:trPr>
          <w:trHeight w:val="623"/>
        </w:trPr>
        <w:tc>
          <w:tcPr>
            <w:tcW w:w="727" w:type="dxa"/>
            <w:vMerge/>
            <w:tcBorders>
              <w:left w:val="single" w:sz="4" w:space="0" w:color="000000"/>
              <w:bottom w:val="single" w:sz="4" w:space="0" w:color="000000"/>
            </w:tcBorders>
            <w:shd w:val="clear" w:color="auto" w:fill="auto"/>
          </w:tcPr>
          <w:p w14:paraId="4CC15EBC" w14:textId="77777777" w:rsidR="001462E4" w:rsidRDefault="001462E4">
            <w:pPr>
              <w:snapToGrid w:val="0"/>
              <w:spacing w:before="120"/>
              <w:jc w:val="center"/>
              <w:rPr>
                <w:rFonts w:ascii="Arial" w:hAnsi="Arial" w:cs="Arial"/>
                <w:b/>
                <w:sz w:val="20"/>
                <w:szCs w:val="20"/>
              </w:rPr>
            </w:pPr>
          </w:p>
        </w:tc>
        <w:tc>
          <w:tcPr>
            <w:tcW w:w="7745" w:type="dxa"/>
            <w:tcBorders>
              <w:left w:val="single" w:sz="4" w:space="0" w:color="000000"/>
              <w:bottom w:val="single" w:sz="4" w:space="0" w:color="000000"/>
            </w:tcBorders>
            <w:shd w:val="clear" w:color="auto" w:fill="auto"/>
          </w:tcPr>
          <w:p w14:paraId="315C3E32" w14:textId="04962DD4" w:rsidR="001462E4" w:rsidRDefault="001462E4" w:rsidP="00842826">
            <w:pPr>
              <w:ind w:left="283" w:hanging="283"/>
              <w:rPr>
                <w:rFonts w:ascii="Arial" w:hAnsi="Arial" w:cs="Arial"/>
                <w:sz w:val="20"/>
                <w:szCs w:val="20"/>
              </w:rPr>
            </w:pPr>
            <w:r>
              <w:rPr>
                <w:rFonts w:ascii="Arial" w:hAnsi="Arial" w:cs="Arial"/>
                <w:sz w:val="20"/>
                <w:szCs w:val="20"/>
              </w:rPr>
              <w:t>b</w:t>
            </w:r>
            <w:r>
              <w:rPr>
                <w:rFonts w:ascii="Arial" w:hAnsi="Arial" w:cs="Arial"/>
                <w:sz w:val="20"/>
                <w:szCs w:val="20"/>
              </w:rPr>
              <w:t>)</w:t>
            </w:r>
            <w:r>
              <w:rPr>
                <w:rFonts w:ascii="Arial" w:hAnsi="Arial" w:cs="Arial"/>
                <w:sz w:val="20"/>
                <w:szCs w:val="20"/>
              </w:rPr>
              <w:tab/>
              <w:t>s. grau gedruckte Lösung in der Aufgabe</w:t>
            </w:r>
            <w:r w:rsidR="00EB3427">
              <w:rPr>
                <w:rFonts w:ascii="Arial" w:hAnsi="Arial" w:cs="Arial"/>
                <w:sz w:val="20"/>
                <w:szCs w:val="20"/>
              </w:rPr>
              <w:br/>
              <w:t>(Abzüge für Rechenfehler, keine Punkte bei sichtbar falscher Zuordnung)</w:t>
            </w:r>
          </w:p>
        </w:tc>
        <w:tc>
          <w:tcPr>
            <w:tcW w:w="920" w:type="dxa"/>
            <w:tcBorders>
              <w:left w:val="single" w:sz="4" w:space="0" w:color="000000"/>
              <w:bottom w:val="single" w:sz="4" w:space="0" w:color="000000"/>
            </w:tcBorders>
            <w:shd w:val="clear" w:color="auto" w:fill="auto"/>
            <w:vAlign w:val="center"/>
          </w:tcPr>
          <w:p w14:paraId="3ACACD38" w14:textId="48324AC7" w:rsidR="001462E4" w:rsidRDefault="00EB3427">
            <w:pPr>
              <w:contextualSpacing/>
              <w:jc w:val="center"/>
              <w:rPr>
                <w:rFonts w:ascii="Arial" w:hAnsi="Arial" w:cs="Arial"/>
                <w:sz w:val="20"/>
                <w:szCs w:val="20"/>
              </w:rPr>
            </w:pPr>
            <w:r>
              <w:rPr>
                <w:rFonts w:ascii="Arial" w:hAnsi="Arial" w:cs="Arial"/>
                <w:sz w:val="20"/>
                <w:szCs w:val="20"/>
              </w:rPr>
              <w:t>4</w:t>
            </w:r>
          </w:p>
        </w:tc>
        <w:tc>
          <w:tcPr>
            <w:tcW w:w="862" w:type="dxa"/>
            <w:gridSpan w:val="2"/>
            <w:tcBorders>
              <w:left w:val="single" w:sz="4" w:space="0" w:color="000000"/>
              <w:bottom w:val="single" w:sz="4" w:space="0" w:color="000000"/>
              <w:right w:val="single" w:sz="4" w:space="0" w:color="000000"/>
            </w:tcBorders>
            <w:shd w:val="clear" w:color="auto" w:fill="auto"/>
          </w:tcPr>
          <w:p w14:paraId="112FBB02" w14:textId="77777777" w:rsidR="001462E4" w:rsidRDefault="001462E4">
            <w:pPr>
              <w:snapToGrid w:val="0"/>
              <w:contextualSpacing/>
              <w:rPr>
                <w:rFonts w:ascii="Arial" w:hAnsi="Arial" w:cs="Arial"/>
                <w:sz w:val="20"/>
                <w:szCs w:val="20"/>
              </w:rPr>
            </w:pPr>
          </w:p>
        </w:tc>
      </w:tr>
      <w:tr w:rsidR="001462E4" w14:paraId="07A47A61" w14:textId="77777777">
        <w:tblPrEx>
          <w:tblCellMar>
            <w:top w:w="108" w:type="dxa"/>
            <w:bottom w:w="108" w:type="dxa"/>
          </w:tblCellMar>
        </w:tblPrEx>
        <w:trPr>
          <w:trHeight w:val="896"/>
        </w:trPr>
        <w:tc>
          <w:tcPr>
            <w:tcW w:w="727" w:type="dxa"/>
            <w:vMerge/>
            <w:tcBorders>
              <w:left w:val="single" w:sz="4" w:space="0" w:color="000000"/>
              <w:bottom w:val="single" w:sz="4" w:space="0" w:color="000000"/>
            </w:tcBorders>
            <w:shd w:val="clear" w:color="auto" w:fill="auto"/>
          </w:tcPr>
          <w:p w14:paraId="197F1889" w14:textId="77777777" w:rsidR="001462E4" w:rsidRDefault="001462E4">
            <w:pPr>
              <w:snapToGrid w:val="0"/>
              <w:spacing w:before="120"/>
              <w:jc w:val="center"/>
              <w:rPr>
                <w:rFonts w:ascii="Arial" w:hAnsi="Arial" w:cs="Arial"/>
                <w:b/>
                <w:sz w:val="20"/>
                <w:szCs w:val="20"/>
              </w:rPr>
            </w:pPr>
          </w:p>
        </w:tc>
        <w:tc>
          <w:tcPr>
            <w:tcW w:w="7745" w:type="dxa"/>
            <w:tcBorders>
              <w:left w:val="single" w:sz="4" w:space="0" w:color="000000"/>
              <w:bottom w:val="single" w:sz="4" w:space="0" w:color="000000"/>
            </w:tcBorders>
            <w:shd w:val="clear" w:color="auto" w:fill="auto"/>
          </w:tcPr>
          <w:p w14:paraId="1A5DCA8C" w14:textId="77777777" w:rsidR="001462E4" w:rsidRDefault="001462E4" w:rsidP="00B205BB">
            <w:pPr>
              <w:ind w:left="283" w:hanging="283"/>
              <w:rPr>
                <w:rFonts w:ascii="Arial" w:hAnsi="Arial" w:cs="Arial"/>
                <w:sz w:val="20"/>
                <w:szCs w:val="20"/>
              </w:rPr>
            </w:pPr>
            <w:r>
              <w:rPr>
                <w:rFonts w:ascii="Arial" w:hAnsi="Arial" w:cs="Arial"/>
                <w:sz w:val="20"/>
                <w:szCs w:val="20"/>
              </w:rPr>
              <w:t>c)</w:t>
            </w:r>
            <w:r w:rsidR="00205F53">
              <w:rPr>
                <w:rFonts w:ascii="Arial" w:hAnsi="Arial" w:cs="Arial"/>
                <w:sz w:val="20"/>
                <w:szCs w:val="20"/>
              </w:rPr>
              <w:tab/>
            </w:r>
            <w:r w:rsidR="00B205BB">
              <w:rPr>
                <w:rFonts w:ascii="Arial" w:hAnsi="Arial" w:cs="Arial"/>
                <w:sz w:val="20"/>
                <w:szCs w:val="20"/>
              </w:rPr>
              <w:t>linkes Diagramm: 2014, erkennbar am deutlich geringeren Umfang der nuklearen und am deutlich höheren Anteil der erneuerbaren Energieträger.</w:t>
            </w:r>
          </w:p>
          <w:p w14:paraId="3BDD0767" w14:textId="106CAFAD" w:rsidR="00B205BB" w:rsidRDefault="00B205BB" w:rsidP="00B205BB">
            <w:pPr>
              <w:ind w:left="283" w:hanging="283"/>
              <w:rPr>
                <w:rFonts w:ascii="Arial" w:hAnsi="Arial" w:cs="Arial"/>
                <w:sz w:val="20"/>
                <w:szCs w:val="20"/>
              </w:rPr>
            </w:pPr>
            <w:r>
              <w:rPr>
                <w:rFonts w:ascii="Arial" w:hAnsi="Arial" w:cs="Arial"/>
                <w:sz w:val="20"/>
                <w:szCs w:val="20"/>
              </w:rPr>
              <w:tab/>
              <w:t>rechtes Diagramm: 2000, umgekehrte Argumentation wie für 2014</w:t>
            </w:r>
          </w:p>
        </w:tc>
        <w:tc>
          <w:tcPr>
            <w:tcW w:w="920" w:type="dxa"/>
            <w:tcBorders>
              <w:left w:val="single" w:sz="4" w:space="0" w:color="000000"/>
              <w:bottom w:val="single" w:sz="4" w:space="0" w:color="000000"/>
            </w:tcBorders>
            <w:shd w:val="clear" w:color="auto" w:fill="auto"/>
            <w:vAlign w:val="center"/>
          </w:tcPr>
          <w:p w14:paraId="2971C6C6" w14:textId="1068D10C" w:rsidR="001462E4" w:rsidRDefault="00EB3427">
            <w:pPr>
              <w:contextualSpacing/>
              <w:jc w:val="center"/>
              <w:rPr>
                <w:rFonts w:ascii="Arial" w:hAnsi="Arial" w:cs="Arial"/>
                <w:sz w:val="20"/>
                <w:szCs w:val="20"/>
              </w:rPr>
            </w:pPr>
            <w:r>
              <w:rPr>
                <w:rFonts w:ascii="Arial" w:hAnsi="Arial" w:cs="Arial"/>
                <w:sz w:val="20"/>
                <w:szCs w:val="20"/>
              </w:rPr>
              <w:t>2</w:t>
            </w:r>
          </w:p>
        </w:tc>
        <w:tc>
          <w:tcPr>
            <w:tcW w:w="862" w:type="dxa"/>
            <w:gridSpan w:val="2"/>
            <w:tcBorders>
              <w:left w:val="single" w:sz="4" w:space="0" w:color="000000"/>
              <w:bottom w:val="single" w:sz="4" w:space="0" w:color="000000"/>
              <w:right w:val="single" w:sz="4" w:space="0" w:color="000000"/>
            </w:tcBorders>
            <w:shd w:val="clear" w:color="auto" w:fill="auto"/>
          </w:tcPr>
          <w:p w14:paraId="0CE350EE" w14:textId="77777777" w:rsidR="001462E4" w:rsidRDefault="001462E4">
            <w:pPr>
              <w:snapToGrid w:val="0"/>
              <w:contextualSpacing/>
              <w:rPr>
                <w:rFonts w:ascii="Arial" w:hAnsi="Arial" w:cs="Arial"/>
                <w:sz w:val="20"/>
                <w:szCs w:val="20"/>
              </w:rPr>
            </w:pPr>
          </w:p>
        </w:tc>
      </w:tr>
      <w:tr w:rsidR="001462E4" w14:paraId="69B4D590" w14:textId="77777777">
        <w:tblPrEx>
          <w:tblCellMar>
            <w:top w:w="108" w:type="dxa"/>
            <w:bottom w:w="108" w:type="dxa"/>
          </w:tblCellMar>
        </w:tblPrEx>
        <w:trPr>
          <w:trHeight w:val="896"/>
        </w:trPr>
        <w:tc>
          <w:tcPr>
            <w:tcW w:w="727" w:type="dxa"/>
            <w:vMerge/>
            <w:tcBorders>
              <w:left w:val="single" w:sz="4" w:space="0" w:color="000000"/>
              <w:bottom w:val="single" w:sz="4" w:space="0" w:color="000000"/>
            </w:tcBorders>
            <w:shd w:val="clear" w:color="auto" w:fill="auto"/>
          </w:tcPr>
          <w:p w14:paraId="6D1F74B0" w14:textId="1B301DAD" w:rsidR="001462E4" w:rsidRDefault="001462E4">
            <w:pPr>
              <w:snapToGrid w:val="0"/>
              <w:spacing w:before="120"/>
              <w:jc w:val="center"/>
              <w:rPr>
                <w:rFonts w:ascii="Arial" w:hAnsi="Arial" w:cs="Arial"/>
                <w:b/>
                <w:sz w:val="20"/>
                <w:szCs w:val="20"/>
              </w:rPr>
            </w:pPr>
          </w:p>
        </w:tc>
        <w:tc>
          <w:tcPr>
            <w:tcW w:w="7745" w:type="dxa"/>
            <w:tcBorders>
              <w:left w:val="single" w:sz="4" w:space="0" w:color="000000"/>
              <w:bottom w:val="single" w:sz="4" w:space="0" w:color="000000"/>
            </w:tcBorders>
            <w:shd w:val="clear" w:color="auto" w:fill="auto"/>
          </w:tcPr>
          <w:p w14:paraId="6ACC76A7" w14:textId="32AF42CC" w:rsidR="001462E4" w:rsidRDefault="00B205BB" w:rsidP="00842826">
            <w:pPr>
              <w:ind w:left="283" w:hanging="283"/>
              <w:rPr>
                <w:rFonts w:ascii="Arial" w:hAnsi="Arial" w:cs="Arial"/>
                <w:sz w:val="20"/>
                <w:szCs w:val="20"/>
              </w:rPr>
            </w:pPr>
            <w:r>
              <w:rPr>
                <w:rFonts w:ascii="Arial" w:hAnsi="Arial" w:cs="Arial"/>
                <w:sz w:val="20"/>
                <w:szCs w:val="20"/>
              </w:rPr>
              <w:t>d)</w:t>
            </w:r>
            <w:r>
              <w:rPr>
                <w:rFonts w:ascii="Arial" w:hAnsi="Arial" w:cs="Arial"/>
                <w:sz w:val="20"/>
                <w:szCs w:val="20"/>
              </w:rPr>
              <w:tab/>
              <w:t>Der Anteil der fossilen Energieträger ist leicht gesunken, nukleare Energieträger haben sich fast halbiert, erneuerbare haben sich in etwa vervierfacht.</w:t>
            </w:r>
            <w:r w:rsidR="005127B5">
              <w:rPr>
                <w:rFonts w:ascii="Arial" w:hAnsi="Arial" w:cs="Arial"/>
                <w:sz w:val="20"/>
                <w:szCs w:val="20"/>
              </w:rPr>
              <w:t xml:space="preserve"> Übrige zeigen absolut nur geringe Änderungen.</w:t>
            </w:r>
          </w:p>
        </w:tc>
        <w:tc>
          <w:tcPr>
            <w:tcW w:w="920" w:type="dxa"/>
            <w:tcBorders>
              <w:left w:val="single" w:sz="4" w:space="0" w:color="000000"/>
              <w:bottom w:val="single" w:sz="4" w:space="0" w:color="000000"/>
            </w:tcBorders>
            <w:shd w:val="clear" w:color="auto" w:fill="auto"/>
            <w:vAlign w:val="center"/>
          </w:tcPr>
          <w:p w14:paraId="40F0C21B" w14:textId="117E9717" w:rsidR="001462E4" w:rsidRDefault="005127B5">
            <w:pPr>
              <w:contextualSpacing/>
              <w:jc w:val="center"/>
              <w:rPr>
                <w:rFonts w:ascii="Arial" w:hAnsi="Arial" w:cs="Arial"/>
                <w:sz w:val="20"/>
                <w:szCs w:val="20"/>
              </w:rPr>
            </w:pPr>
            <w:r>
              <w:rPr>
                <w:rFonts w:ascii="Arial" w:hAnsi="Arial" w:cs="Arial"/>
                <w:sz w:val="20"/>
                <w:szCs w:val="20"/>
              </w:rPr>
              <w:t>4</w:t>
            </w:r>
          </w:p>
        </w:tc>
        <w:tc>
          <w:tcPr>
            <w:tcW w:w="862" w:type="dxa"/>
            <w:gridSpan w:val="2"/>
            <w:tcBorders>
              <w:left w:val="single" w:sz="4" w:space="0" w:color="000000"/>
              <w:bottom w:val="single" w:sz="4" w:space="0" w:color="000000"/>
              <w:right w:val="single" w:sz="4" w:space="0" w:color="000000"/>
            </w:tcBorders>
            <w:shd w:val="clear" w:color="auto" w:fill="auto"/>
          </w:tcPr>
          <w:p w14:paraId="6F534CC3" w14:textId="77777777" w:rsidR="001462E4" w:rsidRDefault="001462E4">
            <w:pPr>
              <w:snapToGrid w:val="0"/>
              <w:contextualSpacing/>
              <w:rPr>
                <w:rFonts w:ascii="Arial" w:hAnsi="Arial" w:cs="Arial"/>
                <w:sz w:val="20"/>
                <w:szCs w:val="20"/>
              </w:rPr>
            </w:pPr>
          </w:p>
        </w:tc>
      </w:tr>
      <w:tr w:rsidR="00A03CC1" w14:paraId="2B39161A" w14:textId="77777777">
        <w:tblPrEx>
          <w:tblCellMar>
            <w:top w:w="108" w:type="dxa"/>
            <w:bottom w:w="108" w:type="dxa"/>
          </w:tblCellMar>
        </w:tblPrEx>
        <w:trPr>
          <w:trHeight w:val="896"/>
        </w:trPr>
        <w:tc>
          <w:tcPr>
            <w:tcW w:w="727" w:type="dxa"/>
            <w:vMerge/>
            <w:tcBorders>
              <w:left w:val="single" w:sz="4" w:space="0" w:color="000000"/>
              <w:bottom w:val="single" w:sz="4" w:space="0" w:color="000000"/>
            </w:tcBorders>
            <w:shd w:val="clear" w:color="auto" w:fill="auto"/>
          </w:tcPr>
          <w:p w14:paraId="2010ADD0" w14:textId="77777777" w:rsidR="00A03CC1" w:rsidRDefault="00A03CC1">
            <w:pPr>
              <w:snapToGrid w:val="0"/>
              <w:spacing w:before="120"/>
              <w:jc w:val="center"/>
              <w:rPr>
                <w:rFonts w:ascii="Arial" w:hAnsi="Arial" w:cs="Arial"/>
                <w:b/>
                <w:sz w:val="20"/>
                <w:szCs w:val="20"/>
              </w:rPr>
            </w:pPr>
          </w:p>
        </w:tc>
        <w:tc>
          <w:tcPr>
            <w:tcW w:w="7745" w:type="dxa"/>
            <w:tcBorders>
              <w:left w:val="single" w:sz="4" w:space="0" w:color="000000"/>
              <w:bottom w:val="single" w:sz="4" w:space="0" w:color="000000"/>
            </w:tcBorders>
            <w:shd w:val="clear" w:color="auto" w:fill="auto"/>
          </w:tcPr>
          <w:p w14:paraId="3AE8D08A" w14:textId="43CCD8DA" w:rsidR="00A03CC1" w:rsidRDefault="00B205BB" w:rsidP="00EB3427">
            <w:pPr>
              <w:ind w:left="283" w:hanging="283"/>
              <w:rPr>
                <w:rFonts w:ascii="Arial" w:hAnsi="Arial" w:cs="Arial"/>
                <w:sz w:val="20"/>
                <w:szCs w:val="20"/>
              </w:rPr>
            </w:pPr>
            <w:r>
              <w:rPr>
                <w:rFonts w:ascii="Arial" w:hAnsi="Arial" w:cs="Arial"/>
                <w:sz w:val="20"/>
                <w:szCs w:val="20"/>
              </w:rPr>
              <w:t>e)</w:t>
            </w:r>
            <w:r>
              <w:rPr>
                <w:rFonts w:ascii="Arial" w:hAnsi="Arial" w:cs="Arial"/>
                <w:sz w:val="20"/>
                <w:szCs w:val="20"/>
              </w:rPr>
              <w:tab/>
              <w:t>CO</w:t>
            </w:r>
            <w:r w:rsidRPr="005127B5">
              <w:rPr>
                <w:rFonts w:ascii="Arial" w:hAnsi="Arial" w:cs="Arial"/>
                <w:sz w:val="20"/>
                <w:szCs w:val="20"/>
                <w:vertAlign w:val="subscript"/>
              </w:rPr>
              <w:t>2</w:t>
            </w:r>
            <w:r>
              <w:rPr>
                <w:rFonts w:ascii="Arial" w:hAnsi="Arial" w:cs="Arial"/>
                <w:sz w:val="20"/>
                <w:szCs w:val="20"/>
              </w:rPr>
              <w:t xml:space="preserve"> – Emissionen stammen von fossilen Energieträgern. Da der Anteil sich nur um ca. 10 % verändert hat, dürften die Verminderungen trotz eines deutlichen Anstieges erneuerbarer Energieträger </w:t>
            </w:r>
            <w:r w:rsidR="00EB3427">
              <w:rPr>
                <w:rFonts w:ascii="Arial" w:hAnsi="Arial" w:cs="Arial"/>
                <w:sz w:val="20"/>
                <w:szCs w:val="20"/>
              </w:rPr>
              <w:t>entsprechend gering sein.</w:t>
            </w:r>
            <w:r w:rsidR="00EB3427">
              <w:rPr>
                <w:rFonts w:ascii="Arial" w:hAnsi="Arial" w:cs="Arial"/>
                <w:sz w:val="20"/>
                <w:szCs w:val="20"/>
              </w:rPr>
              <w:br/>
              <w:t>Auch Antworten, die die Daten korrekt analysieren und die Veränderung um 10% als substantiell beurteilen, sind als richtig anzusehen.</w:t>
            </w:r>
          </w:p>
        </w:tc>
        <w:tc>
          <w:tcPr>
            <w:tcW w:w="920" w:type="dxa"/>
            <w:tcBorders>
              <w:left w:val="single" w:sz="4" w:space="0" w:color="000000"/>
              <w:bottom w:val="single" w:sz="4" w:space="0" w:color="000000"/>
            </w:tcBorders>
            <w:shd w:val="clear" w:color="auto" w:fill="auto"/>
            <w:vAlign w:val="center"/>
          </w:tcPr>
          <w:p w14:paraId="10951F05" w14:textId="08A26CEC" w:rsidR="00A03CC1" w:rsidRDefault="005127B5">
            <w:pPr>
              <w:contextualSpacing/>
              <w:jc w:val="center"/>
              <w:rPr>
                <w:rFonts w:ascii="Arial" w:hAnsi="Arial" w:cs="Arial"/>
                <w:sz w:val="20"/>
                <w:szCs w:val="20"/>
              </w:rPr>
            </w:pPr>
            <w:r>
              <w:rPr>
                <w:rFonts w:ascii="Arial" w:hAnsi="Arial" w:cs="Arial"/>
                <w:sz w:val="20"/>
                <w:szCs w:val="20"/>
              </w:rPr>
              <w:t>6</w:t>
            </w:r>
          </w:p>
        </w:tc>
        <w:tc>
          <w:tcPr>
            <w:tcW w:w="862" w:type="dxa"/>
            <w:gridSpan w:val="2"/>
            <w:tcBorders>
              <w:left w:val="single" w:sz="4" w:space="0" w:color="000000"/>
              <w:bottom w:val="single" w:sz="4" w:space="0" w:color="000000"/>
              <w:right w:val="single" w:sz="4" w:space="0" w:color="000000"/>
            </w:tcBorders>
            <w:shd w:val="clear" w:color="auto" w:fill="auto"/>
          </w:tcPr>
          <w:p w14:paraId="43D3B0F9" w14:textId="77777777" w:rsidR="00A03CC1" w:rsidRDefault="00A03CC1">
            <w:pPr>
              <w:snapToGrid w:val="0"/>
              <w:contextualSpacing/>
              <w:rPr>
                <w:rFonts w:ascii="Arial" w:hAnsi="Arial" w:cs="Arial"/>
                <w:sz w:val="20"/>
                <w:szCs w:val="20"/>
              </w:rPr>
            </w:pPr>
          </w:p>
        </w:tc>
      </w:tr>
      <w:tr w:rsidR="00A03CC1" w14:paraId="7FD83E14" w14:textId="77777777">
        <w:trPr>
          <w:trHeight w:val="472"/>
        </w:trPr>
        <w:tc>
          <w:tcPr>
            <w:tcW w:w="8472" w:type="dxa"/>
            <w:gridSpan w:val="2"/>
            <w:tcBorders>
              <w:top w:val="single" w:sz="4" w:space="0" w:color="000000"/>
              <w:left w:val="single" w:sz="4" w:space="0" w:color="000000"/>
              <w:bottom w:val="single" w:sz="4" w:space="0" w:color="000000"/>
            </w:tcBorders>
            <w:shd w:val="clear" w:color="auto" w:fill="auto"/>
          </w:tcPr>
          <w:p w14:paraId="4811AE86" w14:textId="77777777" w:rsidR="00A03CC1" w:rsidRDefault="00A03CC1">
            <w:pPr>
              <w:spacing w:before="120"/>
              <w:contextualSpacing/>
              <w:rPr>
                <w:rFonts w:ascii="Arial" w:hAnsi="Arial" w:cs="Arial"/>
                <w:b/>
                <w:sz w:val="20"/>
                <w:szCs w:val="20"/>
              </w:rPr>
            </w:pPr>
            <w:r>
              <w:rPr>
                <w:rFonts w:ascii="Arial" w:hAnsi="Arial" w:cs="Arial"/>
                <w:b/>
                <w:sz w:val="20"/>
                <w:szCs w:val="20"/>
              </w:rPr>
              <w:t>Darstellung</w:t>
            </w:r>
          </w:p>
        </w:tc>
        <w:tc>
          <w:tcPr>
            <w:tcW w:w="920" w:type="dxa"/>
            <w:tcBorders>
              <w:top w:val="single" w:sz="4" w:space="0" w:color="000000"/>
              <w:left w:val="single" w:sz="4" w:space="0" w:color="000000"/>
              <w:bottom w:val="single" w:sz="4" w:space="0" w:color="000000"/>
            </w:tcBorders>
            <w:shd w:val="clear" w:color="auto" w:fill="auto"/>
            <w:vAlign w:val="center"/>
          </w:tcPr>
          <w:p w14:paraId="696124AB" w14:textId="77777777" w:rsidR="00A03CC1" w:rsidRDefault="00A03CC1">
            <w:pPr>
              <w:contextualSpacing/>
              <w:jc w:val="center"/>
              <w:rPr>
                <w:rFonts w:ascii="Arial" w:hAnsi="Arial" w:cs="Arial"/>
                <w:sz w:val="20"/>
                <w:szCs w:val="20"/>
              </w:rPr>
            </w:pPr>
            <w:r>
              <w:rPr>
                <w:rFonts w:ascii="Arial" w:hAnsi="Arial" w:cs="Arial"/>
                <w:b/>
                <w:sz w:val="20"/>
                <w:szCs w:val="20"/>
              </w:rPr>
              <w:t>3</w:t>
            </w:r>
          </w:p>
        </w:tc>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Pr>
          <w:p w14:paraId="4EC893BB" w14:textId="77777777" w:rsidR="00A03CC1" w:rsidRDefault="00A03CC1">
            <w:pPr>
              <w:snapToGrid w:val="0"/>
              <w:contextualSpacing/>
              <w:rPr>
                <w:rFonts w:ascii="Arial" w:hAnsi="Arial" w:cs="Arial"/>
                <w:sz w:val="20"/>
                <w:szCs w:val="20"/>
              </w:rPr>
            </w:pPr>
          </w:p>
        </w:tc>
      </w:tr>
      <w:tr w:rsidR="00A03CC1" w14:paraId="256531A5" w14:textId="77777777">
        <w:tc>
          <w:tcPr>
            <w:tcW w:w="727" w:type="dxa"/>
            <w:tcBorders>
              <w:top w:val="single" w:sz="4" w:space="0" w:color="000000"/>
              <w:left w:val="single" w:sz="4" w:space="0" w:color="000000"/>
              <w:bottom w:val="single" w:sz="4" w:space="0" w:color="000000"/>
            </w:tcBorders>
            <w:shd w:val="clear" w:color="auto" w:fill="D9D9D9"/>
          </w:tcPr>
          <w:p w14:paraId="25D27A9B" w14:textId="77777777" w:rsidR="00A03CC1" w:rsidRDefault="00A03CC1">
            <w:pPr>
              <w:snapToGrid w:val="0"/>
              <w:spacing w:before="120" w:after="120"/>
              <w:contextualSpacing/>
              <w:rPr>
                <w:rFonts w:ascii="Arial" w:hAnsi="Arial" w:cs="Arial"/>
                <w:b/>
                <w:sz w:val="20"/>
                <w:szCs w:val="20"/>
              </w:rPr>
            </w:pPr>
          </w:p>
        </w:tc>
        <w:tc>
          <w:tcPr>
            <w:tcW w:w="7745" w:type="dxa"/>
            <w:tcBorders>
              <w:top w:val="single" w:sz="4" w:space="0" w:color="000000"/>
              <w:left w:val="single" w:sz="4" w:space="0" w:color="000000"/>
              <w:bottom w:val="single" w:sz="4" w:space="0" w:color="000000"/>
            </w:tcBorders>
            <w:shd w:val="clear" w:color="auto" w:fill="D9D9D9"/>
          </w:tcPr>
          <w:p w14:paraId="16B6512C" w14:textId="77777777" w:rsidR="00A03CC1" w:rsidRDefault="00A03CC1">
            <w:pPr>
              <w:spacing w:before="120" w:after="120"/>
              <w:contextualSpacing/>
              <w:rPr>
                <w:rFonts w:ascii="Arial" w:hAnsi="Arial" w:cs="Arial"/>
                <w:b/>
                <w:color w:val="000000"/>
                <w:sz w:val="20"/>
                <w:szCs w:val="20"/>
                <w:lang w:eastAsia="de-DE"/>
              </w:rPr>
            </w:pPr>
            <w:r>
              <w:rPr>
                <w:rFonts w:ascii="Arial" w:hAnsi="Arial" w:cs="Arial"/>
                <w:b/>
                <w:sz w:val="20"/>
                <w:szCs w:val="20"/>
              </w:rPr>
              <w:t>Summe</w:t>
            </w:r>
          </w:p>
        </w:tc>
        <w:tc>
          <w:tcPr>
            <w:tcW w:w="920" w:type="dxa"/>
            <w:tcBorders>
              <w:top w:val="single" w:sz="4" w:space="0" w:color="000000"/>
              <w:left w:val="single" w:sz="4" w:space="0" w:color="000000"/>
              <w:bottom w:val="single" w:sz="4" w:space="0" w:color="000000"/>
            </w:tcBorders>
            <w:shd w:val="clear" w:color="auto" w:fill="D9D9D9"/>
          </w:tcPr>
          <w:p w14:paraId="6B54B5AF" w14:textId="594F747D" w:rsidR="00A03CC1" w:rsidRDefault="009B2E88">
            <w:pPr>
              <w:snapToGrid w:val="0"/>
              <w:spacing w:before="120" w:after="120"/>
              <w:contextualSpacing/>
              <w:jc w:val="center"/>
              <w:rPr>
                <w:rFonts w:ascii="Arial" w:hAnsi="Arial" w:cs="Arial"/>
                <w:b/>
                <w:sz w:val="20"/>
                <w:szCs w:val="20"/>
              </w:rPr>
            </w:pPr>
            <w:r>
              <w:rPr>
                <w:rFonts w:ascii="Arial" w:hAnsi="Arial" w:cs="Arial"/>
                <w:b/>
                <w:sz w:val="20"/>
                <w:szCs w:val="20"/>
              </w:rPr>
              <w:t>60</w:t>
            </w:r>
          </w:p>
        </w:tc>
        <w:tc>
          <w:tcPr>
            <w:tcW w:w="862" w:type="dxa"/>
            <w:gridSpan w:val="2"/>
            <w:tcBorders>
              <w:top w:val="single" w:sz="4" w:space="0" w:color="000000"/>
              <w:left w:val="single" w:sz="4" w:space="0" w:color="000000"/>
              <w:bottom w:val="single" w:sz="4" w:space="0" w:color="000000"/>
              <w:right w:val="single" w:sz="4" w:space="0" w:color="000000"/>
            </w:tcBorders>
            <w:shd w:val="clear" w:color="auto" w:fill="D9D9D9"/>
          </w:tcPr>
          <w:p w14:paraId="2BCAFD53" w14:textId="77777777" w:rsidR="00A03CC1" w:rsidRDefault="00A03CC1">
            <w:pPr>
              <w:snapToGrid w:val="0"/>
              <w:spacing w:before="120" w:after="120"/>
              <w:contextualSpacing/>
              <w:rPr>
                <w:rFonts w:ascii="Arial" w:hAnsi="Arial" w:cs="Arial"/>
                <w:b/>
                <w:sz w:val="20"/>
                <w:szCs w:val="20"/>
              </w:rPr>
            </w:pPr>
          </w:p>
        </w:tc>
      </w:tr>
    </w:tbl>
    <w:p w14:paraId="362E4E46" w14:textId="77777777" w:rsidR="00A03CC1" w:rsidRDefault="00A03CC1">
      <w:pPr>
        <w:contextualSpacing/>
        <w:rPr>
          <w:rFonts w:ascii="Arial" w:hAnsi="Arial" w:cs="Arial"/>
          <w:b/>
          <w:sz w:val="22"/>
          <w:szCs w:val="22"/>
        </w:rPr>
      </w:pPr>
    </w:p>
    <w:p w14:paraId="297DAA46" w14:textId="77777777" w:rsidR="00A03CC1" w:rsidRDefault="00A03CC1">
      <w:pPr>
        <w:contextualSpacing/>
        <w:rPr>
          <w:rFonts w:ascii="Arial" w:hAnsi="Arial" w:cs="Arial"/>
          <w:sz w:val="22"/>
          <w:szCs w:val="22"/>
        </w:rPr>
      </w:pPr>
    </w:p>
    <w:p w14:paraId="54FA06E9" w14:textId="77777777" w:rsidR="00A03CC1" w:rsidRDefault="00A03CC1">
      <w:pPr>
        <w:contextualSpacing/>
        <w:rPr>
          <w:rFonts w:ascii="Arial" w:hAnsi="Arial" w:cs="Arial"/>
          <w:sz w:val="22"/>
          <w:szCs w:val="22"/>
        </w:rPr>
      </w:pPr>
    </w:p>
    <w:p w14:paraId="4847F6DA" w14:textId="77777777" w:rsidR="00B832DA" w:rsidRDefault="00B832DA" w:rsidP="00FF628A">
      <w:pPr>
        <w:tabs>
          <w:tab w:val="right" w:pos="8222"/>
        </w:tabs>
        <w:spacing w:before="360" w:line="360" w:lineRule="auto"/>
        <w:ind w:left="283" w:hanging="283"/>
        <w:rPr>
          <w:rFonts w:ascii="Arial" w:hAnsi="Arial" w:cs="Arial"/>
          <w:b/>
          <w:bCs/>
          <w:sz w:val="28"/>
          <w:szCs w:val="28"/>
        </w:rPr>
      </w:pPr>
    </w:p>
    <w:p w14:paraId="16E7FD6D" w14:textId="255EFE21" w:rsidR="00A03CC1" w:rsidRDefault="00A03CC1" w:rsidP="00FF628A">
      <w:pPr>
        <w:tabs>
          <w:tab w:val="right" w:pos="8222"/>
        </w:tabs>
        <w:spacing w:before="360" w:line="360" w:lineRule="auto"/>
        <w:ind w:left="283" w:hanging="283"/>
        <w:rPr>
          <w:rFonts w:ascii="Arial" w:hAnsi="Arial" w:cs="Arial"/>
        </w:rPr>
      </w:pPr>
      <w:r>
        <w:rPr>
          <w:rFonts w:ascii="Arial" w:hAnsi="Arial" w:cs="Arial"/>
          <w:b/>
          <w:bCs/>
          <w:sz w:val="28"/>
          <w:szCs w:val="28"/>
        </w:rPr>
        <w:t>Checkliste zur Klassenarbeit</w:t>
      </w:r>
    </w:p>
    <w:p w14:paraId="5CF1FDD6" w14:textId="77777777" w:rsidR="00A03CC1" w:rsidRDefault="00A03CC1">
      <w:pPr>
        <w:spacing w:line="360" w:lineRule="auto"/>
        <w:ind w:left="283" w:hanging="283"/>
        <w:rPr>
          <w:rFonts w:ascii="Arial" w:eastAsia="Arial" w:hAnsi="Arial" w:cs="Arial"/>
          <w:lang w:bidi="ar-SA"/>
        </w:rPr>
      </w:pPr>
      <w:r>
        <w:rPr>
          <w:rFonts w:ascii="Arial" w:hAnsi="Arial" w:cs="Arial"/>
        </w:rPr>
        <w:t>Ich kann</w:t>
      </w:r>
      <w:proofErr w:type="gramStart"/>
      <w:r>
        <w:rPr>
          <w:rFonts w:ascii="Arial" w:hAnsi="Arial" w:cs="Arial"/>
        </w:rPr>
        <w:t>..</w:t>
      </w:r>
      <w:proofErr w:type="gramEnd"/>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445"/>
        <w:gridCol w:w="600"/>
        <w:gridCol w:w="610"/>
      </w:tblGrid>
      <w:tr w:rsidR="00A03CC1" w14:paraId="7EC4AA23" w14:textId="77777777">
        <w:tc>
          <w:tcPr>
            <w:tcW w:w="8445" w:type="dxa"/>
            <w:tcBorders>
              <w:top w:val="single" w:sz="1" w:space="0" w:color="000000"/>
              <w:left w:val="single" w:sz="1" w:space="0" w:color="000000"/>
              <w:bottom w:val="single" w:sz="1" w:space="0" w:color="000000"/>
            </w:tcBorders>
            <w:shd w:val="clear" w:color="auto" w:fill="auto"/>
          </w:tcPr>
          <w:p w14:paraId="4AA3E045" w14:textId="77777777" w:rsidR="00A03CC1" w:rsidRDefault="00A03CC1">
            <w:pPr>
              <w:snapToGrid w:val="0"/>
            </w:pPr>
            <w:r>
              <w:rPr>
                <w:rFonts w:ascii="Arial" w:eastAsia="Arial" w:hAnsi="Arial" w:cs="Arial"/>
                <w:lang w:bidi="ar-SA"/>
              </w:rPr>
              <w:t xml:space="preserve">… </w:t>
            </w:r>
            <w:r>
              <w:rPr>
                <w:rFonts w:ascii="Arial" w:eastAsia="Times New Roman" w:hAnsi="Arial" w:cs="Arial"/>
                <w:lang w:bidi="ar-SA"/>
              </w:rPr>
              <w:t>das Grundprinzip der elektromagnetischen Induktion beschreiben.</w:t>
            </w:r>
          </w:p>
        </w:tc>
        <w:tc>
          <w:tcPr>
            <w:tcW w:w="600" w:type="dxa"/>
            <w:tcBorders>
              <w:top w:val="single" w:sz="1" w:space="0" w:color="000000"/>
              <w:left w:val="single" w:sz="1" w:space="0" w:color="000000"/>
              <w:bottom w:val="single" w:sz="1" w:space="0" w:color="000000"/>
            </w:tcBorders>
            <w:shd w:val="clear" w:color="auto" w:fill="auto"/>
          </w:tcPr>
          <w:p w14:paraId="0BDF95A1" w14:textId="77777777" w:rsidR="00A03CC1" w:rsidRDefault="00A03CC1">
            <w:pPr>
              <w:pStyle w:val="TabellenInhalt"/>
              <w:snapToGrid w:val="0"/>
            </w:pPr>
          </w:p>
        </w:tc>
        <w:tc>
          <w:tcPr>
            <w:tcW w:w="610" w:type="dxa"/>
            <w:tcBorders>
              <w:top w:val="single" w:sz="1" w:space="0" w:color="000000"/>
              <w:left w:val="single" w:sz="1" w:space="0" w:color="000000"/>
              <w:bottom w:val="single" w:sz="1" w:space="0" w:color="000000"/>
              <w:right w:val="single" w:sz="1" w:space="0" w:color="000000"/>
            </w:tcBorders>
            <w:shd w:val="clear" w:color="auto" w:fill="auto"/>
          </w:tcPr>
          <w:p w14:paraId="1B7BFDCF" w14:textId="77777777" w:rsidR="00A03CC1" w:rsidRDefault="00A03CC1">
            <w:pPr>
              <w:pStyle w:val="TabellenInhalt"/>
              <w:snapToGrid w:val="0"/>
            </w:pPr>
          </w:p>
        </w:tc>
      </w:tr>
      <w:tr w:rsidR="00A03CC1" w14:paraId="5B4E6286" w14:textId="77777777">
        <w:tc>
          <w:tcPr>
            <w:tcW w:w="8445" w:type="dxa"/>
            <w:tcBorders>
              <w:left w:val="single" w:sz="1" w:space="0" w:color="000000"/>
              <w:bottom w:val="single" w:sz="1" w:space="0" w:color="000000"/>
            </w:tcBorders>
            <w:shd w:val="clear" w:color="auto" w:fill="auto"/>
          </w:tcPr>
          <w:p w14:paraId="59C00CE8" w14:textId="77777777" w:rsidR="00A03CC1" w:rsidRDefault="00A03CC1">
            <w:pPr>
              <w:snapToGrid w:val="0"/>
            </w:pPr>
            <w:r>
              <w:rPr>
                <w:rFonts w:ascii="Arial" w:eastAsia="Arial" w:hAnsi="Arial" w:cs="Arial"/>
              </w:rPr>
              <w:t xml:space="preserve">… </w:t>
            </w:r>
            <w:r>
              <w:rPr>
                <w:rFonts w:ascii="Arial" w:hAnsi="Arial" w:cs="Arial"/>
              </w:rPr>
              <w:t>den Aufbau eines Transformators beschreiben.</w:t>
            </w:r>
          </w:p>
        </w:tc>
        <w:tc>
          <w:tcPr>
            <w:tcW w:w="600" w:type="dxa"/>
            <w:tcBorders>
              <w:left w:val="single" w:sz="1" w:space="0" w:color="000000"/>
              <w:bottom w:val="single" w:sz="1" w:space="0" w:color="000000"/>
            </w:tcBorders>
            <w:shd w:val="clear" w:color="auto" w:fill="auto"/>
          </w:tcPr>
          <w:p w14:paraId="37BBF46D" w14:textId="77777777" w:rsidR="00A03CC1" w:rsidRDefault="00A03CC1">
            <w:pPr>
              <w:pStyle w:val="TabellenInhalt"/>
              <w:snapToGrid w:val="0"/>
            </w:pPr>
          </w:p>
        </w:tc>
        <w:tc>
          <w:tcPr>
            <w:tcW w:w="610" w:type="dxa"/>
            <w:tcBorders>
              <w:left w:val="single" w:sz="1" w:space="0" w:color="000000"/>
              <w:bottom w:val="single" w:sz="1" w:space="0" w:color="000000"/>
              <w:right w:val="single" w:sz="1" w:space="0" w:color="000000"/>
            </w:tcBorders>
            <w:shd w:val="clear" w:color="auto" w:fill="auto"/>
          </w:tcPr>
          <w:p w14:paraId="409CD2C3" w14:textId="77777777" w:rsidR="00A03CC1" w:rsidRDefault="00A03CC1">
            <w:pPr>
              <w:pStyle w:val="TabellenInhalt"/>
              <w:snapToGrid w:val="0"/>
            </w:pPr>
          </w:p>
        </w:tc>
      </w:tr>
      <w:tr w:rsidR="00A03CC1" w14:paraId="74599988" w14:textId="77777777">
        <w:tc>
          <w:tcPr>
            <w:tcW w:w="8445" w:type="dxa"/>
            <w:tcBorders>
              <w:left w:val="single" w:sz="1" w:space="0" w:color="000000"/>
              <w:bottom w:val="single" w:sz="1" w:space="0" w:color="000000"/>
            </w:tcBorders>
            <w:shd w:val="clear" w:color="auto" w:fill="auto"/>
          </w:tcPr>
          <w:p w14:paraId="692686CB" w14:textId="77777777" w:rsidR="00A03CC1" w:rsidRDefault="00A03CC1">
            <w:pPr>
              <w:snapToGrid w:val="0"/>
            </w:pPr>
            <w:r>
              <w:rPr>
                <w:rFonts w:ascii="Arial" w:eastAsia="Arial" w:hAnsi="Arial" w:cs="Arial"/>
              </w:rPr>
              <w:t xml:space="preserve">… </w:t>
            </w:r>
            <w:r>
              <w:rPr>
                <w:rFonts w:ascii="Arial" w:hAnsi="Arial" w:cs="Arial"/>
              </w:rPr>
              <w:t>die Funktionsweise eines Transformators erklären.</w:t>
            </w:r>
          </w:p>
        </w:tc>
        <w:tc>
          <w:tcPr>
            <w:tcW w:w="600" w:type="dxa"/>
            <w:tcBorders>
              <w:left w:val="single" w:sz="1" w:space="0" w:color="000000"/>
              <w:bottom w:val="single" w:sz="1" w:space="0" w:color="000000"/>
            </w:tcBorders>
            <w:shd w:val="clear" w:color="auto" w:fill="auto"/>
          </w:tcPr>
          <w:p w14:paraId="060E0AF7" w14:textId="77777777" w:rsidR="00A03CC1" w:rsidRDefault="00A03CC1">
            <w:pPr>
              <w:pStyle w:val="TabellenInhalt"/>
              <w:snapToGrid w:val="0"/>
            </w:pPr>
          </w:p>
        </w:tc>
        <w:tc>
          <w:tcPr>
            <w:tcW w:w="610" w:type="dxa"/>
            <w:tcBorders>
              <w:left w:val="single" w:sz="1" w:space="0" w:color="000000"/>
              <w:bottom w:val="single" w:sz="1" w:space="0" w:color="000000"/>
              <w:right w:val="single" w:sz="1" w:space="0" w:color="000000"/>
            </w:tcBorders>
            <w:shd w:val="clear" w:color="auto" w:fill="auto"/>
          </w:tcPr>
          <w:p w14:paraId="63C76AD0" w14:textId="77777777" w:rsidR="00A03CC1" w:rsidRDefault="00A03CC1">
            <w:pPr>
              <w:pStyle w:val="TabellenInhalt"/>
              <w:snapToGrid w:val="0"/>
            </w:pPr>
          </w:p>
        </w:tc>
      </w:tr>
      <w:tr w:rsidR="00A03CC1" w14:paraId="2F51E216" w14:textId="77777777">
        <w:tc>
          <w:tcPr>
            <w:tcW w:w="8445" w:type="dxa"/>
            <w:tcBorders>
              <w:left w:val="single" w:sz="1" w:space="0" w:color="000000"/>
              <w:bottom w:val="single" w:sz="1" w:space="0" w:color="000000"/>
            </w:tcBorders>
            <w:shd w:val="clear" w:color="auto" w:fill="auto"/>
          </w:tcPr>
          <w:p w14:paraId="2C63ECCB" w14:textId="77777777" w:rsidR="00A03CC1" w:rsidRDefault="00A03CC1">
            <w:pPr>
              <w:pStyle w:val="TabellenInhalt"/>
              <w:snapToGrid w:val="0"/>
              <w:ind w:left="340" w:hanging="340"/>
            </w:pPr>
            <w:r>
              <w:rPr>
                <w:rFonts w:ascii="Arial" w:eastAsia="Arial" w:hAnsi="Arial" w:cs="Arial"/>
              </w:rPr>
              <w:t xml:space="preserve">… </w:t>
            </w:r>
            <w:r>
              <w:rPr>
                <w:rFonts w:ascii="Arial" w:hAnsi="Arial" w:cs="Arial"/>
              </w:rPr>
              <w:t>die Bedeutung des Transformators für den Transport elektrischer Energie erklären.</w:t>
            </w:r>
          </w:p>
        </w:tc>
        <w:tc>
          <w:tcPr>
            <w:tcW w:w="600" w:type="dxa"/>
            <w:tcBorders>
              <w:left w:val="single" w:sz="1" w:space="0" w:color="000000"/>
              <w:bottom w:val="single" w:sz="1" w:space="0" w:color="000000"/>
            </w:tcBorders>
            <w:shd w:val="clear" w:color="auto" w:fill="auto"/>
          </w:tcPr>
          <w:p w14:paraId="1080014A" w14:textId="77777777" w:rsidR="00A03CC1" w:rsidRDefault="00A03CC1">
            <w:pPr>
              <w:pStyle w:val="TabellenInhalt"/>
              <w:snapToGrid w:val="0"/>
            </w:pPr>
          </w:p>
        </w:tc>
        <w:tc>
          <w:tcPr>
            <w:tcW w:w="610" w:type="dxa"/>
            <w:tcBorders>
              <w:left w:val="single" w:sz="1" w:space="0" w:color="000000"/>
              <w:bottom w:val="single" w:sz="1" w:space="0" w:color="000000"/>
              <w:right w:val="single" w:sz="1" w:space="0" w:color="000000"/>
            </w:tcBorders>
            <w:shd w:val="clear" w:color="auto" w:fill="auto"/>
          </w:tcPr>
          <w:p w14:paraId="19BE29AF" w14:textId="77777777" w:rsidR="00A03CC1" w:rsidRDefault="00A03CC1">
            <w:pPr>
              <w:pStyle w:val="TabellenInhalt"/>
              <w:snapToGrid w:val="0"/>
            </w:pPr>
          </w:p>
        </w:tc>
      </w:tr>
      <w:tr w:rsidR="00A03CC1" w14:paraId="47F54EE9" w14:textId="77777777">
        <w:tc>
          <w:tcPr>
            <w:tcW w:w="8445" w:type="dxa"/>
            <w:tcBorders>
              <w:left w:val="single" w:sz="1" w:space="0" w:color="000000"/>
              <w:bottom w:val="single" w:sz="1" w:space="0" w:color="000000"/>
            </w:tcBorders>
            <w:shd w:val="clear" w:color="auto" w:fill="auto"/>
          </w:tcPr>
          <w:p w14:paraId="735B32B7" w14:textId="77777777" w:rsidR="00A03CC1" w:rsidRDefault="00A03CC1">
            <w:pPr>
              <w:pStyle w:val="TabellenInhalt"/>
              <w:snapToGrid w:val="0"/>
              <w:ind w:left="397" w:hanging="397"/>
              <w:rPr>
                <w:rFonts w:ascii="Arial" w:eastAsia="Arial" w:hAnsi="Arial" w:cs="Arial"/>
              </w:rPr>
            </w:pPr>
            <w:r>
              <w:rPr>
                <w:rFonts w:ascii="Arial" w:eastAsia="Arial" w:hAnsi="Arial" w:cs="Arial"/>
              </w:rPr>
              <w:t xml:space="preserve">… </w:t>
            </w:r>
            <w:r>
              <w:rPr>
                <w:rFonts w:ascii="Arial" w:hAnsi="Arial" w:cs="Arial"/>
              </w:rPr>
              <w:t xml:space="preserve">aus Diagrammen oder Karten zur Energieversorgung wichtige Daten </w:t>
            </w:r>
          </w:p>
          <w:p w14:paraId="0CB596B0" w14:textId="77777777" w:rsidR="00A03CC1" w:rsidRDefault="00A03CC1">
            <w:pPr>
              <w:pStyle w:val="TabellenInhalt"/>
              <w:snapToGrid w:val="0"/>
              <w:ind w:left="397" w:hanging="397"/>
            </w:pPr>
            <w:r>
              <w:rPr>
                <w:rFonts w:ascii="Arial" w:eastAsia="Arial" w:hAnsi="Arial" w:cs="Arial"/>
              </w:rPr>
              <w:t xml:space="preserve">     </w:t>
            </w:r>
            <w:r>
              <w:rPr>
                <w:rFonts w:ascii="Arial" w:hAnsi="Arial" w:cs="Arial"/>
              </w:rPr>
              <w:t xml:space="preserve">herauslesen und deuten. </w:t>
            </w:r>
          </w:p>
        </w:tc>
        <w:tc>
          <w:tcPr>
            <w:tcW w:w="600" w:type="dxa"/>
            <w:tcBorders>
              <w:left w:val="single" w:sz="1" w:space="0" w:color="000000"/>
              <w:bottom w:val="single" w:sz="1" w:space="0" w:color="000000"/>
            </w:tcBorders>
            <w:shd w:val="clear" w:color="auto" w:fill="auto"/>
          </w:tcPr>
          <w:p w14:paraId="2D628953" w14:textId="77777777" w:rsidR="00A03CC1" w:rsidRDefault="00A03CC1">
            <w:pPr>
              <w:pStyle w:val="TabellenInhalt"/>
              <w:snapToGrid w:val="0"/>
            </w:pPr>
          </w:p>
        </w:tc>
        <w:tc>
          <w:tcPr>
            <w:tcW w:w="610" w:type="dxa"/>
            <w:tcBorders>
              <w:left w:val="single" w:sz="1" w:space="0" w:color="000000"/>
              <w:bottom w:val="single" w:sz="1" w:space="0" w:color="000000"/>
              <w:right w:val="single" w:sz="1" w:space="0" w:color="000000"/>
            </w:tcBorders>
            <w:shd w:val="clear" w:color="auto" w:fill="auto"/>
          </w:tcPr>
          <w:p w14:paraId="383AEF26" w14:textId="77777777" w:rsidR="00A03CC1" w:rsidRDefault="00A03CC1">
            <w:pPr>
              <w:pStyle w:val="TabellenInhalt"/>
              <w:snapToGrid w:val="0"/>
            </w:pPr>
          </w:p>
        </w:tc>
      </w:tr>
      <w:tr w:rsidR="00A03CC1" w14:paraId="47EA4AEA" w14:textId="77777777">
        <w:tc>
          <w:tcPr>
            <w:tcW w:w="8445" w:type="dxa"/>
            <w:tcBorders>
              <w:left w:val="single" w:sz="1" w:space="0" w:color="000000"/>
              <w:bottom w:val="single" w:sz="1" w:space="0" w:color="000000"/>
            </w:tcBorders>
            <w:shd w:val="clear" w:color="auto" w:fill="auto"/>
          </w:tcPr>
          <w:p w14:paraId="28E10CC6" w14:textId="77777777" w:rsidR="00A03CC1" w:rsidRDefault="00A03CC1">
            <w:pPr>
              <w:pStyle w:val="TabellenInhalt"/>
              <w:snapToGrid w:val="0"/>
            </w:pPr>
            <w:r>
              <w:rPr>
                <w:rFonts w:ascii="Arial" w:eastAsia="Arial" w:hAnsi="Arial" w:cs="Arial"/>
              </w:rPr>
              <w:t xml:space="preserve">… </w:t>
            </w:r>
            <w:r>
              <w:rPr>
                <w:rFonts w:ascii="Arial" w:hAnsi="Arial" w:cs="Arial"/>
              </w:rPr>
              <w:t>Vor- und Nachteile der Energiewende nennen und begründen.</w:t>
            </w:r>
          </w:p>
        </w:tc>
        <w:tc>
          <w:tcPr>
            <w:tcW w:w="600" w:type="dxa"/>
            <w:tcBorders>
              <w:left w:val="single" w:sz="1" w:space="0" w:color="000000"/>
              <w:bottom w:val="single" w:sz="1" w:space="0" w:color="000000"/>
            </w:tcBorders>
            <w:shd w:val="clear" w:color="auto" w:fill="auto"/>
          </w:tcPr>
          <w:p w14:paraId="5CB3D062" w14:textId="77777777" w:rsidR="00A03CC1" w:rsidRDefault="00A03CC1">
            <w:pPr>
              <w:pStyle w:val="TabellenInhalt"/>
              <w:snapToGrid w:val="0"/>
            </w:pPr>
          </w:p>
        </w:tc>
        <w:tc>
          <w:tcPr>
            <w:tcW w:w="610" w:type="dxa"/>
            <w:tcBorders>
              <w:left w:val="single" w:sz="1" w:space="0" w:color="000000"/>
              <w:bottom w:val="single" w:sz="1" w:space="0" w:color="000000"/>
              <w:right w:val="single" w:sz="1" w:space="0" w:color="000000"/>
            </w:tcBorders>
            <w:shd w:val="clear" w:color="auto" w:fill="auto"/>
          </w:tcPr>
          <w:p w14:paraId="794E323D" w14:textId="77777777" w:rsidR="00A03CC1" w:rsidRDefault="00A03CC1">
            <w:pPr>
              <w:pStyle w:val="TabellenInhalt"/>
              <w:snapToGrid w:val="0"/>
            </w:pPr>
          </w:p>
        </w:tc>
      </w:tr>
      <w:tr w:rsidR="00A03CC1" w14:paraId="20AB67DC" w14:textId="77777777">
        <w:tc>
          <w:tcPr>
            <w:tcW w:w="8445" w:type="dxa"/>
            <w:tcBorders>
              <w:left w:val="single" w:sz="1" w:space="0" w:color="000000"/>
              <w:bottom w:val="single" w:sz="1" w:space="0" w:color="000000"/>
            </w:tcBorders>
            <w:shd w:val="clear" w:color="auto" w:fill="auto"/>
          </w:tcPr>
          <w:p w14:paraId="0248DD7C" w14:textId="77777777" w:rsidR="00A03CC1" w:rsidRDefault="00A03CC1">
            <w:pPr>
              <w:pStyle w:val="TabellenInhalt"/>
              <w:snapToGrid w:val="0"/>
            </w:pPr>
            <w:r>
              <w:rPr>
                <w:rFonts w:ascii="Arial" w:eastAsia="Arial" w:hAnsi="Arial" w:cs="Arial"/>
              </w:rPr>
              <w:t xml:space="preserve">… </w:t>
            </w:r>
            <w:r>
              <w:rPr>
                <w:rFonts w:ascii="Arial" w:eastAsia="Liberation Serif" w:hAnsi="Arial" w:cs="Arial"/>
              </w:rPr>
              <w:t>Grundprinzipien zur Planung von Experimenten erklären.</w:t>
            </w:r>
          </w:p>
        </w:tc>
        <w:tc>
          <w:tcPr>
            <w:tcW w:w="600" w:type="dxa"/>
            <w:tcBorders>
              <w:left w:val="single" w:sz="1" w:space="0" w:color="000000"/>
              <w:bottom w:val="single" w:sz="1" w:space="0" w:color="000000"/>
            </w:tcBorders>
            <w:shd w:val="clear" w:color="auto" w:fill="auto"/>
          </w:tcPr>
          <w:p w14:paraId="406595CB" w14:textId="77777777" w:rsidR="00A03CC1" w:rsidRDefault="00A03CC1">
            <w:pPr>
              <w:pStyle w:val="TabellenInhalt"/>
              <w:snapToGrid w:val="0"/>
            </w:pPr>
          </w:p>
        </w:tc>
        <w:tc>
          <w:tcPr>
            <w:tcW w:w="610" w:type="dxa"/>
            <w:tcBorders>
              <w:left w:val="single" w:sz="1" w:space="0" w:color="000000"/>
              <w:bottom w:val="single" w:sz="1" w:space="0" w:color="000000"/>
              <w:right w:val="single" w:sz="1" w:space="0" w:color="000000"/>
            </w:tcBorders>
            <w:shd w:val="clear" w:color="auto" w:fill="auto"/>
          </w:tcPr>
          <w:p w14:paraId="14306BFC" w14:textId="77777777" w:rsidR="00A03CC1" w:rsidRDefault="00A03CC1">
            <w:pPr>
              <w:pStyle w:val="TabellenInhalt"/>
              <w:snapToGrid w:val="0"/>
            </w:pPr>
          </w:p>
        </w:tc>
      </w:tr>
    </w:tbl>
    <w:p w14:paraId="6ABC1712" w14:textId="77777777" w:rsidR="00A03CC1" w:rsidRDefault="00A03CC1">
      <w:pPr>
        <w:spacing w:line="360" w:lineRule="auto"/>
        <w:ind w:left="283" w:hanging="283"/>
      </w:pPr>
    </w:p>
    <w:sectPr w:rsidR="00A03CC1" w:rsidSect="00390EE2">
      <w:headerReference w:type="default" r:id="rId27"/>
      <w:headerReference w:type="first" r:id="rId28"/>
      <w:pgSz w:w="11906" w:h="16838"/>
      <w:pgMar w:top="851" w:right="703" w:bottom="426" w:left="1134" w:header="709"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7106C82" w15:done="0"/>
  <w15:commentEx w15:paraId="5C1F94D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834992" w14:textId="77777777" w:rsidR="000B3AC9" w:rsidRDefault="000B3AC9">
      <w:r>
        <w:separator/>
      </w:r>
    </w:p>
  </w:endnote>
  <w:endnote w:type="continuationSeparator" w:id="0">
    <w:p w14:paraId="08344808" w14:textId="77777777" w:rsidR="000B3AC9" w:rsidRDefault="000B3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Liberation Serif">
    <w:altName w:val="Times New Roman"/>
    <w:panose1 w:val="02020603050405020304"/>
    <w:charset w:val="00"/>
    <w:family w:val="roman"/>
    <w:pitch w:val="variable"/>
    <w:sig w:usb0="E0000AFF" w:usb1="500078FF" w:usb2="00000021" w:usb3="00000000" w:csb0="000001BF" w:csb1="00000000"/>
  </w:font>
  <w:font w:name="Droid Sans Fallback">
    <w:altName w:val="Times New Roman"/>
    <w:charset w:val="01"/>
    <w:family w:val="auto"/>
    <w:pitch w:val="variable"/>
  </w:font>
  <w:font w:name="FreeSans">
    <w:altName w:val="Times New Roman"/>
    <w:charset w:val="01"/>
    <w:family w:val="auto"/>
    <w:pitch w:val="variable"/>
  </w:font>
  <w:font w:name="Liberation Sans">
    <w:altName w:val="Arial"/>
    <w:panose1 w:val="020B0604020202020204"/>
    <w:charset w:val="00"/>
    <w:family w:val="swiss"/>
    <w:pitch w:val="variable"/>
    <w:sig w:usb0="E0000AFF" w:usb1="500078FF" w:usb2="00000021" w:usb3="00000000" w:csb0="000001B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6FC9EA" w14:textId="77777777" w:rsidR="000B3AC9" w:rsidRDefault="000B3AC9">
      <w:r>
        <w:separator/>
      </w:r>
    </w:p>
  </w:footnote>
  <w:footnote w:type="continuationSeparator" w:id="0">
    <w:p w14:paraId="07A030CE" w14:textId="77777777" w:rsidR="000B3AC9" w:rsidRDefault="000B3A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68501F" w14:textId="77777777" w:rsidR="00A03CC1" w:rsidRDefault="00A03CC1">
    <w:pPr>
      <w:pStyle w:val="Kopfzeile"/>
      <w:jc w:val="right"/>
      <w:rPr>
        <w:sz w:val="20"/>
        <w:u w:val="singl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211BFB" w14:textId="77777777" w:rsidR="00A03CC1" w:rsidRDefault="00A03CC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none"/>
      <w:pStyle w:val="berschrift3"/>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bullet"/>
      <w:lvlText w:val=""/>
      <w:lvlJc w:val="left"/>
      <w:pPr>
        <w:tabs>
          <w:tab w:val="num" w:pos="360"/>
        </w:tabs>
        <w:ind w:left="360" w:hanging="360"/>
      </w:pPr>
      <w:rPr>
        <w:rFonts w:ascii="Symbol" w:hAnsi="Symbol" w:cs="Symbol"/>
      </w:rPr>
    </w:lvl>
  </w:abstractNum>
  <w:abstractNum w:abstractNumId="3">
    <w:nsid w:val="000450DF"/>
    <w:multiLevelType w:val="hybridMultilevel"/>
    <w:tmpl w:val="ED9ACFD4"/>
    <w:lvl w:ilvl="0" w:tplc="326A56DE">
      <w:start w:val="1"/>
      <w:numFmt w:val="lowerLetter"/>
      <w:lvlText w:val="%1)"/>
      <w:lvlJc w:val="left"/>
      <w:pPr>
        <w:ind w:left="643" w:hanging="360"/>
      </w:pPr>
      <w:rPr>
        <w:rFonts w:hint="default"/>
      </w:rPr>
    </w:lvl>
    <w:lvl w:ilvl="1" w:tplc="04070019">
      <w:start w:val="1"/>
      <w:numFmt w:val="lowerLetter"/>
      <w:lvlText w:val="%2."/>
      <w:lvlJc w:val="left"/>
      <w:pPr>
        <w:ind w:left="1363" w:hanging="360"/>
      </w:pPr>
    </w:lvl>
    <w:lvl w:ilvl="2" w:tplc="0407001B" w:tentative="1">
      <w:start w:val="1"/>
      <w:numFmt w:val="lowerRoman"/>
      <w:lvlText w:val="%3."/>
      <w:lvlJc w:val="right"/>
      <w:pPr>
        <w:ind w:left="2083" w:hanging="180"/>
      </w:pPr>
    </w:lvl>
    <w:lvl w:ilvl="3" w:tplc="0407000F" w:tentative="1">
      <w:start w:val="1"/>
      <w:numFmt w:val="decimal"/>
      <w:lvlText w:val="%4."/>
      <w:lvlJc w:val="left"/>
      <w:pPr>
        <w:ind w:left="2803" w:hanging="360"/>
      </w:pPr>
    </w:lvl>
    <w:lvl w:ilvl="4" w:tplc="04070019" w:tentative="1">
      <w:start w:val="1"/>
      <w:numFmt w:val="lowerLetter"/>
      <w:lvlText w:val="%5."/>
      <w:lvlJc w:val="left"/>
      <w:pPr>
        <w:ind w:left="3523" w:hanging="360"/>
      </w:pPr>
    </w:lvl>
    <w:lvl w:ilvl="5" w:tplc="0407001B" w:tentative="1">
      <w:start w:val="1"/>
      <w:numFmt w:val="lowerRoman"/>
      <w:lvlText w:val="%6."/>
      <w:lvlJc w:val="right"/>
      <w:pPr>
        <w:ind w:left="4243" w:hanging="180"/>
      </w:pPr>
    </w:lvl>
    <w:lvl w:ilvl="6" w:tplc="0407000F" w:tentative="1">
      <w:start w:val="1"/>
      <w:numFmt w:val="decimal"/>
      <w:lvlText w:val="%7."/>
      <w:lvlJc w:val="left"/>
      <w:pPr>
        <w:ind w:left="4963" w:hanging="360"/>
      </w:pPr>
    </w:lvl>
    <w:lvl w:ilvl="7" w:tplc="04070019" w:tentative="1">
      <w:start w:val="1"/>
      <w:numFmt w:val="lowerLetter"/>
      <w:lvlText w:val="%8."/>
      <w:lvlJc w:val="left"/>
      <w:pPr>
        <w:ind w:left="5683" w:hanging="360"/>
      </w:pPr>
    </w:lvl>
    <w:lvl w:ilvl="8" w:tplc="0407001B" w:tentative="1">
      <w:start w:val="1"/>
      <w:numFmt w:val="lowerRoman"/>
      <w:lvlText w:val="%9."/>
      <w:lvlJc w:val="right"/>
      <w:pPr>
        <w:ind w:left="6403" w:hanging="180"/>
      </w:pPr>
    </w:lvl>
  </w:abstractNum>
  <w:abstractNum w:abstractNumId="4">
    <w:nsid w:val="0B91781A"/>
    <w:multiLevelType w:val="hybridMultilevel"/>
    <w:tmpl w:val="8CD2BB2C"/>
    <w:lvl w:ilvl="0" w:tplc="0A4092A0">
      <w:start w:val="1"/>
      <w:numFmt w:val="lowerLetter"/>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5">
    <w:nsid w:val="47FC59C2"/>
    <w:multiLevelType w:val="hybridMultilevel"/>
    <w:tmpl w:val="2AAA4B3E"/>
    <w:lvl w:ilvl="0" w:tplc="22C0AA56">
      <w:start w:val="1"/>
      <w:numFmt w:val="lowerLetter"/>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6">
    <w:nsid w:val="74EC5474"/>
    <w:multiLevelType w:val="hybridMultilevel"/>
    <w:tmpl w:val="466CEFC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6"/>
  </w:num>
  <w:num w:numId="6">
    <w:abstractNumId w:val="4"/>
  </w:num>
  <w:num w:numId="7">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elmut Möhlenkamp">
    <w15:presenceInfo w15:providerId="Windows Live" w15:userId="fdaabd3ca04dbc3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CF8"/>
    <w:rsid w:val="00012E42"/>
    <w:rsid w:val="00021CDF"/>
    <w:rsid w:val="000348A7"/>
    <w:rsid w:val="0004381C"/>
    <w:rsid w:val="00044C11"/>
    <w:rsid w:val="000525D1"/>
    <w:rsid w:val="00070250"/>
    <w:rsid w:val="00075387"/>
    <w:rsid w:val="00085D3C"/>
    <w:rsid w:val="000A3E19"/>
    <w:rsid w:val="000B3AC9"/>
    <w:rsid w:val="000D4FED"/>
    <w:rsid w:val="000F3D10"/>
    <w:rsid w:val="000F446F"/>
    <w:rsid w:val="001011A8"/>
    <w:rsid w:val="00133C61"/>
    <w:rsid w:val="001462E4"/>
    <w:rsid w:val="00163D5C"/>
    <w:rsid w:val="00174D1F"/>
    <w:rsid w:val="00181E19"/>
    <w:rsid w:val="001A2737"/>
    <w:rsid w:val="001A5A62"/>
    <w:rsid w:val="001D6F2D"/>
    <w:rsid w:val="00205F53"/>
    <w:rsid w:val="00207D07"/>
    <w:rsid w:val="00225377"/>
    <w:rsid w:val="002436F3"/>
    <w:rsid w:val="0026202E"/>
    <w:rsid w:val="002808DF"/>
    <w:rsid w:val="002A1ED7"/>
    <w:rsid w:val="002A2611"/>
    <w:rsid w:val="002B7F4D"/>
    <w:rsid w:val="002E4902"/>
    <w:rsid w:val="002E6CEA"/>
    <w:rsid w:val="002F01B7"/>
    <w:rsid w:val="00320D8E"/>
    <w:rsid w:val="00326159"/>
    <w:rsid w:val="00335E98"/>
    <w:rsid w:val="00351FF6"/>
    <w:rsid w:val="00353ACF"/>
    <w:rsid w:val="00370F3B"/>
    <w:rsid w:val="00386189"/>
    <w:rsid w:val="00390EE2"/>
    <w:rsid w:val="003974EF"/>
    <w:rsid w:val="003A2CF9"/>
    <w:rsid w:val="003C6B13"/>
    <w:rsid w:val="003F6418"/>
    <w:rsid w:val="00407EE2"/>
    <w:rsid w:val="004157EE"/>
    <w:rsid w:val="00415F8D"/>
    <w:rsid w:val="0041768B"/>
    <w:rsid w:val="00432024"/>
    <w:rsid w:val="00457B74"/>
    <w:rsid w:val="00475165"/>
    <w:rsid w:val="0048544A"/>
    <w:rsid w:val="00491FF0"/>
    <w:rsid w:val="004A5445"/>
    <w:rsid w:val="004A7550"/>
    <w:rsid w:val="004B15FF"/>
    <w:rsid w:val="004C2D44"/>
    <w:rsid w:val="004D3B99"/>
    <w:rsid w:val="004D642C"/>
    <w:rsid w:val="004F4F33"/>
    <w:rsid w:val="00501F46"/>
    <w:rsid w:val="00505048"/>
    <w:rsid w:val="00506230"/>
    <w:rsid w:val="005127B5"/>
    <w:rsid w:val="00517426"/>
    <w:rsid w:val="005174AA"/>
    <w:rsid w:val="00534AE9"/>
    <w:rsid w:val="0055669E"/>
    <w:rsid w:val="005B0247"/>
    <w:rsid w:val="005B097E"/>
    <w:rsid w:val="005C10BE"/>
    <w:rsid w:val="005D5352"/>
    <w:rsid w:val="005F48B2"/>
    <w:rsid w:val="0061180F"/>
    <w:rsid w:val="00621FBA"/>
    <w:rsid w:val="006270F0"/>
    <w:rsid w:val="00655AAE"/>
    <w:rsid w:val="00670347"/>
    <w:rsid w:val="006800E0"/>
    <w:rsid w:val="00684A99"/>
    <w:rsid w:val="0068613D"/>
    <w:rsid w:val="00697CF8"/>
    <w:rsid w:val="006A6E08"/>
    <w:rsid w:val="006B6F49"/>
    <w:rsid w:val="006B7F69"/>
    <w:rsid w:val="006C2313"/>
    <w:rsid w:val="006D5473"/>
    <w:rsid w:val="006F162F"/>
    <w:rsid w:val="006F3DFB"/>
    <w:rsid w:val="006F7FB8"/>
    <w:rsid w:val="007219F2"/>
    <w:rsid w:val="00725194"/>
    <w:rsid w:val="007572D9"/>
    <w:rsid w:val="007611DE"/>
    <w:rsid w:val="00764345"/>
    <w:rsid w:val="00765F3E"/>
    <w:rsid w:val="00766A58"/>
    <w:rsid w:val="00772B4A"/>
    <w:rsid w:val="007F2A7D"/>
    <w:rsid w:val="007F6B13"/>
    <w:rsid w:val="00806125"/>
    <w:rsid w:val="00806E15"/>
    <w:rsid w:val="00810268"/>
    <w:rsid w:val="00827C8B"/>
    <w:rsid w:val="00840AD1"/>
    <w:rsid w:val="00842826"/>
    <w:rsid w:val="008563FB"/>
    <w:rsid w:val="00864920"/>
    <w:rsid w:val="00872E38"/>
    <w:rsid w:val="008A1549"/>
    <w:rsid w:val="008B3B1D"/>
    <w:rsid w:val="008C65B4"/>
    <w:rsid w:val="008F4493"/>
    <w:rsid w:val="00901AA4"/>
    <w:rsid w:val="0090375F"/>
    <w:rsid w:val="00947FA9"/>
    <w:rsid w:val="0097022C"/>
    <w:rsid w:val="00970BF8"/>
    <w:rsid w:val="00975E85"/>
    <w:rsid w:val="00984BAE"/>
    <w:rsid w:val="009A0531"/>
    <w:rsid w:val="009A0DAF"/>
    <w:rsid w:val="009A21EC"/>
    <w:rsid w:val="009A50EA"/>
    <w:rsid w:val="009B2E88"/>
    <w:rsid w:val="009C290A"/>
    <w:rsid w:val="009C6502"/>
    <w:rsid w:val="009C7B08"/>
    <w:rsid w:val="009F3F24"/>
    <w:rsid w:val="00A0191A"/>
    <w:rsid w:val="00A02588"/>
    <w:rsid w:val="00A03CC1"/>
    <w:rsid w:val="00A1229F"/>
    <w:rsid w:val="00A25E4B"/>
    <w:rsid w:val="00A27AFE"/>
    <w:rsid w:val="00A5269E"/>
    <w:rsid w:val="00A61743"/>
    <w:rsid w:val="00A7339A"/>
    <w:rsid w:val="00A942C1"/>
    <w:rsid w:val="00A94887"/>
    <w:rsid w:val="00AA2CDF"/>
    <w:rsid w:val="00AA498A"/>
    <w:rsid w:val="00AA6877"/>
    <w:rsid w:val="00AC1ECF"/>
    <w:rsid w:val="00AC528B"/>
    <w:rsid w:val="00AD7E52"/>
    <w:rsid w:val="00AE04B9"/>
    <w:rsid w:val="00AF1B7F"/>
    <w:rsid w:val="00B06AEB"/>
    <w:rsid w:val="00B14A41"/>
    <w:rsid w:val="00B17BAE"/>
    <w:rsid w:val="00B205BB"/>
    <w:rsid w:val="00B36241"/>
    <w:rsid w:val="00B66721"/>
    <w:rsid w:val="00B832DA"/>
    <w:rsid w:val="00BA5AC8"/>
    <w:rsid w:val="00BF7A83"/>
    <w:rsid w:val="00C01E0C"/>
    <w:rsid w:val="00C12815"/>
    <w:rsid w:val="00C34D88"/>
    <w:rsid w:val="00C6782D"/>
    <w:rsid w:val="00C763BE"/>
    <w:rsid w:val="00CA5888"/>
    <w:rsid w:val="00CB22DD"/>
    <w:rsid w:val="00CC0426"/>
    <w:rsid w:val="00CC43BA"/>
    <w:rsid w:val="00CC55E2"/>
    <w:rsid w:val="00CD030B"/>
    <w:rsid w:val="00CE6749"/>
    <w:rsid w:val="00D23E44"/>
    <w:rsid w:val="00D3313D"/>
    <w:rsid w:val="00D36DA4"/>
    <w:rsid w:val="00D84042"/>
    <w:rsid w:val="00DA62FA"/>
    <w:rsid w:val="00DC2B0C"/>
    <w:rsid w:val="00DC3A8F"/>
    <w:rsid w:val="00DC6D32"/>
    <w:rsid w:val="00DF1F0C"/>
    <w:rsid w:val="00DF6931"/>
    <w:rsid w:val="00E3272F"/>
    <w:rsid w:val="00E43DD6"/>
    <w:rsid w:val="00E46092"/>
    <w:rsid w:val="00E50200"/>
    <w:rsid w:val="00E51D15"/>
    <w:rsid w:val="00E72AFE"/>
    <w:rsid w:val="00E97D79"/>
    <w:rsid w:val="00EB3427"/>
    <w:rsid w:val="00EC7E0B"/>
    <w:rsid w:val="00ED41CD"/>
    <w:rsid w:val="00EE1983"/>
    <w:rsid w:val="00F0403E"/>
    <w:rsid w:val="00F06BD7"/>
    <w:rsid w:val="00F16173"/>
    <w:rsid w:val="00F47203"/>
    <w:rsid w:val="00F508E2"/>
    <w:rsid w:val="00F5141B"/>
    <w:rsid w:val="00F62401"/>
    <w:rsid w:val="00F763BB"/>
    <w:rsid w:val="00F87898"/>
    <w:rsid w:val="00FD5EB3"/>
    <w:rsid w:val="00FE718F"/>
    <w:rsid w:val="00FF357B"/>
    <w:rsid w:val="00FF62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53A2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90EE2"/>
    <w:pPr>
      <w:widowControl w:val="0"/>
      <w:suppressAutoHyphens/>
    </w:pPr>
    <w:rPr>
      <w:rFonts w:ascii="Liberation Serif" w:eastAsia="Droid Sans Fallback" w:hAnsi="Liberation Serif" w:cs="FreeSans"/>
      <w:kern w:val="1"/>
      <w:sz w:val="24"/>
      <w:szCs w:val="24"/>
      <w:lang w:eastAsia="zh-CN" w:bidi="hi-IN"/>
    </w:rPr>
  </w:style>
  <w:style w:type="paragraph" w:styleId="berschrift3">
    <w:name w:val="heading 3"/>
    <w:basedOn w:val="berschrift"/>
    <w:next w:val="Textkrper"/>
    <w:qFormat/>
    <w:rsid w:val="00390EE2"/>
    <w:pPr>
      <w:numPr>
        <w:numId w:val="2"/>
      </w:numPr>
      <w:spacing w:before="140"/>
      <w:outlineLvl w:val="2"/>
    </w:pPr>
    <w:rPr>
      <w:b/>
      <w:bCs/>
      <w:color w:val="80808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390EE2"/>
  </w:style>
  <w:style w:type="character" w:customStyle="1" w:styleId="WW8Num1z1">
    <w:name w:val="WW8Num1z1"/>
    <w:rsid w:val="00390EE2"/>
  </w:style>
  <w:style w:type="character" w:customStyle="1" w:styleId="WW8Num1z2">
    <w:name w:val="WW8Num1z2"/>
    <w:rsid w:val="00390EE2"/>
  </w:style>
  <w:style w:type="character" w:customStyle="1" w:styleId="WW8Num1z3">
    <w:name w:val="WW8Num1z3"/>
    <w:rsid w:val="00390EE2"/>
  </w:style>
  <w:style w:type="character" w:customStyle="1" w:styleId="WW8Num1z4">
    <w:name w:val="WW8Num1z4"/>
    <w:rsid w:val="00390EE2"/>
  </w:style>
  <w:style w:type="character" w:customStyle="1" w:styleId="WW8Num1z5">
    <w:name w:val="WW8Num1z5"/>
    <w:rsid w:val="00390EE2"/>
  </w:style>
  <w:style w:type="character" w:customStyle="1" w:styleId="WW8Num1z6">
    <w:name w:val="WW8Num1z6"/>
    <w:rsid w:val="00390EE2"/>
  </w:style>
  <w:style w:type="character" w:customStyle="1" w:styleId="WW8Num1z7">
    <w:name w:val="WW8Num1z7"/>
    <w:rsid w:val="00390EE2"/>
  </w:style>
  <w:style w:type="character" w:customStyle="1" w:styleId="WW8Num1z8">
    <w:name w:val="WW8Num1z8"/>
    <w:rsid w:val="00390EE2"/>
  </w:style>
  <w:style w:type="character" w:customStyle="1" w:styleId="WW8Num2z0">
    <w:name w:val="WW8Num2z0"/>
    <w:rsid w:val="00390EE2"/>
  </w:style>
  <w:style w:type="character" w:customStyle="1" w:styleId="WW8Num2z1">
    <w:name w:val="WW8Num2z1"/>
    <w:rsid w:val="00390EE2"/>
  </w:style>
  <w:style w:type="character" w:customStyle="1" w:styleId="WW8Num2z2">
    <w:name w:val="WW8Num2z2"/>
    <w:rsid w:val="00390EE2"/>
  </w:style>
  <w:style w:type="character" w:customStyle="1" w:styleId="WW8Num2z3">
    <w:name w:val="WW8Num2z3"/>
    <w:rsid w:val="00390EE2"/>
  </w:style>
  <w:style w:type="character" w:customStyle="1" w:styleId="WW8Num2z4">
    <w:name w:val="WW8Num2z4"/>
    <w:rsid w:val="00390EE2"/>
  </w:style>
  <w:style w:type="character" w:customStyle="1" w:styleId="WW8Num2z5">
    <w:name w:val="WW8Num2z5"/>
    <w:rsid w:val="00390EE2"/>
  </w:style>
  <w:style w:type="character" w:customStyle="1" w:styleId="WW8Num2z6">
    <w:name w:val="WW8Num2z6"/>
    <w:rsid w:val="00390EE2"/>
  </w:style>
  <w:style w:type="character" w:customStyle="1" w:styleId="WW8Num2z7">
    <w:name w:val="WW8Num2z7"/>
    <w:rsid w:val="00390EE2"/>
  </w:style>
  <w:style w:type="character" w:customStyle="1" w:styleId="WW8Num2z8">
    <w:name w:val="WW8Num2z8"/>
    <w:rsid w:val="00390EE2"/>
  </w:style>
  <w:style w:type="character" w:customStyle="1" w:styleId="WW8Num3z0">
    <w:name w:val="WW8Num3z0"/>
    <w:rsid w:val="00390EE2"/>
    <w:rPr>
      <w:rFonts w:ascii="Symbol" w:hAnsi="Symbol" w:cs="Symbol"/>
    </w:rPr>
  </w:style>
  <w:style w:type="character" w:customStyle="1" w:styleId="WW8Num7z0">
    <w:name w:val="WW8Num7z0"/>
    <w:rsid w:val="00390EE2"/>
    <w:rPr>
      <w:rFonts w:ascii="Symbol" w:hAnsi="Symbol" w:cs="Symbol"/>
    </w:rPr>
  </w:style>
  <w:style w:type="character" w:customStyle="1" w:styleId="WW8Num7z1">
    <w:name w:val="WW8Num7z1"/>
    <w:rsid w:val="00390EE2"/>
    <w:rPr>
      <w:rFonts w:ascii="Courier New" w:hAnsi="Courier New" w:cs="Courier New"/>
    </w:rPr>
  </w:style>
  <w:style w:type="character" w:customStyle="1" w:styleId="WW8Num7z2">
    <w:name w:val="WW8Num7z2"/>
    <w:rsid w:val="00390EE2"/>
    <w:rPr>
      <w:rFonts w:ascii="Wingdings" w:hAnsi="Wingdings" w:cs="Wingdings"/>
    </w:rPr>
  </w:style>
  <w:style w:type="character" w:customStyle="1" w:styleId="WW8Num6z0">
    <w:name w:val="WW8Num6z0"/>
    <w:rsid w:val="00390EE2"/>
    <w:rPr>
      <w:rFonts w:ascii="Symbol" w:hAnsi="Symbol" w:cs="Symbol"/>
      <w:color w:val="000000"/>
      <w:szCs w:val="24"/>
    </w:rPr>
  </w:style>
  <w:style w:type="paragraph" w:customStyle="1" w:styleId="berschrift">
    <w:name w:val="Überschrift"/>
    <w:basedOn w:val="Standard"/>
    <w:next w:val="Textkrper"/>
    <w:rsid w:val="00390EE2"/>
    <w:pPr>
      <w:keepNext/>
      <w:spacing w:before="240" w:after="120"/>
    </w:pPr>
    <w:rPr>
      <w:rFonts w:ascii="Liberation Sans" w:hAnsi="Liberation Sans"/>
      <w:sz w:val="28"/>
      <w:szCs w:val="28"/>
    </w:rPr>
  </w:style>
  <w:style w:type="paragraph" w:styleId="Textkrper">
    <w:name w:val="Body Text"/>
    <w:basedOn w:val="Standard"/>
    <w:rsid w:val="00390EE2"/>
    <w:pPr>
      <w:spacing w:after="140" w:line="288" w:lineRule="auto"/>
    </w:pPr>
  </w:style>
  <w:style w:type="paragraph" w:styleId="Liste">
    <w:name w:val="List"/>
    <w:basedOn w:val="Textkrper"/>
    <w:rsid w:val="00390EE2"/>
  </w:style>
  <w:style w:type="paragraph" w:styleId="Beschriftung">
    <w:name w:val="caption"/>
    <w:basedOn w:val="Standard"/>
    <w:qFormat/>
    <w:rsid w:val="00390EE2"/>
    <w:pPr>
      <w:suppressLineNumbers/>
      <w:spacing w:before="120" w:after="120"/>
    </w:pPr>
    <w:rPr>
      <w:i/>
      <w:iCs/>
    </w:rPr>
  </w:style>
  <w:style w:type="paragraph" w:customStyle="1" w:styleId="Verzeichnis">
    <w:name w:val="Verzeichnis"/>
    <w:basedOn w:val="Standard"/>
    <w:rsid w:val="00390EE2"/>
    <w:pPr>
      <w:suppressLineNumbers/>
    </w:pPr>
  </w:style>
  <w:style w:type="paragraph" w:customStyle="1" w:styleId="TabellenInhalt">
    <w:name w:val="Tabellen Inhalt"/>
    <w:basedOn w:val="Standard"/>
    <w:rsid w:val="00390EE2"/>
    <w:pPr>
      <w:suppressLineNumbers/>
    </w:pPr>
  </w:style>
  <w:style w:type="paragraph" w:customStyle="1" w:styleId="Tabellenberschrift">
    <w:name w:val="Tabellen Überschrift"/>
    <w:basedOn w:val="TabellenInhalt"/>
    <w:rsid w:val="00390EE2"/>
    <w:pPr>
      <w:jc w:val="center"/>
    </w:pPr>
    <w:rPr>
      <w:b/>
      <w:bCs/>
    </w:rPr>
  </w:style>
  <w:style w:type="paragraph" w:customStyle="1" w:styleId="FarbigeListe-Akzent11">
    <w:name w:val="Farbige Liste - Akzent 11"/>
    <w:basedOn w:val="Standard"/>
    <w:rsid w:val="00390EE2"/>
    <w:pPr>
      <w:ind w:left="708"/>
    </w:pPr>
    <w:rPr>
      <w:rFonts w:ascii="Times New Roman" w:eastAsia="Times New Roman" w:hAnsi="Times New Roman" w:cs="Times New Roman"/>
      <w:szCs w:val="20"/>
    </w:rPr>
  </w:style>
  <w:style w:type="paragraph" w:customStyle="1" w:styleId="Rahmeninhalt">
    <w:name w:val="Rahmeninhalt"/>
    <w:basedOn w:val="Standard"/>
    <w:rsid w:val="00390EE2"/>
  </w:style>
  <w:style w:type="paragraph" w:styleId="Kopfzeile">
    <w:name w:val="header"/>
    <w:basedOn w:val="Standard"/>
    <w:rsid w:val="00390EE2"/>
    <w:pPr>
      <w:tabs>
        <w:tab w:val="center" w:pos="4536"/>
        <w:tab w:val="right" w:pos="9072"/>
      </w:tabs>
    </w:pPr>
  </w:style>
  <w:style w:type="paragraph" w:styleId="Sprechblasentext">
    <w:name w:val="Balloon Text"/>
    <w:basedOn w:val="Standard"/>
    <w:link w:val="SprechblasentextZchn"/>
    <w:uiPriority w:val="99"/>
    <w:semiHidden/>
    <w:unhideWhenUsed/>
    <w:rsid w:val="00351FF6"/>
    <w:rPr>
      <w:rFonts w:ascii="Tahoma" w:hAnsi="Tahoma" w:cs="Mangal"/>
      <w:sz w:val="16"/>
      <w:szCs w:val="14"/>
    </w:rPr>
  </w:style>
  <w:style w:type="character" w:customStyle="1" w:styleId="SprechblasentextZchn">
    <w:name w:val="Sprechblasentext Zchn"/>
    <w:basedOn w:val="Absatz-Standardschriftart"/>
    <w:link w:val="Sprechblasentext"/>
    <w:uiPriority w:val="99"/>
    <w:semiHidden/>
    <w:rsid w:val="00351FF6"/>
    <w:rPr>
      <w:rFonts w:ascii="Tahoma" w:eastAsia="Droid Sans Fallback" w:hAnsi="Tahoma" w:cs="Mangal"/>
      <w:kern w:val="1"/>
      <w:sz w:val="16"/>
      <w:szCs w:val="14"/>
      <w:lang w:eastAsia="zh-CN" w:bidi="hi-IN"/>
    </w:rPr>
  </w:style>
  <w:style w:type="paragraph" w:styleId="Listenabsatz">
    <w:name w:val="List Paragraph"/>
    <w:basedOn w:val="Standard"/>
    <w:uiPriority w:val="34"/>
    <w:qFormat/>
    <w:rsid w:val="003F6418"/>
    <w:pPr>
      <w:ind w:left="720"/>
      <w:contextualSpacing/>
    </w:pPr>
    <w:rPr>
      <w:rFonts w:cs="Mangal"/>
      <w:szCs w:val="21"/>
    </w:rPr>
  </w:style>
  <w:style w:type="table" w:styleId="Tabellenraster">
    <w:name w:val="Table Grid"/>
    <w:basedOn w:val="NormaleTabelle"/>
    <w:uiPriority w:val="59"/>
    <w:rsid w:val="002E49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5C10BE"/>
    <w:rPr>
      <w:sz w:val="16"/>
      <w:szCs w:val="16"/>
    </w:rPr>
  </w:style>
  <w:style w:type="paragraph" w:styleId="Kommentartext">
    <w:name w:val="annotation text"/>
    <w:basedOn w:val="Standard"/>
    <w:link w:val="KommentartextZchn"/>
    <w:uiPriority w:val="99"/>
    <w:semiHidden/>
    <w:unhideWhenUsed/>
    <w:rsid w:val="005C10BE"/>
    <w:rPr>
      <w:rFonts w:cs="Mangal"/>
      <w:sz w:val="20"/>
      <w:szCs w:val="18"/>
    </w:rPr>
  </w:style>
  <w:style w:type="character" w:customStyle="1" w:styleId="KommentartextZchn">
    <w:name w:val="Kommentartext Zchn"/>
    <w:basedOn w:val="Absatz-Standardschriftart"/>
    <w:link w:val="Kommentartext"/>
    <w:uiPriority w:val="99"/>
    <w:semiHidden/>
    <w:rsid w:val="005C10BE"/>
    <w:rPr>
      <w:rFonts w:ascii="Liberation Serif" w:eastAsia="Droid Sans Fallback" w:hAnsi="Liberation Serif" w:cs="Mangal"/>
      <w:kern w:val="1"/>
      <w:szCs w:val="18"/>
      <w:lang w:eastAsia="zh-CN" w:bidi="hi-IN"/>
    </w:rPr>
  </w:style>
  <w:style w:type="paragraph" w:styleId="Kommentarthema">
    <w:name w:val="annotation subject"/>
    <w:basedOn w:val="Kommentartext"/>
    <w:next w:val="Kommentartext"/>
    <w:link w:val="KommentarthemaZchn"/>
    <w:uiPriority w:val="99"/>
    <w:semiHidden/>
    <w:unhideWhenUsed/>
    <w:rsid w:val="005C10BE"/>
    <w:rPr>
      <w:b/>
      <w:bCs/>
    </w:rPr>
  </w:style>
  <w:style w:type="character" w:customStyle="1" w:styleId="KommentarthemaZchn">
    <w:name w:val="Kommentarthema Zchn"/>
    <w:basedOn w:val="KommentartextZchn"/>
    <w:link w:val="Kommentarthema"/>
    <w:uiPriority w:val="99"/>
    <w:semiHidden/>
    <w:rsid w:val="005C10BE"/>
    <w:rPr>
      <w:rFonts w:ascii="Liberation Serif" w:eastAsia="Droid Sans Fallback" w:hAnsi="Liberation Serif" w:cs="Mangal"/>
      <w:b/>
      <w:bCs/>
      <w:kern w:val="1"/>
      <w:szCs w:val="18"/>
      <w:lang w:eastAsia="zh-CN" w:bidi="hi-IN"/>
    </w:rPr>
  </w:style>
  <w:style w:type="paragraph" w:styleId="berarbeitung">
    <w:name w:val="Revision"/>
    <w:hidden/>
    <w:uiPriority w:val="99"/>
    <w:semiHidden/>
    <w:rsid w:val="005C10BE"/>
    <w:rPr>
      <w:rFonts w:ascii="Liberation Serif" w:eastAsia="Droid Sans Fallback" w:hAnsi="Liberation Serif" w:cs="Mangal"/>
      <w:kern w:val="1"/>
      <w:sz w:val="24"/>
      <w:szCs w:val="21"/>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90EE2"/>
    <w:pPr>
      <w:widowControl w:val="0"/>
      <w:suppressAutoHyphens/>
    </w:pPr>
    <w:rPr>
      <w:rFonts w:ascii="Liberation Serif" w:eastAsia="Droid Sans Fallback" w:hAnsi="Liberation Serif" w:cs="FreeSans"/>
      <w:kern w:val="1"/>
      <w:sz w:val="24"/>
      <w:szCs w:val="24"/>
      <w:lang w:eastAsia="zh-CN" w:bidi="hi-IN"/>
    </w:rPr>
  </w:style>
  <w:style w:type="paragraph" w:styleId="berschrift3">
    <w:name w:val="heading 3"/>
    <w:basedOn w:val="berschrift"/>
    <w:next w:val="Textkrper"/>
    <w:qFormat/>
    <w:rsid w:val="00390EE2"/>
    <w:pPr>
      <w:numPr>
        <w:numId w:val="2"/>
      </w:numPr>
      <w:spacing w:before="140"/>
      <w:outlineLvl w:val="2"/>
    </w:pPr>
    <w:rPr>
      <w:b/>
      <w:bCs/>
      <w:color w:val="80808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390EE2"/>
  </w:style>
  <w:style w:type="character" w:customStyle="1" w:styleId="WW8Num1z1">
    <w:name w:val="WW8Num1z1"/>
    <w:rsid w:val="00390EE2"/>
  </w:style>
  <w:style w:type="character" w:customStyle="1" w:styleId="WW8Num1z2">
    <w:name w:val="WW8Num1z2"/>
    <w:rsid w:val="00390EE2"/>
  </w:style>
  <w:style w:type="character" w:customStyle="1" w:styleId="WW8Num1z3">
    <w:name w:val="WW8Num1z3"/>
    <w:rsid w:val="00390EE2"/>
  </w:style>
  <w:style w:type="character" w:customStyle="1" w:styleId="WW8Num1z4">
    <w:name w:val="WW8Num1z4"/>
    <w:rsid w:val="00390EE2"/>
  </w:style>
  <w:style w:type="character" w:customStyle="1" w:styleId="WW8Num1z5">
    <w:name w:val="WW8Num1z5"/>
    <w:rsid w:val="00390EE2"/>
  </w:style>
  <w:style w:type="character" w:customStyle="1" w:styleId="WW8Num1z6">
    <w:name w:val="WW8Num1z6"/>
    <w:rsid w:val="00390EE2"/>
  </w:style>
  <w:style w:type="character" w:customStyle="1" w:styleId="WW8Num1z7">
    <w:name w:val="WW8Num1z7"/>
    <w:rsid w:val="00390EE2"/>
  </w:style>
  <w:style w:type="character" w:customStyle="1" w:styleId="WW8Num1z8">
    <w:name w:val="WW8Num1z8"/>
    <w:rsid w:val="00390EE2"/>
  </w:style>
  <w:style w:type="character" w:customStyle="1" w:styleId="WW8Num2z0">
    <w:name w:val="WW8Num2z0"/>
    <w:rsid w:val="00390EE2"/>
  </w:style>
  <w:style w:type="character" w:customStyle="1" w:styleId="WW8Num2z1">
    <w:name w:val="WW8Num2z1"/>
    <w:rsid w:val="00390EE2"/>
  </w:style>
  <w:style w:type="character" w:customStyle="1" w:styleId="WW8Num2z2">
    <w:name w:val="WW8Num2z2"/>
    <w:rsid w:val="00390EE2"/>
  </w:style>
  <w:style w:type="character" w:customStyle="1" w:styleId="WW8Num2z3">
    <w:name w:val="WW8Num2z3"/>
    <w:rsid w:val="00390EE2"/>
  </w:style>
  <w:style w:type="character" w:customStyle="1" w:styleId="WW8Num2z4">
    <w:name w:val="WW8Num2z4"/>
    <w:rsid w:val="00390EE2"/>
  </w:style>
  <w:style w:type="character" w:customStyle="1" w:styleId="WW8Num2z5">
    <w:name w:val="WW8Num2z5"/>
    <w:rsid w:val="00390EE2"/>
  </w:style>
  <w:style w:type="character" w:customStyle="1" w:styleId="WW8Num2z6">
    <w:name w:val="WW8Num2z6"/>
    <w:rsid w:val="00390EE2"/>
  </w:style>
  <w:style w:type="character" w:customStyle="1" w:styleId="WW8Num2z7">
    <w:name w:val="WW8Num2z7"/>
    <w:rsid w:val="00390EE2"/>
  </w:style>
  <w:style w:type="character" w:customStyle="1" w:styleId="WW8Num2z8">
    <w:name w:val="WW8Num2z8"/>
    <w:rsid w:val="00390EE2"/>
  </w:style>
  <w:style w:type="character" w:customStyle="1" w:styleId="WW8Num3z0">
    <w:name w:val="WW8Num3z0"/>
    <w:rsid w:val="00390EE2"/>
    <w:rPr>
      <w:rFonts w:ascii="Symbol" w:hAnsi="Symbol" w:cs="Symbol"/>
    </w:rPr>
  </w:style>
  <w:style w:type="character" w:customStyle="1" w:styleId="WW8Num7z0">
    <w:name w:val="WW8Num7z0"/>
    <w:rsid w:val="00390EE2"/>
    <w:rPr>
      <w:rFonts w:ascii="Symbol" w:hAnsi="Symbol" w:cs="Symbol"/>
    </w:rPr>
  </w:style>
  <w:style w:type="character" w:customStyle="1" w:styleId="WW8Num7z1">
    <w:name w:val="WW8Num7z1"/>
    <w:rsid w:val="00390EE2"/>
    <w:rPr>
      <w:rFonts w:ascii="Courier New" w:hAnsi="Courier New" w:cs="Courier New"/>
    </w:rPr>
  </w:style>
  <w:style w:type="character" w:customStyle="1" w:styleId="WW8Num7z2">
    <w:name w:val="WW8Num7z2"/>
    <w:rsid w:val="00390EE2"/>
    <w:rPr>
      <w:rFonts w:ascii="Wingdings" w:hAnsi="Wingdings" w:cs="Wingdings"/>
    </w:rPr>
  </w:style>
  <w:style w:type="character" w:customStyle="1" w:styleId="WW8Num6z0">
    <w:name w:val="WW8Num6z0"/>
    <w:rsid w:val="00390EE2"/>
    <w:rPr>
      <w:rFonts w:ascii="Symbol" w:hAnsi="Symbol" w:cs="Symbol"/>
      <w:color w:val="000000"/>
      <w:szCs w:val="24"/>
    </w:rPr>
  </w:style>
  <w:style w:type="paragraph" w:customStyle="1" w:styleId="berschrift">
    <w:name w:val="Überschrift"/>
    <w:basedOn w:val="Standard"/>
    <w:next w:val="Textkrper"/>
    <w:rsid w:val="00390EE2"/>
    <w:pPr>
      <w:keepNext/>
      <w:spacing w:before="240" w:after="120"/>
    </w:pPr>
    <w:rPr>
      <w:rFonts w:ascii="Liberation Sans" w:hAnsi="Liberation Sans"/>
      <w:sz w:val="28"/>
      <w:szCs w:val="28"/>
    </w:rPr>
  </w:style>
  <w:style w:type="paragraph" w:styleId="Textkrper">
    <w:name w:val="Body Text"/>
    <w:basedOn w:val="Standard"/>
    <w:rsid w:val="00390EE2"/>
    <w:pPr>
      <w:spacing w:after="140" w:line="288" w:lineRule="auto"/>
    </w:pPr>
  </w:style>
  <w:style w:type="paragraph" w:styleId="Liste">
    <w:name w:val="List"/>
    <w:basedOn w:val="Textkrper"/>
    <w:rsid w:val="00390EE2"/>
  </w:style>
  <w:style w:type="paragraph" w:styleId="Beschriftung">
    <w:name w:val="caption"/>
    <w:basedOn w:val="Standard"/>
    <w:qFormat/>
    <w:rsid w:val="00390EE2"/>
    <w:pPr>
      <w:suppressLineNumbers/>
      <w:spacing w:before="120" w:after="120"/>
    </w:pPr>
    <w:rPr>
      <w:i/>
      <w:iCs/>
    </w:rPr>
  </w:style>
  <w:style w:type="paragraph" w:customStyle="1" w:styleId="Verzeichnis">
    <w:name w:val="Verzeichnis"/>
    <w:basedOn w:val="Standard"/>
    <w:rsid w:val="00390EE2"/>
    <w:pPr>
      <w:suppressLineNumbers/>
    </w:pPr>
  </w:style>
  <w:style w:type="paragraph" w:customStyle="1" w:styleId="TabellenInhalt">
    <w:name w:val="Tabellen Inhalt"/>
    <w:basedOn w:val="Standard"/>
    <w:rsid w:val="00390EE2"/>
    <w:pPr>
      <w:suppressLineNumbers/>
    </w:pPr>
  </w:style>
  <w:style w:type="paragraph" w:customStyle="1" w:styleId="Tabellenberschrift">
    <w:name w:val="Tabellen Überschrift"/>
    <w:basedOn w:val="TabellenInhalt"/>
    <w:rsid w:val="00390EE2"/>
    <w:pPr>
      <w:jc w:val="center"/>
    </w:pPr>
    <w:rPr>
      <w:b/>
      <w:bCs/>
    </w:rPr>
  </w:style>
  <w:style w:type="paragraph" w:customStyle="1" w:styleId="FarbigeListe-Akzent11">
    <w:name w:val="Farbige Liste - Akzent 11"/>
    <w:basedOn w:val="Standard"/>
    <w:rsid w:val="00390EE2"/>
    <w:pPr>
      <w:ind w:left="708"/>
    </w:pPr>
    <w:rPr>
      <w:rFonts w:ascii="Times New Roman" w:eastAsia="Times New Roman" w:hAnsi="Times New Roman" w:cs="Times New Roman"/>
      <w:szCs w:val="20"/>
    </w:rPr>
  </w:style>
  <w:style w:type="paragraph" w:customStyle="1" w:styleId="Rahmeninhalt">
    <w:name w:val="Rahmeninhalt"/>
    <w:basedOn w:val="Standard"/>
    <w:rsid w:val="00390EE2"/>
  </w:style>
  <w:style w:type="paragraph" w:styleId="Kopfzeile">
    <w:name w:val="header"/>
    <w:basedOn w:val="Standard"/>
    <w:rsid w:val="00390EE2"/>
    <w:pPr>
      <w:tabs>
        <w:tab w:val="center" w:pos="4536"/>
        <w:tab w:val="right" w:pos="9072"/>
      </w:tabs>
    </w:pPr>
  </w:style>
  <w:style w:type="paragraph" w:styleId="Sprechblasentext">
    <w:name w:val="Balloon Text"/>
    <w:basedOn w:val="Standard"/>
    <w:link w:val="SprechblasentextZchn"/>
    <w:uiPriority w:val="99"/>
    <w:semiHidden/>
    <w:unhideWhenUsed/>
    <w:rsid w:val="00351FF6"/>
    <w:rPr>
      <w:rFonts w:ascii="Tahoma" w:hAnsi="Tahoma" w:cs="Mangal"/>
      <w:sz w:val="16"/>
      <w:szCs w:val="14"/>
    </w:rPr>
  </w:style>
  <w:style w:type="character" w:customStyle="1" w:styleId="SprechblasentextZchn">
    <w:name w:val="Sprechblasentext Zchn"/>
    <w:basedOn w:val="Absatz-Standardschriftart"/>
    <w:link w:val="Sprechblasentext"/>
    <w:uiPriority w:val="99"/>
    <w:semiHidden/>
    <w:rsid w:val="00351FF6"/>
    <w:rPr>
      <w:rFonts w:ascii="Tahoma" w:eastAsia="Droid Sans Fallback" w:hAnsi="Tahoma" w:cs="Mangal"/>
      <w:kern w:val="1"/>
      <w:sz w:val="16"/>
      <w:szCs w:val="14"/>
      <w:lang w:eastAsia="zh-CN" w:bidi="hi-IN"/>
    </w:rPr>
  </w:style>
  <w:style w:type="paragraph" w:styleId="Listenabsatz">
    <w:name w:val="List Paragraph"/>
    <w:basedOn w:val="Standard"/>
    <w:uiPriority w:val="34"/>
    <w:qFormat/>
    <w:rsid w:val="003F6418"/>
    <w:pPr>
      <w:ind w:left="720"/>
      <w:contextualSpacing/>
    </w:pPr>
    <w:rPr>
      <w:rFonts w:cs="Mangal"/>
      <w:szCs w:val="21"/>
    </w:rPr>
  </w:style>
  <w:style w:type="table" w:styleId="Tabellenraster">
    <w:name w:val="Table Grid"/>
    <w:basedOn w:val="NormaleTabelle"/>
    <w:uiPriority w:val="59"/>
    <w:rsid w:val="002E49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5C10BE"/>
    <w:rPr>
      <w:sz w:val="16"/>
      <w:szCs w:val="16"/>
    </w:rPr>
  </w:style>
  <w:style w:type="paragraph" w:styleId="Kommentartext">
    <w:name w:val="annotation text"/>
    <w:basedOn w:val="Standard"/>
    <w:link w:val="KommentartextZchn"/>
    <w:uiPriority w:val="99"/>
    <w:semiHidden/>
    <w:unhideWhenUsed/>
    <w:rsid w:val="005C10BE"/>
    <w:rPr>
      <w:rFonts w:cs="Mangal"/>
      <w:sz w:val="20"/>
      <w:szCs w:val="18"/>
    </w:rPr>
  </w:style>
  <w:style w:type="character" w:customStyle="1" w:styleId="KommentartextZchn">
    <w:name w:val="Kommentartext Zchn"/>
    <w:basedOn w:val="Absatz-Standardschriftart"/>
    <w:link w:val="Kommentartext"/>
    <w:uiPriority w:val="99"/>
    <w:semiHidden/>
    <w:rsid w:val="005C10BE"/>
    <w:rPr>
      <w:rFonts w:ascii="Liberation Serif" w:eastAsia="Droid Sans Fallback" w:hAnsi="Liberation Serif" w:cs="Mangal"/>
      <w:kern w:val="1"/>
      <w:szCs w:val="18"/>
      <w:lang w:eastAsia="zh-CN" w:bidi="hi-IN"/>
    </w:rPr>
  </w:style>
  <w:style w:type="paragraph" w:styleId="Kommentarthema">
    <w:name w:val="annotation subject"/>
    <w:basedOn w:val="Kommentartext"/>
    <w:next w:val="Kommentartext"/>
    <w:link w:val="KommentarthemaZchn"/>
    <w:uiPriority w:val="99"/>
    <w:semiHidden/>
    <w:unhideWhenUsed/>
    <w:rsid w:val="005C10BE"/>
    <w:rPr>
      <w:b/>
      <w:bCs/>
    </w:rPr>
  </w:style>
  <w:style w:type="character" w:customStyle="1" w:styleId="KommentarthemaZchn">
    <w:name w:val="Kommentarthema Zchn"/>
    <w:basedOn w:val="KommentartextZchn"/>
    <w:link w:val="Kommentarthema"/>
    <w:uiPriority w:val="99"/>
    <w:semiHidden/>
    <w:rsid w:val="005C10BE"/>
    <w:rPr>
      <w:rFonts w:ascii="Liberation Serif" w:eastAsia="Droid Sans Fallback" w:hAnsi="Liberation Serif" w:cs="Mangal"/>
      <w:b/>
      <w:bCs/>
      <w:kern w:val="1"/>
      <w:szCs w:val="18"/>
      <w:lang w:eastAsia="zh-CN" w:bidi="hi-IN"/>
    </w:rPr>
  </w:style>
  <w:style w:type="paragraph" w:styleId="berarbeitung">
    <w:name w:val="Revision"/>
    <w:hidden/>
    <w:uiPriority w:val="99"/>
    <w:semiHidden/>
    <w:rsid w:val="005C10BE"/>
    <w:rPr>
      <w:rFonts w:ascii="Liberation Serif" w:eastAsia="Droid Sans Fallback" w:hAnsi="Liberation Serif" w:cs="Mangal"/>
      <w:kern w:val="1"/>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202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de.wikipedia.org/wiki/Steinkohle" TargetMode="External"/><Relationship Id="rId18" Type="http://schemas.openxmlformats.org/officeDocument/2006/relationships/hyperlink" Target="http://de.wikipedia.org/wiki/Solarstrom" TargetMode="External"/><Relationship Id="rId26" Type="http://schemas.openxmlformats.org/officeDocument/2006/relationships/image" Target="media/image5.png"/><Relationship Id="rId3" Type="http://schemas.microsoft.com/office/2007/relationships/stylesWithEffects" Target="stylesWithEffects.xml"/><Relationship Id="rId21" Type="http://schemas.openxmlformats.org/officeDocument/2006/relationships/hyperlink" Target="http://de.wikipedia.org/wiki/Steinkohle" TargetMode="External"/><Relationship Id="rId7" Type="http://schemas.openxmlformats.org/officeDocument/2006/relationships/endnotes" Target="endnotes.xml"/><Relationship Id="rId12" Type="http://schemas.openxmlformats.org/officeDocument/2006/relationships/hyperlink" Target="http://de.wikipedia.org/wiki/Kernenergie" TargetMode="External"/><Relationship Id="rId17" Type="http://schemas.openxmlformats.org/officeDocument/2006/relationships/hyperlink" Target="http://de.wikipedia.org/wiki/Biomasse" TargetMode="External"/><Relationship Id="rId25" Type="http://schemas.openxmlformats.org/officeDocument/2006/relationships/chart" Target="charts/chart2.xml"/><Relationship Id="rId2" Type="http://schemas.openxmlformats.org/officeDocument/2006/relationships/styles" Target="styles.xml"/><Relationship Id="rId16" Type="http://schemas.openxmlformats.org/officeDocument/2006/relationships/hyperlink" Target="http://de.wikipedia.org/wiki/Wasserkraft" TargetMode="External"/><Relationship Id="rId20" Type="http://schemas.openxmlformats.org/officeDocument/2006/relationships/hyperlink" Target="http://de.wikipedia.org/wiki/Kernenergie"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de.wikipedia.org/wiki/Braunkohle" TargetMode="External"/><Relationship Id="rId24" Type="http://schemas.openxmlformats.org/officeDocument/2006/relationships/image" Target="media/image4.png"/><Relationship Id="rId32"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de.wikipedia.org/wiki/Windenergie" TargetMode="External"/><Relationship Id="rId28" Type="http://schemas.openxmlformats.org/officeDocument/2006/relationships/header" Target="header2.xml"/><Relationship Id="rId10" Type="http://schemas.openxmlformats.org/officeDocument/2006/relationships/image" Target="media/image3.jpg"/><Relationship Id="rId19" Type="http://schemas.openxmlformats.org/officeDocument/2006/relationships/hyperlink" Target="http://de.wikipedia.org/wiki/Braunkohle" TargetMode="External"/><Relationship Id="rId31"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de.wikipedia.org/wiki/Erdgas" TargetMode="External"/><Relationship Id="rId22" Type="http://schemas.openxmlformats.org/officeDocument/2006/relationships/chart" Target="charts/chart1.xml"/><Relationship Id="rId27" Type="http://schemas.openxmlformats.org/officeDocument/2006/relationships/header" Target="header1.xml"/><Relationship Id="rId30"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Mappe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Mappe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cat>
            <c:strRef>
              <c:f>Tabelle1!$A$2:$A$5</c:f>
              <c:strCache>
                <c:ptCount val="4"/>
                <c:pt idx="0">
                  <c:v>fossil</c:v>
                </c:pt>
                <c:pt idx="1">
                  <c:v>nuklear</c:v>
                </c:pt>
                <c:pt idx="2">
                  <c:v>erneuerbar</c:v>
                </c:pt>
                <c:pt idx="3">
                  <c:v>übrige</c:v>
                </c:pt>
              </c:strCache>
            </c:strRef>
          </c:cat>
          <c:val>
            <c:numRef>
              <c:f>Tabelle1!$B$2:$B$5</c:f>
              <c:numCache>
                <c:formatCode>General</c:formatCode>
                <c:ptCount val="4"/>
                <c:pt idx="0">
                  <c:v>60</c:v>
                </c:pt>
                <c:pt idx="1">
                  <c:v>29.5</c:v>
                </c:pt>
                <c:pt idx="2">
                  <c:v>6.5</c:v>
                </c:pt>
                <c:pt idx="3">
                  <c:v>4</c:v>
                </c:pt>
              </c:numCache>
            </c:numRef>
          </c:val>
        </c:ser>
        <c:dLbls>
          <c:showLegendKey val="0"/>
          <c:showVal val="0"/>
          <c:showCatName val="0"/>
          <c:showSerName val="0"/>
          <c:showPercent val="0"/>
          <c:showBubbleSize val="0"/>
          <c:showLeaderLines val="1"/>
        </c:dLbls>
        <c:firstSliceAng val="0"/>
      </c:pieChart>
    </c:plotArea>
    <c:legend>
      <c:legendPos val="r"/>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cat>
            <c:strRef>
              <c:f>Tabelle1!$D$2:$D$5</c:f>
              <c:strCache>
                <c:ptCount val="4"/>
                <c:pt idx="0">
                  <c:v>fossil</c:v>
                </c:pt>
                <c:pt idx="1">
                  <c:v>nuklear</c:v>
                </c:pt>
                <c:pt idx="2">
                  <c:v>erneuerbar</c:v>
                </c:pt>
                <c:pt idx="3">
                  <c:v>übrige</c:v>
                </c:pt>
              </c:strCache>
            </c:strRef>
          </c:cat>
          <c:val>
            <c:numRef>
              <c:f>Tabelle1!$E$2:$E$5</c:f>
              <c:numCache>
                <c:formatCode>General</c:formatCode>
                <c:ptCount val="4"/>
                <c:pt idx="0">
                  <c:v>53.7</c:v>
                </c:pt>
                <c:pt idx="1">
                  <c:v>15.8</c:v>
                </c:pt>
                <c:pt idx="2">
                  <c:v>26.1</c:v>
                </c:pt>
                <c:pt idx="3">
                  <c:v>4.4000000000000004</c:v>
                </c:pt>
              </c:numCache>
            </c:numRef>
          </c:val>
        </c:ser>
        <c:dLbls>
          <c:showLegendKey val="0"/>
          <c:showVal val="0"/>
          <c:showCatName val="0"/>
          <c:showSerName val="0"/>
          <c:showPercent val="0"/>
          <c:showBubbleSize val="0"/>
          <c:showLeaderLines val="1"/>
        </c:dLbls>
        <c:firstSliceAng val="0"/>
      </c:pieChart>
    </c:plotArea>
    <c:legend>
      <c:legendPos val="r"/>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ABA504EC.dotm</Template>
  <TotalTime>0</TotalTime>
  <Pages>6</Pages>
  <Words>1265</Words>
  <Characters>7976</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MSW NRW</Company>
  <LinksUpToDate>false</LinksUpToDate>
  <CharactersWithSpaces>9223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Kurt</dc:creator>
  <cp:lastModifiedBy>Georg Trendel</cp:lastModifiedBy>
  <cp:revision>23</cp:revision>
  <cp:lastPrinted>2015-05-11T11:01:00Z</cp:lastPrinted>
  <dcterms:created xsi:type="dcterms:W3CDTF">2015-05-11T07:40:00Z</dcterms:created>
  <dcterms:modified xsi:type="dcterms:W3CDTF">2015-05-11T14:36:00Z</dcterms:modified>
</cp:coreProperties>
</file>