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6D" w:rsidRPr="00012DDD" w:rsidRDefault="0089496D" w:rsidP="00012DDD">
      <w:pPr>
        <w:shd w:val="clear" w:color="auto" w:fill="7F7F7F" w:themeFill="text1" w:themeFillTint="80"/>
        <w:jc w:val="left"/>
        <w:rPr>
          <w:b/>
          <w:bCs/>
          <w:color w:val="FFFFFF" w:themeColor="background1"/>
        </w:rPr>
      </w:pPr>
      <w:r w:rsidRPr="00012DDD">
        <w:rPr>
          <w:b/>
          <w:color w:val="FFFFFF" w:themeColor="background1"/>
          <w:sz w:val="40"/>
          <w:szCs w:val="24"/>
        </w:rPr>
        <w:t xml:space="preserve">Inhaltsfeld </w:t>
      </w:r>
      <w:r w:rsidR="00087EA8" w:rsidRPr="00012DDD">
        <w:rPr>
          <w:b/>
          <w:color w:val="FFFFFF" w:themeColor="background1"/>
          <w:sz w:val="40"/>
          <w:szCs w:val="24"/>
        </w:rPr>
        <w:t>I</w:t>
      </w:r>
      <w:r w:rsidRPr="00012DDD">
        <w:rPr>
          <w:b/>
          <w:color w:val="FFFFFF" w:themeColor="background1"/>
          <w:sz w:val="40"/>
          <w:szCs w:val="24"/>
        </w:rPr>
        <w:t>: Biologie der Zelle</w:t>
      </w:r>
    </w:p>
    <w:tbl>
      <w:tblPr>
        <w:tblW w:w="5000" w:type="pct"/>
        <w:tblBorders>
          <w:insideH w:val="single" w:sz="4" w:space="0" w:color="000000"/>
        </w:tblBorders>
        <w:tblCellMar>
          <w:top w:w="57" w:type="dxa"/>
          <w:left w:w="57" w:type="dxa"/>
          <w:bottom w:w="57" w:type="dxa"/>
          <w:right w:w="57" w:type="dxa"/>
        </w:tblCellMar>
        <w:tblLook w:val="0000" w:firstRow="0" w:lastRow="0" w:firstColumn="0" w:lastColumn="0" w:noHBand="0" w:noVBand="0"/>
      </w:tblPr>
      <w:tblGrid>
        <w:gridCol w:w="1050"/>
        <w:gridCol w:w="9530"/>
      </w:tblGrid>
      <w:tr w:rsidR="0089496D" w:rsidRPr="00087EA8" w:rsidTr="008375BF">
        <w:trPr>
          <w:trHeight w:val="2835"/>
        </w:trPr>
        <w:tc>
          <w:tcPr>
            <w:tcW w:w="496" w:type="pct"/>
            <w:tcBorders>
              <w:top w:val="single" w:sz="4" w:space="0" w:color="auto"/>
              <w:bottom w:val="single" w:sz="4" w:space="0" w:color="000000"/>
            </w:tcBorders>
            <w:shd w:val="clear" w:color="auto" w:fill="auto"/>
          </w:tcPr>
          <w:p w:rsidR="0089496D" w:rsidRDefault="0089496D" w:rsidP="00AD19C7">
            <w:pPr>
              <w:widowControl w:val="0"/>
              <w:snapToGrid w:val="0"/>
              <w:spacing w:after="60"/>
              <w:jc w:val="left"/>
              <w:rPr>
                <w:b/>
                <w:sz w:val="40"/>
                <w:szCs w:val="24"/>
              </w:rPr>
            </w:pPr>
            <w:r w:rsidRPr="00087EA8">
              <w:rPr>
                <w:b/>
                <w:sz w:val="40"/>
                <w:szCs w:val="24"/>
              </w:rPr>
              <w:t>I.1</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A72210" w:rsidRDefault="00A72210" w:rsidP="00AD19C7">
            <w:pPr>
              <w:widowControl w:val="0"/>
              <w:snapToGrid w:val="0"/>
              <w:spacing w:after="60"/>
              <w:jc w:val="left"/>
              <w:rPr>
                <w:b/>
                <w:sz w:val="40"/>
                <w:szCs w:val="40"/>
              </w:rPr>
            </w:pPr>
            <w:r w:rsidRPr="00A72210">
              <w:rPr>
                <w:b/>
                <w:sz w:val="40"/>
                <w:szCs w:val="40"/>
              </w:rPr>
              <w:t>GK</w:t>
            </w:r>
          </w:p>
        </w:tc>
        <w:tc>
          <w:tcPr>
            <w:tcW w:w="4504" w:type="pct"/>
            <w:tcBorders>
              <w:top w:val="single" w:sz="4" w:space="0" w:color="auto"/>
              <w:bottom w:val="single" w:sz="4" w:space="0" w:color="000000"/>
            </w:tcBorders>
            <w:shd w:val="clear" w:color="auto" w:fill="auto"/>
          </w:tcPr>
          <w:p w:rsidR="0089496D" w:rsidRPr="00087EA8" w:rsidRDefault="0089496D" w:rsidP="00AD19C7">
            <w:pPr>
              <w:numPr>
                <w:ilvl w:val="0"/>
                <w:numId w:val="4"/>
              </w:numPr>
              <w:jc w:val="left"/>
              <w:rPr>
                <w:b/>
                <w:sz w:val="40"/>
                <w:szCs w:val="24"/>
              </w:rPr>
            </w:pPr>
            <w:r w:rsidRPr="00087EA8">
              <w:rPr>
                <w:b/>
                <w:sz w:val="40"/>
                <w:szCs w:val="24"/>
              </w:rPr>
              <w:t xml:space="preserve">beschreiben den Aufbau pro- und </w:t>
            </w:r>
            <w:proofErr w:type="spellStart"/>
            <w:r w:rsidRPr="00087EA8">
              <w:rPr>
                <w:b/>
                <w:sz w:val="40"/>
                <w:szCs w:val="24"/>
              </w:rPr>
              <w:t>eukaryotischer</w:t>
            </w:r>
            <w:proofErr w:type="spellEnd"/>
            <w:r w:rsidRPr="00087EA8">
              <w:rPr>
                <w:b/>
                <w:sz w:val="40"/>
                <w:szCs w:val="24"/>
              </w:rPr>
              <w:t xml:space="preserve"> Zellen und stellen die Unterschiede heraus </w:t>
            </w:r>
            <w:r w:rsidRPr="00087EA8">
              <w:rPr>
                <w:b/>
                <w:iCs/>
                <w:sz w:val="40"/>
                <w:szCs w:val="24"/>
              </w:rPr>
              <w:t>(</w:t>
            </w:r>
            <w:r w:rsidRPr="00087EA8">
              <w:rPr>
                <w:b/>
                <w:bCs/>
                <w:iCs/>
                <w:sz w:val="40"/>
                <w:szCs w:val="24"/>
              </w:rPr>
              <w:t>UF3)</w:t>
            </w:r>
          </w:p>
        </w:tc>
      </w:tr>
      <w:tr w:rsidR="0089496D" w:rsidRPr="00087EA8" w:rsidTr="008375BF">
        <w:trPr>
          <w:trHeight w:val="2835"/>
        </w:trPr>
        <w:tc>
          <w:tcPr>
            <w:tcW w:w="496" w:type="pct"/>
            <w:tcBorders>
              <w:top w:val="single" w:sz="4" w:space="0" w:color="000000"/>
            </w:tcBorders>
            <w:shd w:val="clear" w:color="auto" w:fill="auto"/>
          </w:tcPr>
          <w:p w:rsidR="0089496D" w:rsidRDefault="0089496D" w:rsidP="00AD19C7">
            <w:pPr>
              <w:widowControl w:val="0"/>
              <w:snapToGrid w:val="0"/>
              <w:spacing w:after="60"/>
              <w:jc w:val="left"/>
              <w:rPr>
                <w:b/>
                <w:sz w:val="40"/>
                <w:szCs w:val="24"/>
              </w:rPr>
            </w:pPr>
            <w:r w:rsidRPr="00087EA8">
              <w:rPr>
                <w:b/>
                <w:sz w:val="40"/>
                <w:szCs w:val="24"/>
              </w:rPr>
              <w:t>I.2</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GK</w:t>
            </w:r>
          </w:p>
        </w:tc>
        <w:tc>
          <w:tcPr>
            <w:tcW w:w="4504" w:type="pct"/>
            <w:tcBorders>
              <w:top w:val="single" w:sz="4" w:space="0" w:color="000000"/>
            </w:tcBorders>
            <w:shd w:val="clear" w:color="auto" w:fill="auto"/>
          </w:tcPr>
          <w:p w:rsidR="0089496D" w:rsidRPr="00087EA8" w:rsidRDefault="0089496D" w:rsidP="00AD19C7">
            <w:pPr>
              <w:numPr>
                <w:ilvl w:val="0"/>
                <w:numId w:val="4"/>
              </w:numPr>
              <w:jc w:val="left"/>
              <w:rPr>
                <w:b/>
                <w:bCs/>
                <w:iCs/>
                <w:sz w:val="40"/>
                <w:szCs w:val="24"/>
              </w:rPr>
            </w:pPr>
            <w:r w:rsidRPr="00087EA8">
              <w:rPr>
                <w:b/>
                <w:bCs/>
                <w:iCs/>
                <w:sz w:val="40"/>
                <w:szCs w:val="24"/>
              </w:rPr>
              <w:t xml:space="preserve">beschreiben Aufbau und Funktion der Zellorganellen und erläutern die Bedeutung der </w:t>
            </w:r>
            <w:proofErr w:type="spellStart"/>
            <w:r w:rsidRPr="00087EA8">
              <w:rPr>
                <w:b/>
                <w:bCs/>
                <w:iCs/>
                <w:sz w:val="40"/>
                <w:szCs w:val="24"/>
              </w:rPr>
              <w:t>Zellkompartimentierung</w:t>
            </w:r>
            <w:proofErr w:type="spellEnd"/>
            <w:r w:rsidRPr="00087EA8">
              <w:rPr>
                <w:b/>
                <w:bCs/>
                <w:iCs/>
                <w:sz w:val="40"/>
                <w:szCs w:val="24"/>
              </w:rPr>
              <w:t xml:space="preserve"> für die Bildung unterschiedlicher Reaktionsräume innerhalb einer Zelle (UF3, UF1)</w:t>
            </w:r>
          </w:p>
        </w:tc>
      </w:tr>
      <w:tr w:rsidR="0089496D" w:rsidRPr="00087EA8" w:rsidTr="008375BF">
        <w:trPr>
          <w:trHeight w:val="2835"/>
        </w:trPr>
        <w:tc>
          <w:tcPr>
            <w:tcW w:w="496" w:type="pct"/>
            <w:shd w:val="clear" w:color="auto" w:fill="auto"/>
          </w:tcPr>
          <w:p w:rsidR="0089496D" w:rsidRDefault="0089496D" w:rsidP="00AD19C7">
            <w:pPr>
              <w:widowControl w:val="0"/>
              <w:snapToGrid w:val="0"/>
              <w:spacing w:after="60"/>
              <w:jc w:val="left"/>
              <w:rPr>
                <w:b/>
                <w:sz w:val="40"/>
                <w:szCs w:val="24"/>
              </w:rPr>
            </w:pPr>
            <w:r w:rsidRPr="00087EA8">
              <w:rPr>
                <w:b/>
                <w:sz w:val="40"/>
                <w:szCs w:val="24"/>
              </w:rPr>
              <w:t>I.3</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w:t>
            </w:r>
            <w:r>
              <w:rPr>
                <w:b/>
                <w:sz w:val="40"/>
                <w:szCs w:val="40"/>
              </w:rPr>
              <w:t>K</w:t>
            </w:r>
          </w:p>
        </w:tc>
        <w:tc>
          <w:tcPr>
            <w:tcW w:w="4504" w:type="pct"/>
            <w:shd w:val="clear" w:color="auto" w:fill="auto"/>
          </w:tcPr>
          <w:p w:rsidR="0089496D" w:rsidRPr="00087EA8" w:rsidRDefault="0089496D" w:rsidP="00AD19C7">
            <w:pPr>
              <w:numPr>
                <w:ilvl w:val="0"/>
                <w:numId w:val="4"/>
              </w:numPr>
              <w:jc w:val="left"/>
              <w:rPr>
                <w:b/>
                <w:bCs/>
                <w:iCs/>
                <w:sz w:val="40"/>
                <w:szCs w:val="24"/>
              </w:rPr>
            </w:pPr>
            <w:r w:rsidRPr="00087EA8">
              <w:rPr>
                <w:b/>
                <w:bCs/>
                <w:iCs/>
                <w:sz w:val="40"/>
                <w:szCs w:val="24"/>
              </w:rPr>
              <w:t>ordnen die biologisch bedeutsamen Makromoleküle (Kohlenhydrate, Lipide, Proteine, Nucleinsäuren) den verschiedenen zellulären Strukturen und Funktionen zu und erläutern sie bezüglich ihrer wesentlichen chemischen Eigenschaften (UF1, UF3)</w:t>
            </w:r>
          </w:p>
        </w:tc>
      </w:tr>
      <w:tr w:rsidR="0089496D" w:rsidRPr="00087EA8" w:rsidTr="008375BF">
        <w:trPr>
          <w:trHeight w:val="2835"/>
        </w:trPr>
        <w:tc>
          <w:tcPr>
            <w:tcW w:w="496" w:type="pct"/>
            <w:tcBorders>
              <w:bottom w:val="single" w:sz="4" w:space="0" w:color="000000"/>
            </w:tcBorders>
            <w:shd w:val="clear" w:color="auto" w:fill="auto"/>
          </w:tcPr>
          <w:p w:rsidR="0089496D" w:rsidRDefault="0089496D" w:rsidP="00AD19C7">
            <w:pPr>
              <w:widowControl w:val="0"/>
              <w:snapToGrid w:val="0"/>
              <w:spacing w:after="60"/>
              <w:jc w:val="left"/>
              <w:rPr>
                <w:b/>
                <w:sz w:val="40"/>
                <w:szCs w:val="24"/>
              </w:rPr>
            </w:pPr>
            <w:r w:rsidRPr="00087EA8">
              <w:rPr>
                <w:b/>
                <w:sz w:val="40"/>
                <w:szCs w:val="24"/>
              </w:rPr>
              <w:t>I.4</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w:t>
            </w:r>
            <w:r>
              <w:rPr>
                <w:b/>
                <w:sz w:val="40"/>
                <w:szCs w:val="40"/>
              </w:rPr>
              <w:t>K</w:t>
            </w:r>
          </w:p>
        </w:tc>
        <w:tc>
          <w:tcPr>
            <w:tcW w:w="4504" w:type="pct"/>
            <w:tcBorders>
              <w:bottom w:val="single" w:sz="4" w:space="0" w:color="000000"/>
            </w:tcBorders>
            <w:shd w:val="clear" w:color="auto" w:fill="auto"/>
          </w:tcPr>
          <w:p w:rsidR="0089496D" w:rsidRPr="00087EA8" w:rsidRDefault="0089496D" w:rsidP="00AD19C7">
            <w:pPr>
              <w:numPr>
                <w:ilvl w:val="0"/>
                <w:numId w:val="4"/>
              </w:numPr>
              <w:jc w:val="left"/>
              <w:rPr>
                <w:b/>
                <w:bCs/>
                <w:iCs/>
                <w:sz w:val="40"/>
                <w:szCs w:val="24"/>
              </w:rPr>
            </w:pPr>
            <w:r w:rsidRPr="00087EA8">
              <w:rPr>
                <w:b/>
                <w:bCs/>
                <w:iCs/>
                <w:sz w:val="40"/>
                <w:szCs w:val="24"/>
              </w:rPr>
              <w:t xml:space="preserve">erläutern die membranvermittelten Vorgänge der Endo- und </w:t>
            </w:r>
            <w:proofErr w:type="spellStart"/>
            <w:r w:rsidRPr="00087EA8">
              <w:rPr>
                <w:b/>
                <w:bCs/>
                <w:iCs/>
                <w:sz w:val="40"/>
                <w:szCs w:val="24"/>
              </w:rPr>
              <w:t>Exocytose</w:t>
            </w:r>
            <w:proofErr w:type="spellEnd"/>
            <w:r w:rsidRPr="00087EA8">
              <w:rPr>
                <w:b/>
                <w:bCs/>
                <w:iCs/>
                <w:sz w:val="40"/>
                <w:szCs w:val="24"/>
              </w:rPr>
              <w:t xml:space="preserve"> (u.a. am Golgi-Apparat) (UF1, UF2)</w:t>
            </w:r>
          </w:p>
        </w:tc>
      </w:tr>
      <w:tr w:rsidR="0089496D" w:rsidRPr="00087EA8" w:rsidTr="008375BF">
        <w:trPr>
          <w:trHeight w:val="2835"/>
        </w:trPr>
        <w:tc>
          <w:tcPr>
            <w:tcW w:w="496" w:type="pct"/>
            <w:tcBorders>
              <w:top w:val="single" w:sz="4" w:space="0" w:color="000000"/>
              <w:bottom w:val="single" w:sz="4" w:space="0" w:color="auto"/>
            </w:tcBorders>
            <w:shd w:val="clear" w:color="auto" w:fill="auto"/>
          </w:tcPr>
          <w:p w:rsidR="0089496D" w:rsidRDefault="0089496D" w:rsidP="00AD19C7">
            <w:pPr>
              <w:widowControl w:val="0"/>
              <w:snapToGrid w:val="0"/>
              <w:spacing w:after="60"/>
              <w:jc w:val="left"/>
              <w:rPr>
                <w:b/>
                <w:sz w:val="40"/>
                <w:szCs w:val="24"/>
              </w:rPr>
            </w:pPr>
            <w:r w:rsidRPr="00087EA8">
              <w:rPr>
                <w:b/>
                <w:sz w:val="40"/>
                <w:szCs w:val="24"/>
              </w:rPr>
              <w:t>I.5</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w:t>
            </w:r>
            <w:r>
              <w:rPr>
                <w:b/>
                <w:sz w:val="40"/>
                <w:szCs w:val="40"/>
              </w:rPr>
              <w:t>K</w:t>
            </w:r>
          </w:p>
        </w:tc>
        <w:tc>
          <w:tcPr>
            <w:tcW w:w="4504" w:type="pct"/>
            <w:tcBorders>
              <w:top w:val="single" w:sz="4" w:space="0" w:color="000000"/>
              <w:bottom w:val="single" w:sz="4" w:space="0" w:color="auto"/>
            </w:tcBorders>
            <w:shd w:val="clear" w:color="auto" w:fill="auto"/>
          </w:tcPr>
          <w:p w:rsidR="0089496D" w:rsidRPr="00087EA8" w:rsidRDefault="0089496D" w:rsidP="00AD19C7">
            <w:pPr>
              <w:numPr>
                <w:ilvl w:val="0"/>
                <w:numId w:val="4"/>
              </w:numPr>
              <w:jc w:val="left"/>
              <w:rPr>
                <w:b/>
                <w:bCs/>
                <w:iCs/>
                <w:sz w:val="40"/>
                <w:szCs w:val="24"/>
              </w:rPr>
            </w:pPr>
            <w:r w:rsidRPr="00087EA8">
              <w:rPr>
                <w:b/>
                <w:bCs/>
                <w:iCs/>
                <w:sz w:val="40"/>
                <w:szCs w:val="24"/>
              </w:rPr>
              <w:t xml:space="preserve">erläutern die Bedeutung des </w:t>
            </w:r>
            <w:proofErr w:type="spellStart"/>
            <w:r w:rsidRPr="00087EA8">
              <w:rPr>
                <w:b/>
                <w:bCs/>
                <w:iCs/>
                <w:sz w:val="40"/>
                <w:szCs w:val="24"/>
              </w:rPr>
              <w:t>Cytoskeletts</w:t>
            </w:r>
            <w:proofErr w:type="spellEnd"/>
            <w:r w:rsidRPr="00087EA8">
              <w:rPr>
                <w:b/>
                <w:bCs/>
                <w:iCs/>
                <w:sz w:val="40"/>
                <w:szCs w:val="24"/>
              </w:rPr>
              <w:t xml:space="preserve"> für den intrazellulären Transport und die Mitose (UF3, UF1)</w:t>
            </w:r>
          </w:p>
        </w:tc>
      </w:tr>
      <w:tr w:rsidR="0089496D" w:rsidRPr="00087EA8" w:rsidTr="008375BF">
        <w:trPr>
          <w:trHeight w:val="2835"/>
        </w:trPr>
        <w:tc>
          <w:tcPr>
            <w:tcW w:w="496" w:type="pct"/>
            <w:tcBorders>
              <w:top w:val="single" w:sz="4" w:space="0" w:color="auto"/>
            </w:tcBorders>
            <w:shd w:val="clear" w:color="auto" w:fill="auto"/>
          </w:tcPr>
          <w:p w:rsidR="0089496D" w:rsidRDefault="0089496D" w:rsidP="00AD19C7">
            <w:pPr>
              <w:widowControl w:val="0"/>
              <w:snapToGrid w:val="0"/>
              <w:spacing w:after="60"/>
              <w:jc w:val="left"/>
              <w:rPr>
                <w:b/>
                <w:sz w:val="40"/>
                <w:szCs w:val="24"/>
              </w:rPr>
            </w:pPr>
            <w:r w:rsidRPr="00087EA8">
              <w:rPr>
                <w:b/>
                <w:sz w:val="40"/>
                <w:szCs w:val="24"/>
              </w:rPr>
              <w:lastRenderedPageBreak/>
              <w:t>I.6</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w:t>
            </w:r>
            <w:r>
              <w:rPr>
                <w:b/>
                <w:sz w:val="40"/>
                <w:szCs w:val="40"/>
              </w:rPr>
              <w:t>K</w:t>
            </w:r>
          </w:p>
        </w:tc>
        <w:tc>
          <w:tcPr>
            <w:tcW w:w="4504" w:type="pct"/>
            <w:tcBorders>
              <w:top w:val="single" w:sz="4" w:space="0" w:color="auto"/>
            </w:tcBorders>
            <w:shd w:val="clear" w:color="auto" w:fill="auto"/>
          </w:tcPr>
          <w:p w:rsidR="0089496D" w:rsidRPr="00087EA8" w:rsidRDefault="0089496D" w:rsidP="00AD19C7">
            <w:pPr>
              <w:numPr>
                <w:ilvl w:val="0"/>
                <w:numId w:val="4"/>
              </w:numPr>
              <w:jc w:val="left"/>
              <w:rPr>
                <w:b/>
                <w:bCs/>
                <w:iCs/>
                <w:sz w:val="40"/>
                <w:szCs w:val="24"/>
              </w:rPr>
            </w:pPr>
            <w:r w:rsidRPr="00087EA8">
              <w:rPr>
                <w:b/>
                <w:sz w:val="40"/>
                <w:szCs w:val="24"/>
              </w:rPr>
              <w:t xml:space="preserve">begründen die biologische Bedeutung der Mitose auf der Basis der Zelltheorie (UF1, </w:t>
            </w:r>
            <w:r w:rsidRPr="00087EA8">
              <w:rPr>
                <w:b/>
                <w:bCs/>
                <w:iCs/>
                <w:sz w:val="40"/>
                <w:szCs w:val="24"/>
              </w:rPr>
              <w:t>UF4)</w:t>
            </w:r>
          </w:p>
        </w:tc>
      </w:tr>
      <w:tr w:rsidR="0089496D" w:rsidRPr="00087EA8" w:rsidTr="008375BF">
        <w:trPr>
          <w:trHeight w:val="2835"/>
        </w:trPr>
        <w:tc>
          <w:tcPr>
            <w:tcW w:w="496" w:type="pct"/>
            <w:shd w:val="clear" w:color="auto" w:fill="auto"/>
          </w:tcPr>
          <w:p w:rsidR="0089496D" w:rsidRDefault="0089496D" w:rsidP="00AD19C7">
            <w:pPr>
              <w:widowControl w:val="0"/>
              <w:snapToGrid w:val="0"/>
              <w:spacing w:after="60"/>
              <w:jc w:val="left"/>
              <w:rPr>
                <w:b/>
                <w:sz w:val="40"/>
                <w:szCs w:val="24"/>
              </w:rPr>
            </w:pPr>
            <w:r w:rsidRPr="00087EA8">
              <w:rPr>
                <w:b/>
                <w:sz w:val="40"/>
                <w:szCs w:val="24"/>
              </w:rPr>
              <w:t>I.7</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w:t>
            </w:r>
            <w:r>
              <w:rPr>
                <w:b/>
                <w:sz w:val="40"/>
                <w:szCs w:val="40"/>
              </w:rPr>
              <w:t>K</w:t>
            </w:r>
          </w:p>
        </w:tc>
        <w:tc>
          <w:tcPr>
            <w:tcW w:w="4504" w:type="pct"/>
            <w:shd w:val="clear" w:color="auto" w:fill="auto"/>
          </w:tcPr>
          <w:p w:rsidR="0089496D" w:rsidRPr="00087EA8" w:rsidRDefault="0089496D" w:rsidP="00AD19C7">
            <w:pPr>
              <w:numPr>
                <w:ilvl w:val="0"/>
                <w:numId w:val="4"/>
              </w:numPr>
              <w:jc w:val="left"/>
              <w:rPr>
                <w:b/>
                <w:bCs/>
                <w:iCs/>
                <w:sz w:val="40"/>
                <w:szCs w:val="24"/>
              </w:rPr>
            </w:pPr>
            <w:r w:rsidRPr="00087EA8">
              <w:rPr>
                <w:b/>
                <w:iCs/>
                <w:sz w:val="40"/>
                <w:szCs w:val="24"/>
              </w:rPr>
              <w:t>ordnen differenzierte Zellen auf Grund ihrer Strukturen spezifischen Geweben und Organen zu und erläutern den Zusammenhang zwischen Struktur und Funktion (UF3, UF4, UF1)</w:t>
            </w:r>
          </w:p>
        </w:tc>
      </w:tr>
      <w:tr w:rsidR="0089496D" w:rsidRPr="00087EA8" w:rsidTr="008375BF">
        <w:trPr>
          <w:trHeight w:val="2835"/>
        </w:trPr>
        <w:tc>
          <w:tcPr>
            <w:tcW w:w="496" w:type="pct"/>
            <w:shd w:val="clear" w:color="auto" w:fill="auto"/>
          </w:tcPr>
          <w:p w:rsidR="0089496D" w:rsidRDefault="0089496D" w:rsidP="00AD19C7">
            <w:pPr>
              <w:widowControl w:val="0"/>
              <w:snapToGrid w:val="0"/>
              <w:spacing w:after="60"/>
              <w:jc w:val="left"/>
              <w:rPr>
                <w:b/>
                <w:sz w:val="40"/>
                <w:szCs w:val="24"/>
              </w:rPr>
            </w:pPr>
            <w:r w:rsidRPr="00087EA8">
              <w:rPr>
                <w:b/>
                <w:sz w:val="40"/>
                <w:szCs w:val="24"/>
              </w:rPr>
              <w:t>I.8</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w:t>
            </w:r>
            <w:r>
              <w:rPr>
                <w:b/>
                <w:sz w:val="40"/>
                <w:szCs w:val="40"/>
              </w:rPr>
              <w:t>K</w:t>
            </w:r>
          </w:p>
        </w:tc>
        <w:tc>
          <w:tcPr>
            <w:tcW w:w="4504" w:type="pct"/>
            <w:shd w:val="clear" w:color="auto" w:fill="auto"/>
          </w:tcPr>
          <w:p w:rsidR="0089496D" w:rsidRPr="00087EA8" w:rsidRDefault="0089496D" w:rsidP="00AD19C7">
            <w:pPr>
              <w:numPr>
                <w:ilvl w:val="0"/>
                <w:numId w:val="4"/>
              </w:numPr>
              <w:jc w:val="left"/>
              <w:rPr>
                <w:b/>
                <w:iCs/>
                <w:sz w:val="40"/>
                <w:szCs w:val="24"/>
              </w:rPr>
            </w:pPr>
            <w:r w:rsidRPr="00087EA8">
              <w:rPr>
                <w:b/>
                <w:iCs/>
                <w:sz w:val="40"/>
                <w:szCs w:val="24"/>
              </w:rPr>
              <w:t>beschreiben den semikonservativen Mechanismus der DNA-Replikation (UF1, UF4)</w:t>
            </w:r>
          </w:p>
        </w:tc>
      </w:tr>
      <w:tr w:rsidR="0089496D" w:rsidRPr="00087EA8" w:rsidTr="008375BF">
        <w:trPr>
          <w:trHeight w:val="2835"/>
        </w:trPr>
        <w:tc>
          <w:tcPr>
            <w:tcW w:w="496" w:type="pct"/>
            <w:tcBorders>
              <w:bottom w:val="single" w:sz="4" w:space="0" w:color="000000"/>
            </w:tcBorders>
            <w:shd w:val="clear" w:color="auto" w:fill="auto"/>
          </w:tcPr>
          <w:p w:rsidR="0089496D" w:rsidRDefault="0089496D" w:rsidP="00AD19C7">
            <w:pPr>
              <w:widowControl w:val="0"/>
              <w:snapToGrid w:val="0"/>
              <w:spacing w:after="60"/>
              <w:jc w:val="left"/>
              <w:rPr>
                <w:b/>
                <w:sz w:val="40"/>
                <w:szCs w:val="24"/>
              </w:rPr>
            </w:pPr>
            <w:r w:rsidRPr="00087EA8">
              <w:rPr>
                <w:b/>
                <w:sz w:val="40"/>
                <w:szCs w:val="24"/>
              </w:rPr>
              <w:t>I.9</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GK</w:t>
            </w:r>
          </w:p>
        </w:tc>
        <w:tc>
          <w:tcPr>
            <w:tcW w:w="4504" w:type="pct"/>
            <w:tcBorders>
              <w:bottom w:val="single" w:sz="4" w:space="0" w:color="000000"/>
            </w:tcBorders>
            <w:shd w:val="clear" w:color="auto" w:fill="auto"/>
          </w:tcPr>
          <w:p w:rsidR="0089496D" w:rsidRPr="00087EA8" w:rsidRDefault="0089496D" w:rsidP="00AD19C7">
            <w:pPr>
              <w:numPr>
                <w:ilvl w:val="0"/>
                <w:numId w:val="4"/>
              </w:numPr>
              <w:jc w:val="left"/>
              <w:rPr>
                <w:b/>
                <w:iCs/>
                <w:sz w:val="40"/>
                <w:szCs w:val="24"/>
              </w:rPr>
            </w:pPr>
            <w:r w:rsidRPr="00087EA8">
              <w:rPr>
                <w:b/>
                <w:sz w:val="40"/>
                <w:szCs w:val="24"/>
              </w:rPr>
              <w:t>stellen den wissenschaftlichen Erkenntniszuwachs zum Zellaufbau durch technischen Fortschritt an Beispielen (durch Licht-, Elektronen- und Fluoreszenzmikroskopie) dar (E7)</w:t>
            </w:r>
          </w:p>
        </w:tc>
      </w:tr>
      <w:tr w:rsidR="0089496D" w:rsidRPr="00087EA8" w:rsidTr="008375BF">
        <w:trPr>
          <w:trHeight w:val="2835"/>
        </w:trPr>
        <w:tc>
          <w:tcPr>
            <w:tcW w:w="496" w:type="pct"/>
            <w:tcBorders>
              <w:top w:val="single" w:sz="4" w:space="0" w:color="000000"/>
              <w:bottom w:val="single" w:sz="4" w:space="0" w:color="auto"/>
            </w:tcBorders>
            <w:shd w:val="clear" w:color="auto" w:fill="auto"/>
          </w:tcPr>
          <w:p w:rsidR="0089496D" w:rsidRDefault="0089496D" w:rsidP="00AD19C7">
            <w:pPr>
              <w:widowControl w:val="0"/>
              <w:snapToGrid w:val="0"/>
              <w:spacing w:after="60"/>
              <w:jc w:val="left"/>
              <w:rPr>
                <w:b/>
                <w:sz w:val="40"/>
                <w:szCs w:val="24"/>
              </w:rPr>
            </w:pPr>
            <w:r w:rsidRPr="00087EA8">
              <w:rPr>
                <w:b/>
                <w:sz w:val="40"/>
                <w:szCs w:val="24"/>
              </w:rPr>
              <w:t>I.10</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GK</w:t>
            </w:r>
          </w:p>
        </w:tc>
        <w:tc>
          <w:tcPr>
            <w:tcW w:w="4504" w:type="pct"/>
            <w:tcBorders>
              <w:top w:val="single" w:sz="4" w:space="0" w:color="000000"/>
              <w:bottom w:val="single" w:sz="4" w:space="0" w:color="auto"/>
            </w:tcBorders>
            <w:shd w:val="clear" w:color="auto" w:fill="auto"/>
          </w:tcPr>
          <w:p w:rsidR="0089496D" w:rsidRPr="00087EA8" w:rsidRDefault="0089496D" w:rsidP="00AD19C7">
            <w:pPr>
              <w:numPr>
                <w:ilvl w:val="0"/>
                <w:numId w:val="4"/>
              </w:numPr>
              <w:jc w:val="left"/>
              <w:rPr>
                <w:b/>
                <w:sz w:val="40"/>
                <w:szCs w:val="24"/>
              </w:rPr>
            </w:pPr>
            <w:r w:rsidRPr="00087EA8">
              <w:rPr>
                <w:b/>
                <w:sz w:val="40"/>
                <w:szCs w:val="24"/>
              </w:rPr>
              <w:t>benennen Fragestellungen historischer Versuche zur Funktion des Zellkerns und stellen Versuchsdurchführungen und Erkenntniszuwachs dar (E1, E5, E7)</w:t>
            </w:r>
          </w:p>
        </w:tc>
      </w:tr>
      <w:tr w:rsidR="0089496D" w:rsidRPr="00087EA8" w:rsidTr="008375BF">
        <w:trPr>
          <w:trHeight w:val="2835"/>
        </w:trPr>
        <w:tc>
          <w:tcPr>
            <w:tcW w:w="496" w:type="pct"/>
            <w:tcBorders>
              <w:top w:val="single" w:sz="4" w:space="0" w:color="auto"/>
            </w:tcBorders>
            <w:shd w:val="clear" w:color="auto" w:fill="auto"/>
          </w:tcPr>
          <w:p w:rsidR="0089496D" w:rsidRDefault="0089496D" w:rsidP="00AD19C7">
            <w:pPr>
              <w:widowControl w:val="0"/>
              <w:snapToGrid w:val="0"/>
              <w:spacing w:after="60"/>
              <w:jc w:val="left"/>
              <w:rPr>
                <w:b/>
                <w:sz w:val="40"/>
                <w:szCs w:val="24"/>
              </w:rPr>
            </w:pPr>
            <w:r w:rsidRPr="00087EA8">
              <w:rPr>
                <w:b/>
                <w:sz w:val="40"/>
                <w:szCs w:val="24"/>
              </w:rPr>
              <w:lastRenderedPageBreak/>
              <w:t>I.11</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GK</w:t>
            </w:r>
          </w:p>
        </w:tc>
        <w:tc>
          <w:tcPr>
            <w:tcW w:w="4504" w:type="pct"/>
            <w:tcBorders>
              <w:top w:val="single" w:sz="4" w:space="0" w:color="auto"/>
            </w:tcBorders>
            <w:shd w:val="clear" w:color="auto" w:fill="auto"/>
          </w:tcPr>
          <w:p w:rsidR="0089496D" w:rsidRPr="00087EA8" w:rsidRDefault="0089496D" w:rsidP="00AD19C7">
            <w:pPr>
              <w:numPr>
                <w:ilvl w:val="0"/>
                <w:numId w:val="4"/>
              </w:numPr>
              <w:jc w:val="left"/>
              <w:rPr>
                <w:b/>
                <w:sz w:val="40"/>
                <w:szCs w:val="24"/>
              </w:rPr>
            </w:pPr>
            <w:r w:rsidRPr="00087EA8">
              <w:rPr>
                <w:b/>
                <w:sz w:val="40"/>
                <w:szCs w:val="24"/>
              </w:rPr>
              <w:t xml:space="preserve">werten Klonierungsexperimente (Kerntransfer bei </w:t>
            </w:r>
            <w:proofErr w:type="spellStart"/>
            <w:r w:rsidRPr="00087EA8">
              <w:rPr>
                <w:b/>
                <w:i/>
                <w:sz w:val="40"/>
                <w:szCs w:val="24"/>
              </w:rPr>
              <w:t>Xenopus</w:t>
            </w:r>
            <w:proofErr w:type="spellEnd"/>
            <w:r w:rsidRPr="00087EA8">
              <w:rPr>
                <w:b/>
                <w:sz w:val="40"/>
                <w:szCs w:val="24"/>
              </w:rPr>
              <w:t>) aus und leiten ihre Bedeutung für die Stammzellforschung ab (E5)</w:t>
            </w:r>
          </w:p>
        </w:tc>
      </w:tr>
      <w:tr w:rsidR="0089496D" w:rsidRPr="00087EA8" w:rsidTr="008375BF">
        <w:trPr>
          <w:trHeight w:val="2835"/>
        </w:trPr>
        <w:tc>
          <w:tcPr>
            <w:tcW w:w="496" w:type="pct"/>
            <w:shd w:val="clear" w:color="auto" w:fill="auto"/>
          </w:tcPr>
          <w:p w:rsidR="0089496D" w:rsidRDefault="0089496D" w:rsidP="00AD19C7">
            <w:pPr>
              <w:widowControl w:val="0"/>
              <w:snapToGrid w:val="0"/>
              <w:spacing w:after="60"/>
              <w:jc w:val="left"/>
              <w:rPr>
                <w:b/>
                <w:sz w:val="40"/>
                <w:szCs w:val="24"/>
              </w:rPr>
            </w:pPr>
            <w:r w:rsidRPr="00087EA8">
              <w:rPr>
                <w:b/>
                <w:sz w:val="40"/>
                <w:szCs w:val="24"/>
              </w:rPr>
              <w:t>I.12</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GK</w:t>
            </w:r>
          </w:p>
        </w:tc>
        <w:tc>
          <w:tcPr>
            <w:tcW w:w="4504" w:type="pct"/>
            <w:shd w:val="clear" w:color="auto" w:fill="auto"/>
          </w:tcPr>
          <w:p w:rsidR="0089496D" w:rsidRPr="00087EA8" w:rsidRDefault="0089496D" w:rsidP="00AD19C7">
            <w:pPr>
              <w:numPr>
                <w:ilvl w:val="0"/>
                <w:numId w:val="4"/>
              </w:numPr>
              <w:jc w:val="left"/>
              <w:rPr>
                <w:b/>
                <w:sz w:val="40"/>
                <w:szCs w:val="24"/>
              </w:rPr>
            </w:pPr>
            <w:r w:rsidRPr="00087EA8">
              <w:rPr>
                <w:b/>
                <w:bCs/>
                <w:sz w:val="40"/>
                <w:szCs w:val="24"/>
              </w:rPr>
              <w:t>führen mikroskopische Untersuchungen zur Plasmolyse hypothesengeleitet durch und interpretieren die beobachteten Vorgänge (E2, E3, E5, K1, K4)</w:t>
            </w:r>
          </w:p>
        </w:tc>
      </w:tr>
      <w:tr w:rsidR="0089496D" w:rsidRPr="00087EA8" w:rsidTr="008375BF">
        <w:trPr>
          <w:trHeight w:val="2835"/>
        </w:trPr>
        <w:tc>
          <w:tcPr>
            <w:tcW w:w="496" w:type="pct"/>
            <w:shd w:val="clear" w:color="auto" w:fill="auto"/>
          </w:tcPr>
          <w:p w:rsidR="0089496D" w:rsidRDefault="0089496D" w:rsidP="00AD19C7">
            <w:pPr>
              <w:widowControl w:val="0"/>
              <w:snapToGrid w:val="0"/>
              <w:spacing w:after="60"/>
              <w:jc w:val="left"/>
              <w:rPr>
                <w:b/>
                <w:sz w:val="40"/>
                <w:szCs w:val="24"/>
              </w:rPr>
            </w:pPr>
            <w:r w:rsidRPr="00087EA8">
              <w:rPr>
                <w:b/>
                <w:sz w:val="40"/>
                <w:szCs w:val="24"/>
              </w:rPr>
              <w:t>I.13</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GK</w:t>
            </w:r>
          </w:p>
        </w:tc>
        <w:tc>
          <w:tcPr>
            <w:tcW w:w="4504" w:type="pct"/>
            <w:shd w:val="clear" w:color="auto" w:fill="auto"/>
          </w:tcPr>
          <w:p w:rsidR="0089496D" w:rsidRPr="00087EA8" w:rsidRDefault="0089496D" w:rsidP="00AD19C7">
            <w:pPr>
              <w:numPr>
                <w:ilvl w:val="0"/>
                <w:numId w:val="4"/>
              </w:numPr>
              <w:jc w:val="left"/>
              <w:rPr>
                <w:b/>
                <w:iCs/>
                <w:sz w:val="40"/>
                <w:szCs w:val="24"/>
              </w:rPr>
            </w:pPr>
            <w:r w:rsidRPr="00087EA8">
              <w:rPr>
                <w:b/>
                <w:iCs/>
                <w:sz w:val="40"/>
                <w:szCs w:val="24"/>
              </w:rPr>
              <w:t>führen Experimente zur Diffusion und Osmose durch und erklären diese mit Modellvorstellungen auf Teilchenebene (E4, E6, K1, K4)</w:t>
            </w:r>
          </w:p>
        </w:tc>
      </w:tr>
      <w:tr w:rsidR="0089496D" w:rsidRPr="00087EA8" w:rsidTr="008375BF">
        <w:trPr>
          <w:trHeight w:val="2835"/>
        </w:trPr>
        <w:tc>
          <w:tcPr>
            <w:tcW w:w="496" w:type="pct"/>
            <w:tcBorders>
              <w:bottom w:val="single" w:sz="4" w:space="0" w:color="000000"/>
            </w:tcBorders>
            <w:shd w:val="clear" w:color="auto" w:fill="auto"/>
          </w:tcPr>
          <w:p w:rsidR="0089496D" w:rsidRDefault="0089496D" w:rsidP="00AD19C7">
            <w:pPr>
              <w:widowControl w:val="0"/>
              <w:snapToGrid w:val="0"/>
              <w:spacing w:after="60"/>
              <w:jc w:val="left"/>
              <w:rPr>
                <w:b/>
                <w:sz w:val="40"/>
                <w:szCs w:val="24"/>
              </w:rPr>
            </w:pPr>
            <w:r w:rsidRPr="00087EA8">
              <w:rPr>
                <w:b/>
                <w:sz w:val="40"/>
                <w:szCs w:val="24"/>
              </w:rPr>
              <w:t>I.14</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GK</w:t>
            </w:r>
          </w:p>
        </w:tc>
        <w:tc>
          <w:tcPr>
            <w:tcW w:w="4504" w:type="pct"/>
            <w:tcBorders>
              <w:bottom w:val="single" w:sz="4" w:space="0" w:color="000000"/>
            </w:tcBorders>
            <w:shd w:val="clear" w:color="auto" w:fill="auto"/>
          </w:tcPr>
          <w:p w:rsidR="0089496D" w:rsidRPr="00087EA8" w:rsidRDefault="0089496D" w:rsidP="00AD19C7">
            <w:pPr>
              <w:numPr>
                <w:ilvl w:val="0"/>
                <w:numId w:val="4"/>
              </w:numPr>
              <w:jc w:val="left"/>
              <w:rPr>
                <w:b/>
                <w:sz w:val="40"/>
                <w:szCs w:val="24"/>
              </w:rPr>
            </w:pPr>
            <w:r w:rsidRPr="00087EA8">
              <w:rPr>
                <w:b/>
                <w:sz w:val="40"/>
                <w:szCs w:val="24"/>
              </w:rPr>
              <w:t>beschreiben Transportvorgänge durch Membranen für verschiedene Stoffe mithilfe geeigneter Modelle und geben die Grenzen dieser Modelle an (E6)</w:t>
            </w:r>
          </w:p>
        </w:tc>
      </w:tr>
      <w:tr w:rsidR="0089496D" w:rsidRPr="00087EA8" w:rsidTr="008375BF">
        <w:trPr>
          <w:trHeight w:val="2835"/>
        </w:trPr>
        <w:tc>
          <w:tcPr>
            <w:tcW w:w="496" w:type="pct"/>
            <w:tcBorders>
              <w:top w:val="single" w:sz="4" w:space="0" w:color="000000"/>
              <w:bottom w:val="single" w:sz="4" w:space="0" w:color="auto"/>
            </w:tcBorders>
            <w:shd w:val="clear" w:color="auto" w:fill="auto"/>
          </w:tcPr>
          <w:p w:rsidR="0089496D" w:rsidRDefault="0089496D" w:rsidP="00AD19C7">
            <w:pPr>
              <w:widowControl w:val="0"/>
              <w:snapToGrid w:val="0"/>
              <w:spacing w:after="60"/>
              <w:jc w:val="left"/>
              <w:rPr>
                <w:b/>
                <w:sz w:val="40"/>
                <w:szCs w:val="24"/>
              </w:rPr>
            </w:pPr>
            <w:r w:rsidRPr="00087EA8">
              <w:rPr>
                <w:b/>
                <w:sz w:val="40"/>
                <w:szCs w:val="24"/>
              </w:rPr>
              <w:t>I.15</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GK</w:t>
            </w:r>
          </w:p>
        </w:tc>
        <w:tc>
          <w:tcPr>
            <w:tcW w:w="4504" w:type="pct"/>
            <w:tcBorders>
              <w:top w:val="single" w:sz="4" w:space="0" w:color="000000"/>
              <w:bottom w:val="single" w:sz="4" w:space="0" w:color="auto"/>
            </w:tcBorders>
            <w:shd w:val="clear" w:color="auto" w:fill="auto"/>
          </w:tcPr>
          <w:p w:rsidR="0089496D" w:rsidRPr="00087EA8" w:rsidRDefault="0089496D" w:rsidP="00AD19C7">
            <w:pPr>
              <w:numPr>
                <w:ilvl w:val="0"/>
                <w:numId w:val="4"/>
              </w:numPr>
              <w:jc w:val="left"/>
              <w:rPr>
                <w:b/>
                <w:sz w:val="40"/>
                <w:szCs w:val="24"/>
              </w:rPr>
            </w:pPr>
            <w:r w:rsidRPr="00087EA8">
              <w:rPr>
                <w:b/>
                <w:sz w:val="40"/>
                <w:szCs w:val="24"/>
              </w:rPr>
              <w:t>stellen den wissenschaftlichen Erkenntniszuwachs zum Aufbau von Biomembranen durch technischen Fortschritt an Beispielen dar und zeigen daran die Veränderlichkeit von Modellen auf (E5, E6, E7, K4)</w:t>
            </w:r>
          </w:p>
        </w:tc>
      </w:tr>
      <w:tr w:rsidR="0089496D" w:rsidRPr="00087EA8" w:rsidTr="008375BF">
        <w:trPr>
          <w:trHeight w:val="2835"/>
        </w:trPr>
        <w:tc>
          <w:tcPr>
            <w:tcW w:w="496" w:type="pct"/>
            <w:tcBorders>
              <w:top w:val="single" w:sz="4" w:space="0" w:color="auto"/>
            </w:tcBorders>
            <w:shd w:val="clear" w:color="auto" w:fill="auto"/>
          </w:tcPr>
          <w:p w:rsidR="0089496D" w:rsidRDefault="0089496D" w:rsidP="00AD19C7">
            <w:pPr>
              <w:widowControl w:val="0"/>
              <w:snapToGrid w:val="0"/>
              <w:spacing w:after="60"/>
              <w:jc w:val="left"/>
              <w:rPr>
                <w:b/>
                <w:sz w:val="40"/>
                <w:szCs w:val="24"/>
              </w:rPr>
            </w:pPr>
            <w:r w:rsidRPr="00087EA8">
              <w:rPr>
                <w:b/>
                <w:sz w:val="40"/>
                <w:szCs w:val="24"/>
              </w:rPr>
              <w:lastRenderedPageBreak/>
              <w:t>I.16</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GK</w:t>
            </w:r>
          </w:p>
        </w:tc>
        <w:tc>
          <w:tcPr>
            <w:tcW w:w="4504" w:type="pct"/>
            <w:tcBorders>
              <w:top w:val="single" w:sz="4" w:space="0" w:color="auto"/>
            </w:tcBorders>
            <w:shd w:val="clear" w:color="auto" w:fill="auto"/>
          </w:tcPr>
          <w:p w:rsidR="00155D52" w:rsidRPr="00A72210" w:rsidRDefault="0089496D" w:rsidP="00AD19C7">
            <w:pPr>
              <w:numPr>
                <w:ilvl w:val="0"/>
                <w:numId w:val="4"/>
              </w:numPr>
              <w:tabs>
                <w:tab w:val="left" w:pos="360"/>
              </w:tabs>
              <w:jc w:val="left"/>
              <w:rPr>
                <w:b/>
                <w:sz w:val="40"/>
              </w:rPr>
            </w:pPr>
            <w:r w:rsidRPr="00087EA8">
              <w:rPr>
                <w:b/>
                <w:iCs/>
                <w:sz w:val="40"/>
                <w:szCs w:val="24"/>
              </w:rPr>
              <w:t>erklären den Aufbau der DNA mithilfe eines Strukturmodells (E6, UF1)</w:t>
            </w:r>
          </w:p>
        </w:tc>
      </w:tr>
      <w:tr w:rsidR="0089496D" w:rsidRPr="00087EA8" w:rsidTr="008375BF">
        <w:trPr>
          <w:trHeight w:val="2835"/>
        </w:trPr>
        <w:tc>
          <w:tcPr>
            <w:tcW w:w="496" w:type="pct"/>
            <w:shd w:val="clear" w:color="auto" w:fill="auto"/>
          </w:tcPr>
          <w:p w:rsidR="0089496D" w:rsidRDefault="0089496D" w:rsidP="00AD19C7">
            <w:pPr>
              <w:widowControl w:val="0"/>
              <w:snapToGrid w:val="0"/>
              <w:spacing w:after="60"/>
              <w:jc w:val="left"/>
              <w:rPr>
                <w:b/>
                <w:sz w:val="40"/>
                <w:szCs w:val="24"/>
              </w:rPr>
            </w:pPr>
            <w:r w:rsidRPr="00087EA8">
              <w:rPr>
                <w:b/>
                <w:sz w:val="40"/>
                <w:szCs w:val="24"/>
              </w:rPr>
              <w:t>I.17</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GK</w:t>
            </w:r>
          </w:p>
        </w:tc>
        <w:tc>
          <w:tcPr>
            <w:tcW w:w="4504" w:type="pct"/>
            <w:shd w:val="clear" w:color="auto" w:fill="auto"/>
          </w:tcPr>
          <w:p w:rsidR="0089496D" w:rsidRPr="00087EA8" w:rsidRDefault="0089496D" w:rsidP="00AD19C7">
            <w:pPr>
              <w:numPr>
                <w:ilvl w:val="0"/>
                <w:numId w:val="4"/>
              </w:numPr>
              <w:jc w:val="left"/>
              <w:rPr>
                <w:b/>
                <w:sz w:val="40"/>
                <w:szCs w:val="24"/>
              </w:rPr>
            </w:pPr>
            <w:r w:rsidRPr="00087EA8">
              <w:rPr>
                <w:b/>
                <w:bCs/>
                <w:iCs/>
                <w:sz w:val="40"/>
                <w:szCs w:val="24"/>
              </w:rPr>
              <w:t xml:space="preserve">recherchieren Beispiele der Osmose und </w:t>
            </w:r>
            <w:proofErr w:type="spellStart"/>
            <w:r w:rsidRPr="00087EA8">
              <w:rPr>
                <w:b/>
                <w:bCs/>
                <w:iCs/>
                <w:sz w:val="40"/>
                <w:szCs w:val="24"/>
              </w:rPr>
              <w:t>Osmoregulation</w:t>
            </w:r>
            <w:proofErr w:type="spellEnd"/>
            <w:r w:rsidRPr="00087EA8">
              <w:rPr>
                <w:b/>
                <w:bCs/>
                <w:iCs/>
                <w:sz w:val="40"/>
                <w:szCs w:val="24"/>
              </w:rPr>
              <w:t xml:space="preserve"> in unterschiedlichen Quellen und dokumentieren die Ergebnisse in einer eigenständigen Zusammenfassung (K1, K2)</w:t>
            </w:r>
          </w:p>
        </w:tc>
      </w:tr>
      <w:tr w:rsidR="0089496D" w:rsidRPr="00087EA8" w:rsidTr="008375BF">
        <w:trPr>
          <w:trHeight w:val="2835"/>
        </w:trPr>
        <w:tc>
          <w:tcPr>
            <w:tcW w:w="496" w:type="pct"/>
            <w:shd w:val="clear" w:color="auto" w:fill="auto"/>
          </w:tcPr>
          <w:p w:rsidR="0089496D" w:rsidRDefault="0089496D" w:rsidP="00AD19C7">
            <w:pPr>
              <w:widowControl w:val="0"/>
              <w:snapToGrid w:val="0"/>
              <w:spacing w:after="60"/>
              <w:jc w:val="left"/>
              <w:rPr>
                <w:b/>
                <w:sz w:val="40"/>
                <w:szCs w:val="24"/>
              </w:rPr>
            </w:pPr>
            <w:r w:rsidRPr="00087EA8">
              <w:rPr>
                <w:b/>
                <w:sz w:val="40"/>
                <w:szCs w:val="24"/>
              </w:rPr>
              <w:t>I.18</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GK</w:t>
            </w:r>
          </w:p>
        </w:tc>
        <w:tc>
          <w:tcPr>
            <w:tcW w:w="4504" w:type="pct"/>
            <w:shd w:val="clear" w:color="auto" w:fill="auto"/>
          </w:tcPr>
          <w:p w:rsidR="0089496D" w:rsidRPr="00087EA8" w:rsidRDefault="0089496D" w:rsidP="00AD19C7">
            <w:pPr>
              <w:numPr>
                <w:ilvl w:val="0"/>
                <w:numId w:val="4"/>
              </w:numPr>
              <w:jc w:val="left"/>
              <w:rPr>
                <w:b/>
                <w:sz w:val="40"/>
                <w:szCs w:val="24"/>
              </w:rPr>
            </w:pPr>
            <w:r w:rsidRPr="00087EA8">
              <w:rPr>
                <w:b/>
                <w:sz w:val="40"/>
                <w:szCs w:val="24"/>
              </w:rPr>
              <w:t>recherchieren die Bedeutung der Außenseite der Zellmembran und ihrer Oberflächenstrukturen für die Zellkommunikation (u.a. Antigen-Antikörper-Reaktion) und stellen die Ergebnisse adressatengerecht dar (K1, K2, K3)</w:t>
            </w:r>
          </w:p>
        </w:tc>
      </w:tr>
      <w:tr w:rsidR="0089496D" w:rsidRPr="00087EA8" w:rsidTr="008375BF">
        <w:trPr>
          <w:trHeight w:val="2835"/>
        </w:trPr>
        <w:tc>
          <w:tcPr>
            <w:tcW w:w="496" w:type="pct"/>
            <w:tcBorders>
              <w:bottom w:val="single" w:sz="4" w:space="0" w:color="000000"/>
            </w:tcBorders>
            <w:shd w:val="clear" w:color="auto" w:fill="auto"/>
          </w:tcPr>
          <w:p w:rsidR="0089496D" w:rsidRDefault="0089496D" w:rsidP="00AD19C7">
            <w:pPr>
              <w:widowControl w:val="0"/>
              <w:snapToGrid w:val="0"/>
              <w:spacing w:after="60"/>
              <w:jc w:val="left"/>
              <w:rPr>
                <w:b/>
                <w:sz w:val="40"/>
                <w:szCs w:val="24"/>
              </w:rPr>
            </w:pPr>
            <w:r w:rsidRPr="00087EA8">
              <w:rPr>
                <w:b/>
                <w:sz w:val="40"/>
                <w:szCs w:val="24"/>
              </w:rPr>
              <w:t>I.19</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GK</w:t>
            </w:r>
          </w:p>
        </w:tc>
        <w:tc>
          <w:tcPr>
            <w:tcW w:w="4504" w:type="pct"/>
            <w:tcBorders>
              <w:bottom w:val="single" w:sz="4" w:space="0" w:color="000000"/>
            </w:tcBorders>
            <w:shd w:val="clear" w:color="auto" w:fill="auto"/>
          </w:tcPr>
          <w:p w:rsidR="0089496D" w:rsidRPr="00087EA8" w:rsidRDefault="0089496D" w:rsidP="00AD19C7">
            <w:pPr>
              <w:numPr>
                <w:ilvl w:val="0"/>
                <w:numId w:val="4"/>
              </w:numPr>
              <w:jc w:val="left"/>
              <w:rPr>
                <w:b/>
                <w:bCs/>
                <w:iCs/>
                <w:sz w:val="40"/>
                <w:szCs w:val="24"/>
              </w:rPr>
            </w:pPr>
            <w:r w:rsidRPr="00087EA8">
              <w:rPr>
                <w:b/>
                <w:bCs/>
                <w:iCs/>
                <w:sz w:val="40"/>
                <w:szCs w:val="24"/>
              </w:rPr>
              <w:t xml:space="preserve">präsentieren adressatengerecht die </w:t>
            </w:r>
            <w:proofErr w:type="spellStart"/>
            <w:r w:rsidRPr="00087EA8">
              <w:rPr>
                <w:b/>
                <w:bCs/>
                <w:iCs/>
                <w:sz w:val="40"/>
                <w:szCs w:val="24"/>
              </w:rPr>
              <w:t>Endosymbiontentheorie</w:t>
            </w:r>
            <w:proofErr w:type="spellEnd"/>
            <w:r w:rsidRPr="00087EA8">
              <w:rPr>
                <w:b/>
                <w:bCs/>
                <w:iCs/>
                <w:sz w:val="40"/>
                <w:szCs w:val="24"/>
              </w:rPr>
              <w:t xml:space="preserve"> mithilfe angemessener Medien (K3, K1, UF1)</w:t>
            </w:r>
          </w:p>
        </w:tc>
      </w:tr>
      <w:tr w:rsidR="0089496D" w:rsidRPr="00087EA8" w:rsidTr="008375BF">
        <w:trPr>
          <w:trHeight w:val="2835"/>
        </w:trPr>
        <w:tc>
          <w:tcPr>
            <w:tcW w:w="496" w:type="pct"/>
            <w:tcBorders>
              <w:top w:val="single" w:sz="4" w:space="0" w:color="000000"/>
              <w:bottom w:val="single" w:sz="4" w:space="0" w:color="auto"/>
            </w:tcBorders>
            <w:shd w:val="clear" w:color="auto" w:fill="auto"/>
          </w:tcPr>
          <w:p w:rsidR="0089496D" w:rsidRDefault="0089496D" w:rsidP="00AD19C7">
            <w:pPr>
              <w:widowControl w:val="0"/>
              <w:snapToGrid w:val="0"/>
              <w:spacing w:after="60"/>
              <w:jc w:val="left"/>
              <w:rPr>
                <w:b/>
                <w:sz w:val="40"/>
                <w:szCs w:val="24"/>
              </w:rPr>
            </w:pPr>
            <w:r w:rsidRPr="00087EA8">
              <w:rPr>
                <w:b/>
                <w:sz w:val="40"/>
                <w:szCs w:val="24"/>
              </w:rPr>
              <w:t>I.20</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GK</w:t>
            </w:r>
          </w:p>
        </w:tc>
        <w:tc>
          <w:tcPr>
            <w:tcW w:w="4504" w:type="pct"/>
            <w:tcBorders>
              <w:top w:val="single" w:sz="4" w:space="0" w:color="000000"/>
              <w:bottom w:val="single" w:sz="4" w:space="0" w:color="auto"/>
            </w:tcBorders>
            <w:shd w:val="clear" w:color="auto" w:fill="auto"/>
          </w:tcPr>
          <w:p w:rsidR="0089496D" w:rsidRPr="00087EA8" w:rsidRDefault="0089496D" w:rsidP="00AD19C7">
            <w:pPr>
              <w:numPr>
                <w:ilvl w:val="0"/>
                <w:numId w:val="4"/>
              </w:numPr>
              <w:jc w:val="left"/>
              <w:rPr>
                <w:b/>
                <w:bCs/>
                <w:iCs/>
                <w:sz w:val="40"/>
                <w:szCs w:val="24"/>
              </w:rPr>
            </w:pPr>
            <w:r w:rsidRPr="00087EA8">
              <w:rPr>
                <w:b/>
                <w:bCs/>
                <w:iCs/>
                <w:sz w:val="40"/>
                <w:szCs w:val="24"/>
              </w:rPr>
              <w:t>recherchieren die Bedeutung und die Funktionsweise von Tracern für die Zellforschung und stellen ihre Ergebnisse graphisch und mithilfe von Texten dar (K2, K3)</w:t>
            </w:r>
          </w:p>
        </w:tc>
      </w:tr>
      <w:tr w:rsidR="0089496D" w:rsidRPr="00087EA8" w:rsidTr="008375BF">
        <w:trPr>
          <w:trHeight w:val="2835"/>
        </w:trPr>
        <w:tc>
          <w:tcPr>
            <w:tcW w:w="496" w:type="pct"/>
            <w:tcBorders>
              <w:top w:val="single" w:sz="4" w:space="0" w:color="auto"/>
              <w:bottom w:val="single" w:sz="4" w:space="0" w:color="auto"/>
            </w:tcBorders>
            <w:shd w:val="clear" w:color="auto" w:fill="auto"/>
          </w:tcPr>
          <w:p w:rsidR="0089496D" w:rsidRDefault="0089496D" w:rsidP="00AD19C7">
            <w:pPr>
              <w:widowControl w:val="0"/>
              <w:snapToGrid w:val="0"/>
              <w:spacing w:after="60"/>
              <w:jc w:val="left"/>
              <w:rPr>
                <w:b/>
                <w:sz w:val="40"/>
                <w:szCs w:val="24"/>
              </w:rPr>
            </w:pPr>
            <w:r w:rsidRPr="00087EA8">
              <w:rPr>
                <w:b/>
                <w:sz w:val="40"/>
                <w:szCs w:val="24"/>
              </w:rPr>
              <w:lastRenderedPageBreak/>
              <w:t>I.21</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sidRPr="00A72210">
              <w:rPr>
                <w:b/>
                <w:sz w:val="40"/>
                <w:szCs w:val="40"/>
              </w:rPr>
              <w:t>GK</w:t>
            </w:r>
          </w:p>
        </w:tc>
        <w:tc>
          <w:tcPr>
            <w:tcW w:w="4504" w:type="pct"/>
            <w:tcBorders>
              <w:top w:val="single" w:sz="4" w:space="0" w:color="auto"/>
              <w:bottom w:val="single" w:sz="4" w:space="0" w:color="auto"/>
            </w:tcBorders>
            <w:shd w:val="clear" w:color="auto" w:fill="auto"/>
          </w:tcPr>
          <w:p w:rsidR="0089496D" w:rsidRPr="00087EA8" w:rsidRDefault="0089496D" w:rsidP="00AD19C7">
            <w:pPr>
              <w:numPr>
                <w:ilvl w:val="0"/>
                <w:numId w:val="4"/>
              </w:numPr>
              <w:jc w:val="left"/>
              <w:rPr>
                <w:b/>
                <w:bCs/>
                <w:iCs/>
                <w:sz w:val="40"/>
                <w:szCs w:val="24"/>
              </w:rPr>
            </w:pPr>
            <w:r w:rsidRPr="00087EA8">
              <w:rPr>
                <w:b/>
                <w:sz w:val="40"/>
              </w:rPr>
              <w:t>zeigen Möglichkeiten und Grenzen der Zellkulturtechnik in der Biotechnologie und Biomedizin auf (B4, K4)</w:t>
            </w:r>
          </w:p>
        </w:tc>
      </w:tr>
    </w:tbl>
    <w:p w:rsidR="0089496D" w:rsidRPr="00087EA8" w:rsidRDefault="0089496D" w:rsidP="00AD19C7">
      <w:pPr>
        <w:jc w:val="left"/>
        <w:rPr>
          <w:b/>
          <w:bCs/>
          <w:i/>
          <w:u w:val="single"/>
        </w:rPr>
      </w:pPr>
    </w:p>
    <w:p w:rsidR="0028471C" w:rsidRDefault="0028471C" w:rsidP="00AD19C7">
      <w:pPr>
        <w:jc w:val="left"/>
        <w:rPr>
          <w:b/>
        </w:rPr>
      </w:pPr>
    </w:p>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155D52" w:rsidRDefault="00155D52" w:rsidP="00AD19C7">
      <w:pPr>
        <w:spacing w:after="200" w:line="276" w:lineRule="auto"/>
        <w:jc w:val="left"/>
        <w:rPr>
          <w:b/>
          <w:sz w:val="40"/>
        </w:rPr>
      </w:pPr>
      <w:r>
        <w:rPr>
          <w:b/>
          <w:sz w:val="40"/>
        </w:rPr>
        <w:br w:type="page"/>
      </w:r>
    </w:p>
    <w:p w:rsidR="00087EA8" w:rsidRPr="00012DDD" w:rsidRDefault="00087EA8" w:rsidP="00012DDD">
      <w:pPr>
        <w:shd w:val="clear" w:color="auto" w:fill="7F7F7F" w:themeFill="text1" w:themeFillTint="80"/>
        <w:jc w:val="left"/>
        <w:rPr>
          <w:b/>
          <w:color w:val="FFFFFF" w:themeColor="background1"/>
          <w:sz w:val="40"/>
          <w:szCs w:val="24"/>
        </w:rPr>
      </w:pPr>
      <w:r w:rsidRPr="00012DDD">
        <w:rPr>
          <w:b/>
          <w:color w:val="FFFFFF" w:themeColor="background1"/>
          <w:sz w:val="40"/>
          <w:szCs w:val="24"/>
        </w:rPr>
        <w:lastRenderedPageBreak/>
        <w:t>Inhaltsfeld II: Energiestoffwechsel</w:t>
      </w:r>
    </w:p>
    <w:tbl>
      <w:tblPr>
        <w:tblW w:w="5000" w:type="pct"/>
        <w:tblBorders>
          <w:insideH w:val="single" w:sz="4" w:space="0" w:color="000000"/>
        </w:tblBorders>
        <w:tblCellMar>
          <w:top w:w="57" w:type="dxa"/>
          <w:left w:w="57" w:type="dxa"/>
          <w:bottom w:w="57" w:type="dxa"/>
          <w:right w:w="57" w:type="dxa"/>
        </w:tblCellMar>
        <w:tblLook w:val="0000" w:firstRow="0" w:lastRow="0" w:firstColumn="0" w:lastColumn="0" w:noHBand="0" w:noVBand="0"/>
      </w:tblPr>
      <w:tblGrid>
        <w:gridCol w:w="1050"/>
        <w:gridCol w:w="9530"/>
      </w:tblGrid>
      <w:tr w:rsidR="00087EA8" w:rsidRPr="00087EA8" w:rsidTr="008375BF">
        <w:trPr>
          <w:trHeight w:val="2835"/>
        </w:trPr>
        <w:tc>
          <w:tcPr>
            <w:tcW w:w="496" w:type="pct"/>
            <w:tcBorders>
              <w:top w:val="single" w:sz="4" w:space="0" w:color="auto"/>
              <w:bottom w:val="single" w:sz="4" w:space="0" w:color="000000"/>
            </w:tcBorders>
            <w:shd w:val="clear" w:color="auto" w:fill="auto"/>
          </w:tcPr>
          <w:p w:rsidR="00087EA8" w:rsidRDefault="00087EA8" w:rsidP="00AD19C7">
            <w:pPr>
              <w:widowControl w:val="0"/>
              <w:snapToGrid w:val="0"/>
              <w:spacing w:after="60"/>
              <w:jc w:val="left"/>
              <w:rPr>
                <w:b/>
                <w:sz w:val="40"/>
                <w:szCs w:val="24"/>
              </w:rPr>
            </w:pPr>
            <w:r>
              <w:rPr>
                <w:b/>
                <w:sz w:val="40"/>
                <w:szCs w:val="24"/>
              </w:rPr>
              <w:t>II.</w:t>
            </w:r>
            <w:r w:rsidR="00602968">
              <w:rPr>
                <w:b/>
                <w:sz w:val="40"/>
                <w:szCs w:val="24"/>
              </w:rPr>
              <w:t>1</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Pr="00087EA8"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auto"/>
              <w:bottom w:val="single" w:sz="4" w:space="0" w:color="000000"/>
            </w:tcBorders>
            <w:shd w:val="clear" w:color="auto" w:fill="auto"/>
          </w:tcPr>
          <w:p w:rsidR="00087EA8" w:rsidRPr="00507645" w:rsidRDefault="00507645" w:rsidP="00AD19C7">
            <w:pPr>
              <w:numPr>
                <w:ilvl w:val="0"/>
                <w:numId w:val="4"/>
              </w:numPr>
              <w:jc w:val="left"/>
              <w:rPr>
                <w:b/>
                <w:sz w:val="40"/>
                <w:szCs w:val="24"/>
              </w:rPr>
            </w:pPr>
            <w:r w:rsidRPr="00507645">
              <w:rPr>
                <w:b/>
                <w:sz w:val="40"/>
                <w:szCs w:val="24"/>
              </w:rPr>
              <w:t>erläutern Struktur und Funktion von Enzymen und ihre Bedeutung als Biokatalysatoren bei Stoffwechselreaktionen (UF1, UF3, UF4)</w:t>
            </w:r>
          </w:p>
        </w:tc>
      </w:tr>
      <w:tr w:rsidR="00507645" w:rsidRPr="00087EA8" w:rsidTr="008375BF">
        <w:trPr>
          <w:trHeight w:val="2835"/>
        </w:trPr>
        <w:tc>
          <w:tcPr>
            <w:tcW w:w="496" w:type="pct"/>
            <w:tcBorders>
              <w:top w:val="single" w:sz="4" w:space="0" w:color="000000"/>
            </w:tcBorders>
            <w:shd w:val="clear" w:color="auto" w:fill="auto"/>
          </w:tcPr>
          <w:p w:rsidR="00507645" w:rsidRDefault="00507645" w:rsidP="00AD19C7">
            <w:pPr>
              <w:widowControl w:val="0"/>
              <w:snapToGrid w:val="0"/>
              <w:spacing w:after="60"/>
              <w:jc w:val="left"/>
              <w:rPr>
                <w:b/>
                <w:sz w:val="40"/>
                <w:szCs w:val="24"/>
              </w:rPr>
            </w:pPr>
            <w:r>
              <w:rPr>
                <w:b/>
                <w:sz w:val="40"/>
                <w:szCs w:val="24"/>
              </w:rPr>
              <w:t>II.2</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000000"/>
            </w:tcBorders>
            <w:shd w:val="clear" w:color="auto" w:fill="auto"/>
          </w:tcPr>
          <w:p w:rsidR="00507645" w:rsidRPr="00507645" w:rsidRDefault="00507645" w:rsidP="00AD19C7">
            <w:pPr>
              <w:numPr>
                <w:ilvl w:val="0"/>
                <w:numId w:val="4"/>
              </w:numPr>
              <w:jc w:val="left"/>
              <w:rPr>
                <w:b/>
                <w:sz w:val="40"/>
                <w:szCs w:val="24"/>
              </w:rPr>
            </w:pPr>
            <w:r w:rsidRPr="00507645">
              <w:rPr>
                <w:b/>
                <w:sz w:val="40"/>
                <w:szCs w:val="24"/>
              </w:rPr>
              <w:t>stellen Methoden zur Bestimmung des Energieumsatzes bei körperlicher Aktivität vergleichend dar (</w:t>
            </w:r>
            <w:r w:rsidRPr="00507645">
              <w:rPr>
                <w:b/>
                <w:bCs/>
                <w:iCs/>
                <w:sz w:val="40"/>
                <w:szCs w:val="24"/>
              </w:rPr>
              <w:t>UF4)</w:t>
            </w:r>
          </w:p>
        </w:tc>
      </w:tr>
      <w:tr w:rsidR="00507645" w:rsidRPr="00087EA8" w:rsidTr="008375BF">
        <w:trPr>
          <w:trHeight w:val="2835"/>
        </w:trPr>
        <w:tc>
          <w:tcPr>
            <w:tcW w:w="496" w:type="pct"/>
            <w:shd w:val="clear" w:color="auto" w:fill="auto"/>
          </w:tcPr>
          <w:p w:rsidR="00507645" w:rsidRDefault="00507645" w:rsidP="00AD19C7">
            <w:pPr>
              <w:widowControl w:val="0"/>
              <w:snapToGrid w:val="0"/>
              <w:spacing w:after="60"/>
              <w:jc w:val="left"/>
              <w:rPr>
                <w:b/>
                <w:sz w:val="40"/>
                <w:szCs w:val="24"/>
              </w:rPr>
            </w:pPr>
            <w:r>
              <w:rPr>
                <w:b/>
                <w:sz w:val="40"/>
                <w:szCs w:val="24"/>
              </w:rPr>
              <w:t>II.3</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shd w:val="clear" w:color="auto" w:fill="auto"/>
          </w:tcPr>
          <w:p w:rsidR="00507645" w:rsidRPr="00507645" w:rsidRDefault="00507645" w:rsidP="00AD19C7">
            <w:pPr>
              <w:numPr>
                <w:ilvl w:val="0"/>
                <w:numId w:val="4"/>
              </w:numPr>
              <w:jc w:val="left"/>
              <w:rPr>
                <w:b/>
                <w:bCs/>
                <w:iCs/>
                <w:sz w:val="40"/>
                <w:szCs w:val="24"/>
              </w:rPr>
            </w:pPr>
            <w:r w:rsidRPr="00507645">
              <w:rPr>
                <w:b/>
                <w:bCs/>
                <w:iCs/>
                <w:sz w:val="40"/>
                <w:szCs w:val="24"/>
              </w:rPr>
              <w:t>erklären die Grundzüge der Dissimilation unter dem Aspekt der Energieumwandlung mithilfe einfacher Schemata (UF3)</w:t>
            </w:r>
          </w:p>
        </w:tc>
      </w:tr>
      <w:tr w:rsidR="00507645" w:rsidRPr="00087EA8" w:rsidTr="008375BF">
        <w:trPr>
          <w:trHeight w:val="2835"/>
        </w:trPr>
        <w:tc>
          <w:tcPr>
            <w:tcW w:w="496" w:type="pct"/>
            <w:tcBorders>
              <w:bottom w:val="single" w:sz="4" w:space="0" w:color="000000"/>
            </w:tcBorders>
            <w:shd w:val="clear" w:color="auto" w:fill="auto"/>
          </w:tcPr>
          <w:p w:rsidR="00507645" w:rsidRDefault="00507645" w:rsidP="00AD19C7">
            <w:pPr>
              <w:widowControl w:val="0"/>
              <w:snapToGrid w:val="0"/>
              <w:spacing w:after="60"/>
              <w:jc w:val="left"/>
              <w:rPr>
                <w:b/>
                <w:sz w:val="40"/>
                <w:szCs w:val="24"/>
              </w:rPr>
            </w:pPr>
            <w:r>
              <w:rPr>
                <w:b/>
                <w:sz w:val="40"/>
                <w:szCs w:val="24"/>
              </w:rPr>
              <w:t>II.4</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bottom w:val="single" w:sz="4" w:space="0" w:color="000000"/>
            </w:tcBorders>
            <w:shd w:val="clear" w:color="auto" w:fill="auto"/>
          </w:tcPr>
          <w:p w:rsidR="00507645" w:rsidRPr="00507645" w:rsidRDefault="00507645" w:rsidP="00AD19C7">
            <w:pPr>
              <w:numPr>
                <w:ilvl w:val="0"/>
                <w:numId w:val="4"/>
              </w:numPr>
              <w:jc w:val="left"/>
              <w:rPr>
                <w:b/>
                <w:bCs/>
                <w:iCs/>
                <w:sz w:val="40"/>
                <w:szCs w:val="24"/>
              </w:rPr>
            </w:pPr>
            <w:r w:rsidRPr="00507645">
              <w:rPr>
                <w:b/>
                <w:sz w:val="40"/>
                <w:szCs w:val="24"/>
              </w:rPr>
              <w:t>erläutern die Bedeutung von NAD</w:t>
            </w:r>
            <w:r w:rsidRPr="00507645">
              <w:rPr>
                <w:b/>
                <w:sz w:val="40"/>
                <w:szCs w:val="24"/>
                <w:vertAlign w:val="superscript"/>
              </w:rPr>
              <w:t>+</w:t>
            </w:r>
            <w:r w:rsidRPr="00507645">
              <w:rPr>
                <w:b/>
                <w:sz w:val="40"/>
                <w:szCs w:val="24"/>
              </w:rPr>
              <w:t xml:space="preserve"> und ATP für aerobe und anaerobe Dissimilationsvorgänge (</w:t>
            </w:r>
            <w:r w:rsidRPr="00507645">
              <w:rPr>
                <w:b/>
                <w:bCs/>
                <w:iCs/>
                <w:sz w:val="40"/>
                <w:szCs w:val="24"/>
              </w:rPr>
              <w:t>UF1, UF4)</w:t>
            </w:r>
          </w:p>
        </w:tc>
      </w:tr>
      <w:tr w:rsidR="00507645" w:rsidRPr="00087EA8" w:rsidTr="008375BF">
        <w:trPr>
          <w:trHeight w:val="2835"/>
        </w:trPr>
        <w:tc>
          <w:tcPr>
            <w:tcW w:w="496" w:type="pct"/>
            <w:tcBorders>
              <w:top w:val="single" w:sz="4" w:space="0" w:color="000000"/>
              <w:bottom w:val="single" w:sz="4" w:space="0" w:color="auto"/>
            </w:tcBorders>
            <w:shd w:val="clear" w:color="auto" w:fill="auto"/>
          </w:tcPr>
          <w:p w:rsidR="00507645" w:rsidRDefault="00507645" w:rsidP="00AD19C7">
            <w:pPr>
              <w:widowControl w:val="0"/>
              <w:snapToGrid w:val="0"/>
              <w:spacing w:after="60"/>
              <w:jc w:val="left"/>
              <w:rPr>
                <w:b/>
                <w:sz w:val="40"/>
                <w:szCs w:val="24"/>
              </w:rPr>
            </w:pPr>
            <w:r>
              <w:rPr>
                <w:b/>
                <w:sz w:val="40"/>
                <w:szCs w:val="24"/>
              </w:rPr>
              <w:t>II.5</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000000"/>
              <w:bottom w:val="single" w:sz="4" w:space="0" w:color="auto"/>
            </w:tcBorders>
            <w:shd w:val="clear" w:color="auto" w:fill="auto"/>
          </w:tcPr>
          <w:p w:rsidR="00507645" w:rsidRPr="00507645" w:rsidRDefault="00507645" w:rsidP="00AD19C7">
            <w:pPr>
              <w:numPr>
                <w:ilvl w:val="0"/>
                <w:numId w:val="4"/>
              </w:numPr>
              <w:jc w:val="left"/>
              <w:rPr>
                <w:b/>
                <w:sz w:val="40"/>
                <w:szCs w:val="24"/>
              </w:rPr>
            </w:pPr>
            <w:r w:rsidRPr="00507645">
              <w:rPr>
                <w:b/>
                <w:sz w:val="40"/>
                <w:szCs w:val="24"/>
              </w:rPr>
              <w:t>beschreiben und präsentieren die ATP-Synthese im Mitochondrium mithilfe vereinfachter Schemata</w:t>
            </w:r>
            <w:r>
              <w:rPr>
                <w:b/>
                <w:sz w:val="40"/>
                <w:szCs w:val="24"/>
              </w:rPr>
              <w:t xml:space="preserve"> (UF2, K3)</w:t>
            </w:r>
          </w:p>
        </w:tc>
      </w:tr>
      <w:tr w:rsidR="00507645" w:rsidRPr="00087EA8" w:rsidTr="008375BF">
        <w:trPr>
          <w:trHeight w:val="2835"/>
        </w:trPr>
        <w:tc>
          <w:tcPr>
            <w:tcW w:w="496" w:type="pct"/>
            <w:tcBorders>
              <w:top w:val="single" w:sz="4" w:space="0" w:color="auto"/>
            </w:tcBorders>
            <w:shd w:val="clear" w:color="auto" w:fill="auto"/>
          </w:tcPr>
          <w:p w:rsidR="00507645" w:rsidRDefault="00507645" w:rsidP="00AD19C7">
            <w:pPr>
              <w:widowControl w:val="0"/>
              <w:snapToGrid w:val="0"/>
              <w:spacing w:after="60"/>
              <w:jc w:val="left"/>
              <w:rPr>
                <w:b/>
                <w:sz w:val="40"/>
                <w:szCs w:val="24"/>
              </w:rPr>
            </w:pPr>
            <w:r>
              <w:rPr>
                <w:b/>
                <w:sz w:val="40"/>
                <w:szCs w:val="24"/>
              </w:rPr>
              <w:lastRenderedPageBreak/>
              <w:t>II.6</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auto"/>
            </w:tcBorders>
            <w:shd w:val="clear" w:color="auto" w:fill="auto"/>
          </w:tcPr>
          <w:p w:rsidR="00507645" w:rsidRPr="00507645" w:rsidRDefault="00507645" w:rsidP="00AD19C7">
            <w:pPr>
              <w:numPr>
                <w:ilvl w:val="0"/>
                <w:numId w:val="4"/>
              </w:numPr>
              <w:jc w:val="left"/>
              <w:rPr>
                <w:b/>
                <w:bCs/>
                <w:iCs/>
                <w:sz w:val="40"/>
                <w:szCs w:val="24"/>
              </w:rPr>
            </w:pPr>
            <w:r w:rsidRPr="00507645">
              <w:rPr>
                <w:b/>
                <w:bCs/>
                <w:iCs/>
                <w:sz w:val="40"/>
                <w:szCs w:val="24"/>
              </w:rPr>
              <w:t>erläutern den Unterschied zwischen roter und weißer Muskulatur (UF1)</w:t>
            </w:r>
          </w:p>
        </w:tc>
      </w:tr>
      <w:tr w:rsidR="00507645" w:rsidRPr="00087EA8" w:rsidTr="008375BF">
        <w:trPr>
          <w:trHeight w:val="2835"/>
        </w:trPr>
        <w:tc>
          <w:tcPr>
            <w:tcW w:w="496" w:type="pct"/>
            <w:shd w:val="clear" w:color="auto" w:fill="auto"/>
          </w:tcPr>
          <w:p w:rsidR="00507645" w:rsidRDefault="00507645" w:rsidP="00AD19C7">
            <w:pPr>
              <w:widowControl w:val="0"/>
              <w:snapToGrid w:val="0"/>
              <w:spacing w:after="60"/>
              <w:jc w:val="left"/>
              <w:rPr>
                <w:b/>
                <w:sz w:val="40"/>
                <w:szCs w:val="24"/>
              </w:rPr>
            </w:pPr>
            <w:r>
              <w:rPr>
                <w:b/>
                <w:sz w:val="40"/>
                <w:szCs w:val="24"/>
              </w:rPr>
              <w:t>II.7</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shd w:val="clear" w:color="auto" w:fill="auto"/>
          </w:tcPr>
          <w:p w:rsidR="00507645" w:rsidRPr="00507645" w:rsidRDefault="00507645" w:rsidP="00AD19C7">
            <w:pPr>
              <w:numPr>
                <w:ilvl w:val="0"/>
                <w:numId w:val="4"/>
              </w:numPr>
              <w:jc w:val="left"/>
              <w:rPr>
                <w:b/>
                <w:sz w:val="40"/>
                <w:szCs w:val="24"/>
              </w:rPr>
            </w:pPr>
            <w:r w:rsidRPr="00507645">
              <w:rPr>
                <w:b/>
                <w:sz w:val="40"/>
                <w:szCs w:val="24"/>
              </w:rPr>
              <w:t>stellen Hypothesen zur Abhängigkeit der Enzymaktivität von verschiedenen Faktoren auf, überprüfen sie experimentell und stellen sie graphisch dar (E3, E2, E4, E5, K1, K4)</w:t>
            </w:r>
          </w:p>
        </w:tc>
      </w:tr>
      <w:tr w:rsidR="00507645" w:rsidRPr="00087EA8" w:rsidTr="008375BF">
        <w:trPr>
          <w:trHeight w:val="2835"/>
        </w:trPr>
        <w:tc>
          <w:tcPr>
            <w:tcW w:w="496" w:type="pct"/>
            <w:shd w:val="clear" w:color="auto" w:fill="auto"/>
          </w:tcPr>
          <w:p w:rsidR="00507645" w:rsidRDefault="00507645" w:rsidP="00AD19C7">
            <w:pPr>
              <w:widowControl w:val="0"/>
              <w:snapToGrid w:val="0"/>
              <w:spacing w:after="60"/>
              <w:jc w:val="left"/>
              <w:rPr>
                <w:b/>
                <w:sz w:val="40"/>
                <w:szCs w:val="24"/>
              </w:rPr>
            </w:pPr>
            <w:r>
              <w:rPr>
                <w:b/>
                <w:sz w:val="40"/>
                <w:szCs w:val="24"/>
              </w:rPr>
              <w:t>II.8</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shd w:val="clear" w:color="auto" w:fill="auto"/>
          </w:tcPr>
          <w:p w:rsidR="00507645" w:rsidRPr="00507645" w:rsidRDefault="00507645" w:rsidP="00AD19C7">
            <w:pPr>
              <w:numPr>
                <w:ilvl w:val="0"/>
                <w:numId w:val="4"/>
              </w:numPr>
              <w:jc w:val="left"/>
              <w:rPr>
                <w:b/>
                <w:bCs/>
                <w:iCs/>
                <w:sz w:val="40"/>
                <w:szCs w:val="24"/>
              </w:rPr>
            </w:pPr>
            <w:r w:rsidRPr="00507645">
              <w:rPr>
                <w:b/>
                <w:bCs/>
                <w:iCs/>
                <w:sz w:val="40"/>
                <w:szCs w:val="24"/>
              </w:rPr>
              <w:t>beschreiben und interpretieren Diagramme zu enzymatischen Reaktionen (E5)</w:t>
            </w:r>
          </w:p>
        </w:tc>
      </w:tr>
      <w:tr w:rsidR="00507645" w:rsidRPr="00087EA8" w:rsidTr="00794999">
        <w:trPr>
          <w:trHeight w:val="2835"/>
        </w:trPr>
        <w:tc>
          <w:tcPr>
            <w:tcW w:w="496" w:type="pct"/>
            <w:tcBorders>
              <w:bottom w:val="single" w:sz="4" w:space="0" w:color="000000"/>
            </w:tcBorders>
            <w:shd w:val="clear" w:color="auto" w:fill="auto"/>
          </w:tcPr>
          <w:p w:rsidR="00507645" w:rsidRDefault="00507645" w:rsidP="00AD19C7">
            <w:pPr>
              <w:widowControl w:val="0"/>
              <w:snapToGrid w:val="0"/>
              <w:spacing w:after="60"/>
              <w:jc w:val="left"/>
              <w:rPr>
                <w:b/>
                <w:sz w:val="40"/>
                <w:szCs w:val="24"/>
              </w:rPr>
            </w:pPr>
            <w:r>
              <w:rPr>
                <w:b/>
                <w:sz w:val="40"/>
                <w:szCs w:val="24"/>
              </w:rPr>
              <w:t>II.9</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bottom w:val="single" w:sz="4" w:space="0" w:color="000000"/>
            </w:tcBorders>
            <w:shd w:val="clear" w:color="auto" w:fill="auto"/>
          </w:tcPr>
          <w:p w:rsidR="00507645" w:rsidRPr="00507645" w:rsidRDefault="00507645" w:rsidP="00AD19C7">
            <w:pPr>
              <w:numPr>
                <w:ilvl w:val="0"/>
                <w:numId w:val="4"/>
              </w:numPr>
              <w:jc w:val="left"/>
              <w:rPr>
                <w:b/>
                <w:bCs/>
                <w:iCs/>
                <w:sz w:val="40"/>
                <w:szCs w:val="24"/>
              </w:rPr>
            </w:pPr>
            <w:r w:rsidRPr="00507645">
              <w:rPr>
                <w:b/>
                <w:sz w:val="40"/>
                <w:szCs w:val="24"/>
              </w:rPr>
              <w:t>beschreiben und erklären mithilfe geeigneter Modelle</w:t>
            </w:r>
            <w:r w:rsidRPr="00507645" w:rsidDel="005717F7">
              <w:rPr>
                <w:b/>
                <w:sz w:val="40"/>
                <w:szCs w:val="24"/>
              </w:rPr>
              <w:t xml:space="preserve"> </w:t>
            </w:r>
            <w:r w:rsidRPr="00507645">
              <w:rPr>
                <w:b/>
                <w:sz w:val="40"/>
                <w:szCs w:val="24"/>
              </w:rPr>
              <w:t>Enzymaktivität und Enzymhemmung (</w:t>
            </w:r>
            <w:r w:rsidRPr="00507645">
              <w:rPr>
                <w:b/>
                <w:bCs/>
                <w:iCs/>
                <w:sz w:val="40"/>
                <w:szCs w:val="24"/>
              </w:rPr>
              <w:t>E6)</w:t>
            </w:r>
          </w:p>
        </w:tc>
      </w:tr>
      <w:tr w:rsidR="00507645" w:rsidRPr="00087EA8" w:rsidTr="00794999">
        <w:trPr>
          <w:trHeight w:val="2835"/>
        </w:trPr>
        <w:tc>
          <w:tcPr>
            <w:tcW w:w="496" w:type="pct"/>
            <w:tcBorders>
              <w:top w:val="single" w:sz="4" w:space="0" w:color="000000"/>
              <w:bottom w:val="single" w:sz="4" w:space="0" w:color="auto"/>
            </w:tcBorders>
            <w:shd w:val="clear" w:color="auto" w:fill="auto"/>
          </w:tcPr>
          <w:p w:rsidR="00507645" w:rsidRDefault="00507645" w:rsidP="00AD19C7">
            <w:pPr>
              <w:widowControl w:val="0"/>
              <w:snapToGrid w:val="0"/>
              <w:spacing w:after="60"/>
              <w:jc w:val="left"/>
              <w:rPr>
                <w:b/>
                <w:sz w:val="40"/>
                <w:szCs w:val="24"/>
              </w:rPr>
            </w:pPr>
            <w:r>
              <w:rPr>
                <w:b/>
                <w:sz w:val="40"/>
                <w:szCs w:val="24"/>
              </w:rPr>
              <w:t>II.10</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000000"/>
              <w:bottom w:val="single" w:sz="4" w:space="0" w:color="auto"/>
            </w:tcBorders>
            <w:shd w:val="clear" w:color="auto" w:fill="auto"/>
          </w:tcPr>
          <w:p w:rsidR="00507645" w:rsidRPr="00507645" w:rsidRDefault="00507645" w:rsidP="00AD19C7">
            <w:pPr>
              <w:numPr>
                <w:ilvl w:val="0"/>
                <w:numId w:val="4"/>
              </w:numPr>
              <w:jc w:val="left"/>
              <w:rPr>
                <w:b/>
                <w:bCs/>
                <w:sz w:val="40"/>
                <w:szCs w:val="24"/>
              </w:rPr>
            </w:pPr>
            <w:r w:rsidRPr="00507645">
              <w:rPr>
                <w:b/>
                <w:bCs/>
                <w:sz w:val="40"/>
                <w:szCs w:val="24"/>
              </w:rPr>
              <w:t>überprüfen Hypothesen zur Abhängigkeit der Gärung von verschiedenen Faktoren (E3, E2, E1, E4, E5, K1, K4)</w:t>
            </w:r>
          </w:p>
        </w:tc>
      </w:tr>
      <w:tr w:rsidR="00507645" w:rsidRPr="00087EA8" w:rsidTr="00794999">
        <w:trPr>
          <w:trHeight w:val="2835"/>
        </w:trPr>
        <w:tc>
          <w:tcPr>
            <w:tcW w:w="496" w:type="pct"/>
            <w:tcBorders>
              <w:top w:val="single" w:sz="4" w:space="0" w:color="auto"/>
            </w:tcBorders>
            <w:shd w:val="clear" w:color="auto" w:fill="auto"/>
          </w:tcPr>
          <w:p w:rsidR="00507645" w:rsidRDefault="00507645" w:rsidP="00AD19C7">
            <w:pPr>
              <w:widowControl w:val="0"/>
              <w:snapToGrid w:val="0"/>
              <w:spacing w:after="60"/>
              <w:jc w:val="left"/>
              <w:rPr>
                <w:b/>
                <w:sz w:val="40"/>
                <w:szCs w:val="24"/>
              </w:rPr>
            </w:pPr>
            <w:r>
              <w:rPr>
                <w:b/>
                <w:sz w:val="40"/>
                <w:szCs w:val="24"/>
              </w:rPr>
              <w:lastRenderedPageBreak/>
              <w:t>II.11</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auto"/>
            </w:tcBorders>
            <w:shd w:val="clear" w:color="auto" w:fill="auto"/>
          </w:tcPr>
          <w:p w:rsidR="00507645" w:rsidRPr="00507645" w:rsidRDefault="00507645" w:rsidP="00AD19C7">
            <w:pPr>
              <w:numPr>
                <w:ilvl w:val="0"/>
                <w:numId w:val="4"/>
              </w:numPr>
              <w:jc w:val="left"/>
              <w:rPr>
                <w:b/>
                <w:bCs/>
                <w:iCs/>
                <w:sz w:val="40"/>
                <w:szCs w:val="24"/>
              </w:rPr>
            </w:pPr>
            <w:r w:rsidRPr="00507645">
              <w:rPr>
                <w:b/>
                <w:bCs/>
                <w:iCs/>
                <w:sz w:val="40"/>
                <w:szCs w:val="24"/>
              </w:rPr>
              <w:t>erklären mithilfe einer graphischen Darstellung die zentrale Bedeutung des Zitronensäurezyklus im Zellstoffwechsel (E6, UF4)</w:t>
            </w:r>
          </w:p>
        </w:tc>
      </w:tr>
      <w:tr w:rsidR="00507645" w:rsidRPr="00087EA8" w:rsidTr="008375BF">
        <w:trPr>
          <w:trHeight w:val="2835"/>
        </w:trPr>
        <w:tc>
          <w:tcPr>
            <w:tcW w:w="496" w:type="pct"/>
            <w:shd w:val="clear" w:color="auto" w:fill="auto"/>
          </w:tcPr>
          <w:p w:rsidR="00507645" w:rsidRDefault="00507645" w:rsidP="00AD19C7">
            <w:pPr>
              <w:widowControl w:val="0"/>
              <w:snapToGrid w:val="0"/>
              <w:spacing w:after="60"/>
              <w:jc w:val="left"/>
              <w:rPr>
                <w:b/>
                <w:sz w:val="40"/>
                <w:szCs w:val="24"/>
              </w:rPr>
            </w:pPr>
            <w:r>
              <w:rPr>
                <w:b/>
                <w:sz w:val="40"/>
                <w:szCs w:val="24"/>
              </w:rPr>
              <w:t>II.12</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shd w:val="clear" w:color="auto" w:fill="auto"/>
          </w:tcPr>
          <w:p w:rsidR="00507645" w:rsidRPr="00507645" w:rsidRDefault="00507645" w:rsidP="00AD19C7">
            <w:pPr>
              <w:numPr>
                <w:ilvl w:val="0"/>
                <w:numId w:val="4"/>
              </w:numPr>
              <w:jc w:val="left"/>
              <w:rPr>
                <w:b/>
                <w:sz w:val="40"/>
                <w:szCs w:val="24"/>
              </w:rPr>
            </w:pPr>
            <w:r w:rsidRPr="00507645">
              <w:rPr>
                <w:b/>
                <w:sz w:val="40"/>
                <w:szCs w:val="24"/>
              </w:rPr>
              <w:t xml:space="preserve">präsentieren eine </w:t>
            </w:r>
            <w:proofErr w:type="spellStart"/>
            <w:r w:rsidRPr="00507645">
              <w:rPr>
                <w:b/>
                <w:sz w:val="40"/>
                <w:szCs w:val="24"/>
              </w:rPr>
              <w:t>Tracermethode</w:t>
            </w:r>
            <w:proofErr w:type="spellEnd"/>
            <w:r w:rsidRPr="00507645">
              <w:rPr>
                <w:b/>
                <w:sz w:val="40"/>
                <w:szCs w:val="24"/>
              </w:rPr>
              <w:t xml:space="preserve"> bei der Dissimilation adressatengerecht (K3)</w:t>
            </w:r>
          </w:p>
        </w:tc>
      </w:tr>
      <w:tr w:rsidR="00507645" w:rsidRPr="00087EA8" w:rsidTr="008375BF">
        <w:trPr>
          <w:trHeight w:val="2835"/>
        </w:trPr>
        <w:tc>
          <w:tcPr>
            <w:tcW w:w="496" w:type="pct"/>
            <w:shd w:val="clear" w:color="auto" w:fill="auto"/>
          </w:tcPr>
          <w:p w:rsidR="00507645" w:rsidRDefault="00507645" w:rsidP="00AD19C7">
            <w:pPr>
              <w:widowControl w:val="0"/>
              <w:snapToGrid w:val="0"/>
              <w:spacing w:after="60"/>
              <w:jc w:val="left"/>
              <w:rPr>
                <w:b/>
                <w:sz w:val="40"/>
                <w:szCs w:val="24"/>
              </w:rPr>
            </w:pPr>
            <w:r>
              <w:rPr>
                <w:b/>
                <w:sz w:val="40"/>
                <w:szCs w:val="24"/>
              </w:rPr>
              <w:t>II.13</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shd w:val="clear" w:color="auto" w:fill="auto"/>
          </w:tcPr>
          <w:p w:rsidR="00507645" w:rsidRPr="00507645" w:rsidRDefault="00507645" w:rsidP="00AD19C7">
            <w:pPr>
              <w:numPr>
                <w:ilvl w:val="0"/>
                <w:numId w:val="4"/>
              </w:numPr>
              <w:jc w:val="left"/>
              <w:rPr>
                <w:b/>
                <w:bCs/>
                <w:iCs/>
                <w:sz w:val="40"/>
                <w:szCs w:val="24"/>
              </w:rPr>
            </w:pPr>
            <w:r w:rsidRPr="00507645">
              <w:rPr>
                <w:b/>
                <w:sz w:val="40"/>
                <w:szCs w:val="24"/>
              </w:rPr>
              <w:t>recherchieren Informationen zu verschiedenen Einsatzgebieten von Enzymen und präsentieren und bewerten vergleichend die Ergebnisse (</w:t>
            </w:r>
            <w:r w:rsidRPr="00507645">
              <w:rPr>
                <w:b/>
                <w:bCs/>
                <w:iCs/>
                <w:sz w:val="40"/>
                <w:szCs w:val="24"/>
              </w:rPr>
              <w:t>K2, K3, K4)</w:t>
            </w:r>
          </w:p>
        </w:tc>
      </w:tr>
      <w:tr w:rsidR="00507645" w:rsidRPr="00087EA8" w:rsidTr="00794999">
        <w:trPr>
          <w:trHeight w:val="2835"/>
        </w:trPr>
        <w:tc>
          <w:tcPr>
            <w:tcW w:w="496" w:type="pct"/>
            <w:tcBorders>
              <w:bottom w:val="single" w:sz="4" w:space="0" w:color="000000"/>
            </w:tcBorders>
            <w:shd w:val="clear" w:color="auto" w:fill="auto"/>
          </w:tcPr>
          <w:p w:rsidR="00507645" w:rsidRDefault="00507645" w:rsidP="00AD19C7">
            <w:pPr>
              <w:widowControl w:val="0"/>
              <w:snapToGrid w:val="0"/>
              <w:spacing w:after="60"/>
              <w:jc w:val="left"/>
              <w:rPr>
                <w:b/>
                <w:sz w:val="40"/>
                <w:szCs w:val="24"/>
              </w:rPr>
            </w:pPr>
            <w:r>
              <w:rPr>
                <w:b/>
                <w:sz w:val="40"/>
                <w:szCs w:val="24"/>
              </w:rPr>
              <w:t>II.14</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bottom w:val="single" w:sz="4" w:space="0" w:color="000000"/>
            </w:tcBorders>
            <w:shd w:val="clear" w:color="auto" w:fill="auto"/>
          </w:tcPr>
          <w:p w:rsidR="00507645" w:rsidRPr="00507645" w:rsidRDefault="00507645" w:rsidP="00AD19C7">
            <w:pPr>
              <w:numPr>
                <w:ilvl w:val="0"/>
                <w:numId w:val="4"/>
              </w:numPr>
              <w:jc w:val="left"/>
              <w:rPr>
                <w:b/>
                <w:sz w:val="40"/>
                <w:szCs w:val="24"/>
              </w:rPr>
            </w:pPr>
            <w:r w:rsidRPr="00507645">
              <w:rPr>
                <w:b/>
                <w:sz w:val="40"/>
                <w:szCs w:val="24"/>
              </w:rPr>
              <w:t>präsentieren unter Einbezug geeigneter Medien und unter Verwendung einer korrekten Fachsprache die aerobe und anaerobe Energieumwandlung in Abhängigkeit von körperlichen Aktivitäten (K3, UF1)</w:t>
            </w:r>
          </w:p>
        </w:tc>
      </w:tr>
      <w:tr w:rsidR="00507645" w:rsidRPr="00087EA8" w:rsidTr="00794999">
        <w:trPr>
          <w:trHeight w:val="2835"/>
        </w:trPr>
        <w:tc>
          <w:tcPr>
            <w:tcW w:w="496" w:type="pct"/>
            <w:tcBorders>
              <w:top w:val="single" w:sz="4" w:space="0" w:color="000000"/>
              <w:bottom w:val="single" w:sz="4" w:space="0" w:color="auto"/>
            </w:tcBorders>
            <w:shd w:val="clear" w:color="auto" w:fill="auto"/>
          </w:tcPr>
          <w:p w:rsidR="00507645" w:rsidRDefault="00507645" w:rsidP="00AD19C7">
            <w:pPr>
              <w:widowControl w:val="0"/>
              <w:snapToGrid w:val="0"/>
              <w:spacing w:after="60"/>
              <w:jc w:val="left"/>
              <w:rPr>
                <w:b/>
                <w:sz w:val="40"/>
                <w:szCs w:val="24"/>
              </w:rPr>
            </w:pPr>
            <w:r>
              <w:rPr>
                <w:b/>
                <w:sz w:val="40"/>
                <w:szCs w:val="24"/>
              </w:rPr>
              <w:t>II.15</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000000"/>
              <w:bottom w:val="single" w:sz="4" w:space="0" w:color="auto"/>
            </w:tcBorders>
            <w:shd w:val="clear" w:color="auto" w:fill="auto"/>
          </w:tcPr>
          <w:p w:rsidR="00507645" w:rsidRPr="00507645" w:rsidRDefault="00507645" w:rsidP="00AD19C7">
            <w:pPr>
              <w:numPr>
                <w:ilvl w:val="0"/>
                <w:numId w:val="4"/>
              </w:numPr>
              <w:jc w:val="left"/>
              <w:rPr>
                <w:b/>
                <w:sz w:val="40"/>
                <w:szCs w:val="24"/>
              </w:rPr>
            </w:pPr>
            <w:r w:rsidRPr="00507645">
              <w:rPr>
                <w:b/>
                <w:sz w:val="40"/>
                <w:szCs w:val="24"/>
              </w:rPr>
              <w:t>erläutern</w:t>
            </w:r>
            <w:r w:rsidRPr="00507645">
              <w:rPr>
                <w:b/>
                <w:bCs/>
                <w:sz w:val="40"/>
                <w:szCs w:val="24"/>
              </w:rPr>
              <w:t xml:space="preserve"> unterschiedliche Trainingsformen adressatengerecht und begründen sie mit Bezug auf die Trainingsziele (K4)</w:t>
            </w:r>
          </w:p>
        </w:tc>
      </w:tr>
      <w:tr w:rsidR="00507645" w:rsidRPr="00087EA8" w:rsidTr="000752F4">
        <w:trPr>
          <w:trHeight w:val="2835"/>
        </w:trPr>
        <w:tc>
          <w:tcPr>
            <w:tcW w:w="496" w:type="pct"/>
            <w:tcBorders>
              <w:top w:val="single" w:sz="4" w:space="0" w:color="auto"/>
              <w:bottom w:val="single" w:sz="4" w:space="0" w:color="000000"/>
            </w:tcBorders>
            <w:shd w:val="clear" w:color="auto" w:fill="auto"/>
          </w:tcPr>
          <w:p w:rsidR="00507645" w:rsidRDefault="00507645" w:rsidP="00AD19C7">
            <w:pPr>
              <w:widowControl w:val="0"/>
              <w:snapToGrid w:val="0"/>
              <w:spacing w:after="60"/>
              <w:jc w:val="left"/>
              <w:rPr>
                <w:b/>
                <w:sz w:val="40"/>
                <w:szCs w:val="24"/>
              </w:rPr>
            </w:pPr>
            <w:r>
              <w:rPr>
                <w:b/>
                <w:sz w:val="40"/>
                <w:szCs w:val="24"/>
              </w:rPr>
              <w:lastRenderedPageBreak/>
              <w:t>II.16</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auto"/>
              <w:bottom w:val="single" w:sz="4" w:space="0" w:color="000000"/>
            </w:tcBorders>
            <w:shd w:val="clear" w:color="auto" w:fill="auto"/>
          </w:tcPr>
          <w:p w:rsidR="00507645" w:rsidRPr="00507645" w:rsidRDefault="00507645" w:rsidP="00AD19C7">
            <w:pPr>
              <w:numPr>
                <w:ilvl w:val="0"/>
                <w:numId w:val="4"/>
              </w:numPr>
              <w:jc w:val="left"/>
              <w:rPr>
                <w:b/>
                <w:bCs/>
                <w:iCs/>
                <w:sz w:val="40"/>
                <w:szCs w:val="24"/>
              </w:rPr>
            </w:pPr>
            <w:r w:rsidRPr="00507645">
              <w:rPr>
                <w:b/>
                <w:sz w:val="40"/>
                <w:szCs w:val="24"/>
              </w:rPr>
              <w:t>geben Möglichkeiten und Grenzen für den Einsatz von Enzymen in biologisch-technischen Zusammenhängen an und wägen die Bedeutung für unser heutiges Leben ab (</w:t>
            </w:r>
            <w:r w:rsidRPr="00507645">
              <w:rPr>
                <w:b/>
                <w:bCs/>
                <w:iCs/>
                <w:sz w:val="40"/>
                <w:szCs w:val="24"/>
              </w:rPr>
              <w:t>B4)</w:t>
            </w:r>
          </w:p>
        </w:tc>
      </w:tr>
      <w:tr w:rsidR="00507645" w:rsidRPr="00087EA8" w:rsidTr="000752F4">
        <w:trPr>
          <w:trHeight w:val="2835"/>
        </w:trPr>
        <w:tc>
          <w:tcPr>
            <w:tcW w:w="496" w:type="pct"/>
            <w:tcBorders>
              <w:top w:val="single" w:sz="4" w:space="0" w:color="000000"/>
              <w:bottom w:val="single" w:sz="4" w:space="0" w:color="auto"/>
            </w:tcBorders>
            <w:shd w:val="clear" w:color="auto" w:fill="auto"/>
          </w:tcPr>
          <w:p w:rsidR="00507645" w:rsidRDefault="00507645" w:rsidP="00AD19C7">
            <w:pPr>
              <w:widowControl w:val="0"/>
              <w:snapToGrid w:val="0"/>
              <w:spacing w:after="60"/>
              <w:jc w:val="left"/>
              <w:rPr>
                <w:b/>
                <w:sz w:val="40"/>
                <w:szCs w:val="24"/>
              </w:rPr>
            </w:pPr>
            <w:r>
              <w:rPr>
                <w:b/>
                <w:sz w:val="40"/>
                <w:szCs w:val="24"/>
              </w:rPr>
              <w:t>II.17</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000000"/>
              <w:bottom w:val="single" w:sz="4" w:space="0" w:color="auto"/>
            </w:tcBorders>
            <w:shd w:val="clear" w:color="auto" w:fill="auto"/>
          </w:tcPr>
          <w:p w:rsidR="00507645" w:rsidRPr="00507645" w:rsidRDefault="00507645" w:rsidP="00AD19C7">
            <w:pPr>
              <w:numPr>
                <w:ilvl w:val="0"/>
                <w:numId w:val="4"/>
              </w:numPr>
              <w:jc w:val="left"/>
              <w:rPr>
                <w:b/>
                <w:bCs/>
                <w:iCs/>
                <w:sz w:val="40"/>
                <w:szCs w:val="24"/>
              </w:rPr>
            </w:pPr>
            <w:r w:rsidRPr="00507645">
              <w:rPr>
                <w:b/>
                <w:bCs/>
                <w:iCs/>
                <w:sz w:val="40"/>
                <w:szCs w:val="24"/>
              </w:rPr>
              <w:t>nehmen begründet Stellung zur Verwendung leistungssteigernder Substanzen aus gesundheitlicher und ethischer Sicht (B1, B2, B3)</w:t>
            </w:r>
          </w:p>
        </w:tc>
      </w:tr>
    </w:tbl>
    <w:p w:rsidR="00087EA8" w:rsidRDefault="00087EA8" w:rsidP="00AD19C7">
      <w:pPr>
        <w:jc w:val="left"/>
        <w:rPr>
          <w:b/>
        </w:rPr>
      </w:pPr>
    </w:p>
    <w:p w:rsidR="00087EA8" w:rsidRDefault="00087EA8" w:rsidP="00AD19C7">
      <w:pPr>
        <w:jc w:val="left"/>
        <w:rPr>
          <w:b/>
        </w:rPr>
      </w:pPr>
    </w:p>
    <w:p w:rsidR="00087EA8" w:rsidRDefault="00087EA8" w:rsidP="00AD19C7">
      <w:pPr>
        <w:jc w:val="left"/>
        <w:rPr>
          <w:b/>
        </w:rPr>
      </w:pPr>
    </w:p>
    <w:p w:rsidR="0029246D" w:rsidRDefault="0029246D" w:rsidP="00AD19C7">
      <w:pPr>
        <w:spacing w:after="200" w:line="276" w:lineRule="auto"/>
        <w:jc w:val="left"/>
        <w:rPr>
          <w:b/>
          <w:bCs/>
          <w:iCs/>
          <w:sz w:val="40"/>
          <w:szCs w:val="24"/>
        </w:rPr>
      </w:pPr>
      <w:bookmarkStart w:id="0" w:name="__RefHeading__22_648768641"/>
      <w:bookmarkEnd w:id="0"/>
      <w:r>
        <w:rPr>
          <w:b/>
          <w:bCs/>
          <w:iCs/>
          <w:sz w:val="40"/>
          <w:szCs w:val="24"/>
        </w:rPr>
        <w:br w:type="page"/>
      </w:r>
    </w:p>
    <w:p w:rsidR="00087EA8" w:rsidRPr="00DA1BA3" w:rsidRDefault="00656C09" w:rsidP="00DA1BA3">
      <w:pPr>
        <w:shd w:val="clear" w:color="auto" w:fill="7F7F7F" w:themeFill="text1" w:themeFillTint="80"/>
        <w:jc w:val="left"/>
        <w:rPr>
          <w:b/>
          <w:color w:val="FFFFFF" w:themeColor="background1"/>
          <w:sz w:val="40"/>
          <w:szCs w:val="24"/>
        </w:rPr>
      </w:pPr>
      <w:r w:rsidRPr="00DA1BA3">
        <w:rPr>
          <w:b/>
          <w:color w:val="FFFFFF" w:themeColor="background1"/>
          <w:sz w:val="40"/>
          <w:szCs w:val="24"/>
        </w:rPr>
        <w:lastRenderedPageBreak/>
        <w:t>Inhaltsfeld III: Genetik</w:t>
      </w:r>
      <w:r w:rsidR="007A60DC" w:rsidRPr="00DA1BA3">
        <w:rPr>
          <w:b/>
          <w:color w:val="FFFFFF" w:themeColor="background1"/>
          <w:sz w:val="40"/>
          <w:szCs w:val="24"/>
        </w:rPr>
        <w:t xml:space="preserve"> (Grundkurs)</w:t>
      </w:r>
    </w:p>
    <w:tbl>
      <w:tblPr>
        <w:tblW w:w="5000" w:type="pct"/>
        <w:tblBorders>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1050"/>
        <w:gridCol w:w="9530"/>
      </w:tblGrid>
      <w:tr w:rsidR="00656C09" w:rsidRPr="00087EA8" w:rsidTr="00C05E28">
        <w:trPr>
          <w:trHeight w:val="2835"/>
        </w:trPr>
        <w:tc>
          <w:tcPr>
            <w:tcW w:w="496" w:type="pct"/>
            <w:tcBorders>
              <w:top w:val="single" w:sz="4" w:space="0" w:color="auto"/>
              <w:bottom w:val="single" w:sz="4" w:space="0" w:color="000000"/>
              <w:right w:val="nil"/>
            </w:tcBorders>
            <w:shd w:val="clear" w:color="auto" w:fill="auto"/>
          </w:tcPr>
          <w:p w:rsidR="00656C09" w:rsidRDefault="00656C09" w:rsidP="00AD19C7">
            <w:pPr>
              <w:widowControl w:val="0"/>
              <w:snapToGrid w:val="0"/>
              <w:spacing w:after="60"/>
              <w:jc w:val="left"/>
              <w:rPr>
                <w:b/>
                <w:sz w:val="40"/>
                <w:szCs w:val="24"/>
              </w:rPr>
            </w:pPr>
            <w:r>
              <w:rPr>
                <w:b/>
                <w:sz w:val="40"/>
                <w:szCs w:val="24"/>
              </w:rPr>
              <w:t>III</w:t>
            </w:r>
            <w:r w:rsidR="006E64BE">
              <w:rPr>
                <w:b/>
                <w:sz w:val="40"/>
                <w:szCs w:val="24"/>
              </w:rPr>
              <w:t>.</w:t>
            </w:r>
            <w:r w:rsidR="00E0501D">
              <w:rPr>
                <w:b/>
                <w:sz w:val="40"/>
                <w:szCs w:val="24"/>
              </w:rPr>
              <w:t>1</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auto"/>
              <w:left w:val="nil"/>
              <w:bottom w:val="single" w:sz="4" w:space="0" w:color="000000"/>
            </w:tcBorders>
            <w:shd w:val="clear" w:color="auto" w:fill="auto"/>
          </w:tcPr>
          <w:p w:rsidR="00656C09" w:rsidRPr="006E64BE" w:rsidRDefault="006E64BE" w:rsidP="00AD19C7">
            <w:pPr>
              <w:numPr>
                <w:ilvl w:val="0"/>
                <w:numId w:val="4"/>
              </w:numPr>
              <w:tabs>
                <w:tab w:val="left" w:pos="360"/>
              </w:tabs>
              <w:jc w:val="left"/>
              <w:rPr>
                <w:b/>
                <w:iCs/>
                <w:sz w:val="40"/>
                <w:szCs w:val="40"/>
              </w:rPr>
            </w:pPr>
            <w:r w:rsidRPr="006E64BE">
              <w:rPr>
                <w:b/>
                <w:iCs/>
                <w:sz w:val="40"/>
                <w:szCs w:val="40"/>
              </w:rPr>
              <w:t>erläutern die Grundprinzipien der Rekombination (Reduktion und Neukombination der Chromosomen) bei Meiose und Befruchtung (UF4)</w:t>
            </w:r>
          </w:p>
        </w:tc>
      </w:tr>
      <w:tr w:rsidR="006E64BE" w:rsidRPr="00087EA8" w:rsidTr="00C05E28">
        <w:trPr>
          <w:trHeight w:val="2835"/>
        </w:trPr>
        <w:tc>
          <w:tcPr>
            <w:tcW w:w="496" w:type="pct"/>
            <w:tcBorders>
              <w:top w:val="single" w:sz="4" w:space="0" w:color="000000"/>
              <w:right w:val="nil"/>
            </w:tcBorders>
            <w:shd w:val="clear" w:color="auto" w:fill="auto"/>
          </w:tcPr>
          <w:p w:rsidR="006E64BE" w:rsidRDefault="006E64BE" w:rsidP="00AD19C7">
            <w:pPr>
              <w:widowControl w:val="0"/>
              <w:snapToGrid w:val="0"/>
              <w:spacing w:after="60"/>
              <w:jc w:val="left"/>
              <w:rPr>
                <w:b/>
                <w:sz w:val="40"/>
                <w:szCs w:val="24"/>
              </w:rPr>
            </w:pPr>
            <w:r>
              <w:rPr>
                <w:b/>
                <w:sz w:val="40"/>
                <w:szCs w:val="24"/>
              </w:rPr>
              <w:t>III.2</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000000"/>
              <w:left w:val="nil"/>
            </w:tcBorders>
            <w:shd w:val="clear" w:color="auto" w:fill="auto"/>
          </w:tcPr>
          <w:p w:rsidR="006E64BE" w:rsidRPr="006E64BE" w:rsidRDefault="006E64BE" w:rsidP="00AD19C7">
            <w:pPr>
              <w:numPr>
                <w:ilvl w:val="0"/>
                <w:numId w:val="4"/>
              </w:numPr>
              <w:tabs>
                <w:tab w:val="left" w:pos="360"/>
              </w:tabs>
              <w:jc w:val="left"/>
              <w:rPr>
                <w:b/>
                <w:iCs/>
                <w:sz w:val="40"/>
                <w:szCs w:val="40"/>
              </w:rPr>
            </w:pPr>
            <w:r w:rsidRPr="006E64BE">
              <w:rPr>
                <w:b/>
                <w:sz w:val="40"/>
                <w:szCs w:val="40"/>
              </w:rPr>
              <w:t>vergleichen die molekularen Abläufe in der Proteinbiosynthese bei Pro- und Eukaryoten (UF1, UF3)</w:t>
            </w:r>
          </w:p>
        </w:tc>
      </w:tr>
      <w:tr w:rsidR="006E64BE" w:rsidRPr="00087EA8" w:rsidTr="00C05E28">
        <w:trPr>
          <w:trHeight w:val="2835"/>
        </w:trPr>
        <w:tc>
          <w:tcPr>
            <w:tcW w:w="496" w:type="pct"/>
            <w:tcBorders>
              <w:right w:val="nil"/>
            </w:tcBorders>
            <w:shd w:val="clear" w:color="auto" w:fill="auto"/>
          </w:tcPr>
          <w:p w:rsidR="006E64BE" w:rsidRDefault="006E64BE" w:rsidP="00AD19C7">
            <w:pPr>
              <w:widowControl w:val="0"/>
              <w:snapToGrid w:val="0"/>
              <w:spacing w:after="60"/>
              <w:jc w:val="left"/>
              <w:rPr>
                <w:b/>
                <w:sz w:val="40"/>
                <w:szCs w:val="24"/>
              </w:rPr>
            </w:pPr>
            <w:r>
              <w:rPr>
                <w:b/>
                <w:sz w:val="40"/>
                <w:szCs w:val="24"/>
              </w:rPr>
              <w:t>III.3</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left w:val="nil"/>
            </w:tcBorders>
            <w:shd w:val="clear" w:color="auto" w:fill="auto"/>
          </w:tcPr>
          <w:p w:rsidR="006E64BE" w:rsidRPr="006E64BE" w:rsidRDefault="006E64BE" w:rsidP="00AD19C7">
            <w:pPr>
              <w:numPr>
                <w:ilvl w:val="0"/>
                <w:numId w:val="4"/>
              </w:numPr>
              <w:tabs>
                <w:tab w:val="left" w:pos="360"/>
              </w:tabs>
              <w:jc w:val="left"/>
              <w:rPr>
                <w:b/>
                <w:sz w:val="40"/>
                <w:szCs w:val="40"/>
              </w:rPr>
            </w:pPr>
            <w:r w:rsidRPr="006E64BE">
              <w:rPr>
                <w:b/>
                <w:sz w:val="40"/>
                <w:szCs w:val="40"/>
              </w:rPr>
              <w:t>erläutern Eigenschaften des genetischen Codes und charakterisieren mit dessen Hilfe Genmutationen (UF1, UF2)</w:t>
            </w:r>
          </w:p>
        </w:tc>
      </w:tr>
      <w:tr w:rsidR="006E64BE" w:rsidRPr="00087EA8" w:rsidTr="00C05E28">
        <w:trPr>
          <w:trHeight w:val="2835"/>
        </w:trPr>
        <w:tc>
          <w:tcPr>
            <w:tcW w:w="496" w:type="pct"/>
            <w:tcBorders>
              <w:bottom w:val="single" w:sz="4" w:space="0" w:color="000000"/>
              <w:right w:val="nil"/>
            </w:tcBorders>
            <w:shd w:val="clear" w:color="auto" w:fill="auto"/>
          </w:tcPr>
          <w:p w:rsidR="006E64BE" w:rsidRDefault="006E64BE" w:rsidP="00AD19C7">
            <w:pPr>
              <w:widowControl w:val="0"/>
              <w:snapToGrid w:val="0"/>
              <w:spacing w:after="60"/>
              <w:jc w:val="left"/>
              <w:rPr>
                <w:b/>
                <w:sz w:val="40"/>
                <w:szCs w:val="24"/>
              </w:rPr>
            </w:pPr>
            <w:r>
              <w:rPr>
                <w:b/>
                <w:sz w:val="40"/>
                <w:szCs w:val="24"/>
              </w:rPr>
              <w:t>III.4</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left w:val="nil"/>
              <w:bottom w:val="single" w:sz="4" w:space="0" w:color="000000"/>
            </w:tcBorders>
            <w:shd w:val="clear" w:color="auto" w:fill="auto"/>
          </w:tcPr>
          <w:p w:rsidR="006E64BE" w:rsidRPr="006E64BE" w:rsidRDefault="006E64BE" w:rsidP="00AD19C7">
            <w:pPr>
              <w:numPr>
                <w:ilvl w:val="0"/>
                <w:numId w:val="4"/>
              </w:numPr>
              <w:tabs>
                <w:tab w:val="left" w:pos="360"/>
              </w:tabs>
              <w:jc w:val="left"/>
              <w:rPr>
                <w:b/>
                <w:iCs/>
                <w:sz w:val="40"/>
                <w:szCs w:val="40"/>
              </w:rPr>
            </w:pPr>
            <w:r w:rsidRPr="006E64BE">
              <w:rPr>
                <w:b/>
                <w:sz w:val="40"/>
                <w:szCs w:val="40"/>
              </w:rPr>
              <w:t xml:space="preserve">erklären die Auswirkungen verschiedener </w:t>
            </w:r>
            <w:r w:rsidR="0031238B">
              <w:rPr>
                <w:b/>
                <w:sz w:val="40"/>
                <w:szCs w:val="40"/>
              </w:rPr>
              <w:t xml:space="preserve"> </w:t>
            </w:r>
            <w:r w:rsidRPr="006E64BE">
              <w:rPr>
                <w:b/>
                <w:sz w:val="40"/>
                <w:szCs w:val="40"/>
              </w:rPr>
              <w:t>Gen-, Chromosom- und Genommutationen auf den Phänotyp (u.a. unter Berücksichtigung von Genwirkketten) (</w:t>
            </w:r>
            <w:r w:rsidRPr="006E64BE">
              <w:rPr>
                <w:b/>
                <w:iCs/>
                <w:sz w:val="40"/>
                <w:szCs w:val="40"/>
              </w:rPr>
              <w:t>UF1, UF4)</w:t>
            </w:r>
          </w:p>
        </w:tc>
      </w:tr>
      <w:tr w:rsidR="006E64BE" w:rsidRPr="00087EA8" w:rsidTr="00C05E28">
        <w:trPr>
          <w:trHeight w:val="2835"/>
        </w:trPr>
        <w:tc>
          <w:tcPr>
            <w:tcW w:w="496" w:type="pct"/>
            <w:tcBorders>
              <w:top w:val="single" w:sz="4" w:space="0" w:color="000000"/>
              <w:bottom w:val="single" w:sz="4" w:space="0" w:color="auto"/>
              <w:right w:val="nil"/>
            </w:tcBorders>
            <w:shd w:val="clear" w:color="auto" w:fill="auto"/>
          </w:tcPr>
          <w:p w:rsidR="006E64BE" w:rsidRDefault="006E64BE" w:rsidP="00AD19C7">
            <w:pPr>
              <w:widowControl w:val="0"/>
              <w:snapToGrid w:val="0"/>
              <w:spacing w:after="60"/>
              <w:jc w:val="left"/>
              <w:rPr>
                <w:b/>
                <w:sz w:val="40"/>
                <w:szCs w:val="24"/>
              </w:rPr>
            </w:pPr>
            <w:r>
              <w:rPr>
                <w:b/>
                <w:sz w:val="40"/>
                <w:szCs w:val="24"/>
              </w:rPr>
              <w:t>III.5</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000000"/>
              <w:left w:val="nil"/>
              <w:bottom w:val="single" w:sz="4" w:space="0" w:color="auto"/>
            </w:tcBorders>
            <w:shd w:val="clear" w:color="auto" w:fill="auto"/>
          </w:tcPr>
          <w:p w:rsidR="006E64BE" w:rsidRPr="006E64BE" w:rsidRDefault="006E64BE" w:rsidP="00AD19C7">
            <w:pPr>
              <w:numPr>
                <w:ilvl w:val="0"/>
                <w:numId w:val="4"/>
              </w:numPr>
              <w:tabs>
                <w:tab w:val="left" w:pos="360"/>
              </w:tabs>
              <w:jc w:val="left"/>
              <w:rPr>
                <w:b/>
                <w:iCs/>
                <w:sz w:val="40"/>
                <w:szCs w:val="40"/>
              </w:rPr>
            </w:pPr>
            <w:r w:rsidRPr="006E64BE">
              <w:rPr>
                <w:b/>
                <w:iCs/>
                <w:sz w:val="40"/>
                <w:szCs w:val="40"/>
              </w:rPr>
              <w:t>beschreiben molekulargenetische Werkzeuge und erläutern deren Bedeutung für gentechnische Grundoperationen (UF1)</w:t>
            </w:r>
          </w:p>
        </w:tc>
      </w:tr>
      <w:tr w:rsidR="006E64BE" w:rsidRPr="00087EA8" w:rsidTr="00C05E28">
        <w:trPr>
          <w:trHeight w:val="2835"/>
        </w:trPr>
        <w:tc>
          <w:tcPr>
            <w:tcW w:w="496" w:type="pct"/>
            <w:tcBorders>
              <w:top w:val="single" w:sz="4" w:space="0" w:color="auto"/>
              <w:right w:val="nil"/>
            </w:tcBorders>
            <w:shd w:val="clear" w:color="auto" w:fill="auto"/>
          </w:tcPr>
          <w:p w:rsidR="006E64BE" w:rsidRDefault="006E64BE" w:rsidP="00AD19C7">
            <w:pPr>
              <w:widowControl w:val="0"/>
              <w:snapToGrid w:val="0"/>
              <w:spacing w:after="60"/>
              <w:jc w:val="left"/>
              <w:rPr>
                <w:b/>
                <w:sz w:val="40"/>
                <w:szCs w:val="24"/>
              </w:rPr>
            </w:pPr>
            <w:r>
              <w:rPr>
                <w:b/>
                <w:sz w:val="40"/>
                <w:szCs w:val="24"/>
              </w:rPr>
              <w:lastRenderedPageBreak/>
              <w:t>III.6</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auto"/>
              <w:left w:val="nil"/>
            </w:tcBorders>
            <w:shd w:val="clear" w:color="auto" w:fill="auto"/>
          </w:tcPr>
          <w:p w:rsidR="006E64BE" w:rsidRPr="006E64BE" w:rsidRDefault="006E64BE" w:rsidP="00AD19C7">
            <w:pPr>
              <w:numPr>
                <w:ilvl w:val="0"/>
                <w:numId w:val="4"/>
              </w:numPr>
              <w:tabs>
                <w:tab w:val="left" w:pos="360"/>
              </w:tabs>
              <w:jc w:val="left"/>
              <w:rPr>
                <w:b/>
                <w:sz w:val="40"/>
                <w:szCs w:val="40"/>
              </w:rPr>
            </w:pPr>
            <w:r w:rsidRPr="006E64BE">
              <w:rPr>
                <w:b/>
                <w:sz w:val="40"/>
                <w:szCs w:val="40"/>
              </w:rPr>
              <w:t>erläutern und entwickeln Modellvorstellungen auf der Grundlage von Experimenten zur Aufklärung der Genregulation bei Prokaryoten (E2, E5, E6)</w:t>
            </w:r>
          </w:p>
        </w:tc>
      </w:tr>
      <w:tr w:rsidR="006E64BE" w:rsidRPr="00087EA8" w:rsidTr="00C05E28">
        <w:trPr>
          <w:trHeight w:val="2835"/>
        </w:trPr>
        <w:tc>
          <w:tcPr>
            <w:tcW w:w="496" w:type="pct"/>
            <w:tcBorders>
              <w:right w:val="nil"/>
            </w:tcBorders>
            <w:shd w:val="clear" w:color="auto" w:fill="auto"/>
          </w:tcPr>
          <w:p w:rsidR="006E64BE" w:rsidRDefault="006E64BE" w:rsidP="00AD19C7">
            <w:pPr>
              <w:widowControl w:val="0"/>
              <w:snapToGrid w:val="0"/>
              <w:spacing w:after="60"/>
              <w:jc w:val="left"/>
              <w:rPr>
                <w:b/>
                <w:sz w:val="40"/>
                <w:szCs w:val="24"/>
              </w:rPr>
            </w:pPr>
            <w:r>
              <w:rPr>
                <w:b/>
                <w:sz w:val="40"/>
                <w:szCs w:val="24"/>
              </w:rPr>
              <w:t>III.7</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left w:val="nil"/>
            </w:tcBorders>
            <w:shd w:val="clear" w:color="auto" w:fill="auto"/>
          </w:tcPr>
          <w:p w:rsidR="006E64BE" w:rsidRPr="009A634B" w:rsidRDefault="006E64BE" w:rsidP="00AD19C7">
            <w:pPr>
              <w:numPr>
                <w:ilvl w:val="0"/>
                <w:numId w:val="4"/>
              </w:numPr>
              <w:tabs>
                <w:tab w:val="left" w:pos="360"/>
              </w:tabs>
              <w:jc w:val="left"/>
              <w:rPr>
                <w:b/>
                <w:sz w:val="40"/>
                <w:szCs w:val="40"/>
              </w:rPr>
            </w:pPr>
            <w:r w:rsidRPr="006E64BE">
              <w:rPr>
                <w:b/>
                <w:sz w:val="40"/>
                <w:szCs w:val="40"/>
              </w:rPr>
              <w:t xml:space="preserve">begründen die Verwendung bestimmter Modellorganismen (u.a. </w:t>
            </w:r>
            <w:r w:rsidRPr="006E64BE">
              <w:rPr>
                <w:b/>
                <w:i/>
                <w:sz w:val="40"/>
                <w:szCs w:val="40"/>
              </w:rPr>
              <w:t>E. coli</w:t>
            </w:r>
            <w:r w:rsidRPr="006E64BE">
              <w:rPr>
                <w:b/>
                <w:sz w:val="40"/>
                <w:szCs w:val="40"/>
              </w:rPr>
              <w:t>) für besondere Fragestellungen genetischer Forschung (E6, E3)</w:t>
            </w:r>
          </w:p>
        </w:tc>
      </w:tr>
      <w:tr w:rsidR="009A634B" w:rsidRPr="00087EA8" w:rsidTr="00C05E28">
        <w:trPr>
          <w:trHeight w:val="2835"/>
        </w:trPr>
        <w:tc>
          <w:tcPr>
            <w:tcW w:w="496" w:type="pct"/>
            <w:tcBorders>
              <w:right w:val="nil"/>
            </w:tcBorders>
            <w:shd w:val="clear" w:color="auto" w:fill="auto"/>
          </w:tcPr>
          <w:p w:rsidR="009A634B" w:rsidRDefault="009A634B" w:rsidP="00AD19C7">
            <w:pPr>
              <w:widowControl w:val="0"/>
              <w:snapToGrid w:val="0"/>
              <w:spacing w:after="60"/>
              <w:jc w:val="left"/>
              <w:rPr>
                <w:b/>
                <w:sz w:val="40"/>
                <w:szCs w:val="24"/>
              </w:rPr>
            </w:pPr>
            <w:r>
              <w:rPr>
                <w:b/>
                <w:sz w:val="40"/>
                <w:szCs w:val="24"/>
              </w:rPr>
              <w:t>III.8</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left w:val="nil"/>
            </w:tcBorders>
            <w:shd w:val="clear" w:color="auto" w:fill="auto"/>
          </w:tcPr>
          <w:p w:rsidR="009A634B" w:rsidRPr="009A634B" w:rsidRDefault="009A634B" w:rsidP="00AD19C7">
            <w:pPr>
              <w:numPr>
                <w:ilvl w:val="0"/>
                <w:numId w:val="4"/>
              </w:numPr>
              <w:tabs>
                <w:tab w:val="left" w:pos="360"/>
              </w:tabs>
              <w:jc w:val="left"/>
              <w:rPr>
                <w:b/>
                <w:sz w:val="40"/>
                <w:szCs w:val="40"/>
              </w:rPr>
            </w:pPr>
            <w:r w:rsidRPr="006E64BE">
              <w:rPr>
                <w:b/>
                <w:iCs/>
                <w:sz w:val="40"/>
                <w:szCs w:val="40"/>
              </w:rPr>
              <w:t>erklären</w:t>
            </w:r>
            <w:r w:rsidRPr="006E64BE">
              <w:rPr>
                <w:b/>
                <w:sz w:val="40"/>
                <w:szCs w:val="40"/>
              </w:rPr>
              <w:t xml:space="preserve"> mithilfe eines Modells die Wechsel</w:t>
            </w:r>
            <w:r w:rsidRPr="006E64BE">
              <w:rPr>
                <w:b/>
                <w:iCs/>
                <w:sz w:val="40"/>
                <w:szCs w:val="40"/>
              </w:rPr>
              <w:t>wirkung von Proto-</w:t>
            </w:r>
            <w:proofErr w:type="spellStart"/>
            <w:r w:rsidRPr="006E64BE">
              <w:rPr>
                <w:b/>
                <w:iCs/>
                <w:sz w:val="40"/>
                <w:szCs w:val="40"/>
              </w:rPr>
              <w:t>Onkogenen</w:t>
            </w:r>
            <w:proofErr w:type="spellEnd"/>
            <w:r w:rsidRPr="006E64BE">
              <w:rPr>
                <w:b/>
                <w:iCs/>
                <w:sz w:val="40"/>
                <w:szCs w:val="40"/>
              </w:rPr>
              <w:t xml:space="preserve"> und Tumor-</w:t>
            </w:r>
            <w:proofErr w:type="spellStart"/>
            <w:r w:rsidRPr="006E64BE">
              <w:rPr>
                <w:b/>
                <w:iCs/>
                <w:sz w:val="40"/>
                <w:szCs w:val="40"/>
              </w:rPr>
              <w:t>Suppressorgenen</w:t>
            </w:r>
            <w:proofErr w:type="spellEnd"/>
            <w:r w:rsidRPr="006E64BE">
              <w:rPr>
                <w:b/>
                <w:iCs/>
                <w:sz w:val="40"/>
                <w:szCs w:val="40"/>
              </w:rPr>
              <w:t xml:space="preserve"> auf die Regulation des Zellzyklus und erklären die Folgen von Mutationen in diesen Genen</w:t>
            </w:r>
            <w:r w:rsidRPr="006E64BE">
              <w:rPr>
                <w:b/>
                <w:sz w:val="40"/>
                <w:szCs w:val="40"/>
              </w:rPr>
              <w:t xml:space="preserve"> (E6, UF1, UF3, UF4)</w:t>
            </w:r>
          </w:p>
        </w:tc>
      </w:tr>
      <w:tr w:rsidR="009A634B" w:rsidRPr="00087EA8" w:rsidTr="00C05E28">
        <w:trPr>
          <w:trHeight w:val="2835"/>
        </w:trPr>
        <w:tc>
          <w:tcPr>
            <w:tcW w:w="496" w:type="pct"/>
            <w:tcBorders>
              <w:bottom w:val="single" w:sz="4" w:space="0" w:color="000000"/>
              <w:right w:val="nil"/>
            </w:tcBorders>
            <w:shd w:val="clear" w:color="auto" w:fill="auto"/>
          </w:tcPr>
          <w:p w:rsidR="009A634B" w:rsidRDefault="009A634B" w:rsidP="00AD19C7">
            <w:pPr>
              <w:widowControl w:val="0"/>
              <w:snapToGrid w:val="0"/>
              <w:spacing w:after="60"/>
              <w:jc w:val="left"/>
              <w:rPr>
                <w:b/>
                <w:sz w:val="40"/>
                <w:szCs w:val="24"/>
              </w:rPr>
            </w:pPr>
            <w:r>
              <w:rPr>
                <w:b/>
                <w:sz w:val="40"/>
                <w:szCs w:val="24"/>
              </w:rPr>
              <w:t>III.9</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left w:val="nil"/>
              <w:bottom w:val="single" w:sz="4" w:space="0" w:color="000000"/>
            </w:tcBorders>
            <w:shd w:val="clear" w:color="auto" w:fill="auto"/>
          </w:tcPr>
          <w:p w:rsidR="009A634B" w:rsidRPr="009A634B" w:rsidRDefault="009A634B" w:rsidP="00AD19C7">
            <w:pPr>
              <w:numPr>
                <w:ilvl w:val="0"/>
                <w:numId w:val="4"/>
              </w:numPr>
              <w:tabs>
                <w:tab w:val="left" w:pos="360"/>
              </w:tabs>
              <w:jc w:val="left"/>
              <w:rPr>
                <w:b/>
                <w:sz w:val="40"/>
                <w:szCs w:val="40"/>
              </w:rPr>
            </w:pPr>
            <w:r w:rsidRPr="006E64BE">
              <w:rPr>
                <w:b/>
                <w:sz w:val="40"/>
                <w:szCs w:val="40"/>
              </w:rPr>
              <w:t>erklären einen epigenetischen Mechanismus als Modell zur Regelung des Zellstoffwechsels (E6)</w:t>
            </w:r>
          </w:p>
        </w:tc>
      </w:tr>
      <w:tr w:rsidR="009A634B" w:rsidRPr="00087EA8" w:rsidTr="00C05E28">
        <w:trPr>
          <w:trHeight w:val="2835"/>
        </w:trPr>
        <w:tc>
          <w:tcPr>
            <w:tcW w:w="496" w:type="pct"/>
            <w:tcBorders>
              <w:top w:val="single" w:sz="4" w:space="0" w:color="000000"/>
              <w:bottom w:val="single" w:sz="4" w:space="0" w:color="auto"/>
              <w:right w:val="nil"/>
            </w:tcBorders>
            <w:shd w:val="clear" w:color="auto" w:fill="auto"/>
          </w:tcPr>
          <w:p w:rsidR="009A634B" w:rsidRDefault="009A634B" w:rsidP="00AD19C7">
            <w:pPr>
              <w:widowControl w:val="0"/>
              <w:snapToGrid w:val="0"/>
              <w:spacing w:after="60"/>
              <w:jc w:val="left"/>
              <w:rPr>
                <w:b/>
                <w:sz w:val="40"/>
                <w:szCs w:val="24"/>
              </w:rPr>
            </w:pPr>
            <w:r>
              <w:rPr>
                <w:b/>
                <w:sz w:val="40"/>
                <w:szCs w:val="24"/>
              </w:rPr>
              <w:t>III.10</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000000"/>
              <w:left w:val="nil"/>
              <w:bottom w:val="single" w:sz="4" w:space="0" w:color="auto"/>
            </w:tcBorders>
            <w:shd w:val="clear" w:color="auto" w:fill="auto"/>
          </w:tcPr>
          <w:p w:rsidR="009A634B" w:rsidRPr="009A634B" w:rsidRDefault="009A634B" w:rsidP="00AD19C7">
            <w:pPr>
              <w:numPr>
                <w:ilvl w:val="0"/>
                <w:numId w:val="4"/>
              </w:numPr>
              <w:tabs>
                <w:tab w:val="left" w:pos="360"/>
              </w:tabs>
              <w:jc w:val="left"/>
              <w:rPr>
                <w:b/>
                <w:sz w:val="40"/>
                <w:szCs w:val="40"/>
              </w:rPr>
            </w:pPr>
            <w:r w:rsidRPr="006E64BE">
              <w:rPr>
                <w:b/>
                <w:sz w:val="40"/>
                <w:szCs w:val="40"/>
              </w:rPr>
              <w:t>erläutern molekulargenetische Verfahren (u.a. PCR, Gelelektrophorese) und ihre Einsatzgebiete (E4, E2, UF1)</w:t>
            </w:r>
          </w:p>
        </w:tc>
      </w:tr>
      <w:tr w:rsidR="009A634B" w:rsidRPr="00087EA8" w:rsidTr="00C05E28">
        <w:trPr>
          <w:trHeight w:val="2835"/>
        </w:trPr>
        <w:tc>
          <w:tcPr>
            <w:tcW w:w="496" w:type="pct"/>
            <w:tcBorders>
              <w:top w:val="single" w:sz="4" w:space="0" w:color="auto"/>
              <w:right w:val="nil"/>
            </w:tcBorders>
            <w:shd w:val="clear" w:color="auto" w:fill="auto"/>
          </w:tcPr>
          <w:p w:rsidR="009A634B" w:rsidRDefault="009A634B" w:rsidP="00AD19C7">
            <w:pPr>
              <w:widowControl w:val="0"/>
              <w:snapToGrid w:val="0"/>
              <w:spacing w:after="60"/>
              <w:jc w:val="left"/>
              <w:rPr>
                <w:b/>
                <w:sz w:val="40"/>
                <w:szCs w:val="24"/>
              </w:rPr>
            </w:pPr>
            <w:r>
              <w:rPr>
                <w:b/>
                <w:sz w:val="40"/>
                <w:szCs w:val="24"/>
              </w:rPr>
              <w:lastRenderedPageBreak/>
              <w:t>III.11</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auto"/>
              <w:left w:val="nil"/>
            </w:tcBorders>
            <w:shd w:val="clear" w:color="auto" w:fill="auto"/>
          </w:tcPr>
          <w:p w:rsidR="009A634B" w:rsidRPr="009A634B" w:rsidRDefault="009A634B" w:rsidP="00AD19C7">
            <w:pPr>
              <w:numPr>
                <w:ilvl w:val="0"/>
                <w:numId w:val="4"/>
              </w:numPr>
              <w:tabs>
                <w:tab w:val="left" w:pos="360"/>
              </w:tabs>
              <w:jc w:val="left"/>
              <w:rPr>
                <w:b/>
                <w:sz w:val="40"/>
                <w:szCs w:val="40"/>
              </w:rPr>
            </w:pPr>
            <w:r w:rsidRPr="006E64BE">
              <w:rPr>
                <w:b/>
                <w:sz w:val="40"/>
                <w:szCs w:val="40"/>
              </w:rPr>
              <w:t>formulieren bei der Stammbaumanalyse Hypothesen zu X-</w:t>
            </w:r>
            <w:proofErr w:type="spellStart"/>
            <w:r w:rsidRPr="006E64BE">
              <w:rPr>
                <w:b/>
                <w:sz w:val="40"/>
                <w:szCs w:val="40"/>
              </w:rPr>
              <w:t>chromosomalen</w:t>
            </w:r>
            <w:proofErr w:type="spellEnd"/>
            <w:r w:rsidRPr="006E64BE">
              <w:rPr>
                <w:b/>
                <w:sz w:val="40"/>
                <w:szCs w:val="40"/>
              </w:rPr>
              <w:t xml:space="preserve"> und autosomalen Vererbungsmodi genetisch bedingter Merkmale und begründen die Hypothesen mit vorhandenen Daten auf der Grundlage der Meiose (E1, E3, E5, UF4, K4)</w:t>
            </w:r>
          </w:p>
        </w:tc>
      </w:tr>
      <w:tr w:rsidR="009A634B" w:rsidRPr="00087EA8" w:rsidTr="00C05E28">
        <w:trPr>
          <w:trHeight w:val="2835"/>
        </w:trPr>
        <w:tc>
          <w:tcPr>
            <w:tcW w:w="496" w:type="pct"/>
            <w:tcBorders>
              <w:right w:val="nil"/>
            </w:tcBorders>
            <w:shd w:val="clear" w:color="auto" w:fill="auto"/>
          </w:tcPr>
          <w:p w:rsidR="009A634B" w:rsidRDefault="009A634B" w:rsidP="00AD19C7">
            <w:pPr>
              <w:widowControl w:val="0"/>
              <w:snapToGrid w:val="0"/>
              <w:spacing w:after="60"/>
              <w:jc w:val="left"/>
              <w:rPr>
                <w:b/>
                <w:sz w:val="40"/>
                <w:szCs w:val="24"/>
              </w:rPr>
            </w:pPr>
            <w:r>
              <w:rPr>
                <w:b/>
                <w:sz w:val="40"/>
                <w:szCs w:val="24"/>
              </w:rPr>
              <w:t>III.12</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left w:val="nil"/>
            </w:tcBorders>
            <w:shd w:val="clear" w:color="auto" w:fill="auto"/>
          </w:tcPr>
          <w:p w:rsidR="009A634B" w:rsidRPr="009A634B" w:rsidRDefault="009A634B" w:rsidP="00AD19C7">
            <w:pPr>
              <w:numPr>
                <w:ilvl w:val="0"/>
                <w:numId w:val="4"/>
              </w:numPr>
              <w:tabs>
                <w:tab w:val="left" w:pos="360"/>
              </w:tabs>
              <w:jc w:val="left"/>
              <w:rPr>
                <w:b/>
                <w:sz w:val="40"/>
                <w:szCs w:val="40"/>
              </w:rPr>
            </w:pPr>
            <w:r w:rsidRPr="006E64BE">
              <w:rPr>
                <w:b/>
                <w:sz w:val="40"/>
                <w:szCs w:val="40"/>
              </w:rPr>
              <w:t>stellen mithilfe geeigneter Medien die Herstellung transgener Lebewesen dar und diskutieren ihre Verwendung (K1, B3</w:t>
            </w:r>
            <w:r>
              <w:rPr>
                <w:b/>
                <w:sz w:val="40"/>
                <w:szCs w:val="40"/>
              </w:rPr>
              <w:t>)</w:t>
            </w:r>
          </w:p>
        </w:tc>
      </w:tr>
      <w:tr w:rsidR="009A634B" w:rsidRPr="00087EA8" w:rsidTr="00C05E28">
        <w:trPr>
          <w:trHeight w:val="2835"/>
        </w:trPr>
        <w:tc>
          <w:tcPr>
            <w:tcW w:w="496" w:type="pct"/>
            <w:tcBorders>
              <w:right w:val="nil"/>
            </w:tcBorders>
            <w:shd w:val="clear" w:color="auto" w:fill="auto"/>
          </w:tcPr>
          <w:p w:rsidR="009A634B" w:rsidRDefault="009A634B" w:rsidP="00AD19C7">
            <w:pPr>
              <w:widowControl w:val="0"/>
              <w:snapToGrid w:val="0"/>
              <w:spacing w:after="60"/>
              <w:jc w:val="left"/>
              <w:rPr>
                <w:b/>
                <w:sz w:val="40"/>
                <w:szCs w:val="24"/>
              </w:rPr>
            </w:pPr>
            <w:r>
              <w:rPr>
                <w:b/>
                <w:sz w:val="40"/>
                <w:szCs w:val="24"/>
              </w:rPr>
              <w:t>III.13</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left w:val="nil"/>
            </w:tcBorders>
            <w:shd w:val="clear" w:color="auto" w:fill="auto"/>
          </w:tcPr>
          <w:p w:rsidR="009A634B" w:rsidRPr="006E64BE" w:rsidRDefault="009A634B" w:rsidP="00AD19C7">
            <w:pPr>
              <w:numPr>
                <w:ilvl w:val="0"/>
                <w:numId w:val="4"/>
              </w:numPr>
              <w:tabs>
                <w:tab w:val="left" w:pos="360"/>
              </w:tabs>
              <w:jc w:val="left"/>
              <w:rPr>
                <w:b/>
                <w:sz w:val="40"/>
                <w:szCs w:val="40"/>
              </w:rPr>
            </w:pPr>
            <w:r w:rsidRPr="006E64BE">
              <w:rPr>
                <w:b/>
                <w:sz w:val="40"/>
                <w:szCs w:val="40"/>
              </w:rPr>
              <w:t>recherchieren Unterschiede zwischen embryonalen und adulten Stammzellen und präsentieren diese unter Verwendung geeigneter Darstellungsformen (K2, K3)</w:t>
            </w:r>
          </w:p>
          <w:p w:rsidR="009A634B" w:rsidRPr="006E64BE" w:rsidRDefault="009A634B" w:rsidP="00AD19C7">
            <w:pPr>
              <w:ind w:left="360"/>
              <w:jc w:val="left"/>
              <w:rPr>
                <w:b/>
                <w:sz w:val="40"/>
                <w:szCs w:val="40"/>
              </w:rPr>
            </w:pPr>
          </w:p>
        </w:tc>
      </w:tr>
      <w:tr w:rsidR="009A634B" w:rsidRPr="00087EA8" w:rsidTr="003925A0">
        <w:trPr>
          <w:trHeight w:val="2835"/>
        </w:trPr>
        <w:tc>
          <w:tcPr>
            <w:tcW w:w="496" w:type="pct"/>
            <w:tcBorders>
              <w:bottom w:val="single" w:sz="4" w:space="0" w:color="000000"/>
              <w:right w:val="nil"/>
            </w:tcBorders>
            <w:shd w:val="clear" w:color="auto" w:fill="auto"/>
          </w:tcPr>
          <w:p w:rsidR="009A634B" w:rsidRDefault="009A634B" w:rsidP="00AD19C7">
            <w:pPr>
              <w:widowControl w:val="0"/>
              <w:snapToGrid w:val="0"/>
              <w:spacing w:after="60"/>
              <w:jc w:val="left"/>
              <w:rPr>
                <w:b/>
                <w:sz w:val="40"/>
                <w:szCs w:val="24"/>
              </w:rPr>
            </w:pPr>
            <w:r>
              <w:rPr>
                <w:b/>
                <w:sz w:val="40"/>
                <w:szCs w:val="24"/>
              </w:rPr>
              <w:t>III.14</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left w:val="nil"/>
              <w:bottom w:val="single" w:sz="4" w:space="0" w:color="000000"/>
            </w:tcBorders>
            <w:shd w:val="clear" w:color="auto" w:fill="auto"/>
          </w:tcPr>
          <w:p w:rsidR="009A634B" w:rsidRPr="009A634B" w:rsidRDefault="009A634B" w:rsidP="00AD19C7">
            <w:pPr>
              <w:numPr>
                <w:ilvl w:val="0"/>
                <w:numId w:val="4"/>
              </w:numPr>
              <w:tabs>
                <w:tab w:val="left" w:pos="360"/>
              </w:tabs>
              <w:jc w:val="left"/>
              <w:rPr>
                <w:b/>
                <w:sz w:val="40"/>
                <w:szCs w:val="40"/>
              </w:rPr>
            </w:pPr>
            <w:r w:rsidRPr="006E64BE">
              <w:rPr>
                <w:b/>
                <w:sz w:val="40"/>
                <w:szCs w:val="40"/>
              </w:rPr>
              <w:t>stellen naturwissenschaftlich-gesellschaftliche Positionen zum therapeutischen Einsatz von Stammzellen dar und beurteilen Interessen sowie Folgen ethisch (B3, B4</w:t>
            </w:r>
            <w:r>
              <w:rPr>
                <w:b/>
                <w:sz w:val="40"/>
                <w:szCs w:val="40"/>
              </w:rPr>
              <w:t>)</w:t>
            </w:r>
          </w:p>
        </w:tc>
      </w:tr>
      <w:tr w:rsidR="009A634B" w:rsidRPr="00087EA8" w:rsidTr="003925A0">
        <w:trPr>
          <w:trHeight w:val="2835"/>
        </w:trPr>
        <w:tc>
          <w:tcPr>
            <w:tcW w:w="496" w:type="pct"/>
            <w:tcBorders>
              <w:top w:val="single" w:sz="4" w:space="0" w:color="000000"/>
              <w:bottom w:val="single" w:sz="4" w:space="0" w:color="auto"/>
              <w:right w:val="nil"/>
            </w:tcBorders>
            <w:shd w:val="clear" w:color="auto" w:fill="auto"/>
          </w:tcPr>
          <w:p w:rsidR="009A634B" w:rsidRDefault="009A634B" w:rsidP="00AD19C7">
            <w:pPr>
              <w:widowControl w:val="0"/>
              <w:snapToGrid w:val="0"/>
              <w:spacing w:after="60"/>
              <w:jc w:val="left"/>
              <w:rPr>
                <w:b/>
                <w:sz w:val="40"/>
                <w:szCs w:val="24"/>
              </w:rPr>
            </w:pPr>
            <w:r>
              <w:rPr>
                <w:b/>
                <w:sz w:val="40"/>
                <w:szCs w:val="24"/>
              </w:rPr>
              <w:t>III.15</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000000"/>
              <w:left w:val="nil"/>
              <w:bottom w:val="single" w:sz="4" w:space="0" w:color="auto"/>
            </w:tcBorders>
            <w:shd w:val="clear" w:color="auto" w:fill="auto"/>
          </w:tcPr>
          <w:p w:rsidR="009A634B" w:rsidRPr="009A634B" w:rsidRDefault="009A634B" w:rsidP="00AD19C7">
            <w:pPr>
              <w:numPr>
                <w:ilvl w:val="0"/>
                <w:numId w:val="4"/>
              </w:numPr>
              <w:tabs>
                <w:tab w:val="left" w:pos="360"/>
              </w:tabs>
              <w:jc w:val="left"/>
              <w:rPr>
                <w:b/>
                <w:bCs/>
                <w:sz w:val="40"/>
                <w:szCs w:val="40"/>
              </w:rPr>
            </w:pPr>
            <w:r w:rsidRPr="006E64BE">
              <w:rPr>
                <w:b/>
                <w:sz w:val="40"/>
                <w:szCs w:val="40"/>
              </w:rPr>
              <w:t>geben die Bedeutung von DNA-Chips an und beurteilen Chancen und Risiken (</w:t>
            </w:r>
            <w:r w:rsidRPr="006E64BE">
              <w:rPr>
                <w:b/>
                <w:iCs/>
                <w:sz w:val="40"/>
                <w:szCs w:val="40"/>
              </w:rPr>
              <w:t>B1, B3)</w:t>
            </w:r>
          </w:p>
        </w:tc>
      </w:tr>
    </w:tbl>
    <w:p w:rsidR="00656C09" w:rsidRDefault="00656C09" w:rsidP="00AD19C7">
      <w:pPr>
        <w:jc w:val="left"/>
        <w:rPr>
          <w:b/>
          <w:sz w:val="20"/>
        </w:rPr>
      </w:pPr>
    </w:p>
    <w:p w:rsidR="006E64BE" w:rsidRPr="00DA1BA3" w:rsidRDefault="0029246D" w:rsidP="00DA1BA3">
      <w:pPr>
        <w:shd w:val="clear" w:color="auto" w:fill="7F7F7F" w:themeFill="text1" w:themeFillTint="80"/>
        <w:jc w:val="left"/>
        <w:rPr>
          <w:b/>
          <w:color w:val="FFFFFF" w:themeColor="background1"/>
          <w:sz w:val="40"/>
          <w:szCs w:val="24"/>
        </w:rPr>
      </w:pPr>
      <w:r w:rsidRPr="00DA1BA3">
        <w:rPr>
          <w:b/>
          <w:color w:val="FFFFFF" w:themeColor="background1"/>
          <w:sz w:val="40"/>
          <w:szCs w:val="24"/>
        </w:rPr>
        <w:lastRenderedPageBreak/>
        <w:t xml:space="preserve">Inhaltsfeld IV: </w:t>
      </w:r>
      <w:r w:rsidR="00941BCC" w:rsidRPr="00DA1BA3">
        <w:rPr>
          <w:b/>
          <w:color w:val="FFFFFF" w:themeColor="background1"/>
          <w:sz w:val="40"/>
          <w:szCs w:val="24"/>
        </w:rPr>
        <w:t>Neurobiologie (Grundkurs)</w:t>
      </w:r>
    </w:p>
    <w:tbl>
      <w:tblPr>
        <w:tblW w:w="5000" w:type="pct"/>
        <w:tblBorders>
          <w:insideH w:val="single" w:sz="4" w:space="0" w:color="000000"/>
        </w:tblBorders>
        <w:tblCellMar>
          <w:top w:w="57" w:type="dxa"/>
          <w:left w:w="57" w:type="dxa"/>
          <w:bottom w:w="57" w:type="dxa"/>
          <w:right w:w="57" w:type="dxa"/>
        </w:tblCellMar>
        <w:tblLook w:val="0000" w:firstRow="0" w:lastRow="0" w:firstColumn="0" w:lastColumn="0" w:noHBand="0" w:noVBand="0"/>
      </w:tblPr>
      <w:tblGrid>
        <w:gridCol w:w="1050"/>
        <w:gridCol w:w="9530"/>
      </w:tblGrid>
      <w:tr w:rsidR="0029246D" w:rsidRPr="00087EA8" w:rsidTr="003925A0">
        <w:trPr>
          <w:trHeight w:val="2835"/>
        </w:trPr>
        <w:tc>
          <w:tcPr>
            <w:tcW w:w="496" w:type="pct"/>
            <w:tcBorders>
              <w:top w:val="single" w:sz="4" w:space="0" w:color="auto"/>
              <w:bottom w:val="single" w:sz="4" w:space="0" w:color="000000"/>
            </w:tcBorders>
            <w:shd w:val="clear" w:color="auto" w:fill="auto"/>
          </w:tcPr>
          <w:p w:rsidR="0029246D" w:rsidRDefault="0029246D" w:rsidP="00AD19C7">
            <w:pPr>
              <w:widowControl w:val="0"/>
              <w:snapToGrid w:val="0"/>
              <w:spacing w:after="60"/>
              <w:jc w:val="left"/>
              <w:rPr>
                <w:b/>
                <w:sz w:val="40"/>
                <w:szCs w:val="24"/>
              </w:rPr>
            </w:pPr>
            <w:r>
              <w:rPr>
                <w:b/>
                <w:sz w:val="40"/>
                <w:szCs w:val="24"/>
              </w:rPr>
              <w:t>I</w:t>
            </w:r>
            <w:r w:rsidR="00F7291A">
              <w:rPr>
                <w:b/>
                <w:sz w:val="40"/>
                <w:szCs w:val="24"/>
              </w:rPr>
              <w:t>V</w:t>
            </w:r>
            <w:r>
              <w:rPr>
                <w:b/>
                <w:sz w:val="40"/>
                <w:szCs w:val="24"/>
              </w:rPr>
              <w:t>.1</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auto"/>
              <w:bottom w:val="single" w:sz="4" w:space="0" w:color="000000"/>
            </w:tcBorders>
            <w:shd w:val="clear" w:color="auto" w:fill="auto"/>
          </w:tcPr>
          <w:p w:rsidR="0029246D" w:rsidRPr="00F7291A" w:rsidRDefault="00F7291A" w:rsidP="00AD19C7">
            <w:pPr>
              <w:numPr>
                <w:ilvl w:val="0"/>
                <w:numId w:val="4"/>
              </w:numPr>
              <w:jc w:val="left"/>
              <w:rPr>
                <w:b/>
                <w:sz w:val="40"/>
                <w:szCs w:val="40"/>
              </w:rPr>
            </w:pPr>
            <w:r w:rsidRPr="00F7291A">
              <w:rPr>
                <w:b/>
                <w:sz w:val="40"/>
                <w:szCs w:val="40"/>
              </w:rPr>
              <w:t>beschreiben Aufbau und Funktion des Neurons (UF1)</w:t>
            </w:r>
          </w:p>
        </w:tc>
      </w:tr>
      <w:tr w:rsidR="00F7291A" w:rsidRPr="00087EA8" w:rsidTr="003925A0">
        <w:trPr>
          <w:trHeight w:val="2835"/>
        </w:trPr>
        <w:tc>
          <w:tcPr>
            <w:tcW w:w="496" w:type="pct"/>
            <w:tcBorders>
              <w:top w:val="single" w:sz="4" w:space="0" w:color="000000"/>
            </w:tcBorders>
            <w:shd w:val="clear" w:color="auto" w:fill="auto"/>
          </w:tcPr>
          <w:p w:rsidR="00F7291A" w:rsidRDefault="00F7291A" w:rsidP="00AD19C7">
            <w:pPr>
              <w:widowControl w:val="0"/>
              <w:snapToGrid w:val="0"/>
              <w:spacing w:after="60"/>
              <w:jc w:val="left"/>
              <w:rPr>
                <w:b/>
                <w:sz w:val="40"/>
                <w:szCs w:val="24"/>
              </w:rPr>
            </w:pPr>
            <w:r>
              <w:rPr>
                <w:b/>
                <w:sz w:val="40"/>
                <w:szCs w:val="24"/>
              </w:rPr>
              <w:t>IV.2</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000000"/>
            </w:tcBorders>
            <w:shd w:val="clear" w:color="auto" w:fill="auto"/>
          </w:tcPr>
          <w:p w:rsidR="00F7291A" w:rsidRPr="00F7291A" w:rsidRDefault="00F7291A" w:rsidP="00AD19C7">
            <w:pPr>
              <w:numPr>
                <w:ilvl w:val="0"/>
                <w:numId w:val="4"/>
              </w:numPr>
              <w:tabs>
                <w:tab w:val="left" w:pos="360"/>
              </w:tabs>
              <w:jc w:val="left"/>
              <w:rPr>
                <w:b/>
                <w:iCs/>
                <w:sz w:val="40"/>
                <w:szCs w:val="40"/>
              </w:rPr>
            </w:pPr>
            <w:r w:rsidRPr="00F7291A">
              <w:rPr>
                <w:b/>
                <w:sz w:val="40"/>
                <w:szCs w:val="40"/>
              </w:rPr>
              <w:t xml:space="preserve">erklären die Weiterleitung des Aktionspotentials an </w:t>
            </w:r>
            <w:proofErr w:type="spellStart"/>
            <w:r w:rsidRPr="00F7291A">
              <w:rPr>
                <w:b/>
                <w:sz w:val="40"/>
                <w:szCs w:val="40"/>
              </w:rPr>
              <w:t>myelinisierten</w:t>
            </w:r>
            <w:proofErr w:type="spellEnd"/>
            <w:r w:rsidRPr="00F7291A">
              <w:rPr>
                <w:b/>
                <w:sz w:val="40"/>
                <w:szCs w:val="40"/>
              </w:rPr>
              <w:t xml:space="preserve"> Axonen (UF1</w:t>
            </w:r>
            <w:r w:rsidRPr="00F7291A">
              <w:rPr>
                <w:b/>
                <w:iCs/>
                <w:sz w:val="40"/>
                <w:szCs w:val="40"/>
              </w:rPr>
              <w:t>)</w:t>
            </w:r>
          </w:p>
        </w:tc>
      </w:tr>
      <w:tr w:rsidR="00F7291A" w:rsidRPr="00087EA8" w:rsidTr="003925A0">
        <w:trPr>
          <w:trHeight w:val="2835"/>
        </w:trPr>
        <w:tc>
          <w:tcPr>
            <w:tcW w:w="496" w:type="pct"/>
            <w:tcBorders>
              <w:bottom w:val="single" w:sz="4" w:space="0" w:color="000000"/>
            </w:tcBorders>
            <w:shd w:val="clear" w:color="auto" w:fill="auto"/>
          </w:tcPr>
          <w:p w:rsidR="00F7291A" w:rsidRDefault="00F7291A" w:rsidP="00AD19C7">
            <w:pPr>
              <w:widowControl w:val="0"/>
              <w:snapToGrid w:val="0"/>
              <w:spacing w:after="60"/>
              <w:jc w:val="left"/>
              <w:rPr>
                <w:b/>
                <w:sz w:val="40"/>
                <w:szCs w:val="24"/>
              </w:rPr>
            </w:pPr>
            <w:r>
              <w:rPr>
                <w:b/>
                <w:sz w:val="40"/>
                <w:szCs w:val="24"/>
              </w:rPr>
              <w:t>IV.3</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bottom w:val="single" w:sz="4" w:space="0" w:color="000000"/>
            </w:tcBorders>
            <w:shd w:val="clear" w:color="auto" w:fill="auto"/>
          </w:tcPr>
          <w:p w:rsidR="00F7291A" w:rsidRPr="00F7291A" w:rsidRDefault="00F7291A" w:rsidP="00AD19C7">
            <w:pPr>
              <w:numPr>
                <w:ilvl w:val="0"/>
                <w:numId w:val="4"/>
              </w:numPr>
              <w:tabs>
                <w:tab w:val="left" w:pos="360"/>
              </w:tabs>
              <w:jc w:val="left"/>
              <w:rPr>
                <w:b/>
                <w:iCs/>
                <w:sz w:val="40"/>
                <w:szCs w:val="40"/>
              </w:rPr>
            </w:pPr>
            <w:r w:rsidRPr="00F7291A">
              <w:rPr>
                <w:b/>
                <w:sz w:val="40"/>
                <w:szCs w:val="40"/>
              </w:rPr>
              <w:t>erläutern</w:t>
            </w:r>
            <w:r w:rsidRPr="00F7291A">
              <w:rPr>
                <w:b/>
                <w:iCs/>
                <w:sz w:val="40"/>
                <w:szCs w:val="40"/>
              </w:rPr>
              <w:t xml:space="preserve"> d</w:t>
            </w:r>
            <w:r w:rsidRPr="00F7291A">
              <w:rPr>
                <w:b/>
                <w:sz w:val="40"/>
                <w:szCs w:val="40"/>
              </w:rPr>
              <w:t>ie Verschaltung von Neuronen bei der Erregungsweiterleitung und der Verrechnung von Potentialen mit der Funktion der Synapsen auf molekularer Ebene (</w:t>
            </w:r>
            <w:r w:rsidRPr="00F7291A">
              <w:rPr>
                <w:b/>
                <w:iCs/>
                <w:sz w:val="40"/>
                <w:szCs w:val="40"/>
              </w:rPr>
              <w:t>UF1, UF3)</w:t>
            </w:r>
          </w:p>
        </w:tc>
      </w:tr>
      <w:tr w:rsidR="00F7291A" w:rsidRPr="00087EA8" w:rsidTr="00030F3F">
        <w:trPr>
          <w:trHeight w:val="2835"/>
        </w:trPr>
        <w:tc>
          <w:tcPr>
            <w:tcW w:w="496" w:type="pct"/>
            <w:tcBorders>
              <w:top w:val="single" w:sz="4" w:space="0" w:color="000000"/>
              <w:bottom w:val="single" w:sz="4" w:space="0" w:color="auto"/>
            </w:tcBorders>
            <w:shd w:val="clear" w:color="auto" w:fill="auto"/>
          </w:tcPr>
          <w:p w:rsidR="00F7291A" w:rsidRDefault="00F7291A" w:rsidP="00AD19C7">
            <w:pPr>
              <w:widowControl w:val="0"/>
              <w:snapToGrid w:val="0"/>
              <w:spacing w:after="60"/>
              <w:jc w:val="left"/>
              <w:rPr>
                <w:b/>
                <w:sz w:val="40"/>
                <w:szCs w:val="24"/>
              </w:rPr>
            </w:pPr>
            <w:r>
              <w:rPr>
                <w:b/>
                <w:sz w:val="40"/>
                <w:szCs w:val="24"/>
              </w:rPr>
              <w:t>IV.4</w:t>
            </w: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p>
          <w:p w:rsidR="00A72210" w:rsidRDefault="00A72210" w:rsidP="00AD19C7">
            <w:pPr>
              <w:widowControl w:val="0"/>
              <w:snapToGrid w:val="0"/>
              <w:spacing w:after="60"/>
              <w:jc w:val="left"/>
              <w:rPr>
                <w:b/>
                <w:sz w:val="40"/>
                <w:szCs w:val="24"/>
              </w:rPr>
            </w:pPr>
            <w:r>
              <w:rPr>
                <w:b/>
                <w:sz w:val="40"/>
                <w:szCs w:val="24"/>
              </w:rPr>
              <w:t>GK</w:t>
            </w:r>
          </w:p>
        </w:tc>
        <w:tc>
          <w:tcPr>
            <w:tcW w:w="4504" w:type="pct"/>
            <w:tcBorders>
              <w:top w:val="single" w:sz="4" w:space="0" w:color="000000"/>
              <w:bottom w:val="single" w:sz="4" w:space="0" w:color="auto"/>
            </w:tcBorders>
            <w:shd w:val="clear" w:color="auto" w:fill="auto"/>
          </w:tcPr>
          <w:p w:rsidR="00F7291A" w:rsidRPr="00F7291A" w:rsidRDefault="00F7291A" w:rsidP="00AD19C7">
            <w:pPr>
              <w:numPr>
                <w:ilvl w:val="0"/>
                <w:numId w:val="4"/>
              </w:numPr>
              <w:tabs>
                <w:tab w:val="left" w:pos="360"/>
              </w:tabs>
              <w:jc w:val="left"/>
              <w:rPr>
                <w:b/>
                <w:iCs/>
                <w:sz w:val="40"/>
                <w:szCs w:val="40"/>
              </w:rPr>
            </w:pPr>
            <w:r w:rsidRPr="00F7291A">
              <w:rPr>
                <w:b/>
                <w:sz w:val="40"/>
                <w:szCs w:val="40"/>
              </w:rPr>
              <w:t>erklären die Rolle von Sympathikus und Parasympathikus bei der neuronalen und hormonellen Regelung von physiologischen Funktionen an einem Beispiel (UF4, E6, UF2, UF1)</w:t>
            </w:r>
          </w:p>
        </w:tc>
      </w:tr>
      <w:tr w:rsidR="00F7291A" w:rsidRPr="00087EA8" w:rsidTr="00030F3F">
        <w:trPr>
          <w:trHeight w:val="2835"/>
        </w:trPr>
        <w:tc>
          <w:tcPr>
            <w:tcW w:w="496" w:type="pct"/>
            <w:tcBorders>
              <w:top w:val="single" w:sz="4" w:space="0" w:color="auto"/>
              <w:bottom w:val="single" w:sz="4" w:space="0" w:color="auto"/>
            </w:tcBorders>
            <w:shd w:val="clear" w:color="auto" w:fill="auto"/>
          </w:tcPr>
          <w:p w:rsidR="00F7291A" w:rsidRDefault="00F7291A" w:rsidP="00AD19C7">
            <w:pPr>
              <w:widowControl w:val="0"/>
              <w:snapToGrid w:val="0"/>
              <w:spacing w:after="60"/>
              <w:jc w:val="left"/>
              <w:rPr>
                <w:b/>
                <w:sz w:val="40"/>
                <w:szCs w:val="24"/>
              </w:rPr>
            </w:pPr>
            <w:r>
              <w:rPr>
                <w:b/>
                <w:sz w:val="40"/>
                <w:szCs w:val="24"/>
              </w:rPr>
              <w:t>IV.5</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auto"/>
              <w:bottom w:val="single" w:sz="4" w:space="0" w:color="auto"/>
            </w:tcBorders>
            <w:shd w:val="clear" w:color="auto" w:fill="auto"/>
          </w:tcPr>
          <w:p w:rsidR="00F7291A" w:rsidRPr="00F7291A" w:rsidRDefault="00F7291A" w:rsidP="00AD19C7">
            <w:pPr>
              <w:numPr>
                <w:ilvl w:val="0"/>
                <w:numId w:val="4"/>
              </w:numPr>
              <w:jc w:val="left"/>
              <w:rPr>
                <w:b/>
                <w:iCs/>
                <w:sz w:val="40"/>
                <w:szCs w:val="40"/>
              </w:rPr>
            </w:pPr>
            <w:r w:rsidRPr="00F7291A">
              <w:rPr>
                <w:b/>
                <w:sz w:val="40"/>
                <w:szCs w:val="40"/>
              </w:rPr>
              <w:t>erklären die Bedeutung der Plastizität des Gehirns für ein lebenslanges Lernen (</w:t>
            </w:r>
            <w:r w:rsidRPr="00F7291A">
              <w:rPr>
                <w:b/>
                <w:iCs/>
                <w:sz w:val="40"/>
                <w:szCs w:val="40"/>
              </w:rPr>
              <w:t>UF4)</w:t>
            </w:r>
          </w:p>
        </w:tc>
      </w:tr>
      <w:tr w:rsidR="00F7291A" w:rsidRPr="00087EA8" w:rsidTr="00030F3F">
        <w:trPr>
          <w:trHeight w:val="2835"/>
        </w:trPr>
        <w:tc>
          <w:tcPr>
            <w:tcW w:w="496" w:type="pct"/>
            <w:tcBorders>
              <w:top w:val="single" w:sz="4" w:space="0" w:color="auto"/>
            </w:tcBorders>
            <w:shd w:val="clear" w:color="auto" w:fill="auto"/>
          </w:tcPr>
          <w:p w:rsidR="00F7291A" w:rsidRDefault="00F7291A" w:rsidP="00AD19C7">
            <w:pPr>
              <w:widowControl w:val="0"/>
              <w:snapToGrid w:val="0"/>
              <w:spacing w:after="60"/>
              <w:jc w:val="left"/>
              <w:rPr>
                <w:b/>
                <w:sz w:val="40"/>
                <w:szCs w:val="24"/>
              </w:rPr>
            </w:pPr>
            <w:r>
              <w:rPr>
                <w:b/>
                <w:sz w:val="40"/>
                <w:szCs w:val="24"/>
              </w:rPr>
              <w:lastRenderedPageBreak/>
              <w:t>IV.6</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auto"/>
            </w:tcBorders>
            <w:shd w:val="clear" w:color="auto" w:fill="auto"/>
          </w:tcPr>
          <w:p w:rsidR="00F7291A" w:rsidRPr="00F7291A" w:rsidRDefault="00F7291A" w:rsidP="00AD19C7">
            <w:pPr>
              <w:numPr>
                <w:ilvl w:val="0"/>
                <w:numId w:val="4"/>
              </w:numPr>
              <w:jc w:val="left"/>
              <w:rPr>
                <w:b/>
                <w:sz w:val="40"/>
                <w:szCs w:val="40"/>
              </w:rPr>
            </w:pPr>
            <w:r w:rsidRPr="00F7291A">
              <w:rPr>
                <w:b/>
                <w:sz w:val="40"/>
                <w:szCs w:val="40"/>
              </w:rPr>
              <w:t>erklären Ableitungen von Potentialen mittels Messelektroden an Axon und Synapse und werten Messergebnisse unter Zuordnung der molekularen Vorgänge an Biomembranen aus (</w:t>
            </w:r>
            <w:r w:rsidRPr="00F7291A">
              <w:rPr>
                <w:b/>
                <w:iCs/>
                <w:sz w:val="40"/>
                <w:szCs w:val="40"/>
              </w:rPr>
              <w:t>E5, E2, UF1, UF2)</w:t>
            </w:r>
          </w:p>
        </w:tc>
      </w:tr>
      <w:tr w:rsidR="00F7291A" w:rsidRPr="00087EA8" w:rsidTr="003925A0">
        <w:trPr>
          <w:trHeight w:val="2835"/>
        </w:trPr>
        <w:tc>
          <w:tcPr>
            <w:tcW w:w="496" w:type="pct"/>
            <w:shd w:val="clear" w:color="auto" w:fill="auto"/>
          </w:tcPr>
          <w:p w:rsidR="00F7291A" w:rsidRDefault="00F7291A" w:rsidP="00AD19C7">
            <w:pPr>
              <w:widowControl w:val="0"/>
              <w:snapToGrid w:val="0"/>
              <w:spacing w:after="60"/>
              <w:jc w:val="left"/>
              <w:rPr>
                <w:b/>
                <w:sz w:val="40"/>
                <w:szCs w:val="24"/>
              </w:rPr>
            </w:pPr>
            <w:r>
              <w:rPr>
                <w:b/>
                <w:sz w:val="40"/>
                <w:szCs w:val="24"/>
              </w:rPr>
              <w:t>IV.7</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shd w:val="clear" w:color="auto" w:fill="auto"/>
          </w:tcPr>
          <w:p w:rsidR="00F7291A" w:rsidRPr="00F7291A" w:rsidRDefault="00F7291A" w:rsidP="00AD19C7">
            <w:pPr>
              <w:numPr>
                <w:ilvl w:val="0"/>
                <w:numId w:val="4"/>
              </w:numPr>
              <w:jc w:val="left"/>
              <w:rPr>
                <w:b/>
                <w:sz w:val="40"/>
                <w:szCs w:val="40"/>
              </w:rPr>
            </w:pPr>
            <w:r w:rsidRPr="00F7291A">
              <w:rPr>
                <w:b/>
                <w:sz w:val="40"/>
                <w:szCs w:val="40"/>
              </w:rPr>
              <w:t xml:space="preserve">stellen das Prinzip der </w:t>
            </w:r>
            <w:proofErr w:type="spellStart"/>
            <w:r w:rsidRPr="00F7291A">
              <w:rPr>
                <w:b/>
                <w:sz w:val="40"/>
                <w:szCs w:val="40"/>
              </w:rPr>
              <w:t>Signaltransduktion</w:t>
            </w:r>
            <w:proofErr w:type="spellEnd"/>
            <w:r w:rsidRPr="00F7291A">
              <w:rPr>
                <w:b/>
                <w:sz w:val="40"/>
                <w:szCs w:val="40"/>
              </w:rPr>
              <w:t xml:space="preserve"> an einem Rezeptor anhand von Modellen dar (E6, UF1, UF2, UF4)</w:t>
            </w:r>
          </w:p>
        </w:tc>
      </w:tr>
      <w:tr w:rsidR="00F7291A" w:rsidRPr="00087EA8" w:rsidTr="003925A0">
        <w:trPr>
          <w:trHeight w:val="2835"/>
        </w:trPr>
        <w:tc>
          <w:tcPr>
            <w:tcW w:w="496" w:type="pct"/>
            <w:shd w:val="clear" w:color="auto" w:fill="auto"/>
          </w:tcPr>
          <w:p w:rsidR="00F7291A" w:rsidRDefault="00F7291A" w:rsidP="00AD19C7">
            <w:pPr>
              <w:widowControl w:val="0"/>
              <w:snapToGrid w:val="0"/>
              <w:spacing w:after="60"/>
              <w:jc w:val="left"/>
              <w:rPr>
                <w:b/>
                <w:sz w:val="40"/>
                <w:szCs w:val="24"/>
              </w:rPr>
            </w:pPr>
            <w:r>
              <w:rPr>
                <w:b/>
                <w:sz w:val="40"/>
                <w:szCs w:val="24"/>
              </w:rPr>
              <w:t>IV.8</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shd w:val="clear" w:color="auto" w:fill="auto"/>
          </w:tcPr>
          <w:p w:rsidR="00F7291A" w:rsidRPr="00F7291A" w:rsidRDefault="00F7291A" w:rsidP="00AD19C7">
            <w:pPr>
              <w:numPr>
                <w:ilvl w:val="0"/>
                <w:numId w:val="4"/>
              </w:numPr>
              <w:jc w:val="left"/>
              <w:rPr>
                <w:b/>
                <w:sz w:val="40"/>
                <w:szCs w:val="40"/>
              </w:rPr>
            </w:pPr>
            <w:r w:rsidRPr="00F7291A">
              <w:rPr>
                <w:b/>
                <w:iCs/>
                <w:sz w:val="40"/>
                <w:szCs w:val="40"/>
              </w:rPr>
              <w:t>ermitteln mithilfe von Aufnahmen eines bildgebenden Verfahrens Aktivitäten verschiedener Gehirnareale (E5, UF4)</w:t>
            </w:r>
          </w:p>
        </w:tc>
      </w:tr>
      <w:tr w:rsidR="00F7291A" w:rsidRPr="00087EA8" w:rsidTr="006A4CF7">
        <w:trPr>
          <w:trHeight w:val="2835"/>
        </w:trPr>
        <w:tc>
          <w:tcPr>
            <w:tcW w:w="496" w:type="pct"/>
            <w:tcBorders>
              <w:bottom w:val="single" w:sz="4" w:space="0" w:color="000000"/>
            </w:tcBorders>
            <w:shd w:val="clear" w:color="auto" w:fill="auto"/>
          </w:tcPr>
          <w:p w:rsidR="00F7291A" w:rsidRDefault="00F7291A" w:rsidP="00AD19C7">
            <w:pPr>
              <w:widowControl w:val="0"/>
              <w:snapToGrid w:val="0"/>
              <w:spacing w:after="60"/>
              <w:jc w:val="left"/>
              <w:rPr>
                <w:b/>
                <w:sz w:val="40"/>
                <w:szCs w:val="24"/>
              </w:rPr>
            </w:pPr>
            <w:r>
              <w:rPr>
                <w:b/>
                <w:sz w:val="40"/>
                <w:szCs w:val="24"/>
              </w:rPr>
              <w:t>IV.9</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bottom w:val="single" w:sz="4" w:space="0" w:color="000000"/>
            </w:tcBorders>
            <w:shd w:val="clear" w:color="auto" w:fill="auto"/>
          </w:tcPr>
          <w:p w:rsidR="00F7291A" w:rsidRPr="00F7291A" w:rsidRDefault="00F7291A" w:rsidP="00AD19C7">
            <w:pPr>
              <w:numPr>
                <w:ilvl w:val="0"/>
                <w:numId w:val="4"/>
              </w:numPr>
              <w:jc w:val="left"/>
              <w:rPr>
                <w:b/>
                <w:iCs/>
                <w:sz w:val="40"/>
                <w:szCs w:val="40"/>
              </w:rPr>
            </w:pPr>
            <w:r w:rsidRPr="00F7291A">
              <w:rPr>
                <w:b/>
                <w:sz w:val="40"/>
                <w:szCs w:val="40"/>
              </w:rPr>
              <w:t xml:space="preserve">dokumentieren und präsentieren die Wirkung von </w:t>
            </w:r>
            <w:proofErr w:type="spellStart"/>
            <w:r w:rsidRPr="00F7291A">
              <w:rPr>
                <w:b/>
                <w:sz w:val="40"/>
                <w:szCs w:val="40"/>
              </w:rPr>
              <w:t>endo</w:t>
            </w:r>
            <w:proofErr w:type="spellEnd"/>
            <w:r w:rsidRPr="00F7291A">
              <w:rPr>
                <w:b/>
                <w:sz w:val="40"/>
                <w:szCs w:val="40"/>
              </w:rPr>
              <w:t xml:space="preserve">- und exogenen Stoffen auf Vorgänge am Axon, der Synapse und auf Gehirnareale an konkreten Beispielen (K1, </w:t>
            </w:r>
            <w:r w:rsidRPr="00F7291A">
              <w:rPr>
                <w:b/>
                <w:iCs/>
                <w:sz w:val="40"/>
                <w:szCs w:val="40"/>
              </w:rPr>
              <w:t>K3, UF2)</w:t>
            </w:r>
          </w:p>
        </w:tc>
      </w:tr>
      <w:tr w:rsidR="00F7291A" w:rsidRPr="00087EA8" w:rsidTr="006A4CF7">
        <w:trPr>
          <w:trHeight w:val="2835"/>
        </w:trPr>
        <w:tc>
          <w:tcPr>
            <w:tcW w:w="496" w:type="pct"/>
            <w:tcBorders>
              <w:top w:val="single" w:sz="4" w:space="0" w:color="000000"/>
              <w:bottom w:val="single" w:sz="4" w:space="0" w:color="auto"/>
            </w:tcBorders>
            <w:shd w:val="clear" w:color="auto" w:fill="auto"/>
          </w:tcPr>
          <w:p w:rsidR="00F7291A" w:rsidRDefault="00F7291A" w:rsidP="00AD19C7">
            <w:pPr>
              <w:widowControl w:val="0"/>
              <w:snapToGrid w:val="0"/>
              <w:spacing w:after="60"/>
              <w:jc w:val="left"/>
              <w:rPr>
                <w:b/>
                <w:sz w:val="40"/>
                <w:szCs w:val="24"/>
              </w:rPr>
            </w:pPr>
            <w:r>
              <w:rPr>
                <w:b/>
                <w:sz w:val="40"/>
                <w:szCs w:val="24"/>
              </w:rPr>
              <w:t>IV.10</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000000"/>
              <w:bottom w:val="single" w:sz="4" w:space="0" w:color="auto"/>
            </w:tcBorders>
            <w:shd w:val="clear" w:color="auto" w:fill="auto"/>
          </w:tcPr>
          <w:p w:rsidR="00F7291A" w:rsidRPr="00F7291A" w:rsidRDefault="00F7291A" w:rsidP="00AD19C7">
            <w:pPr>
              <w:numPr>
                <w:ilvl w:val="0"/>
                <w:numId w:val="4"/>
              </w:numPr>
              <w:jc w:val="left"/>
              <w:rPr>
                <w:b/>
                <w:iCs/>
                <w:sz w:val="40"/>
                <w:szCs w:val="40"/>
              </w:rPr>
            </w:pPr>
            <w:r w:rsidRPr="00F7291A">
              <w:rPr>
                <w:b/>
                <w:iCs/>
                <w:sz w:val="40"/>
                <w:szCs w:val="40"/>
              </w:rPr>
              <w:t>stellen den Vorgang von der durch einen Reiz ausgelösten Erregung von Sinneszellen bis zur Konstruktion des Sinneseindrucks bzw. der Wahrnehmung im Gehirn unter Verwendung fachspezifischer Darstellungsformen in Grundzügen dar (K1, K3)</w:t>
            </w:r>
          </w:p>
        </w:tc>
      </w:tr>
      <w:tr w:rsidR="00F7291A" w:rsidRPr="00087EA8" w:rsidTr="006A4CF7">
        <w:trPr>
          <w:trHeight w:val="2835"/>
        </w:trPr>
        <w:tc>
          <w:tcPr>
            <w:tcW w:w="496" w:type="pct"/>
            <w:tcBorders>
              <w:top w:val="single" w:sz="4" w:space="0" w:color="auto"/>
            </w:tcBorders>
            <w:shd w:val="clear" w:color="auto" w:fill="auto"/>
          </w:tcPr>
          <w:p w:rsidR="00F7291A" w:rsidRDefault="00F7291A" w:rsidP="00AD19C7">
            <w:pPr>
              <w:widowControl w:val="0"/>
              <w:snapToGrid w:val="0"/>
              <w:spacing w:after="60"/>
              <w:jc w:val="left"/>
              <w:rPr>
                <w:b/>
                <w:sz w:val="40"/>
                <w:szCs w:val="24"/>
              </w:rPr>
            </w:pPr>
            <w:r>
              <w:rPr>
                <w:b/>
                <w:sz w:val="40"/>
                <w:szCs w:val="24"/>
              </w:rPr>
              <w:lastRenderedPageBreak/>
              <w:t>IV.11</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auto"/>
            </w:tcBorders>
            <w:shd w:val="clear" w:color="auto" w:fill="auto"/>
          </w:tcPr>
          <w:p w:rsidR="00F7291A" w:rsidRPr="00F7291A" w:rsidRDefault="00F7291A" w:rsidP="00AD19C7">
            <w:pPr>
              <w:numPr>
                <w:ilvl w:val="0"/>
                <w:numId w:val="4"/>
              </w:numPr>
              <w:jc w:val="left"/>
              <w:rPr>
                <w:b/>
                <w:iCs/>
                <w:sz w:val="40"/>
                <w:szCs w:val="40"/>
              </w:rPr>
            </w:pPr>
            <w:r w:rsidRPr="00F7291A">
              <w:rPr>
                <w:b/>
                <w:sz w:val="40"/>
                <w:szCs w:val="40"/>
              </w:rPr>
              <w:t>stellen aktuelle Modellvorstellungen zum Gedächtnis auf anatomisch-physiologischer Ebene dar (</w:t>
            </w:r>
            <w:r w:rsidRPr="00F7291A">
              <w:rPr>
                <w:b/>
                <w:iCs/>
                <w:sz w:val="40"/>
                <w:szCs w:val="40"/>
              </w:rPr>
              <w:t>K3, B1)</w:t>
            </w:r>
          </w:p>
        </w:tc>
      </w:tr>
      <w:tr w:rsidR="00F7291A" w:rsidRPr="00087EA8" w:rsidTr="009511A9">
        <w:trPr>
          <w:trHeight w:val="2835"/>
        </w:trPr>
        <w:tc>
          <w:tcPr>
            <w:tcW w:w="496" w:type="pct"/>
            <w:tcBorders>
              <w:bottom w:val="single" w:sz="4" w:space="0" w:color="000000"/>
            </w:tcBorders>
            <w:shd w:val="clear" w:color="auto" w:fill="auto"/>
          </w:tcPr>
          <w:p w:rsidR="00F7291A" w:rsidRDefault="00F7291A" w:rsidP="00AD19C7">
            <w:pPr>
              <w:widowControl w:val="0"/>
              <w:snapToGrid w:val="0"/>
              <w:spacing w:after="60"/>
              <w:jc w:val="left"/>
              <w:rPr>
                <w:b/>
                <w:sz w:val="40"/>
                <w:szCs w:val="24"/>
              </w:rPr>
            </w:pPr>
            <w:r>
              <w:rPr>
                <w:b/>
                <w:sz w:val="40"/>
                <w:szCs w:val="24"/>
              </w:rPr>
              <w:t>IV.12</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bottom w:val="single" w:sz="4" w:space="0" w:color="000000"/>
            </w:tcBorders>
            <w:shd w:val="clear" w:color="auto" w:fill="auto"/>
          </w:tcPr>
          <w:p w:rsidR="00F7291A" w:rsidRPr="00F7291A" w:rsidRDefault="00F7291A" w:rsidP="00AD19C7">
            <w:pPr>
              <w:numPr>
                <w:ilvl w:val="0"/>
                <w:numId w:val="4"/>
              </w:numPr>
              <w:jc w:val="left"/>
              <w:rPr>
                <w:b/>
                <w:iCs/>
                <w:sz w:val="40"/>
                <w:szCs w:val="40"/>
              </w:rPr>
            </w:pPr>
            <w:r w:rsidRPr="00F7291A">
              <w:rPr>
                <w:b/>
                <w:iCs/>
                <w:sz w:val="40"/>
                <w:szCs w:val="40"/>
              </w:rPr>
              <w:t>recherchieren und präsentieren aktuelle wissenschaftliche Erkenntnisse zu einer degenerativen Erkrankung (K2, K3)</w:t>
            </w:r>
          </w:p>
        </w:tc>
      </w:tr>
      <w:tr w:rsidR="00F7291A" w:rsidRPr="00087EA8" w:rsidTr="009511A9">
        <w:trPr>
          <w:trHeight w:val="2835"/>
        </w:trPr>
        <w:tc>
          <w:tcPr>
            <w:tcW w:w="496" w:type="pct"/>
            <w:tcBorders>
              <w:top w:val="single" w:sz="4" w:space="0" w:color="000000"/>
              <w:bottom w:val="single" w:sz="4" w:space="0" w:color="auto"/>
            </w:tcBorders>
            <w:shd w:val="clear" w:color="auto" w:fill="auto"/>
          </w:tcPr>
          <w:p w:rsidR="00F7291A" w:rsidRDefault="00F7291A" w:rsidP="00AD19C7">
            <w:pPr>
              <w:widowControl w:val="0"/>
              <w:snapToGrid w:val="0"/>
              <w:spacing w:after="60"/>
              <w:jc w:val="left"/>
              <w:rPr>
                <w:b/>
                <w:sz w:val="40"/>
                <w:szCs w:val="24"/>
              </w:rPr>
            </w:pPr>
            <w:r>
              <w:rPr>
                <w:b/>
                <w:sz w:val="40"/>
                <w:szCs w:val="24"/>
              </w:rPr>
              <w:t>IV.13</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000000"/>
              <w:bottom w:val="single" w:sz="4" w:space="0" w:color="auto"/>
            </w:tcBorders>
            <w:shd w:val="clear" w:color="auto" w:fill="auto"/>
          </w:tcPr>
          <w:p w:rsidR="00F7291A" w:rsidRPr="00F7291A" w:rsidRDefault="00F7291A" w:rsidP="00AD19C7">
            <w:pPr>
              <w:numPr>
                <w:ilvl w:val="0"/>
                <w:numId w:val="4"/>
              </w:numPr>
              <w:jc w:val="left"/>
              <w:rPr>
                <w:b/>
                <w:iCs/>
                <w:sz w:val="40"/>
                <w:szCs w:val="40"/>
              </w:rPr>
            </w:pPr>
            <w:r w:rsidRPr="00F7291A">
              <w:rPr>
                <w:b/>
                <w:sz w:val="40"/>
                <w:szCs w:val="40"/>
              </w:rPr>
              <w:t>erklären Wirkungen von exogenen Substanzen auf den Körper und bewerten mögliche Folgen für Individuum und Gesellschaft (B3, B4, B2, UF4)</w:t>
            </w:r>
          </w:p>
        </w:tc>
      </w:tr>
    </w:tbl>
    <w:p w:rsidR="00F7291A" w:rsidRDefault="00F7291A" w:rsidP="00AD19C7">
      <w:pPr>
        <w:jc w:val="left"/>
        <w:rPr>
          <w:iCs/>
          <w:szCs w:val="24"/>
        </w:rPr>
      </w:pPr>
    </w:p>
    <w:p w:rsidR="00941BCC" w:rsidRDefault="00941BCC" w:rsidP="00AD19C7">
      <w:pPr>
        <w:spacing w:after="200" w:line="276" w:lineRule="auto"/>
        <w:jc w:val="left"/>
        <w:rPr>
          <w:b/>
          <w:sz w:val="40"/>
          <w:szCs w:val="40"/>
        </w:rPr>
      </w:pPr>
      <w:r>
        <w:rPr>
          <w:b/>
          <w:sz w:val="40"/>
          <w:szCs w:val="40"/>
        </w:rPr>
        <w:br w:type="page"/>
      </w:r>
    </w:p>
    <w:p w:rsidR="006E64BE" w:rsidRPr="00DA1BA3" w:rsidRDefault="00267DE3" w:rsidP="00DA1BA3">
      <w:pPr>
        <w:shd w:val="clear" w:color="auto" w:fill="7F7F7F" w:themeFill="text1" w:themeFillTint="80"/>
        <w:jc w:val="left"/>
        <w:rPr>
          <w:b/>
          <w:color w:val="FFFFFF" w:themeColor="background1"/>
          <w:sz w:val="40"/>
          <w:szCs w:val="24"/>
        </w:rPr>
      </w:pPr>
      <w:r w:rsidRPr="00DA1BA3">
        <w:rPr>
          <w:b/>
          <w:color w:val="FFFFFF" w:themeColor="background1"/>
          <w:sz w:val="40"/>
          <w:szCs w:val="24"/>
        </w:rPr>
        <w:lastRenderedPageBreak/>
        <w:t xml:space="preserve">Inhaltsfeld V: </w:t>
      </w:r>
      <w:r w:rsidR="00B37236" w:rsidRPr="00DA1BA3">
        <w:rPr>
          <w:b/>
          <w:color w:val="FFFFFF" w:themeColor="background1"/>
          <w:sz w:val="40"/>
          <w:szCs w:val="24"/>
        </w:rPr>
        <w:t>Ökologie</w:t>
      </w:r>
      <w:r w:rsidR="00DA1BA3">
        <w:rPr>
          <w:b/>
          <w:color w:val="FFFFFF" w:themeColor="background1"/>
          <w:sz w:val="40"/>
          <w:szCs w:val="24"/>
        </w:rPr>
        <w:t xml:space="preserve"> (Grundkurs)</w:t>
      </w:r>
    </w:p>
    <w:tbl>
      <w:tblPr>
        <w:tblW w:w="5000" w:type="pct"/>
        <w:tblBorders>
          <w:insideH w:val="single" w:sz="4" w:space="0" w:color="000000"/>
        </w:tblBorders>
        <w:tblCellMar>
          <w:top w:w="57" w:type="dxa"/>
          <w:left w:w="57" w:type="dxa"/>
          <w:bottom w:w="57" w:type="dxa"/>
          <w:right w:w="57" w:type="dxa"/>
        </w:tblCellMar>
        <w:tblLook w:val="0000" w:firstRow="0" w:lastRow="0" w:firstColumn="0" w:lastColumn="0" w:noHBand="0" w:noVBand="0"/>
      </w:tblPr>
      <w:tblGrid>
        <w:gridCol w:w="1050"/>
        <w:gridCol w:w="9530"/>
      </w:tblGrid>
      <w:tr w:rsidR="00941BCC" w:rsidRPr="00087EA8" w:rsidTr="00C526A8">
        <w:trPr>
          <w:trHeight w:val="2835"/>
        </w:trPr>
        <w:tc>
          <w:tcPr>
            <w:tcW w:w="496" w:type="pct"/>
            <w:tcBorders>
              <w:top w:val="single" w:sz="4" w:space="0" w:color="auto"/>
              <w:bottom w:val="single" w:sz="4" w:space="0" w:color="000000"/>
            </w:tcBorders>
            <w:shd w:val="clear" w:color="auto" w:fill="auto"/>
          </w:tcPr>
          <w:p w:rsidR="00941BCC" w:rsidRDefault="00267DE3" w:rsidP="00AD19C7">
            <w:pPr>
              <w:widowControl w:val="0"/>
              <w:snapToGrid w:val="0"/>
              <w:spacing w:after="60"/>
              <w:jc w:val="left"/>
              <w:rPr>
                <w:b/>
                <w:sz w:val="40"/>
                <w:szCs w:val="24"/>
              </w:rPr>
            </w:pPr>
            <w:r>
              <w:rPr>
                <w:b/>
                <w:sz w:val="40"/>
                <w:szCs w:val="24"/>
              </w:rPr>
              <w:t>V.1</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auto"/>
              <w:bottom w:val="single" w:sz="4" w:space="0" w:color="000000"/>
            </w:tcBorders>
            <w:shd w:val="clear" w:color="auto" w:fill="auto"/>
          </w:tcPr>
          <w:p w:rsidR="00941BCC" w:rsidRPr="00E436E9" w:rsidRDefault="00E436E9" w:rsidP="00AD19C7">
            <w:pPr>
              <w:numPr>
                <w:ilvl w:val="0"/>
                <w:numId w:val="4"/>
              </w:numPr>
              <w:jc w:val="left"/>
              <w:rPr>
                <w:b/>
                <w:iCs/>
                <w:sz w:val="40"/>
                <w:szCs w:val="40"/>
              </w:rPr>
            </w:pPr>
            <w:r w:rsidRPr="00E436E9">
              <w:rPr>
                <w:b/>
                <w:sz w:val="40"/>
                <w:szCs w:val="40"/>
              </w:rPr>
              <w:t>zeigen den Zusammenhang zwischen dem Vorkommen von Bioindikatoren und der Intensität abiotischer Faktoren in einem beliebigen Ökosystem auf (UF3, UF4, E4)</w:t>
            </w:r>
          </w:p>
        </w:tc>
      </w:tr>
      <w:tr w:rsidR="00E436E9" w:rsidRPr="00087EA8" w:rsidTr="00C526A8">
        <w:trPr>
          <w:trHeight w:val="2835"/>
        </w:trPr>
        <w:tc>
          <w:tcPr>
            <w:tcW w:w="496" w:type="pct"/>
            <w:tcBorders>
              <w:top w:val="single" w:sz="4" w:space="0" w:color="000000"/>
            </w:tcBorders>
            <w:shd w:val="clear" w:color="auto" w:fill="auto"/>
          </w:tcPr>
          <w:p w:rsidR="00E436E9" w:rsidRDefault="00E436E9" w:rsidP="00AD19C7">
            <w:pPr>
              <w:widowControl w:val="0"/>
              <w:snapToGrid w:val="0"/>
              <w:spacing w:after="60"/>
              <w:jc w:val="left"/>
              <w:rPr>
                <w:b/>
                <w:sz w:val="40"/>
                <w:szCs w:val="24"/>
              </w:rPr>
            </w:pPr>
            <w:r>
              <w:rPr>
                <w:b/>
                <w:sz w:val="40"/>
                <w:szCs w:val="24"/>
              </w:rPr>
              <w:t>V.2</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000000"/>
            </w:tcBorders>
            <w:shd w:val="clear" w:color="auto" w:fill="auto"/>
          </w:tcPr>
          <w:p w:rsidR="00E436E9" w:rsidRPr="00E436E9" w:rsidRDefault="00E436E9" w:rsidP="00AD19C7">
            <w:pPr>
              <w:numPr>
                <w:ilvl w:val="0"/>
                <w:numId w:val="4"/>
              </w:numPr>
              <w:jc w:val="left"/>
              <w:rPr>
                <w:b/>
                <w:sz w:val="40"/>
                <w:szCs w:val="40"/>
              </w:rPr>
            </w:pPr>
            <w:r w:rsidRPr="00E436E9">
              <w:rPr>
                <w:b/>
                <w:sz w:val="40"/>
                <w:szCs w:val="40"/>
              </w:rPr>
              <w:t>erläutern den Zusammenhang zwischen Fotoreaktion und Synthesereaktion und ordnen die Reaktionen den unterschiedlichen Kompartimenten des Chloroplasten zu (UF1, UF3)</w:t>
            </w:r>
          </w:p>
        </w:tc>
      </w:tr>
      <w:tr w:rsidR="00DE156F" w:rsidRPr="00087EA8" w:rsidTr="00C526A8">
        <w:trPr>
          <w:trHeight w:val="2835"/>
        </w:trPr>
        <w:tc>
          <w:tcPr>
            <w:tcW w:w="496" w:type="pct"/>
            <w:shd w:val="clear" w:color="auto" w:fill="auto"/>
          </w:tcPr>
          <w:p w:rsidR="00DE156F" w:rsidRDefault="00DE156F" w:rsidP="00AD19C7">
            <w:pPr>
              <w:widowControl w:val="0"/>
              <w:snapToGrid w:val="0"/>
              <w:spacing w:after="60"/>
              <w:jc w:val="left"/>
              <w:rPr>
                <w:b/>
                <w:sz w:val="40"/>
                <w:szCs w:val="24"/>
              </w:rPr>
            </w:pPr>
            <w:r>
              <w:rPr>
                <w:b/>
                <w:sz w:val="40"/>
                <w:szCs w:val="24"/>
              </w:rPr>
              <w:t>V.3</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shd w:val="clear" w:color="auto" w:fill="auto"/>
          </w:tcPr>
          <w:p w:rsidR="00DE156F" w:rsidRPr="00DE156F" w:rsidRDefault="00DE156F" w:rsidP="00AD19C7">
            <w:pPr>
              <w:numPr>
                <w:ilvl w:val="0"/>
                <w:numId w:val="4"/>
              </w:numPr>
              <w:jc w:val="left"/>
              <w:rPr>
                <w:b/>
                <w:sz w:val="40"/>
                <w:szCs w:val="40"/>
              </w:rPr>
            </w:pPr>
            <w:r w:rsidRPr="00E436E9">
              <w:rPr>
                <w:b/>
                <w:sz w:val="40"/>
                <w:szCs w:val="40"/>
              </w:rPr>
              <w:t>beschreiben die Dynamik von Populationen in Abhängigkeit von dichteabhängigen und dichteunabhängigen Faktoren (UF1)</w:t>
            </w:r>
          </w:p>
        </w:tc>
      </w:tr>
      <w:tr w:rsidR="00DE156F" w:rsidRPr="00087EA8" w:rsidTr="00C526A8">
        <w:trPr>
          <w:trHeight w:val="2795"/>
        </w:trPr>
        <w:tc>
          <w:tcPr>
            <w:tcW w:w="496" w:type="pct"/>
            <w:tcBorders>
              <w:bottom w:val="single" w:sz="4" w:space="0" w:color="000000"/>
            </w:tcBorders>
            <w:shd w:val="clear" w:color="auto" w:fill="auto"/>
          </w:tcPr>
          <w:p w:rsidR="00DE156F" w:rsidRDefault="00DE156F" w:rsidP="00AD19C7">
            <w:pPr>
              <w:widowControl w:val="0"/>
              <w:snapToGrid w:val="0"/>
              <w:spacing w:after="60"/>
              <w:jc w:val="left"/>
              <w:rPr>
                <w:b/>
                <w:sz w:val="40"/>
                <w:szCs w:val="24"/>
              </w:rPr>
            </w:pPr>
            <w:r>
              <w:rPr>
                <w:b/>
                <w:sz w:val="40"/>
                <w:szCs w:val="24"/>
              </w:rPr>
              <w:t>V.4</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bottom w:val="single" w:sz="4" w:space="0" w:color="000000"/>
            </w:tcBorders>
            <w:shd w:val="clear" w:color="auto" w:fill="auto"/>
          </w:tcPr>
          <w:p w:rsidR="00DE156F" w:rsidRPr="001B07DD" w:rsidRDefault="001B07DD" w:rsidP="00AD19C7">
            <w:pPr>
              <w:numPr>
                <w:ilvl w:val="0"/>
                <w:numId w:val="4"/>
              </w:numPr>
              <w:tabs>
                <w:tab w:val="left" w:pos="360"/>
              </w:tabs>
              <w:jc w:val="left"/>
              <w:rPr>
                <w:b/>
                <w:sz w:val="40"/>
                <w:szCs w:val="40"/>
              </w:rPr>
            </w:pPr>
            <w:r w:rsidRPr="00E436E9">
              <w:rPr>
                <w:b/>
                <w:sz w:val="40"/>
                <w:szCs w:val="40"/>
              </w:rPr>
              <w:t>analysieren Messdaten zur Abhängigkeit der Fotosyntheseaktivität von unterschiedlichen abiotischen Faktoren (E5)</w:t>
            </w:r>
          </w:p>
        </w:tc>
      </w:tr>
      <w:tr w:rsidR="001B07DD" w:rsidRPr="000752F4" w:rsidTr="00C526A8">
        <w:trPr>
          <w:trHeight w:val="2835"/>
        </w:trPr>
        <w:tc>
          <w:tcPr>
            <w:tcW w:w="496" w:type="pct"/>
            <w:tcBorders>
              <w:top w:val="single" w:sz="4" w:space="0" w:color="000000"/>
              <w:bottom w:val="single" w:sz="4" w:space="0" w:color="auto"/>
            </w:tcBorders>
            <w:shd w:val="clear" w:color="auto" w:fill="auto"/>
          </w:tcPr>
          <w:p w:rsidR="001B07DD" w:rsidRDefault="001B07DD" w:rsidP="00AD19C7">
            <w:pPr>
              <w:widowControl w:val="0"/>
              <w:snapToGrid w:val="0"/>
              <w:spacing w:after="60"/>
              <w:jc w:val="left"/>
              <w:rPr>
                <w:b/>
                <w:sz w:val="40"/>
                <w:szCs w:val="24"/>
              </w:rPr>
            </w:pPr>
            <w:r w:rsidRPr="000752F4">
              <w:rPr>
                <w:b/>
                <w:sz w:val="40"/>
                <w:szCs w:val="24"/>
              </w:rPr>
              <w:t>V.5</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Pr="000752F4"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000000"/>
              <w:bottom w:val="single" w:sz="4" w:space="0" w:color="auto"/>
            </w:tcBorders>
            <w:shd w:val="clear" w:color="auto" w:fill="auto"/>
          </w:tcPr>
          <w:p w:rsidR="001B07DD" w:rsidRPr="000752F4" w:rsidRDefault="001B07DD" w:rsidP="00AD19C7">
            <w:pPr>
              <w:numPr>
                <w:ilvl w:val="0"/>
                <w:numId w:val="4"/>
              </w:numPr>
              <w:jc w:val="left"/>
              <w:rPr>
                <w:b/>
                <w:sz w:val="40"/>
                <w:szCs w:val="40"/>
              </w:rPr>
            </w:pPr>
            <w:r w:rsidRPr="000752F4">
              <w:rPr>
                <w:b/>
                <w:sz w:val="40"/>
                <w:szCs w:val="40"/>
              </w:rPr>
              <w:t>leiten aus Daten zu abiotischen und biotischen Faktoren Zusammenhänge im Hinblick auf zyklische und sukzessive Veränderungen (Abundanz und Dispersion von Arten) sowie K- und r-Lebenszyklusstrategien ab (E5, UF1, UF2, UF3, UF4)</w:t>
            </w:r>
          </w:p>
        </w:tc>
      </w:tr>
      <w:tr w:rsidR="001B07DD" w:rsidRPr="00087EA8" w:rsidTr="00C526A8">
        <w:trPr>
          <w:trHeight w:val="2835"/>
        </w:trPr>
        <w:tc>
          <w:tcPr>
            <w:tcW w:w="496" w:type="pct"/>
            <w:tcBorders>
              <w:top w:val="single" w:sz="4" w:space="0" w:color="auto"/>
            </w:tcBorders>
            <w:shd w:val="clear" w:color="auto" w:fill="auto"/>
          </w:tcPr>
          <w:p w:rsidR="001B07DD" w:rsidRDefault="001B07DD" w:rsidP="00AD19C7">
            <w:pPr>
              <w:widowControl w:val="0"/>
              <w:snapToGrid w:val="0"/>
              <w:spacing w:after="60"/>
              <w:jc w:val="left"/>
              <w:rPr>
                <w:b/>
                <w:sz w:val="40"/>
                <w:szCs w:val="24"/>
              </w:rPr>
            </w:pPr>
            <w:r>
              <w:rPr>
                <w:b/>
                <w:sz w:val="40"/>
                <w:szCs w:val="24"/>
              </w:rPr>
              <w:lastRenderedPageBreak/>
              <w:t>V.6</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auto"/>
            </w:tcBorders>
            <w:shd w:val="clear" w:color="auto" w:fill="auto"/>
          </w:tcPr>
          <w:p w:rsidR="001B07DD" w:rsidRPr="00652665" w:rsidRDefault="00652665" w:rsidP="00AD19C7">
            <w:pPr>
              <w:numPr>
                <w:ilvl w:val="0"/>
                <w:numId w:val="4"/>
              </w:numPr>
              <w:jc w:val="left"/>
              <w:rPr>
                <w:b/>
                <w:iCs/>
                <w:sz w:val="40"/>
                <w:szCs w:val="40"/>
              </w:rPr>
            </w:pPr>
            <w:r w:rsidRPr="00E436E9">
              <w:rPr>
                <w:b/>
                <w:sz w:val="40"/>
                <w:szCs w:val="40"/>
              </w:rPr>
              <w:t>entwickeln aus zeitlich-rhythmischen Änderungen des Lebensraums biologische Fragestellungen und erklären diese auf der Grundlage von Daten (E1, E5)</w:t>
            </w:r>
          </w:p>
        </w:tc>
      </w:tr>
      <w:tr w:rsidR="00652665" w:rsidRPr="00087EA8" w:rsidTr="00C526A8">
        <w:trPr>
          <w:trHeight w:val="2835"/>
        </w:trPr>
        <w:tc>
          <w:tcPr>
            <w:tcW w:w="496" w:type="pct"/>
            <w:shd w:val="clear" w:color="auto" w:fill="auto"/>
          </w:tcPr>
          <w:p w:rsidR="00652665" w:rsidRDefault="00652665" w:rsidP="00AD19C7">
            <w:pPr>
              <w:widowControl w:val="0"/>
              <w:snapToGrid w:val="0"/>
              <w:spacing w:after="60"/>
              <w:jc w:val="left"/>
              <w:rPr>
                <w:b/>
                <w:sz w:val="40"/>
                <w:szCs w:val="24"/>
              </w:rPr>
            </w:pPr>
            <w:r>
              <w:rPr>
                <w:b/>
                <w:sz w:val="40"/>
                <w:szCs w:val="24"/>
              </w:rPr>
              <w:t>V.7</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shd w:val="clear" w:color="auto" w:fill="auto"/>
          </w:tcPr>
          <w:p w:rsidR="00652665" w:rsidRPr="00652665" w:rsidRDefault="00652665" w:rsidP="00AD19C7">
            <w:pPr>
              <w:numPr>
                <w:ilvl w:val="0"/>
                <w:numId w:val="4"/>
              </w:numPr>
              <w:jc w:val="left"/>
              <w:rPr>
                <w:b/>
                <w:iCs/>
                <w:sz w:val="40"/>
                <w:szCs w:val="40"/>
              </w:rPr>
            </w:pPr>
            <w:r w:rsidRPr="00E436E9">
              <w:rPr>
                <w:b/>
                <w:iCs/>
                <w:sz w:val="40"/>
                <w:szCs w:val="40"/>
              </w:rPr>
              <w:t xml:space="preserve">untersuchen die Veränderungen von Populationen mit Hilfe von Simulationen auf der Grundlage des </w:t>
            </w:r>
            <w:proofErr w:type="spellStart"/>
            <w:r w:rsidRPr="00E436E9">
              <w:rPr>
                <w:b/>
                <w:iCs/>
                <w:sz w:val="40"/>
                <w:szCs w:val="40"/>
              </w:rPr>
              <w:t>Lotka</w:t>
            </w:r>
            <w:proofErr w:type="spellEnd"/>
            <w:r w:rsidRPr="00E436E9">
              <w:rPr>
                <w:b/>
                <w:iCs/>
                <w:sz w:val="40"/>
                <w:szCs w:val="40"/>
              </w:rPr>
              <w:t>-</w:t>
            </w:r>
            <w:proofErr w:type="spellStart"/>
            <w:r w:rsidRPr="00E436E9">
              <w:rPr>
                <w:b/>
                <w:iCs/>
                <w:sz w:val="40"/>
                <w:szCs w:val="40"/>
              </w:rPr>
              <w:t>Volterra</w:t>
            </w:r>
            <w:proofErr w:type="spellEnd"/>
            <w:r w:rsidRPr="00E436E9">
              <w:rPr>
                <w:b/>
                <w:iCs/>
                <w:sz w:val="40"/>
                <w:szCs w:val="40"/>
              </w:rPr>
              <w:t>-Modells (E6)</w:t>
            </w:r>
          </w:p>
        </w:tc>
      </w:tr>
      <w:tr w:rsidR="00652665" w:rsidRPr="00087EA8" w:rsidTr="00C526A8">
        <w:trPr>
          <w:trHeight w:val="2835"/>
        </w:trPr>
        <w:tc>
          <w:tcPr>
            <w:tcW w:w="496" w:type="pct"/>
            <w:shd w:val="clear" w:color="auto" w:fill="auto"/>
          </w:tcPr>
          <w:p w:rsidR="00652665" w:rsidRDefault="00652665" w:rsidP="00AD19C7">
            <w:pPr>
              <w:widowControl w:val="0"/>
              <w:snapToGrid w:val="0"/>
              <w:spacing w:after="60"/>
              <w:jc w:val="left"/>
              <w:rPr>
                <w:b/>
                <w:sz w:val="40"/>
                <w:szCs w:val="24"/>
              </w:rPr>
            </w:pPr>
            <w:r>
              <w:rPr>
                <w:b/>
                <w:sz w:val="40"/>
                <w:szCs w:val="24"/>
              </w:rPr>
              <w:t>V.8</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shd w:val="clear" w:color="auto" w:fill="auto"/>
          </w:tcPr>
          <w:p w:rsidR="00652665" w:rsidRPr="00652665" w:rsidRDefault="00652665" w:rsidP="00AD19C7">
            <w:pPr>
              <w:numPr>
                <w:ilvl w:val="0"/>
                <w:numId w:val="4"/>
              </w:numPr>
              <w:tabs>
                <w:tab w:val="left" w:pos="360"/>
              </w:tabs>
              <w:jc w:val="left"/>
              <w:rPr>
                <w:b/>
                <w:iCs/>
                <w:sz w:val="40"/>
                <w:szCs w:val="40"/>
              </w:rPr>
            </w:pPr>
            <w:r w:rsidRPr="00E436E9">
              <w:rPr>
                <w:b/>
                <w:iCs/>
                <w:sz w:val="40"/>
                <w:szCs w:val="40"/>
              </w:rPr>
              <w:t>leiten aus Untersuchungsdaten zu intra- und interspezifischen Beziehungen (</w:t>
            </w:r>
            <w:r w:rsidRPr="00E436E9">
              <w:rPr>
                <w:b/>
                <w:sz w:val="40"/>
                <w:szCs w:val="40"/>
              </w:rPr>
              <w:t xml:space="preserve">Parasitismus, Symbiose, </w:t>
            </w:r>
            <w:r w:rsidRPr="00E436E9">
              <w:rPr>
                <w:b/>
                <w:iCs/>
                <w:sz w:val="40"/>
                <w:szCs w:val="40"/>
              </w:rPr>
              <w:t>Konkurrenz) mögliche Folgen für die jeweiligen Arten ab und präsentieren diese unter Verwendung angemessener Medien (E5, K3, UF1)</w:t>
            </w:r>
          </w:p>
        </w:tc>
      </w:tr>
      <w:tr w:rsidR="00652665" w:rsidRPr="00087EA8" w:rsidTr="00C526A8">
        <w:trPr>
          <w:trHeight w:val="2835"/>
        </w:trPr>
        <w:tc>
          <w:tcPr>
            <w:tcW w:w="496" w:type="pct"/>
            <w:tcBorders>
              <w:bottom w:val="single" w:sz="4" w:space="0" w:color="000000"/>
            </w:tcBorders>
            <w:shd w:val="clear" w:color="auto" w:fill="auto"/>
          </w:tcPr>
          <w:p w:rsidR="00652665" w:rsidRDefault="00652665" w:rsidP="00AD19C7">
            <w:pPr>
              <w:widowControl w:val="0"/>
              <w:snapToGrid w:val="0"/>
              <w:spacing w:after="60"/>
              <w:jc w:val="left"/>
              <w:rPr>
                <w:b/>
                <w:sz w:val="40"/>
                <w:szCs w:val="24"/>
              </w:rPr>
            </w:pPr>
            <w:r>
              <w:rPr>
                <w:b/>
                <w:sz w:val="40"/>
                <w:szCs w:val="24"/>
              </w:rPr>
              <w:t>V.9</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bottom w:val="single" w:sz="4" w:space="0" w:color="000000"/>
            </w:tcBorders>
            <w:shd w:val="clear" w:color="auto" w:fill="auto"/>
          </w:tcPr>
          <w:p w:rsidR="00652665" w:rsidRPr="00652665" w:rsidRDefault="00652665" w:rsidP="00AD19C7">
            <w:pPr>
              <w:numPr>
                <w:ilvl w:val="0"/>
                <w:numId w:val="4"/>
              </w:numPr>
              <w:tabs>
                <w:tab w:val="left" w:pos="360"/>
              </w:tabs>
              <w:jc w:val="left"/>
              <w:rPr>
                <w:b/>
                <w:sz w:val="40"/>
                <w:szCs w:val="40"/>
              </w:rPr>
            </w:pPr>
            <w:r w:rsidRPr="00E436E9">
              <w:rPr>
                <w:b/>
                <w:sz w:val="40"/>
                <w:szCs w:val="40"/>
              </w:rPr>
              <w:t>erklären mithilfe des Modells der ökologischen Nische die Koexistenz von Arten (E6, UF1, UF2)</w:t>
            </w:r>
          </w:p>
        </w:tc>
      </w:tr>
      <w:tr w:rsidR="00652665" w:rsidRPr="00087EA8" w:rsidTr="00C526A8">
        <w:trPr>
          <w:trHeight w:val="2835"/>
        </w:trPr>
        <w:tc>
          <w:tcPr>
            <w:tcW w:w="496" w:type="pct"/>
            <w:tcBorders>
              <w:top w:val="single" w:sz="4" w:space="0" w:color="000000"/>
              <w:bottom w:val="single" w:sz="4" w:space="0" w:color="auto"/>
            </w:tcBorders>
            <w:shd w:val="clear" w:color="auto" w:fill="auto"/>
          </w:tcPr>
          <w:p w:rsidR="00652665" w:rsidRDefault="00652665" w:rsidP="00AD19C7">
            <w:pPr>
              <w:widowControl w:val="0"/>
              <w:snapToGrid w:val="0"/>
              <w:spacing w:after="60"/>
              <w:jc w:val="left"/>
              <w:rPr>
                <w:b/>
                <w:sz w:val="40"/>
                <w:szCs w:val="24"/>
              </w:rPr>
            </w:pPr>
            <w:r>
              <w:rPr>
                <w:b/>
                <w:sz w:val="40"/>
                <w:szCs w:val="24"/>
              </w:rPr>
              <w:t>V.10</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000000"/>
              <w:bottom w:val="single" w:sz="4" w:space="0" w:color="auto"/>
            </w:tcBorders>
            <w:shd w:val="clear" w:color="auto" w:fill="auto"/>
          </w:tcPr>
          <w:p w:rsidR="00652665" w:rsidRPr="00652665" w:rsidRDefault="00652665" w:rsidP="00AD19C7">
            <w:pPr>
              <w:numPr>
                <w:ilvl w:val="0"/>
                <w:numId w:val="4"/>
              </w:numPr>
              <w:tabs>
                <w:tab w:val="left" w:pos="360"/>
              </w:tabs>
              <w:jc w:val="left"/>
              <w:rPr>
                <w:b/>
                <w:sz w:val="40"/>
                <w:szCs w:val="40"/>
              </w:rPr>
            </w:pPr>
            <w:r w:rsidRPr="00E436E9">
              <w:rPr>
                <w:b/>
                <w:sz w:val="40"/>
                <w:szCs w:val="40"/>
              </w:rPr>
              <w:t>erläutern die Aussagekraft von biologischen Regeln (u.a. tiergeographische Regeln) und grenzen diese von naturwissenschaftlichen Gesetzen ab (E7, K4)</w:t>
            </w:r>
          </w:p>
        </w:tc>
      </w:tr>
      <w:tr w:rsidR="00652665" w:rsidRPr="00087EA8" w:rsidTr="00C526A8">
        <w:trPr>
          <w:trHeight w:val="2835"/>
        </w:trPr>
        <w:tc>
          <w:tcPr>
            <w:tcW w:w="496" w:type="pct"/>
            <w:tcBorders>
              <w:top w:val="single" w:sz="4" w:space="0" w:color="auto"/>
            </w:tcBorders>
            <w:shd w:val="clear" w:color="auto" w:fill="auto"/>
          </w:tcPr>
          <w:p w:rsidR="00652665" w:rsidRDefault="00652665" w:rsidP="00AD19C7">
            <w:pPr>
              <w:widowControl w:val="0"/>
              <w:snapToGrid w:val="0"/>
              <w:spacing w:after="60"/>
              <w:jc w:val="left"/>
              <w:rPr>
                <w:b/>
                <w:sz w:val="40"/>
                <w:szCs w:val="24"/>
              </w:rPr>
            </w:pPr>
            <w:r>
              <w:rPr>
                <w:b/>
                <w:sz w:val="40"/>
                <w:szCs w:val="24"/>
              </w:rPr>
              <w:lastRenderedPageBreak/>
              <w:t>V.11</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auto"/>
            </w:tcBorders>
            <w:shd w:val="clear" w:color="auto" w:fill="auto"/>
          </w:tcPr>
          <w:p w:rsidR="00652665" w:rsidRPr="00652665" w:rsidRDefault="00652665" w:rsidP="00AD19C7">
            <w:pPr>
              <w:numPr>
                <w:ilvl w:val="0"/>
                <w:numId w:val="4"/>
              </w:numPr>
              <w:tabs>
                <w:tab w:val="left" w:pos="360"/>
              </w:tabs>
              <w:jc w:val="left"/>
              <w:rPr>
                <w:b/>
                <w:sz w:val="40"/>
                <w:szCs w:val="40"/>
              </w:rPr>
            </w:pPr>
            <w:r w:rsidRPr="00E436E9">
              <w:rPr>
                <w:b/>
                <w:sz w:val="40"/>
                <w:szCs w:val="40"/>
              </w:rPr>
              <w:t xml:space="preserve">stellen energetische und stoffliche Beziehungen verschiedener Organismen unter den Aspekten von Nahrungskette, Nahrungsnetz und </w:t>
            </w:r>
            <w:proofErr w:type="spellStart"/>
            <w:r w:rsidRPr="00E436E9">
              <w:rPr>
                <w:b/>
                <w:sz w:val="40"/>
                <w:szCs w:val="40"/>
              </w:rPr>
              <w:t>Trophieebene</w:t>
            </w:r>
            <w:proofErr w:type="spellEnd"/>
            <w:r w:rsidRPr="00E436E9">
              <w:rPr>
                <w:b/>
                <w:sz w:val="40"/>
                <w:szCs w:val="40"/>
              </w:rPr>
              <w:t xml:space="preserve"> formal, sprachlich und fachlich korrekt dar (K1, K3</w:t>
            </w:r>
            <w:r>
              <w:rPr>
                <w:b/>
                <w:sz w:val="40"/>
                <w:szCs w:val="40"/>
              </w:rPr>
              <w:t>)</w:t>
            </w:r>
          </w:p>
        </w:tc>
      </w:tr>
      <w:tr w:rsidR="00652665" w:rsidRPr="00087EA8" w:rsidTr="00C526A8">
        <w:trPr>
          <w:trHeight w:val="2835"/>
        </w:trPr>
        <w:tc>
          <w:tcPr>
            <w:tcW w:w="496" w:type="pct"/>
            <w:shd w:val="clear" w:color="auto" w:fill="auto"/>
          </w:tcPr>
          <w:p w:rsidR="00652665" w:rsidRDefault="00652665" w:rsidP="00AD19C7">
            <w:pPr>
              <w:widowControl w:val="0"/>
              <w:snapToGrid w:val="0"/>
              <w:spacing w:after="60"/>
              <w:jc w:val="left"/>
              <w:rPr>
                <w:b/>
                <w:sz w:val="40"/>
                <w:szCs w:val="24"/>
              </w:rPr>
            </w:pPr>
            <w:r>
              <w:rPr>
                <w:b/>
                <w:sz w:val="40"/>
                <w:szCs w:val="24"/>
              </w:rPr>
              <w:t>V.12</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shd w:val="clear" w:color="auto" w:fill="auto"/>
          </w:tcPr>
          <w:p w:rsidR="00652665" w:rsidRPr="00382803" w:rsidRDefault="00382803" w:rsidP="00AD19C7">
            <w:pPr>
              <w:numPr>
                <w:ilvl w:val="0"/>
                <w:numId w:val="4"/>
              </w:numPr>
              <w:tabs>
                <w:tab w:val="left" w:pos="360"/>
              </w:tabs>
              <w:jc w:val="left"/>
              <w:rPr>
                <w:b/>
                <w:sz w:val="40"/>
                <w:szCs w:val="40"/>
              </w:rPr>
            </w:pPr>
            <w:r w:rsidRPr="00E436E9">
              <w:rPr>
                <w:b/>
                <w:sz w:val="40"/>
                <w:szCs w:val="40"/>
              </w:rPr>
              <w:t>präsentieren und erklären auf der Grundlage von Untersuchungsdaten die Wirkung von anthropogenen Faktoren auf einen ausgewählten globalen Stoffkreislauf (K1, K3, UF1)</w:t>
            </w:r>
          </w:p>
        </w:tc>
      </w:tr>
      <w:tr w:rsidR="00382803" w:rsidRPr="00087EA8" w:rsidTr="00C526A8">
        <w:trPr>
          <w:trHeight w:val="2835"/>
        </w:trPr>
        <w:tc>
          <w:tcPr>
            <w:tcW w:w="496" w:type="pct"/>
            <w:shd w:val="clear" w:color="auto" w:fill="auto"/>
          </w:tcPr>
          <w:p w:rsidR="00382803" w:rsidRDefault="00382803" w:rsidP="00AD19C7">
            <w:pPr>
              <w:widowControl w:val="0"/>
              <w:snapToGrid w:val="0"/>
              <w:spacing w:after="60"/>
              <w:jc w:val="left"/>
              <w:rPr>
                <w:b/>
                <w:sz w:val="40"/>
                <w:szCs w:val="24"/>
              </w:rPr>
            </w:pPr>
            <w:r>
              <w:rPr>
                <w:b/>
                <w:sz w:val="40"/>
                <w:szCs w:val="24"/>
              </w:rPr>
              <w:t>V.13</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shd w:val="clear" w:color="auto" w:fill="auto"/>
          </w:tcPr>
          <w:p w:rsidR="00382803" w:rsidRPr="00382803" w:rsidRDefault="00382803" w:rsidP="00AD19C7">
            <w:pPr>
              <w:numPr>
                <w:ilvl w:val="0"/>
                <w:numId w:val="4"/>
              </w:numPr>
              <w:tabs>
                <w:tab w:val="left" w:pos="360"/>
              </w:tabs>
              <w:jc w:val="left"/>
              <w:rPr>
                <w:b/>
                <w:sz w:val="40"/>
                <w:szCs w:val="40"/>
              </w:rPr>
            </w:pPr>
            <w:r w:rsidRPr="00E436E9">
              <w:rPr>
                <w:b/>
                <w:sz w:val="40"/>
                <w:szCs w:val="40"/>
              </w:rPr>
              <w:t>recherchieren Beispiele für die biologische Invasion von Arten und leiten Folgen für das Ökosystem ab (K2, K4)</w:t>
            </w:r>
          </w:p>
        </w:tc>
      </w:tr>
      <w:tr w:rsidR="00382803" w:rsidRPr="00087EA8" w:rsidTr="00C526A8">
        <w:trPr>
          <w:trHeight w:val="2835"/>
        </w:trPr>
        <w:tc>
          <w:tcPr>
            <w:tcW w:w="496" w:type="pct"/>
            <w:tcBorders>
              <w:bottom w:val="single" w:sz="4" w:space="0" w:color="000000"/>
            </w:tcBorders>
            <w:shd w:val="clear" w:color="auto" w:fill="auto"/>
          </w:tcPr>
          <w:p w:rsidR="00382803" w:rsidRDefault="00382803" w:rsidP="00AD19C7">
            <w:pPr>
              <w:widowControl w:val="0"/>
              <w:snapToGrid w:val="0"/>
              <w:spacing w:after="60"/>
              <w:jc w:val="left"/>
              <w:rPr>
                <w:b/>
                <w:sz w:val="40"/>
                <w:szCs w:val="24"/>
              </w:rPr>
            </w:pPr>
            <w:r>
              <w:rPr>
                <w:b/>
                <w:sz w:val="40"/>
                <w:szCs w:val="24"/>
              </w:rPr>
              <w:t>V.14</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bottom w:val="single" w:sz="4" w:space="0" w:color="000000"/>
            </w:tcBorders>
            <w:shd w:val="clear" w:color="auto" w:fill="auto"/>
          </w:tcPr>
          <w:p w:rsidR="00382803" w:rsidRPr="00382803" w:rsidRDefault="00382803" w:rsidP="00AD19C7">
            <w:pPr>
              <w:numPr>
                <w:ilvl w:val="0"/>
                <w:numId w:val="4"/>
              </w:numPr>
              <w:tabs>
                <w:tab w:val="left" w:pos="360"/>
              </w:tabs>
              <w:jc w:val="left"/>
              <w:rPr>
                <w:b/>
                <w:iCs/>
                <w:sz w:val="40"/>
                <w:szCs w:val="40"/>
              </w:rPr>
            </w:pPr>
            <w:r w:rsidRPr="00E436E9">
              <w:rPr>
                <w:b/>
                <w:sz w:val="40"/>
                <w:szCs w:val="40"/>
              </w:rPr>
              <w:t>diskutieren Konflikte zwischen der Nutzung natürlicher Ressourcen und dem Naturschutz (</w:t>
            </w:r>
            <w:r w:rsidRPr="00E436E9">
              <w:rPr>
                <w:b/>
                <w:iCs/>
                <w:sz w:val="40"/>
                <w:szCs w:val="40"/>
              </w:rPr>
              <w:t>B2, B3)</w:t>
            </w:r>
          </w:p>
        </w:tc>
      </w:tr>
      <w:tr w:rsidR="00382803" w:rsidRPr="00087EA8" w:rsidTr="00C526A8">
        <w:trPr>
          <w:trHeight w:val="2835"/>
        </w:trPr>
        <w:tc>
          <w:tcPr>
            <w:tcW w:w="496" w:type="pct"/>
            <w:tcBorders>
              <w:top w:val="single" w:sz="4" w:space="0" w:color="000000"/>
              <w:bottom w:val="single" w:sz="4" w:space="0" w:color="auto"/>
            </w:tcBorders>
            <w:shd w:val="clear" w:color="auto" w:fill="auto"/>
          </w:tcPr>
          <w:p w:rsidR="00382803" w:rsidRDefault="00382803" w:rsidP="00AD19C7">
            <w:pPr>
              <w:widowControl w:val="0"/>
              <w:snapToGrid w:val="0"/>
              <w:spacing w:after="60"/>
              <w:jc w:val="left"/>
              <w:rPr>
                <w:b/>
                <w:sz w:val="40"/>
                <w:szCs w:val="24"/>
              </w:rPr>
            </w:pPr>
            <w:r>
              <w:rPr>
                <w:b/>
                <w:sz w:val="40"/>
                <w:szCs w:val="24"/>
              </w:rPr>
              <w:t>V.15</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000000"/>
              <w:bottom w:val="single" w:sz="4" w:space="0" w:color="auto"/>
            </w:tcBorders>
            <w:shd w:val="clear" w:color="auto" w:fill="auto"/>
          </w:tcPr>
          <w:p w:rsidR="00382803" w:rsidRPr="00382803" w:rsidRDefault="00382803" w:rsidP="00AD19C7">
            <w:pPr>
              <w:numPr>
                <w:ilvl w:val="0"/>
                <w:numId w:val="4"/>
              </w:numPr>
              <w:tabs>
                <w:tab w:val="left" w:pos="360"/>
              </w:tabs>
              <w:jc w:val="left"/>
              <w:rPr>
                <w:b/>
                <w:bCs/>
                <w:sz w:val="40"/>
                <w:szCs w:val="40"/>
              </w:rPr>
            </w:pPr>
            <w:r w:rsidRPr="00E436E9">
              <w:rPr>
                <w:b/>
                <w:sz w:val="40"/>
                <w:szCs w:val="40"/>
              </w:rPr>
              <w:t>entwickeln</w:t>
            </w:r>
            <w:r w:rsidRPr="00E436E9">
              <w:rPr>
                <w:b/>
                <w:iCs/>
                <w:sz w:val="40"/>
                <w:szCs w:val="40"/>
              </w:rPr>
              <w:t xml:space="preserve"> H</w:t>
            </w:r>
            <w:r w:rsidRPr="00E436E9">
              <w:rPr>
                <w:b/>
                <w:sz w:val="40"/>
                <w:szCs w:val="40"/>
              </w:rPr>
              <w:t>andlungsoptionen für das eigene Konsumverhalten und schätzen diese unter dem Aspekt der Nachhaltigkeit ein (B2, B3)</w:t>
            </w:r>
          </w:p>
        </w:tc>
      </w:tr>
    </w:tbl>
    <w:p w:rsidR="00625218" w:rsidRDefault="00625218" w:rsidP="00AD19C7">
      <w:pPr>
        <w:jc w:val="left"/>
        <w:rPr>
          <w:b/>
          <w:sz w:val="40"/>
          <w:szCs w:val="40"/>
        </w:rPr>
      </w:pPr>
      <w:r>
        <w:rPr>
          <w:b/>
          <w:sz w:val="40"/>
          <w:szCs w:val="40"/>
        </w:rPr>
        <w:br w:type="page"/>
      </w:r>
    </w:p>
    <w:p w:rsidR="00E436E9" w:rsidRPr="005B6489" w:rsidRDefault="00B37236" w:rsidP="00DA1BA3">
      <w:pPr>
        <w:shd w:val="clear" w:color="auto" w:fill="7F7F7F" w:themeFill="text1" w:themeFillTint="80"/>
        <w:jc w:val="left"/>
        <w:rPr>
          <w:b/>
          <w:color w:val="FFFFFF" w:themeColor="background1"/>
          <w:sz w:val="40"/>
          <w:szCs w:val="24"/>
        </w:rPr>
      </w:pPr>
      <w:r w:rsidRPr="005B6489">
        <w:rPr>
          <w:b/>
          <w:color w:val="FFFFFF" w:themeColor="background1"/>
          <w:sz w:val="40"/>
          <w:szCs w:val="24"/>
        </w:rPr>
        <w:lastRenderedPageBreak/>
        <w:t>Inhaltsfeld VI:</w:t>
      </w:r>
      <w:r w:rsidR="0013415C" w:rsidRPr="005B6489">
        <w:rPr>
          <w:b/>
          <w:color w:val="FFFFFF" w:themeColor="background1"/>
          <w:sz w:val="40"/>
          <w:szCs w:val="24"/>
        </w:rPr>
        <w:t xml:space="preserve"> Evolution</w:t>
      </w:r>
      <w:r w:rsidR="00136FE7" w:rsidRPr="005B6489">
        <w:rPr>
          <w:b/>
          <w:color w:val="FFFFFF" w:themeColor="background1"/>
          <w:sz w:val="40"/>
          <w:szCs w:val="24"/>
        </w:rPr>
        <w:t xml:space="preserve"> (Grundkurs)</w:t>
      </w:r>
    </w:p>
    <w:tbl>
      <w:tblPr>
        <w:tblW w:w="5000" w:type="pct"/>
        <w:tblBorders>
          <w:insideH w:val="single" w:sz="4" w:space="0" w:color="000000"/>
        </w:tblBorders>
        <w:tblCellMar>
          <w:top w:w="57" w:type="dxa"/>
          <w:left w:w="57" w:type="dxa"/>
          <w:bottom w:w="57" w:type="dxa"/>
          <w:right w:w="57" w:type="dxa"/>
        </w:tblCellMar>
        <w:tblLook w:val="0000" w:firstRow="0" w:lastRow="0" w:firstColumn="0" w:lastColumn="0" w:noHBand="0" w:noVBand="0"/>
      </w:tblPr>
      <w:tblGrid>
        <w:gridCol w:w="1050"/>
        <w:gridCol w:w="9530"/>
      </w:tblGrid>
      <w:tr w:rsidR="00321A2F" w:rsidRPr="00087EA8" w:rsidTr="001412C3">
        <w:trPr>
          <w:trHeight w:val="2835"/>
        </w:trPr>
        <w:tc>
          <w:tcPr>
            <w:tcW w:w="496" w:type="pct"/>
            <w:tcBorders>
              <w:top w:val="single" w:sz="4" w:space="0" w:color="auto"/>
              <w:bottom w:val="single" w:sz="4" w:space="0" w:color="000000"/>
            </w:tcBorders>
            <w:shd w:val="clear" w:color="auto" w:fill="auto"/>
          </w:tcPr>
          <w:p w:rsidR="00321A2F" w:rsidRDefault="00A23577" w:rsidP="00AD19C7">
            <w:pPr>
              <w:widowControl w:val="0"/>
              <w:snapToGrid w:val="0"/>
              <w:spacing w:after="60"/>
              <w:jc w:val="left"/>
              <w:rPr>
                <w:b/>
                <w:sz w:val="40"/>
                <w:szCs w:val="24"/>
              </w:rPr>
            </w:pPr>
            <w:r>
              <w:rPr>
                <w:b/>
                <w:sz w:val="40"/>
                <w:szCs w:val="24"/>
              </w:rPr>
              <w:t>V</w:t>
            </w:r>
            <w:r w:rsidR="00827676">
              <w:rPr>
                <w:b/>
                <w:sz w:val="40"/>
                <w:szCs w:val="24"/>
              </w:rPr>
              <w:t>I</w:t>
            </w:r>
            <w:r>
              <w:rPr>
                <w:b/>
                <w:sz w:val="40"/>
                <w:szCs w:val="24"/>
              </w:rPr>
              <w:t>.1</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auto"/>
              <w:bottom w:val="single" w:sz="4" w:space="0" w:color="000000"/>
            </w:tcBorders>
            <w:shd w:val="clear" w:color="auto" w:fill="auto"/>
          </w:tcPr>
          <w:p w:rsidR="00321A2F" w:rsidRPr="00183342" w:rsidRDefault="00183342" w:rsidP="00AD19C7">
            <w:pPr>
              <w:numPr>
                <w:ilvl w:val="0"/>
                <w:numId w:val="4"/>
              </w:numPr>
              <w:jc w:val="left"/>
              <w:rPr>
                <w:b/>
                <w:iCs/>
                <w:sz w:val="40"/>
                <w:szCs w:val="40"/>
              </w:rPr>
            </w:pPr>
            <w:r w:rsidRPr="00183342">
              <w:rPr>
                <w:b/>
                <w:iCs/>
                <w:sz w:val="40"/>
                <w:szCs w:val="40"/>
              </w:rPr>
              <w:t>beschreiben die Einordnung von Lebewesen mithilfe der Systematik und der</w:t>
            </w:r>
            <w:r>
              <w:rPr>
                <w:b/>
                <w:iCs/>
                <w:sz w:val="40"/>
                <w:szCs w:val="40"/>
              </w:rPr>
              <w:t xml:space="preserve"> binären Nomenklatur (UF1, UF4)</w:t>
            </w:r>
          </w:p>
        </w:tc>
      </w:tr>
      <w:tr w:rsidR="00183342" w:rsidRPr="00087EA8" w:rsidTr="001412C3">
        <w:trPr>
          <w:trHeight w:val="2835"/>
        </w:trPr>
        <w:tc>
          <w:tcPr>
            <w:tcW w:w="496" w:type="pct"/>
            <w:tcBorders>
              <w:top w:val="single" w:sz="4" w:space="0" w:color="000000"/>
            </w:tcBorders>
            <w:shd w:val="clear" w:color="auto" w:fill="auto"/>
          </w:tcPr>
          <w:p w:rsidR="00183342" w:rsidRDefault="00183342" w:rsidP="00AD19C7">
            <w:pPr>
              <w:widowControl w:val="0"/>
              <w:snapToGrid w:val="0"/>
              <w:spacing w:after="60"/>
              <w:jc w:val="left"/>
              <w:rPr>
                <w:b/>
                <w:sz w:val="40"/>
                <w:szCs w:val="24"/>
              </w:rPr>
            </w:pPr>
            <w:r>
              <w:rPr>
                <w:b/>
                <w:sz w:val="40"/>
                <w:szCs w:val="24"/>
              </w:rPr>
              <w:t>VI.2</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000000"/>
            </w:tcBorders>
            <w:shd w:val="clear" w:color="auto" w:fill="auto"/>
          </w:tcPr>
          <w:p w:rsidR="00183342" w:rsidRPr="00183342" w:rsidRDefault="00183342" w:rsidP="00AD19C7">
            <w:pPr>
              <w:numPr>
                <w:ilvl w:val="0"/>
                <w:numId w:val="4"/>
              </w:numPr>
              <w:tabs>
                <w:tab w:val="left" w:pos="360"/>
              </w:tabs>
              <w:jc w:val="left"/>
              <w:rPr>
                <w:b/>
                <w:sz w:val="40"/>
                <w:szCs w:val="40"/>
              </w:rPr>
            </w:pPr>
            <w:proofErr w:type="gramStart"/>
            <w:r w:rsidRPr="00183342">
              <w:rPr>
                <w:b/>
                <w:sz w:val="40"/>
                <w:szCs w:val="40"/>
              </w:rPr>
              <w:t>erläutern</w:t>
            </w:r>
            <w:proofErr w:type="gramEnd"/>
            <w:r w:rsidRPr="00183342">
              <w:rPr>
                <w:b/>
                <w:sz w:val="40"/>
                <w:szCs w:val="40"/>
              </w:rPr>
              <w:t xml:space="preserve"> den Einfluss der Evolutionsfaktoren (Mutation, Rekombination, Selektion, </w:t>
            </w:r>
            <w:proofErr w:type="spellStart"/>
            <w:r w:rsidRPr="00183342">
              <w:rPr>
                <w:b/>
                <w:sz w:val="40"/>
                <w:szCs w:val="40"/>
              </w:rPr>
              <w:t>Gendrift</w:t>
            </w:r>
            <w:proofErr w:type="spellEnd"/>
            <w:r w:rsidRPr="00183342">
              <w:rPr>
                <w:b/>
                <w:sz w:val="40"/>
                <w:szCs w:val="40"/>
              </w:rPr>
              <w:t>) a</w:t>
            </w:r>
            <w:r w:rsidR="005B6489">
              <w:rPr>
                <w:b/>
                <w:sz w:val="40"/>
                <w:szCs w:val="40"/>
              </w:rPr>
              <w:t>uf den Genpool einer Population</w:t>
            </w:r>
            <w:r w:rsidRPr="00183342">
              <w:rPr>
                <w:b/>
                <w:sz w:val="40"/>
                <w:szCs w:val="40"/>
              </w:rPr>
              <w:t xml:space="preserve"> (</w:t>
            </w:r>
            <w:r w:rsidRPr="00183342">
              <w:rPr>
                <w:b/>
                <w:iCs/>
                <w:sz w:val="40"/>
                <w:szCs w:val="40"/>
              </w:rPr>
              <w:t>UF4, UF1)</w:t>
            </w:r>
          </w:p>
          <w:p w:rsidR="00183342" w:rsidRPr="00183342" w:rsidRDefault="00183342" w:rsidP="00AD19C7">
            <w:pPr>
              <w:jc w:val="left"/>
              <w:rPr>
                <w:b/>
                <w:iCs/>
                <w:sz w:val="40"/>
                <w:szCs w:val="40"/>
              </w:rPr>
            </w:pPr>
          </w:p>
        </w:tc>
      </w:tr>
      <w:tr w:rsidR="00183342" w:rsidRPr="00087EA8" w:rsidTr="001412C3">
        <w:trPr>
          <w:trHeight w:val="2835"/>
        </w:trPr>
        <w:tc>
          <w:tcPr>
            <w:tcW w:w="496" w:type="pct"/>
            <w:shd w:val="clear" w:color="auto" w:fill="auto"/>
          </w:tcPr>
          <w:p w:rsidR="00183342" w:rsidRDefault="00183342" w:rsidP="00AD19C7">
            <w:pPr>
              <w:widowControl w:val="0"/>
              <w:snapToGrid w:val="0"/>
              <w:spacing w:after="60"/>
              <w:jc w:val="left"/>
              <w:rPr>
                <w:b/>
                <w:sz w:val="40"/>
                <w:szCs w:val="24"/>
              </w:rPr>
            </w:pPr>
            <w:r>
              <w:rPr>
                <w:b/>
                <w:sz w:val="40"/>
                <w:szCs w:val="24"/>
              </w:rPr>
              <w:t>VI.3</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shd w:val="clear" w:color="auto" w:fill="auto"/>
          </w:tcPr>
          <w:p w:rsidR="00183342" w:rsidRPr="00183342" w:rsidRDefault="00183342" w:rsidP="00AD19C7">
            <w:pPr>
              <w:numPr>
                <w:ilvl w:val="0"/>
                <w:numId w:val="4"/>
              </w:numPr>
              <w:tabs>
                <w:tab w:val="left" w:pos="360"/>
              </w:tabs>
              <w:jc w:val="left"/>
              <w:rPr>
                <w:b/>
                <w:sz w:val="40"/>
                <w:szCs w:val="40"/>
              </w:rPr>
            </w:pPr>
            <w:r w:rsidRPr="00183342">
              <w:rPr>
                <w:b/>
                <w:sz w:val="40"/>
                <w:szCs w:val="40"/>
              </w:rPr>
              <w:t xml:space="preserve">stellen den Vorgang der adaptiven Radiation unter dem Aspekt der Angepasstheit dar (UF2, </w:t>
            </w:r>
            <w:r w:rsidRPr="00183342">
              <w:rPr>
                <w:b/>
                <w:iCs/>
                <w:sz w:val="40"/>
                <w:szCs w:val="40"/>
              </w:rPr>
              <w:t>UF4)</w:t>
            </w:r>
          </w:p>
        </w:tc>
      </w:tr>
      <w:tr w:rsidR="00183342" w:rsidRPr="00087EA8" w:rsidTr="001412C3">
        <w:trPr>
          <w:trHeight w:val="2835"/>
        </w:trPr>
        <w:tc>
          <w:tcPr>
            <w:tcW w:w="496" w:type="pct"/>
            <w:tcBorders>
              <w:bottom w:val="single" w:sz="4" w:space="0" w:color="000000"/>
            </w:tcBorders>
            <w:shd w:val="clear" w:color="auto" w:fill="auto"/>
          </w:tcPr>
          <w:p w:rsidR="00183342" w:rsidRDefault="00183342" w:rsidP="00AD19C7">
            <w:pPr>
              <w:widowControl w:val="0"/>
              <w:snapToGrid w:val="0"/>
              <w:spacing w:after="60"/>
              <w:jc w:val="left"/>
              <w:rPr>
                <w:b/>
                <w:sz w:val="40"/>
                <w:szCs w:val="24"/>
              </w:rPr>
            </w:pPr>
            <w:r>
              <w:rPr>
                <w:b/>
                <w:sz w:val="40"/>
                <w:szCs w:val="24"/>
              </w:rPr>
              <w:t>VI.4</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bottom w:val="single" w:sz="4" w:space="0" w:color="000000"/>
            </w:tcBorders>
            <w:shd w:val="clear" w:color="auto" w:fill="auto"/>
          </w:tcPr>
          <w:p w:rsidR="00183342" w:rsidRPr="00183342" w:rsidRDefault="00183342" w:rsidP="00AD19C7">
            <w:pPr>
              <w:numPr>
                <w:ilvl w:val="0"/>
                <w:numId w:val="4"/>
              </w:numPr>
              <w:tabs>
                <w:tab w:val="left" w:pos="360"/>
              </w:tabs>
              <w:jc w:val="left"/>
              <w:rPr>
                <w:b/>
                <w:sz w:val="40"/>
                <w:szCs w:val="40"/>
              </w:rPr>
            </w:pPr>
            <w:r w:rsidRPr="00183342">
              <w:rPr>
                <w:b/>
                <w:sz w:val="40"/>
                <w:szCs w:val="40"/>
              </w:rPr>
              <w:t>erläutern das Konzept der Fitness und seine Bedeutung für den Prozess der Evolution unter dem Aspekt der Weitergabe von Allelen (UF1, UF4)</w:t>
            </w:r>
          </w:p>
        </w:tc>
      </w:tr>
      <w:tr w:rsidR="00183342" w:rsidRPr="00087EA8" w:rsidTr="001412C3">
        <w:trPr>
          <w:trHeight w:val="2835"/>
        </w:trPr>
        <w:tc>
          <w:tcPr>
            <w:tcW w:w="496" w:type="pct"/>
            <w:tcBorders>
              <w:top w:val="single" w:sz="4" w:space="0" w:color="000000"/>
              <w:bottom w:val="single" w:sz="4" w:space="0" w:color="auto"/>
            </w:tcBorders>
            <w:shd w:val="clear" w:color="auto" w:fill="auto"/>
          </w:tcPr>
          <w:p w:rsidR="00183342" w:rsidRDefault="00183342" w:rsidP="00AD19C7">
            <w:pPr>
              <w:widowControl w:val="0"/>
              <w:snapToGrid w:val="0"/>
              <w:spacing w:after="60"/>
              <w:jc w:val="left"/>
              <w:rPr>
                <w:b/>
                <w:sz w:val="40"/>
                <w:szCs w:val="24"/>
              </w:rPr>
            </w:pPr>
            <w:r>
              <w:rPr>
                <w:b/>
                <w:sz w:val="40"/>
                <w:szCs w:val="24"/>
              </w:rPr>
              <w:t>VI.5</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000000"/>
              <w:bottom w:val="single" w:sz="4" w:space="0" w:color="auto"/>
            </w:tcBorders>
            <w:shd w:val="clear" w:color="auto" w:fill="auto"/>
          </w:tcPr>
          <w:p w:rsidR="00183342" w:rsidRPr="00183342" w:rsidRDefault="00183342" w:rsidP="00AD19C7">
            <w:pPr>
              <w:numPr>
                <w:ilvl w:val="0"/>
                <w:numId w:val="4"/>
              </w:numPr>
              <w:tabs>
                <w:tab w:val="left" w:pos="360"/>
              </w:tabs>
              <w:jc w:val="left"/>
              <w:rPr>
                <w:b/>
                <w:iCs/>
                <w:sz w:val="40"/>
                <w:szCs w:val="40"/>
              </w:rPr>
            </w:pPr>
            <w:r w:rsidRPr="00183342">
              <w:rPr>
                <w:b/>
                <w:bCs/>
                <w:sz w:val="40"/>
                <w:szCs w:val="40"/>
              </w:rPr>
              <w:t xml:space="preserve">ordnen den modernen Menschen </w:t>
            </w:r>
            <w:proofErr w:type="spellStart"/>
            <w:r w:rsidRPr="00183342">
              <w:rPr>
                <w:b/>
                <w:bCs/>
                <w:sz w:val="40"/>
                <w:szCs w:val="40"/>
              </w:rPr>
              <w:t>kriteriengeleitet</w:t>
            </w:r>
            <w:proofErr w:type="spellEnd"/>
            <w:r w:rsidRPr="00183342">
              <w:rPr>
                <w:b/>
                <w:bCs/>
                <w:sz w:val="40"/>
                <w:szCs w:val="40"/>
              </w:rPr>
              <w:t xml:space="preserve"> den Primaten zu (UF3)</w:t>
            </w:r>
          </w:p>
        </w:tc>
      </w:tr>
      <w:tr w:rsidR="00183342" w:rsidRPr="00087EA8" w:rsidTr="001412C3">
        <w:trPr>
          <w:trHeight w:val="2835"/>
        </w:trPr>
        <w:tc>
          <w:tcPr>
            <w:tcW w:w="496" w:type="pct"/>
            <w:tcBorders>
              <w:top w:val="single" w:sz="4" w:space="0" w:color="auto"/>
            </w:tcBorders>
            <w:shd w:val="clear" w:color="auto" w:fill="auto"/>
          </w:tcPr>
          <w:p w:rsidR="00183342" w:rsidRDefault="00183342" w:rsidP="00AD19C7">
            <w:pPr>
              <w:widowControl w:val="0"/>
              <w:snapToGrid w:val="0"/>
              <w:spacing w:after="60"/>
              <w:jc w:val="left"/>
              <w:rPr>
                <w:b/>
                <w:sz w:val="40"/>
                <w:szCs w:val="24"/>
              </w:rPr>
            </w:pPr>
            <w:r>
              <w:rPr>
                <w:b/>
                <w:sz w:val="40"/>
                <w:szCs w:val="24"/>
              </w:rPr>
              <w:lastRenderedPageBreak/>
              <w:t>VI.6</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auto"/>
            </w:tcBorders>
            <w:shd w:val="clear" w:color="auto" w:fill="auto"/>
          </w:tcPr>
          <w:p w:rsidR="00183342" w:rsidRPr="00183342" w:rsidRDefault="00183342" w:rsidP="00AD19C7">
            <w:pPr>
              <w:numPr>
                <w:ilvl w:val="0"/>
                <w:numId w:val="4"/>
              </w:numPr>
              <w:tabs>
                <w:tab w:val="left" w:pos="360"/>
              </w:tabs>
              <w:jc w:val="left"/>
              <w:rPr>
                <w:b/>
                <w:sz w:val="40"/>
                <w:szCs w:val="40"/>
              </w:rPr>
            </w:pPr>
            <w:r w:rsidRPr="00183342">
              <w:rPr>
                <w:b/>
                <w:sz w:val="40"/>
                <w:szCs w:val="40"/>
              </w:rPr>
              <w:t>stellen die synthetische Evolutionstheorie zusammenfassend dar (</w:t>
            </w:r>
            <w:r w:rsidRPr="00183342">
              <w:rPr>
                <w:b/>
                <w:iCs/>
                <w:sz w:val="40"/>
                <w:szCs w:val="40"/>
              </w:rPr>
              <w:t>UF2, UF4)</w:t>
            </w:r>
          </w:p>
        </w:tc>
      </w:tr>
      <w:tr w:rsidR="00183342" w:rsidRPr="00087EA8" w:rsidTr="001412C3">
        <w:trPr>
          <w:trHeight w:val="2835"/>
        </w:trPr>
        <w:tc>
          <w:tcPr>
            <w:tcW w:w="496" w:type="pct"/>
            <w:shd w:val="clear" w:color="auto" w:fill="auto"/>
          </w:tcPr>
          <w:p w:rsidR="00183342" w:rsidRDefault="00183342" w:rsidP="00AD19C7">
            <w:pPr>
              <w:widowControl w:val="0"/>
              <w:snapToGrid w:val="0"/>
              <w:spacing w:after="60"/>
              <w:jc w:val="left"/>
              <w:rPr>
                <w:b/>
                <w:sz w:val="40"/>
                <w:szCs w:val="24"/>
              </w:rPr>
            </w:pPr>
            <w:r>
              <w:rPr>
                <w:b/>
                <w:sz w:val="40"/>
                <w:szCs w:val="24"/>
              </w:rPr>
              <w:t>VI.7</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shd w:val="clear" w:color="auto" w:fill="auto"/>
          </w:tcPr>
          <w:p w:rsidR="00183342" w:rsidRPr="00183342" w:rsidRDefault="00183342" w:rsidP="00AD19C7">
            <w:pPr>
              <w:numPr>
                <w:ilvl w:val="0"/>
                <w:numId w:val="4"/>
              </w:numPr>
              <w:jc w:val="left"/>
              <w:rPr>
                <w:b/>
                <w:sz w:val="40"/>
                <w:szCs w:val="40"/>
                <w:shd w:val="clear" w:color="auto" w:fill="C0C0C0"/>
              </w:rPr>
            </w:pPr>
            <w:r w:rsidRPr="00183342">
              <w:rPr>
                <w:b/>
                <w:sz w:val="40"/>
                <w:szCs w:val="40"/>
              </w:rPr>
              <w:t xml:space="preserve">analysieren anhand von Daten die evolutionäre Entwicklung von Sozialstrukturen (Paarungssysteme, </w:t>
            </w:r>
            <w:proofErr w:type="spellStart"/>
            <w:r w:rsidRPr="00183342">
              <w:rPr>
                <w:b/>
                <w:sz w:val="40"/>
                <w:szCs w:val="40"/>
              </w:rPr>
              <w:t>Habitatwahl</w:t>
            </w:r>
            <w:proofErr w:type="spellEnd"/>
            <w:r w:rsidRPr="00183342">
              <w:rPr>
                <w:b/>
                <w:sz w:val="40"/>
                <w:szCs w:val="40"/>
              </w:rPr>
              <w:t>) unter dem Aspekt der Fitnessmaximierung (E5, UF2, UF4, K4)</w:t>
            </w:r>
          </w:p>
        </w:tc>
      </w:tr>
      <w:tr w:rsidR="00183342" w:rsidRPr="00087EA8" w:rsidTr="001412C3">
        <w:trPr>
          <w:trHeight w:val="2835"/>
        </w:trPr>
        <w:tc>
          <w:tcPr>
            <w:tcW w:w="496" w:type="pct"/>
            <w:shd w:val="clear" w:color="auto" w:fill="auto"/>
          </w:tcPr>
          <w:p w:rsidR="00183342" w:rsidRDefault="00183342" w:rsidP="00AD19C7">
            <w:pPr>
              <w:widowControl w:val="0"/>
              <w:snapToGrid w:val="0"/>
              <w:spacing w:after="60"/>
              <w:jc w:val="left"/>
              <w:rPr>
                <w:b/>
                <w:sz w:val="40"/>
                <w:szCs w:val="24"/>
              </w:rPr>
            </w:pPr>
            <w:r>
              <w:rPr>
                <w:b/>
                <w:sz w:val="40"/>
                <w:szCs w:val="24"/>
              </w:rPr>
              <w:t>VI.8</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shd w:val="clear" w:color="auto" w:fill="auto"/>
          </w:tcPr>
          <w:p w:rsidR="00183342" w:rsidRPr="00183342" w:rsidRDefault="00183342" w:rsidP="00AD19C7">
            <w:pPr>
              <w:numPr>
                <w:ilvl w:val="0"/>
                <w:numId w:val="4"/>
              </w:numPr>
              <w:jc w:val="left"/>
              <w:rPr>
                <w:b/>
                <w:iCs/>
                <w:sz w:val="40"/>
                <w:szCs w:val="40"/>
              </w:rPr>
            </w:pPr>
            <w:r w:rsidRPr="00183342">
              <w:rPr>
                <w:b/>
                <w:iCs/>
                <w:sz w:val="40"/>
                <w:szCs w:val="40"/>
              </w:rPr>
              <w:t>analysieren molekulargenetische Daten und deuten sie im Hinblick auf die Verbreitung von Allelen und Verwandtschaftsbeziehungen von Lebewesen (E5, E6)</w:t>
            </w:r>
          </w:p>
        </w:tc>
      </w:tr>
      <w:tr w:rsidR="00183342" w:rsidRPr="00087EA8" w:rsidTr="001412C3">
        <w:trPr>
          <w:trHeight w:val="2835"/>
        </w:trPr>
        <w:tc>
          <w:tcPr>
            <w:tcW w:w="496" w:type="pct"/>
            <w:tcBorders>
              <w:bottom w:val="single" w:sz="4" w:space="0" w:color="000000"/>
            </w:tcBorders>
            <w:shd w:val="clear" w:color="auto" w:fill="auto"/>
          </w:tcPr>
          <w:p w:rsidR="00183342" w:rsidRDefault="00183342" w:rsidP="00AD19C7">
            <w:pPr>
              <w:widowControl w:val="0"/>
              <w:snapToGrid w:val="0"/>
              <w:spacing w:after="60"/>
              <w:jc w:val="left"/>
              <w:rPr>
                <w:b/>
                <w:sz w:val="40"/>
                <w:szCs w:val="24"/>
              </w:rPr>
            </w:pPr>
            <w:r>
              <w:rPr>
                <w:b/>
                <w:sz w:val="40"/>
                <w:szCs w:val="24"/>
              </w:rPr>
              <w:t>VI.9</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bottom w:val="single" w:sz="4" w:space="0" w:color="000000"/>
            </w:tcBorders>
            <w:shd w:val="clear" w:color="auto" w:fill="auto"/>
          </w:tcPr>
          <w:p w:rsidR="00183342" w:rsidRPr="00183342" w:rsidRDefault="00183342" w:rsidP="00AD19C7">
            <w:pPr>
              <w:numPr>
                <w:ilvl w:val="0"/>
                <w:numId w:val="4"/>
              </w:numPr>
              <w:jc w:val="left"/>
              <w:rPr>
                <w:b/>
                <w:iCs/>
                <w:sz w:val="40"/>
                <w:szCs w:val="40"/>
              </w:rPr>
            </w:pPr>
            <w:r w:rsidRPr="00183342">
              <w:rPr>
                <w:b/>
                <w:sz w:val="40"/>
                <w:szCs w:val="40"/>
              </w:rPr>
              <w:t>deuten Daten zu anatomisch-morphologischen und molekularen Merkmalen von Organismen zum Beleg konvergenter und divergenter Entwicklungen (</w:t>
            </w:r>
            <w:r w:rsidRPr="00183342">
              <w:rPr>
                <w:b/>
                <w:iCs/>
                <w:sz w:val="40"/>
                <w:szCs w:val="40"/>
              </w:rPr>
              <w:t>E5, UF3)</w:t>
            </w:r>
          </w:p>
        </w:tc>
      </w:tr>
      <w:tr w:rsidR="00183342" w:rsidRPr="00087EA8" w:rsidTr="001412C3">
        <w:trPr>
          <w:trHeight w:val="2835"/>
        </w:trPr>
        <w:tc>
          <w:tcPr>
            <w:tcW w:w="496" w:type="pct"/>
            <w:tcBorders>
              <w:top w:val="single" w:sz="4" w:space="0" w:color="000000"/>
              <w:bottom w:val="single" w:sz="4" w:space="0" w:color="auto"/>
            </w:tcBorders>
            <w:shd w:val="clear" w:color="auto" w:fill="auto"/>
          </w:tcPr>
          <w:p w:rsidR="00183342" w:rsidRDefault="00183342" w:rsidP="00AD19C7">
            <w:pPr>
              <w:widowControl w:val="0"/>
              <w:snapToGrid w:val="0"/>
              <w:spacing w:after="60"/>
              <w:jc w:val="left"/>
              <w:rPr>
                <w:b/>
                <w:sz w:val="40"/>
                <w:szCs w:val="24"/>
              </w:rPr>
            </w:pPr>
            <w:r>
              <w:rPr>
                <w:b/>
                <w:sz w:val="40"/>
                <w:szCs w:val="24"/>
              </w:rPr>
              <w:t>VI.10</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000000"/>
              <w:bottom w:val="single" w:sz="4" w:space="0" w:color="auto"/>
            </w:tcBorders>
            <w:shd w:val="clear" w:color="auto" w:fill="auto"/>
          </w:tcPr>
          <w:p w:rsidR="00183342" w:rsidRPr="00183342" w:rsidRDefault="00183342" w:rsidP="00AD19C7">
            <w:pPr>
              <w:numPr>
                <w:ilvl w:val="0"/>
                <w:numId w:val="4"/>
              </w:numPr>
              <w:jc w:val="left"/>
              <w:rPr>
                <w:b/>
                <w:iCs/>
                <w:sz w:val="40"/>
                <w:szCs w:val="40"/>
              </w:rPr>
            </w:pPr>
            <w:r w:rsidRPr="00183342">
              <w:rPr>
                <w:b/>
                <w:iCs/>
                <w:sz w:val="40"/>
                <w:szCs w:val="40"/>
              </w:rPr>
              <w:t xml:space="preserve">erklären Modellvorstellungen zu </w:t>
            </w:r>
            <w:proofErr w:type="spellStart"/>
            <w:r w:rsidRPr="00183342">
              <w:rPr>
                <w:b/>
                <w:iCs/>
                <w:sz w:val="40"/>
                <w:szCs w:val="40"/>
              </w:rPr>
              <w:t>allopatrischen</w:t>
            </w:r>
            <w:proofErr w:type="spellEnd"/>
            <w:r w:rsidRPr="00183342">
              <w:rPr>
                <w:b/>
                <w:iCs/>
                <w:sz w:val="40"/>
                <w:szCs w:val="40"/>
              </w:rPr>
              <w:t xml:space="preserve"> und </w:t>
            </w:r>
            <w:proofErr w:type="spellStart"/>
            <w:r w:rsidRPr="00183342">
              <w:rPr>
                <w:b/>
                <w:iCs/>
                <w:sz w:val="40"/>
                <w:szCs w:val="40"/>
              </w:rPr>
              <w:t>sympatrischen</w:t>
            </w:r>
            <w:proofErr w:type="spellEnd"/>
            <w:r w:rsidRPr="00183342">
              <w:rPr>
                <w:b/>
                <w:iCs/>
                <w:sz w:val="40"/>
                <w:szCs w:val="40"/>
              </w:rPr>
              <w:t xml:space="preserve"> Artbildungsprozessen an Beispielen (E6, UF1)</w:t>
            </w:r>
          </w:p>
        </w:tc>
      </w:tr>
      <w:tr w:rsidR="00183342" w:rsidRPr="00087EA8" w:rsidTr="001412C3">
        <w:trPr>
          <w:trHeight w:val="2835"/>
        </w:trPr>
        <w:tc>
          <w:tcPr>
            <w:tcW w:w="496" w:type="pct"/>
            <w:tcBorders>
              <w:top w:val="single" w:sz="4" w:space="0" w:color="auto"/>
            </w:tcBorders>
            <w:shd w:val="clear" w:color="auto" w:fill="auto"/>
          </w:tcPr>
          <w:p w:rsidR="00183342" w:rsidRDefault="00183342" w:rsidP="00AD19C7">
            <w:pPr>
              <w:widowControl w:val="0"/>
              <w:snapToGrid w:val="0"/>
              <w:spacing w:after="60"/>
              <w:jc w:val="left"/>
              <w:rPr>
                <w:b/>
                <w:sz w:val="40"/>
                <w:szCs w:val="24"/>
              </w:rPr>
            </w:pPr>
            <w:r>
              <w:rPr>
                <w:b/>
                <w:sz w:val="40"/>
                <w:szCs w:val="24"/>
              </w:rPr>
              <w:lastRenderedPageBreak/>
              <w:t>VI.11</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auto"/>
            </w:tcBorders>
            <w:shd w:val="clear" w:color="auto" w:fill="auto"/>
          </w:tcPr>
          <w:p w:rsidR="00183342" w:rsidRPr="00183342" w:rsidRDefault="00183342" w:rsidP="00AD19C7">
            <w:pPr>
              <w:numPr>
                <w:ilvl w:val="0"/>
                <w:numId w:val="4"/>
              </w:numPr>
              <w:jc w:val="left"/>
              <w:rPr>
                <w:b/>
                <w:iCs/>
                <w:sz w:val="40"/>
                <w:szCs w:val="40"/>
              </w:rPr>
            </w:pPr>
            <w:r w:rsidRPr="00183342">
              <w:rPr>
                <w:b/>
                <w:iCs/>
                <w:sz w:val="40"/>
                <w:szCs w:val="40"/>
              </w:rPr>
              <w:t>entwickeln und erläutern Hypothesen zu phylogenetischen Stammbäumen auf der Basis von Daten zu anatomisch-morphologischen und molekularen Homologien (E3, E5, K1, K4)</w:t>
            </w:r>
          </w:p>
        </w:tc>
      </w:tr>
      <w:tr w:rsidR="00183342" w:rsidRPr="00087EA8" w:rsidTr="001412C3">
        <w:trPr>
          <w:trHeight w:val="2835"/>
        </w:trPr>
        <w:tc>
          <w:tcPr>
            <w:tcW w:w="496" w:type="pct"/>
            <w:shd w:val="clear" w:color="auto" w:fill="auto"/>
          </w:tcPr>
          <w:p w:rsidR="00183342" w:rsidRDefault="00183342" w:rsidP="00AD19C7">
            <w:pPr>
              <w:widowControl w:val="0"/>
              <w:snapToGrid w:val="0"/>
              <w:spacing w:after="60"/>
              <w:jc w:val="left"/>
              <w:rPr>
                <w:b/>
                <w:sz w:val="40"/>
                <w:szCs w:val="24"/>
              </w:rPr>
            </w:pPr>
            <w:r>
              <w:rPr>
                <w:b/>
                <w:sz w:val="40"/>
                <w:szCs w:val="24"/>
              </w:rPr>
              <w:t>VI.12</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shd w:val="clear" w:color="auto" w:fill="auto"/>
          </w:tcPr>
          <w:p w:rsidR="00183342" w:rsidRPr="00183342" w:rsidRDefault="00183342" w:rsidP="00AD19C7">
            <w:pPr>
              <w:numPr>
                <w:ilvl w:val="0"/>
                <w:numId w:val="4"/>
              </w:numPr>
              <w:jc w:val="left"/>
              <w:rPr>
                <w:b/>
                <w:iCs/>
                <w:sz w:val="40"/>
                <w:szCs w:val="40"/>
              </w:rPr>
            </w:pPr>
            <w:r w:rsidRPr="00183342">
              <w:rPr>
                <w:b/>
                <w:iCs/>
                <w:sz w:val="40"/>
                <w:szCs w:val="40"/>
              </w:rPr>
              <w:t>erstellen und analysieren Stammbäume anhand von Daten zur Ermittlung von Verwandtschaft</w:t>
            </w:r>
            <w:r>
              <w:rPr>
                <w:b/>
                <w:iCs/>
                <w:sz w:val="40"/>
                <w:szCs w:val="40"/>
              </w:rPr>
              <w:t>sbeziehungen von Arten (E3, E5)</w:t>
            </w:r>
          </w:p>
        </w:tc>
      </w:tr>
      <w:tr w:rsidR="00183342" w:rsidRPr="00087EA8" w:rsidTr="001412C3">
        <w:trPr>
          <w:trHeight w:val="2835"/>
        </w:trPr>
        <w:tc>
          <w:tcPr>
            <w:tcW w:w="496" w:type="pct"/>
            <w:shd w:val="clear" w:color="auto" w:fill="auto"/>
          </w:tcPr>
          <w:p w:rsidR="00183342" w:rsidRDefault="00183342" w:rsidP="00AD19C7">
            <w:pPr>
              <w:widowControl w:val="0"/>
              <w:snapToGrid w:val="0"/>
              <w:spacing w:after="60"/>
              <w:jc w:val="left"/>
              <w:rPr>
                <w:b/>
                <w:sz w:val="40"/>
                <w:szCs w:val="24"/>
              </w:rPr>
            </w:pPr>
            <w:r>
              <w:rPr>
                <w:b/>
                <w:sz w:val="40"/>
                <w:szCs w:val="24"/>
              </w:rPr>
              <w:t>VI.13</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shd w:val="clear" w:color="auto" w:fill="auto"/>
          </w:tcPr>
          <w:p w:rsidR="00183342" w:rsidRPr="00183342" w:rsidRDefault="00183342" w:rsidP="00AD19C7">
            <w:pPr>
              <w:numPr>
                <w:ilvl w:val="0"/>
                <w:numId w:val="4"/>
              </w:numPr>
              <w:jc w:val="left"/>
              <w:rPr>
                <w:b/>
                <w:iCs/>
                <w:sz w:val="40"/>
                <w:szCs w:val="40"/>
              </w:rPr>
            </w:pPr>
            <w:r w:rsidRPr="00183342">
              <w:rPr>
                <w:b/>
                <w:iCs/>
                <w:sz w:val="40"/>
                <w:szCs w:val="40"/>
              </w:rPr>
              <w:t>belegen an Beispielen den aktuellen evolutionären Wandel von Organismen (u.a. mithilfe von Auszügen aus Gendatenbanken) (E2, E5)</w:t>
            </w:r>
          </w:p>
        </w:tc>
      </w:tr>
      <w:tr w:rsidR="00183342" w:rsidRPr="00087EA8" w:rsidTr="001412C3">
        <w:trPr>
          <w:trHeight w:val="2835"/>
        </w:trPr>
        <w:tc>
          <w:tcPr>
            <w:tcW w:w="496" w:type="pct"/>
            <w:tcBorders>
              <w:bottom w:val="single" w:sz="4" w:space="0" w:color="000000"/>
            </w:tcBorders>
            <w:shd w:val="clear" w:color="auto" w:fill="auto"/>
          </w:tcPr>
          <w:p w:rsidR="00183342" w:rsidRDefault="00183342" w:rsidP="00AD19C7">
            <w:pPr>
              <w:widowControl w:val="0"/>
              <w:snapToGrid w:val="0"/>
              <w:spacing w:after="60"/>
              <w:jc w:val="left"/>
              <w:rPr>
                <w:b/>
                <w:sz w:val="40"/>
                <w:szCs w:val="24"/>
              </w:rPr>
            </w:pPr>
            <w:r>
              <w:rPr>
                <w:b/>
                <w:sz w:val="40"/>
                <w:szCs w:val="24"/>
              </w:rPr>
              <w:t>VI.14</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bottom w:val="single" w:sz="4" w:space="0" w:color="000000"/>
            </w:tcBorders>
            <w:shd w:val="clear" w:color="auto" w:fill="auto"/>
          </w:tcPr>
          <w:p w:rsidR="00183342" w:rsidRPr="00183342" w:rsidRDefault="00183342" w:rsidP="00AD19C7">
            <w:pPr>
              <w:numPr>
                <w:ilvl w:val="0"/>
                <w:numId w:val="4"/>
              </w:numPr>
              <w:jc w:val="left"/>
              <w:rPr>
                <w:b/>
                <w:iCs/>
                <w:sz w:val="40"/>
                <w:szCs w:val="40"/>
              </w:rPr>
            </w:pPr>
            <w:r w:rsidRPr="00183342">
              <w:rPr>
                <w:b/>
                <w:iCs/>
                <w:sz w:val="40"/>
                <w:szCs w:val="40"/>
              </w:rPr>
              <w:t>stellen Belege für die Evolution aus verschiedenen Bereichen der Biologie (u.a. Molekularbiologie) adressatengerecht dar (K1, K3)</w:t>
            </w:r>
          </w:p>
        </w:tc>
      </w:tr>
      <w:tr w:rsidR="00183342" w:rsidRPr="00087EA8" w:rsidTr="001412C3">
        <w:trPr>
          <w:trHeight w:val="2835"/>
        </w:trPr>
        <w:tc>
          <w:tcPr>
            <w:tcW w:w="496" w:type="pct"/>
            <w:tcBorders>
              <w:top w:val="single" w:sz="4" w:space="0" w:color="000000"/>
              <w:bottom w:val="single" w:sz="4" w:space="0" w:color="auto"/>
            </w:tcBorders>
            <w:shd w:val="clear" w:color="auto" w:fill="auto"/>
          </w:tcPr>
          <w:p w:rsidR="00183342" w:rsidRDefault="00183342" w:rsidP="00AD19C7">
            <w:pPr>
              <w:widowControl w:val="0"/>
              <w:snapToGrid w:val="0"/>
              <w:spacing w:after="60"/>
              <w:jc w:val="left"/>
              <w:rPr>
                <w:b/>
                <w:sz w:val="40"/>
                <w:szCs w:val="24"/>
              </w:rPr>
            </w:pPr>
            <w:r>
              <w:rPr>
                <w:b/>
                <w:sz w:val="40"/>
                <w:szCs w:val="24"/>
              </w:rPr>
              <w:t>VI.15</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000000"/>
              <w:bottom w:val="single" w:sz="4" w:space="0" w:color="auto"/>
            </w:tcBorders>
            <w:shd w:val="clear" w:color="auto" w:fill="auto"/>
          </w:tcPr>
          <w:p w:rsidR="00183342" w:rsidRPr="00183342" w:rsidRDefault="00183342" w:rsidP="00AD19C7">
            <w:pPr>
              <w:numPr>
                <w:ilvl w:val="0"/>
                <w:numId w:val="4"/>
              </w:numPr>
              <w:jc w:val="left"/>
              <w:rPr>
                <w:b/>
                <w:sz w:val="40"/>
                <w:szCs w:val="40"/>
              </w:rPr>
            </w:pPr>
            <w:r w:rsidRPr="00183342">
              <w:rPr>
                <w:b/>
                <w:sz w:val="40"/>
                <w:szCs w:val="40"/>
              </w:rPr>
              <w:t>diskutieren wissenschaftliche Befunde (u.a. Schlüsselmerkmale) und Hypothesen zur Humanevolution unter dem Aspekt ihrer Vorläufigkeit kritisch-</w:t>
            </w:r>
            <w:bookmarkStart w:id="1" w:name="_GoBack"/>
            <w:bookmarkEnd w:id="1"/>
            <w:r w:rsidRPr="00183342">
              <w:rPr>
                <w:b/>
                <w:sz w:val="40"/>
                <w:szCs w:val="40"/>
              </w:rPr>
              <w:t>konstruktiv (K4, E7, B4)</w:t>
            </w:r>
          </w:p>
        </w:tc>
      </w:tr>
      <w:tr w:rsidR="00183342" w:rsidRPr="00087EA8" w:rsidTr="001412C3">
        <w:trPr>
          <w:trHeight w:val="2835"/>
        </w:trPr>
        <w:tc>
          <w:tcPr>
            <w:tcW w:w="496" w:type="pct"/>
            <w:tcBorders>
              <w:top w:val="single" w:sz="4" w:space="0" w:color="auto"/>
              <w:bottom w:val="single" w:sz="4" w:space="0" w:color="000000"/>
            </w:tcBorders>
            <w:shd w:val="clear" w:color="auto" w:fill="auto"/>
          </w:tcPr>
          <w:p w:rsidR="00183342" w:rsidRDefault="00183342" w:rsidP="00AD19C7">
            <w:pPr>
              <w:widowControl w:val="0"/>
              <w:snapToGrid w:val="0"/>
              <w:spacing w:after="60"/>
              <w:jc w:val="left"/>
              <w:rPr>
                <w:b/>
                <w:sz w:val="40"/>
                <w:szCs w:val="24"/>
              </w:rPr>
            </w:pPr>
            <w:r>
              <w:rPr>
                <w:b/>
                <w:sz w:val="40"/>
                <w:szCs w:val="24"/>
              </w:rPr>
              <w:lastRenderedPageBreak/>
              <w:t>VI.16</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auto"/>
              <w:bottom w:val="single" w:sz="4" w:space="0" w:color="000000"/>
            </w:tcBorders>
            <w:shd w:val="clear" w:color="auto" w:fill="auto"/>
          </w:tcPr>
          <w:p w:rsidR="00183342" w:rsidRPr="00183342" w:rsidRDefault="00183342" w:rsidP="00AD19C7">
            <w:pPr>
              <w:numPr>
                <w:ilvl w:val="0"/>
                <w:numId w:val="4"/>
              </w:numPr>
              <w:jc w:val="left"/>
              <w:rPr>
                <w:b/>
                <w:iCs/>
                <w:sz w:val="40"/>
                <w:szCs w:val="40"/>
              </w:rPr>
            </w:pPr>
            <w:r w:rsidRPr="00183342">
              <w:rPr>
                <w:b/>
                <w:sz w:val="40"/>
                <w:szCs w:val="40"/>
              </w:rPr>
              <w:t xml:space="preserve">wählen angemessene Medien zur Darstellung von Beispielen zur </w:t>
            </w:r>
            <w:proofErr w:type="spellStart"/>
            <w:r w:rsidRPr="00183342">
              <w:rPr>
                <w:b/>
                <w:sz w:val="40"/>
                <w:szCs w:val="40"/>
              </w:rPr>
              <w:t>Coevolution</w:t>
            </w:r>
            <w:proofErr w:type="spellEnd"/>
            <w:r w:rsidRPr="00183342">
              <w:rPr>
                <w:b/>
                <w:sz w:val="40"/>
                <w:szCs w:val="40"/>
              </w:rPr>
              <w:t xml:space="preserve"> aus Zoologie und Botanik aus und präsentieren die Beispiele (</w:t>
            </w:r>
            <w:r w:rsidRPr="00183342">
              <w:rPr>
                <w:b/>
                <w:iCs/>
                <w:sz w:val="40"/>
                <w:szCs w:val="40"/>
              </w:rPr>
              <w:t>K3, UF2)</w:t>
            </w:r>
          </w:p>
        </w:tc>
      </w:tr>
      <w:tr w:rsidR="00183342" w:rsidRPr="00087EA8" w:rsidTr="001412C3">
        <w:trPr>
          <w:trHeight w:val="2835"/>
        </w:trPr>
        <w:tc>
          <w:tcPr>
            <w:tcW w:w="496" w:type="pct"/>
            <w:tcBorders>
              <w:top w:val="single" w:sz="4" w:space="0" w:color="000000"/>
              <w:bottom w:val="single" w:sz="4" w:space="0" w:color="auto"/>
            </w:tcBorders>
            <w:shd w:val="clear" w:color="auto" w:fill="auto"/>
          </w:tcPr>
          <w:p w:rsidR="00183342" w:rsidRDefault="00183342" w:rsidP="00AD19C7">
            <w:pPr>
              <w:widowControl w:val="0"/>
              <w:snapToGrid w:val="0"/>
              <w:spacing w:after="60"/>
              <w:jc w:val="left"/>
              <w:rPr>
                <w:b/>
                <w:sz w:val="40"/>
                <w:szCs w:val="24"/>
              </w:rPr>
            </w:pPr>
            <w:r>
              <w:rPr>
                <w:b/>
                <w:sz w:val="40"/>
                <w:szCs w:val="24"/>
              </w:rPr>
              <w:t>VI.17</w:t>
            </w: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p>
          <w:p w:rsidR="00625218" w:rsidRDefault="00625218" w:rsidP="00AD19C7">
            <w:pPr>
              <w:widowControl w:val="0"/>
              <w:snapToGrid w:val="0"/>
              <w:spacing w:after="60"/>
              <w:jc w:val="left"/>
              <w:rPr>
                <w:b/>
                <w:sz w:val="40"/>
                <w:szCs w:val="24"/>
              </w:rPr>
            </w:pPr>
            <w:r>
              <w:rPr>
                <w:b/>
                <w:sz w:val="40"/>
                <w:szCs w:val="24"/>
              </w:rPr>
              <w:t>GK</w:t>
            </w:r>
          </w:p>
        </w:tc>
        <w:tc>
          <w:tcPr>
            <w:tcW w:w="4504" w:type="pct"/>
            <w:tcBorders>
              <w:top w:val="single" w:sz="4" w:space="0" w:color="000000"/>
              <w:bottom w:val="single" w:sz="4" w:space="0" w:color="auto"/>
            </w:tcBorders>
            <w:shd w:val="clear" w:color="auto" w:fill="auto"/>
          </w:tcPr>
          <w:p w:rsidR="00183342" w:rsidRPr="00183342" w:rsidRDefault="00183342" w:rsidP="00AD19C7">
            <w:pPr>
              <w:numPr>
                <w:ilvl w:val="0"/>
                <w:numId w:val="4"/>
              </w:numPr>
              <w:tabs>
                <w:tab w:val="left" w:pos="360"/>
              </w:tabs>
              <w:jc w:val="left"/>
              <w:rPr>
                <w:b/>
                <w:sz w:val="40"/>
                <w:szCs w:val="40"/>
              </w:rPr>
            </w:pPr>
            <w:r w:rsidRPr="00183342">
              <w:rPr>
                <w:b/>
                <w:sz w:val="40"/>
                <w:szCs w:val="40"/>
              </w:rPr>
              <w:t>bewerten</w:t>
            </w:r>
            <w:r w:rsidRPr="00183342">
              <w:rPr>
                <w:b/>
                <w:iCs/>
                <w:sz w:val="40"/>
                <w:szCs w:val="40"/>
              </w:rPr>
              <w:t xml:space="preserve"> die Problematik des Rasse-Begriffs beim Menschen aus historischer und gesellschaftlicher Sicht und nehmen zum Missbrauch dieses Begriffs aus fachlicher Perspektive Stellung (B1, B3, K4)</w:t>
            </w:r>
          </w:p>
          <w:p w:rsidR="00183342" w:rsidRPr="00183342" w:rsidRDefault="00183342" w:rsidP="00AD19C7">
            <w:pPr>
              <w:ind w:left="360"/>
              <w:jc w:val="left"/>
              <w:rPr>
                <w:b/>
                <w:sz w:val="40"/>
                <w:szCs w:val="40"/>
              </w:rPr>
            </w:pPr>
          </w:p>
        </w:tc>
      </w:tr>
    </w:tbl>
    <w:p w:rsidR="00941BCC" w:rsidRPr="006E64BE" w:rsidRDefault="00941BCC" w:rsidP="00625218">
      <w:pPr>
        <w:jc w:val="left"/>
        <w:rPr>
          <w:b/>
          <w:sz w:val="40"/>
          <w:szCs w:val="40"/>
        </w:rPr>
      </w:pPr>
    </w:p>
    <w:sectPr w:rsidR="00941BCC" w:rsidRPr="006E64BE" w:rsidSect="00A23C7E">
      <w:footerReference w:type="default" r:id="rId9"/>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12" w:rsidRDefault="009D5A12" w:rsidP="00B82978">
      <w:r>
        <w:separator/>
      </w:r>
    </w:p>
  </w:endnote>
  <w:endnote w:type="continuationSeparator" w:id="0">
    <w:p w:rsidR="009D5A12" w:rsidRDefault="009D5A12" w:rsidP="00B8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78" w:rsidRDefault="00B829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12" w:rsidRDefault="009D5A12" w:rsidP="00B82978">
      <w:r>
        <w:separator/>
      </w:r>
    </w:p>
  </w:footnote>
  <w:footnote w:type="continuationSeparator" w:id="0">
    <w:p w:rsidR="009D5A12" w:rsidRDefault="009D5A12" w:rsidP="00B82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cs="Arial"/>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2">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70"/>
        </w:tabs>
        <w:ind w:left="170" w:hanging="170"/>
      </w:pPr>
      <w:rPr>
        <w:rFonts w:ascii="Symbol" w:hAnsi="Symbol" w:cs="Symbol"/>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cs="Arial"/>
      </w:rPr>
    </w:lvl>
  </w:abstractNum>
  <w:abstractNum w:abstractNumId="5">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rPr>
    </w:lvl>
  </w:abstractNum>
  <w:abstractNum w:abstractNumId="6">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rPr>
    </w:lvl>
  </w:abstractNum>
  <w:abstractNum w:abstractNumId="7">
    <w:nsid w:val="0000000F"/>
    <w:multiLevelType w:val="singleLevel"/>
    <w:tmpl w:val="0000000F"/>
    <w:lvl w:ilvl="0">
      <w:start w:val="1"/>
      <w:numFmt w:val="bullet"/>
      <w:lvlText w:val=""/>
      <w:lvlJc w:val="left"/>
      <w:pPr>
        <w:tabs>
          <w:tab w:val="num" w:pos="720"/>
        </w:tabs>
        <w:ind w:left="720" w:hanging="360"/>
      </w:pPr>
      <w:rPr>
        <w:rFonts w:ascii="Symbol" w:hAnsi="Symbol" w:cs="Symbol"/>
      </w:rPr>
    </w:lvl>
  </w:abstractNum>
  <w:abstractNum w:abstractNumId="8">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9">
    <w:nsid w:val="00000011"/>
    <w:multiLevelType w:val="singleLevel"/>
    <w:tmpl w:val="00000011"/>
    <w:name w:val="WW8Num17"/>
    <w:lvl w:ilvl="0">
      <w:start w:val="1"/>
      <w:numFmt w:val="bullet"/>
      <w:lvlText w:val=""/>
      <w:lvlJc w:val="left"/>
      <w:pPr>
        <w:tabs>
          <w:tab w:val="num" w:pos="0"/>
        </w:tabs>
        <w:ind w:left="720" w:hanging="360"/>
      </w:pPr>
      <w:rPr>
        <w:rFonts w:ascii="Symbol" w:hAnsi="Symbol" w:cs="Arial"/>
      </w:rPr>
    </w:lvl>
  </w:abstractNum>
  <w:abstractNum w:abstractNumId="10">
    <w:nsid w:val="00000017"/>
    <w:multiLevelType w:val="singleLevel"/>
    <w:tmpl w:val="00000017"/>
    <w:name w:val="WW8Num23"/>
    <w:lvl w:ilvl="0">
      <w:start w:val="1"/>
      <w:numFmt w:val="bullet"/>
      <w:lvlText w:val=""/>
      <w:lvlJc w:val="left"/>
      <w:pPr>
        <w:tabs>
          <w:tab w:val="num" w:pos="720"/>
        </w:tabs>
        <w:ind w:left="720" w:hanging="360"/>
      </w:pPr>
      <w:rPr>
        <w:rFonts w:ascii="Symbol" w:hAnsi="Symbol" w:cs="Wingdings"/>
      </w:rPr>
    </w:lvl>
  </w:abstractNum>
  <w:abstractNum w:abstractNumId="11">
    <w:nsid w:val="0000001B"/>
    <w:multiLevelType w:val="singleLevel"/>
    <w:tmpl w:val="0000001B"/>
    <w:name w:val="WW8Num27"/>
    <w:lvl w:ilvl="0">
      <w:start w:val="1"/>
      <w:numFmt w:val="bullet"/>
      <w:lvlText w:val=""/>
      <w:lvlJc w:val="left"/>
      <w:pPr>
        <w:tabs>
          <w:tab w:val="num" w:pos="360"/>
        </w:tabs>
        <w:ind w:left="360" w:hanging="360"/>
      </w:pPr>
      <w:rPr>
        <w:rFonts w:ascii="Symbol" w:hAnsi="Symbol" w:cs="Symbol"/>
      </w:rPr>
    </w:lvl>
  </w:abstractNum>
  <w:abstractNum w:abstractNumId="12">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rPr>
    </w:lvl>
  </w:abstractNum>
  <w:abstractNum w:abstractNumId="13">
    <w:nsid w:val="0000001D"/>
    <w:multiLevelType w:val="singleLevel"/>
    <w:tmpl w:val="0000001D"/>
    <w:name w:val="WW8Num29"/>
    <w:lvl w:ilvl="0">
      <w:start w:val="1"/>
      <w:numFmt w:val="bullet"/>
      <w:lvlText w:val=""/>
      <w:lvlJc w:val="left"/>
      <w:pPr>
        <w:tabs>
          <w:tab w:val="num" w:pos="360"/>
        </w:tabs>
        <w:ind w:left="360" w:hanging="360"/>
      </w:pPr>
      <w:rPr>
        <w:rFonts w:ascii="Symbol" w:hAnsi="Symbol" w:cs="Arial"/>
      </w:rPr>
    </w:lvl>
  </w:abstractNum>
  <w:abstractNum w:abstractNumId="14">
    <w:nsid w:val="0000001F"/>
    <w:multiLevelType w:val="singleLevel"/>
    <w:tmpl w:val="0000001F"/>
    <w:name w:val="WW8Num31"/>
    <w:lvl w:ilvl="0">
      <w:start w:val="1"/>
      <w:numFmt w:val="bullet"/>
      <w:lvlText w:val=""/>
      <w:lvlJc w:val="left"/>
      <w:pPr>
        <w:tabs>
          <w:tab w:val="num" w:pos="360"/>
        </w:tabs>
        <w:ind w:left="360" w:hanging="360"/>
      </w:pPr>
      <w:rPr>
        <w:rFonts w:ascii="Symbol" w:hAnsi="Symbol" w:cs="Arial"/>
        <w:b w:val="0"/>
        <w:sz w:val="24"/>
        <w:szCs w:val="24"/>
      </w:rPr>
    </w:lvl>
  </w:abstractNum>
  <w:abstractNum w:abstractNumId="15">
    <w:nsid w:val="4F97268A"/>
    <w:multiLevelType w:val="hybridMultilevel"/>
    <w:tmpl w:val="73E6CC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1"/>
  </w:num>
  <w:num w:numId="5">
    <w:abstractNumId w:val="13"/>
  </w:num>
  <w:num w:numId="6">
    <w:abstractNumId w:val="14"/>
  </w:num>
  <w:num w:numId="7">
    <w:abstractNumId w:val="10"/>
  </w:num>
  <w:num w:numId="8">
    <w:abstractNumId w:val="4"/>
  </w:num>
  <w:num w:numId="9">
    <w:abstractNumId w:val="6"/>
  </w:num>
  <w:num w:numId="10">
    <w:abstractNumId w:val="8"/>
  </w:num>
  <w:num w:numId="11">
    <w:abstractNumId w:val="9"/>
  </w:num>
  <w:num w:numId="12">
    <w:abstractNumId w:val="12"/>
  </w:num>
  <w:num w:numId="13">
    <w:abstractNumId w:val="1"/>
  </w:num>
  <w:num w:numId="14">
    <w:abstractNumId w:val="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6D"/>
    <w:rsid w:val="00012DDD"/>
    <w:rsid w:val="00026662"/>
    <w:rsid w:val="00030F3F"/>
    <w:rsid w:val="00056AD8"/>
    <w:rsid w:val="000752F4"/>
    <w:rsid w:val="00087EA8"/>
    <w:rsid w:val="000A621E"/>
    <w:rsid w:val="000B1BA1"/>
    <w:rsid w:val="0012026E"/>
    <w:rsid w:val="00132EC8"/>
    <w:rsid w:val="0013415C"/>
    <w:rsid w:val="00136FE7"/>
    <w:rsid w:val="001412C3"/>
    <w:rsid w:val="00155D52"/>
    <w:rsid w:val="00183342"/>
    <w:rsid w:val="001B07DD"/>
    <w:rsid w:val="001D7470"/>
    <w:rsid w:val="00226500"/>
    <w:rsid w:val="002422F8"/>
    <w:rsid w:val="00251902"/>
    <w:rsid w:val="00267DE3"/>
    <w:rsid w:val="0028471C"/>
    <w:rsid w:val="002921D6"/>
    <w:rsid w:val="0029246D"/>
    <w:rsid w:val="002A2FB1"/>
    <w:rsid w:val="002A3A71"/>
    <w:rsid w:val="002B7B52"/>
    <w:rsid w:val="002D6FEC"/>
    <w:rsid w:val="002E3F29"/>
    <w:rsid w:val="002E7A16"/>
    <w:rsid w:val="00304539"/>
    <w:rsid w:val="0031238B"/>
    <w:rsid w:val="00313AD4"/>
    <w:rsid w:val="0031436F"/>
    <w:rsid w:val="00317A51"/>
    <w:rsid w:val="00321A2F"/>
    <w:rsid w:val="00327448"/>
    <w:rsid w:val="00355C4E"/>
    <w:rsid w:val="00370A1A"/>
    <w:rsid w:val="00382803"/>
    <w:rsid w:val="003925A0"/>
    <w:rsid w:val="003A1D36"/>
    <w:rsid w:val="003B3019"/>
    <w:rsid w:val="003C6A8D"/>
    <w:rsid w:val="0041382E"/>
    <w:rsid w:val="00441DFF"/>
    <w:rsid w:val="00454382"/>
    <w:rsid w:val="00476CC1"/>
    <w:rsid w:val="00493C63"/>
    <w:rsid w:val="004A27DD"/>
    <w:rsid w:val="004F5F4E"/>
    <w:rsid w:val="00503C86"/>
    <w:rsid w:val="00507645"/>
    <w:rsid w:val="005370AD"/>
    <w:rsid w:val="00563984"/>
    <w:rsid w:val="00574193"/>
    <w:rsid w:val="005A14CA"/>
    <w:rsid w:val="005A3E28"/>
    <w:rsid w:val="005B6489"/>
    <w:rsid w:val="005E75E4"/>
    <w:rsid w:val="005F15C8"/>
    <w:rsid w:val="00602968"/>
    <w:rsid w:val="00625218"/>
    <w:rsid w:val="006322FB"/>
    <w:rsid w:val="00637B37"/>
    <w:rsid w:val="00652665"/>
    <w:rsid w:val="00656C09"/>
    <w:rsid w:val="006848A0"/>
    <w:rsid w:val="006A4CF7"/>
    <w:rsid w:val="006D50F5"/>
    <w:rsid w:val="006D7784"/>
    <w:rsid w:val="006E64BE"/>
    <w:rsid w:val="007442CF"/>
    <w:rsid w:val="00773A32"/>
    <w:rsid w:val="0079314B"/>
    <w:rsid w:val="00794999"/>
    <w:rsid w:val="007A60DC"/>
    <w:rsid w:val="00813B8A"/>
    <w:rsid w:val="008164CA"/>
    <w:rsid w:val="00827676"/>
    <w:rsid w:val="008375BF"/>
    <w:rsid w:val="008430F7"/>
    <w:rsid w:val="00846E2B"/>
    <w:rsid w:val="0089496D"/>
    <w:rsid w:val="008D7BAC"/>
    <w:rsid w:val="00926C51"/>
    <w:rsid w:val="00926D3F"/>
    <w:rsid w:val="00941BCC"/>
    <w:rsid w:val="009511A9"/>
    <w:rsid w:val="009549DB"/>
    <w:rsid w:val="009746E6"/>
    <w:rsid w:val="00981DE2"/>
    <w:rsid w:val="009A0698"/>
    <w:rsid w:val="009A634B"/>
    <w:rsid w:val="009D5A12"/>
    <w:rsid w:val="00A23577"/>
    <w:rsid w:val="00A23C7E"/>
    <w:rsid w:val="00A31FA8"/>
    <w:rsid w:val="00A453F6"/>
    <w:rsid w:val="00A72210"/>
    <w:rsid w:val="00A74A7A"/>
    <w:rsid w:val="00A76725"/>
    <w:rsid w:val="00AD19C7"/>
    <w:rsid w:val="00AE1005"/>
    <w:rsid w:val="00AF701A"/>
    <w:rsid w:val="00B06576"/>
    <w:rsid w:val="00B101F5"/>
    <w:rsid w:val="00B32D39"/>
    <w:rsid w:val="00B37236"/>
    <w:rsid w:val="00B4752B"/>
    <w:rsid w:val="00B5142D"/>
    <w:rsid w:val="00B56AC8"/>
    <w:rsid w:val="00B82978"/>
    <w:rsid w:val="00B94BBF"/>
    <w:rsid w:val="00BD1052"/>
    <w:rsid w:val="00C0188A"/>
    <w:rsid w:val="00C03BAA"/>
    <w:rsid w:val="00C05E28"/>
    <w:rsid w:val="00C102A7"/>
    <w:rsid w:val="00C34E44"/>
    <w:rsid w:val="00C526A8"/>
    <w:rsid w:val="00C812E0"/>
    <w:rsid w:val="00CA17B7"/>
    <w:rsid w:val="00D745E7"/>
    <w:rsid w:val="00DA1BA3"/>
    <w:rsid w:val="00DC0A4A"/>
    <w:rsid w:val="00DE156F"/>
    <w:rsid w:val="00E01212"/>
    <w:rsid w:val="00E0501D"/>
    <w:rsid w:val="00E1580B"/>
    <w:rsid w:val="00E237A2"/>
    <w:rsid w:val="00E436E9"/>
    <w:rsid w:val="00E47D5C"/>
    <w:rsid w:val="00E52C36"/>
    <w:rsid w:val="00ED02F3"/>
    <w:rsid w:val="00ED3B15"/>
    <w:rsid w:val="00F16B7B"/>
    <w:rsid w:val="00F227B7"/>
    <w:rsid w:val="00F65B3D"/>
    <w:rsid w:val="00F71740"/>
    <w:rsid w:val="00F7291A"/>
    <w:rsid w:val="00F84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496D"/>
    <w:pPr>
      <w:spacing w:after="0" w:line="240" w:lineRule="auto"/>
      <w:jc w:val="both"/>
    </w:pPr>
    <w:rPr>
      <w:rFonts w:ascii="Arial" w:eastAsia="Times New Roman" w:hAnsi="Arial" w:cs="Arial"/>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2978"/>
    <w:pPr>
      <w:tabs>
        <w:tab w:val="center" w:pos="4536"/>
        <w:tab w:val="right" w:pos="9072"/>
      </w:tabs>
    </w:pPr>
  </w:style>
  <w:style w:type="character" w:customStyle="1" w:styleId="KopfzeileZchn">
    <w:name w:val="Kopfzeile Zchn"/>
    <w:basedOn w:val="Absatz-Standardschriftart"/>
    <w:link w:val="Kopfzeile"/>
    <w:uiPriority w:val="99"/>
    <w:rsid w:val="00B82978"/>
    <w:rPr>
      <w:rFonts w:ascii="Arial" w:eastAsia="Times New Roman" w:hAnsi="Arial" w:cs="Arial"/>
      <w:sz w:val="24"/>
      <w:szCs w:val="20"/>
      <w:lang w:eastAsia="ar-SA"/>
    </w:rPr>
  </w:style>
  <w:style w:type="paragraph" w:styleId="Fuzeile">
    <w:name w:val="footer"/>
    <w:basedOn w:val="Standard"/>
    <w:link w:val="FuzeileZchn"/>
    <w:uiPriority w:val="99"/>
    <w:unhideWhenUsed/>
    <w:rsid w:val="00B82978"/>
    <w:pPr>
      <w:tabs>
        <w:tab w:val="center" w:pos="4536"/>
        <w:tab w:val="right" w:pos="9072"/>
      </w:tabs>
    </w:pPr>
  </w:style>
  <w:style w:type="character" w:customStyle="1" w:styleId="FuzeileZchn">
    <w:name w:val="Fußzeile Zchn"/>
    <w:basedOn w:val="Absatz-Standardschriftart"/>
    <w:link w:val="Fuzeile"/>
    <w:uiPriority w:val="99"/>
    <w:rsid w:val="00B82978"/>
    <w:rPr>
      <w:rFonts w:ascii="Arial" w:eastAsia="Times New Roman" w:hAnsi="Arial" w:cs="Arial"/>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496D"/>
    <w:pPr>
      <w:spacing w:after="0" w:line="240" w:lineRule="auto"/>
      <w:jc w:val="both"/>
    </w:pPr>
    <w:rPr>
      <w:rFonts w:ascii="Arial" w:eastAsia="Times New Roman" w:hAnsi="Arial" w:cs="Arial"/>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2978"/>
    <w:pPr>
      <w:tabs>
        <w:tab w:val="center" w:pos="4536"/>
        <w:tab w:val="right" w:pos="9072"/>
      </w:tabs>
    </w:pPr>
  </w:style>
  <w:style w:type="character" w:customStyle="1" w:styleId="KopfzeileZchn">
    <w:name w:val="Kopfzeile Zchn"/>
    <w:basedOn w:val="Absatz-Standardschriftart"/>
    <w:link w:val="Kopfzeile"/>
    <w:uiPriority w:val="99"/>
    <w:rsid w:val="00B82978"/>
    <w:rPr>
      <w:rFonts w:ascii="Arial" w:eastAsia="Times New Roman" w:hAnsi="Arial" w:cs="Arial"/>
      <w:sz w:val="24"/>
      <w:szCs w:val="20"/>
      <w:lang w:eastAsia="ar-SA"/>
    </w:rPr>
  </w:style>
  <w:style w:type="paragraph" w:styleId="Fuzeile">
    <w:name w:val="footer"/>
    <w:basedOn w:val="Standard"/>
    <w:link w:val="FuzeileZchn"/>
    <w:uiPriority w:val="99"/>
    <w:unhideWhenUsed/>
    <w:rsid w:val="00B82978"/>
    <w:pPr>
      <w:tabs>
        <w:tab w:val="center" w:pos="4536"/>
        <w:tab w:val="right" w:pos="9072"/>
      </w:tabs>
    </w:pPr>
  </w:style>
  <w:style w:type="character" w:customStyle="1" w:styleId="FuzeileZchn">
    <w:name w:val="Fußzeile Zchn"/>
    <w:basedOn w:val="Absatz-Standardschriftart"/>
    <w:link w:val="Fuzeile"/>
    <w:uiPriority w:val="99"/>
    <w:rsid w:val="00B82978"/>
    <w:rPr>
      <w:rFonts w:ascii="Arial" w:eastAsia="Times New Roman" w:hAnsi="Arial" w:cs="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9A58-837D-4E0F-A27F-EA17B348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1996</Words>
  <Characters>12580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Kompetenzerwartungen Inhaltsfeld 1 - Biologie der Zelle</dc:title>
  <dc:subject>Kompetenzerwartungen Biologie der Zelle im Grundkurs</dc:subject>
  <dc:creator>QUA-LiS NRW</dc:creator>
  <cp:keywords>Kompetenzerwartungen. Inhaltsfeld 1, Biologie Zelle; Kärtchenformat, Übersicht; Sekundarstufe II; Biologie; Gymnasium</cp:keywords>
  <cp:lastModifiedBy>Sandra</cp:lastModifiedBy>
  <cp:revision>5</cp:revision>
  <dcterms:created xsi:type="dcterms:W3CDTF">2013-12-15T16:34:00Z</dcterms:created>
  <dcterms:modified xsi:type="dcterms:W3CDTF">2014-02-15T08:58:00Z</dcterms:modified>
</cp:coreProperties>
</file>