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3C74E" w14:textId="77777777" w:rsidR="00257E3C" w:rsidRDefault="00B07AE5" w:rsidP="00154B06">
      <w:pPr>
        <w:pStyle w:val="berschrift3"/>
        <w:tabs>
          <w:tab w:val="left" w:pos="567"/>
        </w:tabs>
      </w:pPr>
      <w:bookmarkStart w:id="0" w:name="_Toc347305366"/>
      <w:bookmarkStart w:id="1" w:name="_Toc176151041"/>
      <w:r>
        <w:t>2.1.2 Konkretisierte Unterrichtsvorhaben</w:t>
      </w:r>
      <w:bookmarkEnd w:id="0"/>
    </w:p>
    <w:p w14:paraId="7D31B8C6" w14:textId="77777777" w:rsidR="00531D1B" w:rsidRDefault="00154B06" w:rsidP="00531D1B">
      <w:pPr>
        <w:rPr>
          <w:b/>
          <w:sz w:val="26"/>
        </w:rPr>
      </w:pPr>
      <w:r>
        <w:rPr>
          <w:b/>
          <w:szCs w:val="24"/>
        </w:rPr>
        <w:t xml:space="preserve">2.1.2.1 </w:t>
      </w:r>
      <w:r w:rsidRPr="00D94A07">
        <w:rPr>
          <w:b/>
          <w:szCs w:val="24"/>
        </w:rPr>
        <w:t>Italienisch als fortgeführte Fremdsprache</w:t>
      </w:r>
      <w:r>
        <w:rPr>
          <w:b/>
          <w:szCs w:val="24"/>
        </w:rPr>
        <w:t xml:space="preserve"> – G</w:t>
      </w:r>
      <w:r>
        <w:rPr>
          <w:b/>
          <w:sz w:val="26"/>
        </w:rPr>
        <w:t>rundkurs</w:t>
      </w:r>
    </w:p>
    <w:p w14:paraId="778A8208" w14:textId="77777777" w:rsidR="00154B06" w:rsidRPr="002E2934" w:rsidRDefault="00154B06" w:rsidP="00154B06">
      <w:pPr>
        <w:spacing w:before="120" w:after="120"/>
        <w:jc w:val="center"/>
        <w:rPr>
          <w:b/>
          <w:szCs w:val="24"/>
        </w:rPr>
      </w:pPr>
      <w:r w:rsidRPr="002E2934">
        <w:rPr>
          <w:rFonts w:cs="Arial"/>
          <w:b/>
          <w:szCs w:val="24"/>
        </w:rPr>
        <w:t>1. Halbjahr, 2. Quartal</w:t>
      </w:r>
      <w:r w:rsidR="00640D76" w:rsidRPr="002E2934">
        <w:rPr>
          <w:rFonts w:cs="Arial"/>
          <w:b/>
          <w:szCs w:val="24"/>
        </w:rPr>
        <w:t xml:space="preserve"> der EF</w:t>
      </w:r>
    </w:p>
    <w:tbl>
      <w:tblPr>
        <w:tblW w:w="14254" w:type="dxa"/>
        <w:tblInd w:w="-15" w:type="dxa"/>
        <w:tblLayout w:type="fixed"/>
        <w:tblLook w:val="0000" w:firstRow="0" w:lastRow="0" w:firstColumn="0" w:lastColumn="0" w:noHBand="0" w:noVBand="0"/>
      </w:tblPr>
      <w:tblGrid>
        <w:gridCol w:w="2958"/>
        <w:gridCol w:w="1276"/>
        <w:gridCol w:w="1276"/>
        <w:gridCol w:w="1701"/>
        <w:gridCol w:w="1843"/>
        <w:gridCol w:w="567"/>
        <w:gridCol w:w="567"/>
        <w:gridCol w:w="4066"/>
      </w:tblGrid>
      <w:tr w:rsidR="00154B06" w14:paraId="24D0B094" w14:textId="77777777" w:rsidTr="00154B06">
        <w:trPr>
          <w:trHeight w:val="531"/>
        </w:trPr>
        <w:tc>
          <w:tcPr>
            <w:tcW w:w="14254" w:type="dxa"/>
            <w:gridSpan w:val="8"/>
            <w:tcBorders>
              <w:top w:val="single" w:sz="8" w:space="0" w:color="000000"/>
              <w:left w:val="single" w:sz="8" w:space="0" w:color="000000"/>
              <w:bottom w:val="single" w:sz="4" w:space="0" w:color="000000"/>
              <w:right w:val="single" w:sz="8" w:space="0" w:color="000000"/>
            </w:tcBorders>
            <w:vAlign w:val="center"/>
          </w:tcPr>
          <w:p w14:paraId="17AB61B9" w14:textId="77777777" w:rsidR="00154B06" w:rsidRPr="00E10439" w:rsidRDefault="00154B06" w:rsidP="00BA291D">
            <w:pPr>
              <w:snapToGrid w:val="0"/>
              <w:jc w:val="center"/>
              <w:rPr>
                <w:rFonts w:cs="Arial"/>
                <w:b/>
                <w:color w:val="262626"/>
                <w:sz w:val="28"/>
                <w:szCs w:val="28"/>
              </w:rPr>
            </w:pPr>
            <w:r w:rsidRPr="00E10439">
              <w:rPr>
                <w:rFonts w:cs="Arial"/>
                <w:b/>
                <w:color w:val="262626"/>
                <w:sz w:val="28"/>
                <w:szCs w:val="28"/>
              </w:rPr>
              <w:t>Interkulturelle kommunikative Kompetenz</w:t>
            </w:r>
          </w:p>
        </w:tc>
      </w:tr>
      <w:tr w:rsidR="00154B06" w14:paraId="37FE95ED" w14:textId="77777777" w:rsidTr="00C45584">
        <w:trPr>
          <w:trHeight w:val="3143"/>
        </w:trPr>
        <w:tc>
          <w:tcPr>
            <w:tcW w:w="4234" w:type="dxa"/>
            <w:gridSpan w:val="2"/>
            <w:tcBorders>
              <w:top w:val="single" w:sz="4" w:space="0" w:color="000000"/>
              <w:left w:val="single" w:sz="8" w:space="0" w:color="000000"/>
              <w:bottom w:val="single" w:sz="4" w:space="0" w:color="000000"/>
            </w:tcBorders>
            <w:shd w:val="clear" w:color="auto" w:fill="BFBFBF"/>
          </w:tcPr>
          <w:p w14:paraId="7512E458" w14:textId="77777777" w:rsidR="00154B06" w:rsidRPr="009D21D2" w:rsidRDefault="00154B06" w:rsidP="00BA291D">
            <w:pPr>
              <w:snapToGrid w:val="0"/>
              <w:spacing w:before="120" w:after="120"/>
              <w:rPr>
                <w:rFonts w:cs="Arial"/>
                <w:b/>
                <w:sz w:val="22"/>
                <w:szCs w:val="22"/>
              </w:rPr>
            </w:pPr>
            <w:r w:rsidRPr="009D21D2">
              <w:rPr>
                <w:rFonts w:cs="Arial"/>
                <w:b/>
                <w:sz w:val="22"/>
                <w:szCs w:val="22"/>
              </w:rPr>
              <w:t>Soziokulturelles Orientierungswissen</w:t>
            </w:r>
          </w:p>
          <w:p w14:paraId="70CF0837" w14:textId="77777777" w:rsidR="00154B06" w:rsidRPr="009D21D2" w:rsidRDefault="00154B06" w:rsidP="008F2E8E">
            <w:pPr>
              <w:numPr>
                <w:ilvl w:val="0"/>
                <w:numId w:val="32"/>
              </w:numPr>
              <w:spacing w:before="120" w:after="120"/>
              <w:rPr>
                <w:rFonts w:cs="Arial"/>
                <w:i/>
                <w:sz w:val="22"/>
                <w:szCs w:val="22"/>
              </w:rPr>
            </w:pPr>
            <w:r w:rsidRPr="009D21D2">
              <w:rPr>
                <w:rFonts w:cs="Arial"/>
                <w:sz w:val="22"/>
                <w:szCs w:val="22"/>
              </w:rPr>
              <w:t>Einblicke in das Leben von J</w:t>
            </w:r>
            <w:r w:rsidRPr="009D21D2">
              <w:rPr>
                <w:rFonts w:cs="Arial"/>
                <w:sz w:val="22"/>
                <w:szCs w:val="22"/>
              </w:rPr>
              <w:t>u</w:t>
            </w:r>
            <w:r w:rsidRPr="009D21D2">
              <w:rPr>
                <w:rFonts w:cs="Arial"/>
                <w:sz w:val="22"/>
                <w:szCs w:val="22"/>
              </w:rPr>
              <w:t>gendlichen in Italien im Hinblick auf zwischenmenschliche Bezi</w:t>
            </w:r>
            <w:r w:rsidRPr="009D21D2">
              <w:rPr>
                <w:rFonts w:cs="Arial"/>
                <w:sz w:val="22"/>
                <w:szCs w:val="22"/>
              </w:rPr>
              <w:t>e</w:t>
            </w:r>
            <w:r w:rsidRPr="009D21D2">
              <w:rPr>
                <w:rFonts w:cs="Arial"/>
                <w:sz w:val="22"/>
                <w:szCs w:val="22"/>
              </w:rPr>
              <w:t>hungen und deren Problematik im schulischen und privaten Ko</w:t>
            </w:r>
            <w:r w:rsidRPr="009D21D2">
              <w:rPr>
                <w:rFonts w:cs="Arial"/>
                <w:sz w:val="22"/>
                <w:szCs w:val="22"/>
              </w:rPr>
              <w:t>n</w:t>
            </w:r>
            <w:r w:rsidRPr="009D21D2">
              <w:rPr>
                <w:rFonts w:cs="Arial"/>
                <w:sz w:val="22"/>
                <w:szCs w:val="22"/>
              </w:rPr>
              <w:t xml:space="preserve">text gewinnen: </w:t>
            </w:r>
            <w:r w:rsidRPr="009D21D2">
              <w:rPr>
                <w:rFonts w:cs="Arial"/>
                <w:i/>
                <w:sz w:val="22"/>
                <w:szCs w:val="22"/>
              </w:rPr>
              <w:t>Il tempo libero e il ruolo del computer/delle reti sociali, la vita scolastica, il bu</w:t>
            </w:r>
            <w:r w:rsidRPr="009D21D2">
              <w:rPr>
                <w:rFonts w:cs="Arial"/>
                <w:i/>
                <w:sz w:val="22"/>
                <w:szCs w:val="22"/>
              </w:rPr>
              <w:t>l</w:t>
            </w:r>
            <w:r w:rsidRPr="009D21D2">
              <w:rPr>
                <w:rFonts w:cs="Arial"/>
                <w:i/>
                <w:sz w:val="22"/>
                <w:szCs w:val="22"/>
              </w:rPr>
              <w:t>lismo a scuola e possibili soluzi</w:t>
            </w:r>
            <w:r w:rsidRPr="009D21D2">
              <w:rPr>
                <w:rFonts w:cs="Arial"/>
                <w:i/>
                <w:sz w:val="22"/>
                <w:szCs w:val="22"/>
              </w:rPr>
              <w:t>o</w:t>
            </w:r>
            <w:r w:rsidRPr="009D21D2">
              <w:rPr>
                <w:rFonts w:cs="Arial"/>
                <w:i/>
                <w:sz w:val="22"/>
                <w:szCs w:val="22"/>
              </w:rPr>
              <w:t>ni, amicizia</w:t>
            </w:r>
          </w:p>
        </w:tc>
        <w:tc>
          <w:tcPr>
            <w:tcW w:w="4820" w:type="dxa"/>
            <w:gridSpan w:val="3"/>
            <w:tcBorders>
              <w:top w:val="single" w:sz="4" w:space="0" w:color="000000"/>
              <w:left w:val="single" w:sz="4" w:space="0" w:color="000000"/>
              <w:bottom w:val="single" w:sz="4" w:space="0" w:color="000000"/>
            </w:tcBorders>
          </w:tcPr>
          <w:p w14:paraId="517B16BF" w14:textId="77777777" w:rsidR="00154B06" w:rsidRPr="009D21D2" w:rsidRDefault="00154B06" w:rsidP="00BA291D">
            <w:pPr>
              <w:snapToGrid w:val="0"/>
              <w:spacing w:before="120" w:after="120"/>
              <w:rPr>
                <w:rFonts w:cs="Arial"/>
                <w:b/>
                <w:sz w:val="22"/>
                <w:szCs w:val="22"/>
              </w:rPr>
            </w:pPr>
            <w:r w:rsidRPr="009D21D2">
              <w:rPr>
                <w:rFonts w:cs="Arial"/>
                <w:b/>
                <w:sz w:val="22"/>
                <w:szCs w:val="22"/>
              </w:rPr>
              <w:t>Interkulturelle Einstellungen und Bewuss</w:t>
            </w:r>
            <w:r w:rsidRPr="009D21D2">
              <w:rPr>
                <w:rFonts w:cs="Arial"/>
                <w:b/>
                <w:sz w:val="22"/>
                <w:szCs w:val="22"/>
              </w:rPr>
              <w:t>t</w:t>
            </w:r>
            <w:r w:rsidRPr="009D21D2">
              <w:rPr>
                <w:rFonts w:cs="Arial"/>
                <w:b/>
                <w:sz w:val="22"/>
                <w:szCs w:val="22"/>
              </w:rPr>
              <w:t>heit</w:t>
            </w:r>
          </w:p>
          <w:p w14:paraId="7A248575" w14:textId="77777777" w:rsidR="00154B06" w:rsidRPr="009D21D2" w:rsidRDefault="00154B06" w:rsidP="008F2E8E">
            <w:pPr>
              <w:numPr>
                <w:ilvl w:val="0"/>
                <w:numId w:val="32"/>
              </w:numPr>
              <w:spacing w:before="120" w:after="120"/>
              <w:rPr>
                <w:rFonts w:cs="Arial"/>
                <w:sz w:val="22"/>
                <w:szCs w:val="22"/>
              </w:rPr>
            </w:pPr>
            <w:r w:rsidRPr="009D21D2">
              <w:rPr>
                <w:rFonts w:cs="Arial"/>
                <w:sz w:val="22"/>
                <w:szCs w:val="22"/>
              </w:rPr>
              <w:t xml:space="preserve">sich im thematischen Kontext von </w:t>
            </w:r>
            <w:r w:rsidRPr="009D21D2">
              <w:rPr>
                <w:rFonts w:cs="Arial"/>
                <w:i/>
                <w:sz w:val="22"/>
                <w:szCs w:val="22"/>
              </w:rPr>
              <w:t>la</w:t>
            </w:r>
            <w:r w:rsidRPr="009D21D2">
              <w:rPr>
                <w:rFonts w:cs="Arial"/>
                <w:sz w:val="22"/>
                <w:szCs w:val="22"/>
              </w:rPr>
              <w:t xml:space="preserve"> </w:t>
            </w:r>
            <w:r w:rsidRPr="009D21D2">
              <w:rPr>
                <w:rFonts w:cs="Arial"/>
                <w:i/>
                <w:sz w:val="22"/>
                <w:szCs w:val="22"/>
              </w:rPr>
              <w:t>v</w:t>
            </w:r>
            <w:r w:rsidRPr="009D21D2">
              <w:rPr>
                <w:rFonts w:cs="Arial"/>
                <w:i/>
                <w:sz w:val="22"/>
                <w:szCs w:val="22"/>
              </w:rPr>
              <w:t>i</w:t>
            </w:r>
            <w:r w:rsidRPr="009D21D2">
              <w:rPr>
                <w:rFonts w:cs="Arial"/>
                <w:i/>
                <w:sz w:val="22"/>
                <w:szCs w:val="22"/>
              </w:rPr>
              <w:t xml:space="preserve">ta scolastica </w:t>
            </w:r>
            <w:r w:rsidRPr="009D21D2">
              <w:rPr>
                <w:rFonts w:cs="Arial"/>
                <w:sz w:val="22"/>
                <w:szCs w:val="22"/>
              </w:rPr>
              <w:t xml:space="preserve">sowie </w:t>
            </w:r>
            <w:r w:rsidRPr="009D21D2">
              <w:rPr>
                <w:rFonts w:cs="Arial"/>
                <w:i/>
                <w:sz w:val="22"/>
                <w:szCs w:val="22"/>
              </w:rPr>
              <w:t>rapporti interpers</w:t>
            </w:r>
            <w:r w:rsidRPr="009D21D2">
              <w:rPr>
                <w:rFonts w:cs="Arial"/>
                <w:i/>
                <w:sz w:val="22"/>
                <w:szCs w:val="22"/>
              </w:rPr>
              <w:t>o</w:t>
            </w:r>
            <w:r w:rsidRPr="009D21D2">
              <w:rPr>
                <w:rFonts w:cs="Arial"/>
                <w:i/>
                <w:sz w:val="22"/>
                <w:szCs w:val="22"/>
              </w:rPr>
              <w:t xml:space="preserve">nali </w:t>
            </w:r>
            <w:r w:rsidRPr="009D21D2">
              <w:rPr>
                <w:rFonts w:cs="Arial"/>
                <w:sz w:val="22"/>
                <w:szCs w:val="22"/>
              </w:rPr>
              <w:t>der eigenen Werteorientierung b</w:t>
            </w:r>
            <w:r w:rsidRPr="009D21D2">
              <w:rPr>
                <w:rFonts w:cs="Arial"/>
                <w:sz w:val="22"/>
                <w:szCs w:val="22"/>
              </w:rPr>
              <w:t>e</w:t>
            </w:r>
            <w:r w:rsidRPr="009D21D2">
              <w:rPr>
                <w:rFonts w:cs="Arial"/>
                <w:sz w:val="22"/>
                <w:szCs w:val="22"/>
              </w:rPr>
              <w:t>wusst sein</w:t>
            </w:r>
          </w:p>
          <w:p w14:paraId="6620E52B" w14:textId="77777777" w:rsidR="00154B06" w:rsidRPr="009D21D2" w:rsidRDefault="00154B06" w:rsidP="008F2E8E">
            <w:pPr>
              <w:numPr>
                <w:ilvl w:val="0"/>
                <w:numId w:val="32"/>
              </w:numPr>
              <w:spacing w:before="120" w:after="120"/>
              <w:rPr>
                <w:rFonts w:cs="Arial"/>
                <w:sz w:val="22"/>
                <w:szCs w:val="22"/>
              </w:rPr>
            </w:pPr>
            <w:r w:rsidRPr="009D21D2">
              <w:rPr>
                <w:rFonts w:cs="Arial"/>
                <w:sz w:val="22"/>
                <w:szCs w:val="22"/>
              </w:rPr>
              <w:t>Empathie in Konfliktsituationen zeigen, mögliche Lösungen finden und simuli</w:t>
            </w:r>
            <w:r w:rsidRPr="009D21D2">
              <w:rPr>
                <w:rFonts w:cs="Arial"/>
                <w:sz w:val="22"/>
                <w:szCs w:val="22"/>
              </w:rPr>
              <w:t>e</w:t>
            </w:r>
            <w:r w:rsidRPr="009D21D2">
              <w:rPr>
                <w:rFonts w:cs="Arial"/>
                <w:sz w:val="22"/>
                <w:szCs w:val="22"/>
              </w:rPr>
              <w:t xml:space="preserve">ren (z. B. schulische Streitschlichtung, Beratung im Falle von Cybermobbing oder Beziehungsproblemen) </w:t>
            </w:r>
          </w:p>
        </w:tc>
        <w:tc>
          <w:tcPr>
            <w:tcW w:w="5200" w:type="dxa"/>
            <w:gridSpan w:val="3"/>
            <w:tcBorders>
              <w:top w:val="single" w:sz="4" w:space="0" w:color="000000"/>
              <w:left w:val="single" w:sz="4" w:space="0" w:color="000000"/>
              <w:bottom w:val="single" w:sz="4" w:space="0" w:color="000000"/>
              <w:right w:val="single" w:sz="8" w:space="0" w:color="000000"/>
            </w:tcBorders>
          </w:tcPr>
          <w:p w14:paraId="170492A4" w14:textId="77777777" w:rsidR="00154B06" w:rsidRPr="009D21D2" w:rsidRDefault="00154B06" w:rsidP="00BA291D">
            <w:pPr>
              <w:snapToGrid w:val="0"/>
              <w:spacing w:before="120" w:after="120"/>
              <w:rPr>
                <w:rFonts w:cs="Arial"/>
                <w:b/>
                <w:sz w:val="22"/>
                <w:szCs w:val="22"/>
              </w:rPr>
            </w:pPr>
            <w:r w:rsidRPr="009D21D2">
              <w:rPr>
                <w:rFonts w:cs="Arial"/>
                <w:b/>
                <w:sz w:val="22"/>
                <w:szCs w:val="22"/>
              </w:rPr>
              <w:t>Interkulturelles Verstehen und Handeln</w:t>
            </w:r>
          </w:p>
          <w:p w14:paraId="257A6643" w14:textId="77777777" w:rsidR="00154B06" w:rsidRDefault="00154B06" w:rsidP="008F2E8E">
            <w:pPr>
              <w:numPr>
                <w:ilvl w:val="0"/>
                <w:numId w:val="33"/>
              </w:numPr>
              <w:spacing w:before="120" w:after="120"/>
              <w:rPr>
                <w:rFonts w:cs="Arial"/>
                <w:sz w:val="22"/>
                <w:szCs w:val="22"/>
              </w:rPr>
            </w:pPr>
            <w:r w:rsidRPr="009D21D2">
              <w:rPr>
                <w:rFonts w:cs="Arial"/>
                <w:sz w:val="22"/>
                <w:szCs w:val="22"/>
              </w:rPr>
              <w:t>im Kontext relevanter Aspekte für das L</w:t>
            </w:r>
            <w:r w:rsidRPr="009D21D2">
              <w:rPr>
                <w:rFonts w:cs="Arial"/>
                <w:sz w:val="22"/>
                <w:szCs w:val="22"/>
              </w:rPr>
              <w:t>e</w:t>
            </w:r>
            <w:r w:rsidRPr="009D21D2">
              <w:rPr>
                <w:rFonts w:cs="Arial"/>
                <w:sz w:val="22"/>
                <w:szCs w:val="22"/>
              </w:rPr>
              <w:t>ben von Jugendlichen in Italien Bewuss</w:t>
            </w:r>
            <w:r w:rsidRPr="009D21D2">
              <w:rPr>
                <w:rFonts w:cs="Arial"/>
                <w:sz w:val="22"/>
                <w:szCs w:val="22"/>
              </w:rPr>
              <w:t>t</w:t>
            </w:r>
            <w:r w:rsidRPr="009D21D2">
              <w:rPr>
                <w:rFonts w:cs="Arial"/>
                <w:sz w:val="22"/>
                <w:szCs w:val="22"/>
              </w:rPr>
              <w:t>sein für mögliche Gemeinsamkeiten und Unterschiede im Vergleich zu Deutschland oder anderen Herkunftsländern von Sch</w:t>
            </w:r>
            <w:r w:rsidRPr="009D21D2">
              <w:rPr>
                <w:rFonts w:cs="Arial"/>
                <w:sz w:val="22"/>
                <w:szCs w:val="22"/>
              </w:rPr>
              <w:t>ü</w:t>
            </w:r>
            <w:r w:rsidRPr="009D21D2">
              <w:rPr>
                <w:rFonts w:cs="Arial"/>
                <w:sz w:val="22"/>
                <w:szCs w:val="22"/>
              </w:rPr>
              <w:t xml:space="preserve">lerinnen und Schülern zeigen </w:t>
            </w:r>
          </w:p>
          <w:p w14:paraId="63B1D328" w14:textId="77777777" w:rsidR="00154B06" w:rsidRPr="009D21D2" w:rsidRDefault="00154B06" w:rsidP="008F2E8E">
            <w:pPr>
              <w:numPr>
                <w:ilvl w:val="0"/>
                <w:numId w:val="33"/>
              </w:numPr>
              <w:spacing w:before="120" w:after="120"/>
              <w:rPr>
                <w:rFonts w:cs="Arial"/>
                <w:sz w:val="22"/>
                <w:szCs w:val="22"/>
              </w:rPr>
            </w:pPr>
            <w:r w:rsidRPr="009D21D2">
              <w:rPr>
                <w:rFonts w:cs="Arial"/>
                <w:sz w:val="22"/>
                <w:szCs w:val="22"/>
              </w:rPr>
              <w:t>eigene Prä-Konzepte (z. B. hinsichtlich des Auftretens im schulischen Kontext, der e</w:t>
            </w:r>
            <w:r w:rsidRPr="009D21D2">
              <w:rPr>
                <w:rFonts w:cs="Arial"/>
                <w:sz w:val="22"/>
                <w:szCs w:val="22"/>
              </w:rPr>
              <w:t>i</w:t>
            </w:r>
            <w:r w:rsidRPr="009D21D2">
              <w:rPr>
                <w:rFonts w:cs="Arial"/>
                <w:sz w:val="22"/>
                <w:szCs w:val="22"/>
              </w:rPr>
              <w:t>genen Ansprüche an Freundschaft, des i</w:t>
            </w:r>
            <w:r w:rsidRPr="009D21D2">
              <w:rPr>
                <w:rFonts w:cs="Arial"/>
                <w:sz w:val="22"/>
                <w:szCs w:val="22"/>
              </w:rPr>
              <w:t>n</w:t>
            </w:r>
            <w:r w:rsidRPr="009D21D2">
              <w:rPr>
                <w:rFonts w:cs="Arial"/>
                <w:sz w:val="22"/>
                <w:szCs w:val="22"/>
              </w:rPr>
              <w:t>dividuellen Umgangs mit sozialen Netzwe</w:t>
            </w:r>
            <w:r w:rsidRPr="009D21D2">
              <w:rPr>
                <w:rFonts w:cs="Arial"/>
                <w:sz w:val="22"/>
                <w:szCs w:val="22"/>
              </w:rPr>
              <w:t>r</w:t>
            </w:r>
            <w:r w:rsidRPr="009D21D2">
              <w:rPr>
                <w:rFonts w:cs="Arial"/>
                <w:sz w:val="22"/>
                <w:szCs w:val="22"/>
              </w:rPr>
              <w:t>ken) ggf. in Frage stellen und verändern können</w:t>
            </w:r>
          </w:p>
        </w:tc>
      </w:tr>
      <w:tr w:rsidR="00154B06" w14:paraId="3C5B328E" w14:textId="77777777" w:rsidTr="00154B06">
        <w:trPr>
          <w:trHeight w:val="499"/>
        </w:trPr>
        <w:tc>
          <w:tcPr>
            <w:tcW w:w="14254" w:type="dxa"/>
            <w:gridSpan w:val="8"/>
            <w:tcBorders>
              <w:top w:val="single" w:sz="4" w:space="0" w:color="000000"/>
              <w:left w:val="single" w:sz="8" w:space="0" w:color="000000"/>
              <w:bottom w:val="single" w:sz="4" w:space="0" w:color="000000"/>
              <w:right w:val="single" w:sz="8" w:space="0" w:color="000000"/>
            </w:tcBorders>
            <w:vAlign w:val="center"/>
          </w:tcPr>
          <w:p w14:paraId="3CCA6A42" w14:textId="77777777" w:rsidR="00154B06" w:rsidRPr="00E10439" w:rsidRDefault="00154B06" w:rsidP="00C32B33">
            <w:pPr>
              <w:snapToGrid w:val="0"/>
              <w:jc w:val="center"/>
              <w:rPr>
                <w:rFonts w:cs="Arial"/>
                <w:b/>
                <w:color w:val="262626"/>
                <w:sz w:val="28"/>
                <w:szCs w:val="28"/>
              </w:rPr>
            </w:pPr>
            <w:r w:rsidRPr="00E10439">
              <w:rPr>
                <w:rFonts w:cs="Arial"/>
                <w:b/>
                <w:color w:val="262626"/>
                <w:sz w:val="28"/>
                <w:szCs w:val="28"/>
              </w:rPr>
              <w:t>Funktionale kommunikative Kompetenz</w:t>
            </w:r>
          </w:p>
        </w:tc>
      </w:tr>
      <w:tr w:rsidR="00154B06" w14:paraId="0F96DF46" w14:textId="77777777" w:rsidTr="00646600">
        <w:trPr>
          <w:trHeight w:val="976"/>
        </w:trPr>
        <w:tc>
          <w:tcPr>
            <w:tcW w:w="2958" w:type="dxa"/>
            <w:tcBorders>
              <w:top w:val="single" w:sz="4" w:space="0" w:color="000000"/>
              <w:left w:val="single" w:sz="8" w:space="0" w:color="000000"/>
              <w:bottom w:val="single" w:sz="4" w:space="0" w:color="000000"/>
            </w:tcBorders>
          </w:tcPr>
          <w:p w14:paraId="11AF3D7E" w14:textId="77777777" w:rsidR="00154B06" w:rsidRPr="009D21D2" w:rsidRDefault="00154B06" w:rsidP="00BA291D">
            <w:pPr>
              <w:snapToGrid w:val="0"/>
              <w:spacing w:before="120" w:after="120"/>
              <w:rPr>
                <w:rFonts w:cs="Arial"/>
                <w:b/>
                <w:sz w:val="22"/>
                <w:szCs w:val="22"/>
              </w:rPr>
            </w:pPr>
            <w:r w:rsidRPr="009D21D2">
              <w:rPr>
                <w:rFonts w:cs="Arial"/>
                <w:b/>
                <w:sz w:val="22"/>
                <w:szCs w:val="22"/>
              </w:rPr>
              <w:t>Leseverstehen</w:t>
            </w:r>
          </w:p>
          <w:p w14:paraId="0AD6BE54" w14:textId="77777777" w:rsidR="00154B06" w:rsidRPr="009D21D2" w:rsidRDefault="00154B06" w:rsidP="008F2E8E">
            <w:pPr>
              <w:numPr>
                <w:ilvl w:val="0"/>
                <w:numId w:val="34"/>
              </w:numPr>
              <w:spacing w:before="120" w:after="120"/>
              <w:rPr>
                <w:rFonts w:cs="Arial"/>
                <w:sz w:val="22"/>
                <w:szCs w:val="22"/>
              </w:rPr>
            </w:pPr>
            <w:r w:rsidRPr="009D21D2">
              <w:rPr>
                <w:rFonts w:cs="Arial"/>
                <w:sz w:val="22"/>
                <w:szCs w:val="22"/>
              </w:rPr>
              <w:t>literarischen Texten, insbesondere einf</w:t>
            </w:r>
            <w:r w:rsidRPr="009D21D2">
              <w:rPr>
                <w:rFonts w:cs="Arial"/>
                <w:sz w:val="22"/>
                <w:szCs w:val="22"/>
              </w:rPr>
              <w:t>a</w:t>
            </w:r>
            <w:r w:rsidRPr="009D21D2">
              <w:rPr>
                <w:rFonts w:cs="Arial"/>
                <w:sz w:val="22"/>
                <w:szCs w:val="22"/>
              </w:rPr>
              <w:t>chen Gedichten und Liedern sowie einem dramatischen Text in Auszügen, Hauptaussagen und wesentliche Details entnehmen</w:t>
            </w:r>
          </w:p>
          <w:p w14:paraId="6B504ECA" w14:textId="77777777" w:rsidR="00154B06" w:rsidRPr="009D21D2" w:rsidRDefault="00154B06" w:rsidP="008F2E8E">
            <w:pPr>
              <w:numPr>
                <w:ilvl w:val="0"/>
                <w:numId w:val="34"/>
              </w:numPr>
              <w:spacing w:before="120" w:after="120"/>
              <w:rPr>
                <w:rFonts w:cs="Arial"/>
                <w:sz w:val="22"/>
                <w:szCs w:val="22"/>
              </w:rPr>
            </w:pPr>
            <w:r w:rsidRPr="009D21D2">
              <w:rPr>
                <w:rFonts w:cs="Arial"/>
                <w:sz w:val="22"/>
                <w:szCs w:val="22"/>
              </w:rPr>
              <w:t>zuvor erprobte, der Leseabsicht en</w:t>
            </w:r>
            <w:r w:rsidRPr="009D21D2">
              <w:rPr>
                <w:rFonts w:cs="Arial"/>
                <w:sz w:val="22"/>
                <w:szCs w:val="22"/>
              </w:rPr>
              <w:t>t</w:t>
            </w:r>
            <w:r w:rsidRPr="009D21D2">
              <w:rPr>
                <w:rFonts w:cs="Arial"/>
                <w:sz w:val="22"/>
                <w:szCs w:val="22"/>
              </w:rPr>
              <w:lastRenderedPageBreak/>
              <w:t>sprechende Strat</w:t>
            </w:r>
            <w:r w:rsidRPr="009D21D2">
              <w:rPr>
                <w:rFonts w:cs="Arial"/>
                <w:sz w:val="22"/>
                <w:szCs w:val="22"/>
              </w:rPr>
              <w:t>e</w:t>
            </w:r>
            <w:r w:rsidRPr="009D21D2">
              <w:rPr>
                <w:rFonts w:cs="Arial"/>
                <w:sz w:val="22"/>
                <w:szCs w:val="22"/>
              </w:rPr>
              <w:t>gien (global, detai</w:t>
            </w:r>
            <w:r w:rsidRPr="009D21D2">
              <w:rPr>
                <w:rFonts w:cs="Arial"/>
                <w:sz w:val="22"/>
                <w:szCs w:val="22"/>
              </w:rPr>
              <w:t>l</w:t>
            </w:r>
            <w:r w:rsidRPr="009D21D2">
              <w:rPr>
                <w:rFonts w:cs="Arial"/>
                <w:sz w:val="22"/>
                <w:szCs w:val="22"/>
              </w:rPr>
              <w:t>liert, selektiv) selbstständig und funktional anwenden</w:t>
            </w:r>
          </w:p>
        </w:tc>
        <w:tc>
          <w:tcPr>
            <w:tcW w:w="7230" w:type="dxa"/>
            <w:gridSpan w:val="6"/>
            <w:tcBorders>
              <w:top w:val="single" w:sz="4" w:space="0" w:color="000000"/>
              <w:left w:val="single" w:sz="4" w:space="0" w:color="000000"/>
              <w:bottom w:val="single" w:sz="4" w:space="0" w:color="000000"/>
            </w:tcBorders>
            <w:shd w:val="clear" w:color="auto" w:fill="BFBFBF"/>
          </w:tcPr>
          <w:p w14:paraId="02EB9705" w14:textId="77777777" w:rsidR="00154B06" w:rsidRPr="00C45584" w:rsidRDefault="00154B06" w:rsidP="00C45584">
            <w:pPr>
              <w:snapToGrid w:val="0"/>
              <w:rPr>
                <w:rFonts w:cs="Arial"/>
                <w:b/>
                <w:sz w:val="20"/>
                <w:szCs w:val="22"/>
              </w:rPr>
            </w:pPr>
            <w:r w:rsidRPr="009D21D2">
              <w:rPr>
                <w:rFonts w:cs="Arial"/>
                <w:b/>
                <w:sz w:val="22"/>
                <w:szCs w:val="22"/>
              </w:rPr>
              <w:lastRenderedPageBreak/>
              <w:t>Sprechen</w:t>
            </w:r>
          </w:p>
          <w:p w14:paraId="230D4334" w14:textId="77777777" w:rsidR="00154B06" w:rsidRPr="009D21D2" w:rsidRDefault="00154B06" w:rsidP="008F2E8E">
            <w:pPr>
              <w:numPr>
                <w:ilvl w:val="0"/>
                <w:numId w:val="35"/>
              </w:numPr>
              <w:spacing w:after="60"/>
              <w:rPr>
                <w:rFonts w:cs="Arial"/>
                <w:b/>
                <w:sz w:val="22"/>
                <w:szCs w:val="22"/>
              </w:rPr>
            </w:pPr>
            <w:r w:rsidRPr="009D21D2">
              <w:rPr>
                <w:rFonts w:cs="Arial"/>
                <w:b/>
                <w:sz w:val="22"/>
                <w:szCs w:val="22"/>
              </w:rPr>
              <w:t>zusammenhängendes Sprechen:</w:t>
            </w:r>
          </w:p>
          <w:p w14:paraId="4ED7F80F" w14:textId="77777777" w:rsidR="00154B06" w:rsidRPr="009D21D2" w:rsidRDefault="002848A0" w:rsidP="008F2E8E">
            <w:pPr>
              <w:numPr>
                <w:ilvl w:val="0"/>
                <w:numId w:val="36"/>
              </w:numPr>
              <w:spacing w:after="60"/>
              <w:rPr>
                <w:rFonts w:cs="Arial"/>
                <w:sz w:val="22"/>
                <w:szCs w:val="22"/>
              </w:rPr>
            </w:pPr>
            <w:r>
              <w:rPr>
                <w:rFonts w:cs="Arial"/>
                <w:sz w:val="22"/>
                <w:szCs w:val="22"/>
              </w:rPr>
              <w:t>n</w:t>
            </w:r>
            <w:r w:rsidR="00154B06" w:rsidRPr="009D21D2">
              <w:rPr>
                <w:rFonts w:cs="Arial"/>
                <w:sz w:val="22"/>
                <w:szCs w:val="22"/>
              </w:rPr>
              <w:t>ach entsprechender Vorbereitung Arbeitsergebnisse und Präse</w:t>
            </w:r>
            <w:r w:rsidR="00154B06" w:rsidRPr="009D21D2">
              <w:rPr>
                <w:rFonts w:cs="Arial"/>
                <w:sz w:val="22"/>
                <w:szCs w:val="22"/>
              </w:rPr>
              <w:t>n</w:t>
            </w:r>
            <w:r w:rsidR="00154B06" w:rsidRPr="009D21D2">
              <w:rPr>
                <w:rFonts w:cs="Arial"/>
                <w:sz w:val="22"/>
                <w:szCs w:val="22"/>
              </w:rPr>
              <w:t>tationen (auf der Grundlage von Stichworten oder im Vorfeld erfol</w:t>
            </w:r>
            <w:r w:rsidR="00154B06" w:rsidRPr="009D21D2">
              <w:rPr>
                <w:rFonts w:cs="Arial"/>
                <w:sz w:val="22"/>
                <w:szCs w:val="22"/>
              </w:rPr>
              <w:t>g</w:t>
            </w:r>
            <w:r w:rsidR="00154B06" w:rsidRPr="009D21D2">
              <w:rPr>
                <w:rFonts w:cs="Arial"/>
                <w:sz w:val="22"/>
                <w:szCs w:val="22"/>
              </w:rPr>
              <w:t>ten Visualisierungen) kohärent darbieten</w:t>
            </w:r>
          </w:p>
          <w:p w14:paraId="4E5443F2" w14:textId="77777777" w:rsidR="00154B06" w:rsidRPr="009D21D2" w:rsidRDefault="006641C9" w:rsidP="008F2E8E">
            <w:pPr>
              <w:numPr>
                <w:ilvl w:val="0"/>
                <w:numId w:val="36"/>
              </w:numPr>
              <w:spacing w:after="120"/>
              <w:rPr>
                <w:rFonts w:cs="Arial"/>
                <w:sz w:val="22"/>
                <w:szCs w:val="22"/>
              </w:rPr>
            </w:pPr>
            <w:r>
              <w:rPr>
                <w:rFonts w:cs="Arial"/>
                <w:sz w:val="22"/>
                <w:szCs w:val="22"/>
              </w:rPr>
              <w:t>i</w:t>
            </w:r>
            <w:r w:rsidR="00154B06" w:rsidRPr="009D21D2">
              <w:rPr>
                <w:rFonts w:cs="Arial"/>
                <w:sz w:val="22"/>
                <w:szCs w:val="22"/>
              </w:rPr>
              <w:t>m Unterricht besprochene oder eigenständig formulierte Gedichte frei vortragen</w:t>
            </w:r>
          </w:p>
          <w:p w14:paraId="11BF755B" w14:textId="77777777" w:rsidR="00154B06" w:rsidRPr="009D21D2" w:rsidRDefault="00154B06" w:rsidP="008F2E8E">
            <w:pPr>
              <w:numPr>
                <w:ilvl w:val="0"/>
                <w:numId w:val="35"/>
              </w:numPr>
              <w:spacing w:after="60"/>
              <w:rPr>
                <w:rFonts w:cs="Arial"/>
                <w:b/>
                <w:sz w:val="22"/>
                <w:szCs w:val="22"/>
              </w:rPr>
            </w:pPr>
            <w:r>
              <w:rPr>
                <w:rFonts w:cs="Arial"/>
                <w:b/>
                <w:sz w:val="22"/>
                <w:szCs w:val="22"/>
              </w:rPr>
              <w:t>a</w:t>
            </w:r>
            <w:r w:rsidRPr="009D21D2">
              <w:rPr>
                <w:rFonts w:cs="Arial"/>
                <w:b/>
                <w:sz w:val="22"/>
                <w:szCs w:val="22"/>
              </w:rPr>
              <w:t>n Gesprächen teilnehmen:</w:t>
            </w:r>
          </w:p>
          <w:p w14:paraId="7905E0BF" w14:textId="77777777" w:rsidR="00154B06" w:rsidRPr="009D21D2" w:rsidRDefault="00154B06" w:rsidP="008F2E8E">
            <w:pPr>
              <w:numPr>
                <w:ilvl w:val="0"/>
                <w:numId w:val="36"/>
              </w:numPr>
              <w:spacing w:after="60"/>
              <w:rPr>
                <w:rFonts w:cs="Arial"/>
                <w:sz w:val="22"/>
                <w:szCs w:val="22"/>
              </w:rPr>
            </w:pPr>
            <w:r w:rsidRPr="009D21D2">
              <w:rPr>
                <w:rFonts w:cs="Arial"/>
                <w:sz w:val="22"/>
                <w:szCs w:val="22"/>
              </w:rPr>
              <w:t>Gespräche eröffnen, fortführen und beenden</w:t>
            </w:r>
          </w:p>
          <w:p w14:paraId="718C0488" w14:textId="77777777" w:rsidR="00154B06" w:rsidRPr="009D21D2" w:rsidRDefault="00AF31D3" w:rsidP="008F2E8E">
            <w:pPr>
              <w:numPr>
                <w:ilvl w:val="0"/>
                <w:numId w:val="36"/>
              </w:numPr>
              <w:spacing w:after="60"/>
              <w:rPr>
                <w:rFonts w:cs="Arial"/>
                <w:sz w:val="22"/>
                <w:szCs w:val="22"/>
              </w:rPr>
            </w:pPr>
            <w:r>
              <w:rPr>
                <w:rFonts w:cs="Arial"/>
                <w:sz w:val="22"/>
                <w:szCs w:val="22"/>
              </w:rPr>
              <w:t>e</w:t>
            </w:r>
            <w:r w:rsidR="00154B06" w:rsidRPr="009D21D2">
              <w:rPr>
                <w:rFonts w:cs="Arial"/>
                <w:sz w:val="22"/>
                <w:szCs w:val="22"/>
              </w:rPr>
              <w:t>igene Standpunkte darlegen und begründen</w:t>
            </w:r>
          </w:p>
          <w:p w14:paraId="2396CD12" w14:textId="77777777" w:rsidR="00154B06" w:rsidRPr="009D21D2" w:rsidRDefault="00AF31D3" w:rsidP="008F2E8E">
            <w:pPr>
              <w:numPr>
                <w:ilvl w:val="0"/>
                <w:numId w:val="36"/>
              </w:numPr>
              <w:rPr>
                <w:rFonts w:cs="Arial"/>
                <w:sz w:val="22"/>
                <w:szCs w:val="22"/>
              </w:rPr>
            </w:pPr>
            <w:r>
              <w:rPr>
                <w:rFonts w:cs="Arial"/>
                <w:sz w:val="22"/>
                <w:szCs w:val="22"/>
              </w:rPr>
              <w:t>n</w:t>
            </w:r>
            <w:r w:rsidR="00154B06" w:rsidRPr="009D21D2">
              <w:rPr>
                <w:rFonts w:cs="Arial"/>
                <w:sz w:val="22"/>
                <w:szCs w:val="22"/>
              </w:rPr>
              <w:t xml:space="preserve">ach entsprechender Vorbereitung Perspektivwechsel durchführen und aus unterschiedlichen Rollen möglichst flexibel (inter)agieren </w:t>
            </w:r>
            <w:r w:rsidR="00154B06" w:rsidRPr="009D21D2">
              <w:rPr>
                <w:rFonts w:cs="Arial"/>
                <w:sz w:val="22"/>
                <w:szCs w:val="22"/>
              </w:rPr>
              <w:lastRenderedPageBreak/>
              <w:t>(z. B. im Rahmen von Gesprächsrunden zum Zwecke einer Strei</w:t>
            </w:r>
            <w:r w:rsidR="00154B06" w:rsidRPr="009D21D2">
              <w:rPr>
                <w:rFonts w:cs="Arial"/>
                <w:sz w:val="22"/>
                <w:szCs w:val="22"/>
              </w:rPr>
              <w:t>t</w:t>
            </w:r>
            <w:r w:rsidR="00154B06" w:rsidRPr="009D21D2">
              <w:rPr>
                <w:rFonts w:cs="Arial"/>
                <w:sz w:val="22"/>
                <w:szCs w:val="22"/>
              </w:rPr>
              <w:t>schlichtung oder Beratung)</w:t>
            </w:r>
          </w:p>
        </w:tc>
        <w:tc>
          <w:tcPr>
            <w:tcW w:w="4066" w:type="dxa"/>
            <w:tcBorders>
              <w:top w:val="single" w:sz="4" w:space="0" w:color="000000"/>
              <w:left w:val="single" w:sz="4" w:space="0" w:color="000000"/>
              <w:bottom w:val="single" w:sz="4" w:space="0" w:color="000000"/>
              <w:right w:val="single" w:sz="8" w:space="0" w:color="000000"/>
            </w:tcBorders>
            <w:shd w:val="clear" w:color="auto" w:fill="BFBFBF"/>
          </w:tcPr>
          <w:p w14:paraId="6B45E229" w14:textId="77777777" w:rsidR="00154B06" w:rsidRPr="009D21D2" w:rsidRDefault="00154B06" w:rsidP="00BA291D">
            <w:pPr>
              <w:snapToGrid w:val="0"/>
              <w:spacing w:before="120" w:after="120"/>
              <w:rPr>
                <w:rFonts w:cs="Arial"/>
                <w:b/>
                <w:sz w:val="22"/>
                <w:szCs w:val="22"/>
              </w:rPr>
            </w:pPr>
            <w:r w:rsidRPr="009D21D2">
              <w:rPr>
                <w:rFonts w:cs="Arial"/>
                <w:b/>
                <w:sz w:val="22"/>
                <w:szCs w:val="22"/>
              </w:rPr>
              <w:lastRenderedPageBreak/>
              <w:t>Sprachmittlung</w:t>
            </w:r>
          </w:p>
          <w:p w14:paraId="730228B1" w14:textId="77777777" w:rsidR="00154B06" w:rsidRPr="009D21D2" w:rsidRDefault="00C93FB1" w:rsidP="008F2E8E">
            <w:pPr>
              <w:numPr>
                <w:ilvl w:val="0"/>
                <w:numId w:val="37"/>
              </w:numPr>
              <w:spacing w:before="120" w:after="120"/>
              <w:rPr>
                <w:rFonts w:cs="Arial"/>
                <w:sz w:val="22"/>
                <w:szCs w:val="22"/>
              </w:rPr>
            </w:pPr>
            <w:r>
              <w:rPr>
                <w:rFonts w:cs="Arial"/>
                <w:sz w:val="22"/>
                <w:szCs w:val="22"/>
              </w:rPr>
              <w:t>a</w:t>
            </w:r>
            <w:r w:rsidR="00154B06" w:rsidRPr="009D21D2">
              <w:rPr>
                <w:rFonts w:cs="Arial"/>
                <w:sz w:val="22"/>
                <w:szCs w:val="22"/>
              </w:rPr>
              <w:t>ls Sprachmittler im Unterricht r</w:t>
            </w:r>
            <w:r w:rsidR="00154B06" w:rsidRPr="009D21D2">
              <w:rPr>
                <w:rFonts w:cs="Arial"/>
                <w:sz w:val="22"/>
                <w:szCs w:val="22"/>
              </w:rPr>
              <w:t>e</w:t>
            </w:r>
            <w:r w:rsidR="00154B06" w:rsidRPr="009D21D2">
              <w:rPr>
                <w:rFonts w:cs="Arial"/>
                <w:sz w:val="22"/>
                <w:szCs w:val="22"/>
              </w:rPr>
              <w:t>levante Sachverhalte (z. B. zu schulischen Entwicklungen und frequenten Problemen in italien</w:t>
            </w:r>
            <w:r w:rsidR="00154B06" w:rsidRPr="009D21D2">
              <w:rPr>
                <w:rFonts w:cs="Arial"/>
                <w:sz w:val="22"/>
                <w:szCs w:val="22"/>
              </w:rPr>
              <w:t>i</w:t>
            </w:r>
            <w:r w:rsidR="00154B06" w:rsidRPr="009D21D2">
              <w:rPr>
                <w:rFonts w:cs="Arial"/>
                <w:sz w:val="22"/>
                <w:szCs w:val="22"/>
              </w:rPr>
              <w:t>schen und deutschen Schulen, zum Umgang mit Medien, zum Stellenwert von Freundschaft) aus deutschen oder italienischen Vo</w:t>
            </w:r>
            <w:r w:rsidR="00154B06" w:rsidRPr="009D21D2">
              <w:rPr>
                <w:rFonts w:cs="Arial"/>
                <w:sz w:val="22"/>
                <w:szCs w:val="22"/>
              </w:rPr>
              <w:t>r</w:t>
            </w:r>
            <w:r w:rsidR="00154B06" w:rsidRPr="009D21D2">
              <w:rPr>
                <w:rFonts w:cs="Arial"/>
                <w:sz w:val="22"/>
                <w:szCs w:val="22"/>
              </w:rPr>
              <w:t>lagen strukturiert und kohärent in die jeweils andere Sprache mitteln</w:t>
            </w:r>
          </w:p>
          <w:p w14:paraId="34DFFA6C" w14:textId="77777777" w:rsidR="00154B06" w:rsidRPr="009D21D2" w:rsidRDefault="00C93FB1" w:rsidP="008F2E8E">
            <w:pPr>
              <w:numPr>
                <w:ilvl w:val="0"/>
                <w:numId w:val="37"/>
              </w:numPr>
              <w:spacing w:before="120" w:after="120"/>
              <w:rPr>
                <w:rFonts w:cs="Arial"/>
                <w:sz w:val="22"/>
                <w:szCs w:val="22"/>
              </w:rPr>
            </w:pPr>
            <w:r>
              <w:rPr>
                <w:rFonts w:cs="Arial"/>
                <w:sz w:val="22"/>
                <w:szCs w:val="22"/>
              </w:rPr>
              <w:t>b</w:t>
            </w:r>
            <w:r w:rsidR="00154B06" w:rsidRPr="009D21D2">
              <w:rPr>
                <w:rFonts w:cs="Arial"/>
                <w:sz w:val="22"/>
                <w:szCs w:val="22"/>
              </w:rPr>
              <w:t>ei der Vermittlung von Informati</w:t>
            </w:r>
            <w:r w:rsidR="00154B06" w:rsidRPr="009D21D2">
              <w:rPr>
                <w:rFonts w:cs="Arial"/>
                <w:sz w:val="22"/>
                <w:szCs w:val="22"/>
              </w:rPr>
              <w:t>o</w:t>
            </w:r>
            <w:r w:rsidR="00154B06" w:rsidRPr="009D21D2">
              <w:rPr>
                <w:rFonts w:cs="Arial"/>
                <w:sz w:val="22"/>
                <w:szCs w:val="22"/>
              </w:rPr>
              <w:lastRenderedPageBreak/>
              <w:t>nen auf Nachfragen eingehen und diese mit Hilfe des eigenen Th</w:t>
            </w:r>
            <w:r w:rsidR="00154B06" w:rsidRPr="009D21D2">
              <w:rPr>
                <w:rFonts w:cs="Arial"/>
                <w:sz w:val="22"/>
                <w:szCs w:val="22"/>
              </w:rPr>
              <w:t>e</w:t>
            </w:r>
            <w:r w:rsidR="00154B06" w:rsidRPr="009D21D2">
              <w:rPr>
                <w:rFonts w:cs="Arial"/>
                <w:sz w:val="22"/>
                <w:szCs w:val="22"/>
              </w:rPr>
              <w:t>menwissens beantworten</w:t>
            </w:r>
          </w:p>
        </w:tc>
      </w:tr>
      <w:tr w:rsidR="00154B06" w14:paraId="24F6E5C1" w14:textId="77777777" w:rsidTr="00646600">
        <w:trPr>
          <w:trHeight w:val="2851"/>
        </w:trPr>
        <w:tc>
          <w:tcPr>
            <w:tcW w:w="14254" w:type="dxa"/>
            <w:gridSpan w:val="8"/>
            <w:tcBorders>
              <w:top w:val="single" w:sz="4" w:space="0" w:color="000000"/>
              <w:left w:val="single" w:sz="8" w:space="0" w:color="000000"/>
              <w:bottom w:val="single" w:sz="4" w:space="0" w:color="000000"/>
              <w:right w:val="single" w:sz="8" w:space="0" w:color="000000"/>
            </w:tcBorders>
          </w:tcPr>
          <w:p w14:paraId="2A003255" w14:textId="77777777" w:rsidR="00154B06" w:rsidRPr="009D21D2" w:rsidRDefault="00154B06" w:rsidP="00BA291D">
            <w:pPr>
              <w:snapToGrid w:val="0"/>
              <w:spacing w:before="120" w:after="120"/>
              <w:jc w:val="center"/>
              <w:rPr>
                <w:rFonts w:cs="Arial"/>
                <w:b/>
                <w:sz w:val="22"/>
                <w:szCs w:val="22"/>
              </w:rPr>
            </w:pPr>
            <w:r w:rsidRPr="009D21D2">
              <w:rPr>
                <w:rFonts w:cs="Arial"/>
                <w:b/>
                <w:sz w:val="22"/>
                <w:szCs w:val="22"/>
              </w:rPr>
              <w:lastRenderedPageBreak/>
              <w:t xml:space="preserve">Verfügen über sprachliche Mittel </w:t>
            </w:r>
          </w:p>
          <w:p w14:paraId="6497BFAB" w14:textId="77777777" w:rsidR="00154B06" w:rsidRPr="00154B06" w:rsidRDefault="00154B06" w:rsidP="00BA291D">
            <w:pPr>
              <w:spacing w:after="60"/>
              <w:rPr>
                <w:rFonts w:cs="Arial"/>
                <w:sz w:val="22"/>
                <w:szCs w:val="22"/>
              </w:rPr>
            </w:pPr>
            <w:r w:rsidRPr="00154B06">
              <w:rPr>
                <w:rFonts w:cs="Arial"/>
                <w:b/>
                <w:sz w:val="22"/>
                <w:szCs w:val="22"/>
              </w:rPr>
              <w:t xml:space="preserve">Wortschatz: </w:t>
            </w:r>
            <w:r w:rsidRPr="00154B06">
              <w:rPr>
                <w:rFonts w:cs="Arial"/>
                <w:sz w:val="22"/>
                <w:szCs w:val="22"/>
              </w:rPr>
              <w:t xml:space="preserve">Erweiterung und Festigung des Grundwortschatzes, Aufbau eines themenspezifischen Wortschatzes zu </w:t>
            </w:r>
            <w:r w:rsidRPr="00154B06">
              <w:rPr>
                <w:rFonts w:cs="Arial"/>
                <w:i/>
                <w:sz w:val="22"/>
                <w:szCs w:val="22"/>
              </w:rPr>
              <w:t>giovani, rapporti interpe</w:t>
            </w:r>
            <w:r w:rsidRPr="00154B06">
              <w:rPr>
                <w:rFonts w:cs="Arial"/>
                <w:i/>
                <w:sz w:val="22"/>
                <w:szCs w:val="22"/>
              </w:rPr>
              <w:t>r</w:t>
            </w:r>
            <w:r w:rsidRPr="00154B06">
              <w:rPr>
                <w:rFonts w:cs="Arial"/>
                <w:i/>
                <w:sz w:val="22"/>
                <w:szCs w:val="22"/>
              </w:rPr>
              <w:t>sonali, problemi a scuola o nella vita privata</w:t>
            </w:r>
            <w:r w:rsidRPr="00154B06">
              <w:rPr>
                <w:rFonts w:cs="Arial"/>
                <w:sz w:val="22"/>
                <w:szCs w:val="22"/>
              </w:rPr>
              <w:t>; Erweiterung des Textbesprechungsvokabulars sowie des sprachmittlungsrelevanten Vokabulars (u. a. Konnektoren)</w:t>
            </w:r>
          </w:p>
          <w:p w14:paraId="2CA0E654" w14:textId="77777777" w:rsidR="00154B06" w:rsidRPr="00154B06" w:rsidRDefault="00154B06" w:rsidP="00BA291D">
            <w:pPr>
              <w:spacing w:before="120" w:after="120"/>
              <w:rPr>
                <w:rFonts w:cs="Arial"/>
                <w:sz w:val="22"/>
                <w:szCs w:val="22"/>
              </w:rPr>
            </w:pPr>
            <w:r w:rsidRPr="00154B06">
              <w:rPr>
                <w:rFonts w:cs="Arial"/>
                <w:b/>
                <w:sz w:val="22"/>
                <w:szCs w:val="22"/>
              </w:rPr>
              <w:t>Grammatische Strukturen:</w:t>
            </w:r>
            <w:r w:rsidRPr="00154B06">
              <w:rPr>
                <w:rFonts w:cs="Arial"/>
                <w:sz w:val="22"/>
                <w:szCs w:val="22"/>
              </w:rPr>
              <w:t xml:space="preserve"> Festigung und Erweiterung grundlegender grammatischer Strukturen zur Realisierung eigener Kommunikationsa</w:t>
            </w:r>
            <w:r w:rsidRPr="00154B06">
              <w:rPr>
                <w:rFonts w:cs="Arial"/>
                <w:sz w:val="22"/>
                <w:szCs w:val="22"/>
              </w:rPr>
              <w:t>b</w:t>
            </w:r>
            <w:r w:rsidRPr="00154B06">
              <w:rPr>
                <w:rFonts w:cs="Arial"/>
                <w:sz w:val="22"/>
                <w:szCs w:val="22"/>
              </w:rPr>
              <w:t xml:space="preserve">sichten, z. B. </w:t>
            </w:r>
            <w:r w:rsidRPr="00154B06">
              <w:rPr>
                <w:rFonts w:cs="Arial"/>
                <w:i/>
                <w:sz w:val="22"/>
                <w:szCs w:val="22"/>
              </w:rPr>
              <w:t>le forme del passivo</w:t>
            </w:r>
            <w:r w:rsidRPr="00154B06">
              <w:rPr>
                <w:rFonts w:cs="Arial"/>
                <w:sz w:val="22"/>
                <w:szCs w:val="22"/>
              </w:rPr>
              <w:t xml:space="preserve">, </w:t>
            </w:r>
            <w:r w:rsidRPr="00154B06">
              <w:rPr>
                <w:rFonts w:cs="Arial"/>
                <w:i/>
                <w:sz w:val="22"/>
                <w:szCs w:val="22"/>
              </w:rPr>
              <w:t>congiuntivo presente, condizionale semplice</w:t>
            </w:r>
          </w:p>
          <w:p w14:paraId="33B0EAE0" w14:textId="77777777" w:rsidR="00154B06" w:rsidRPr="00154B06" w:rsidRDefault="00154B06" w:rsidP="00BA291D">
            <w:pPr>
              <w:spacing w:before="120" w:after="120"/>
              <w:rPr>
                <w:rFonts w:cs="Arial"/>
                <w:sz w:val="22"/>
                <w:szCs w:val="22"/>
              </w:rPr>
            </w:pPr>
            <w:r w:rsidRPr="00154B06">
              <w:rPr>
                <w:rFonts w:cs="Arial"/>
                <w:b/>
                <w:sz w:val="22"/>
                <w:szCs w:val="22"/>
              </w:rPr>
              <w:t>Aussprache- und Intonationsmuster:</w:t>
            </w:r>
            <w:r w:rsidRPr="00154B06">
              <w:rPr>
                <w:rFonts w:cs="Arial"/>
                <w:sz w:val="22"/>
                <w:szCs w:val="22"/>
              </w:rPr>
              <w:t xml:space="preserve"> Festigung typischer Aussprache- und Intonationsmuster (produktiv) und Verständnis repräsentativer Formen der Aussprache im Kontext auditiver Formate (rezeptiv)</w:t>
            </w:r>
          </w:p>
          <w:p w14:paraId="252F5C5B" w14:textId="77777777" w:rsidR="00154B06" w:rsidRPr="009D21D2" w:rsidRDefault="00154B06" w:rsidP="00BA291D">
            <w:pPr>
              <w:spacing w:after="120"/>
              <w:rPr>
                <w:rFonts w:cs="Arial"/>
              </w:rPr>
            </w:pPr>
            <w:r w:rsidRPr="00154B06">
              <w:rPr>
                <w:rFonts w:cs="Arial"/>
                <w:b/>
                <w:sz w:val="22"/>
                <w:szCs w:val="22"/>
              </w:rPr>
              <w:t>Orthographie</w:t>
            </w:r>
            <w:r w:rsidRPr="00154B06">
              <w:rPr>
                <w:rFonts w:cs="Arial"/>
                <w:sz w:val="22"/>
                <w:szCs w:val="22"/>
              </w:rPr>
              <w:t xml:space="preserve"> </w:t>
            </w:r>
            <w:r w:rsidRPr="00154B06">
              <w:rPr>
                <w:rFonts w:cs="Arial"/>
                <w:b/>
                <w:sz w:val="22"/>
                <w:szCs w:val="22"/>
              </w:rPr>
              <w:t>und</w:t>
            </w:r>
            <w:r w:rsidRPr="00154B06">
              <w:rPr>
                <w:rFonts w:cs="Arial"/>
                <w:sz w:val="22"/>
                <w:szCs w:val="22"/>
              </w:rPr>
              <w:t xml:space="preserve"> </w:t>
            </w:r>
            <w:r w:rsidRPr="00154B06">
              <w:rPr>
                <w:rFonts w:cs="Arial"/>
                <w:b/>
                <w:sz w:val="22"/>
                <w:szCs w:val="22"/>
              </w:rPr>
              <w:t xml:space="preserve">Zeichensetzung: </w:t>
            </w:r>
            <w:r w:rsidRPr="00154B06">
              <w:rPr>
                <w:rFonts w:cs="Arial"/>
                <w:sz w:val="22"/>
                <w:szCs w:val="22"/>
              </w:rPr>
              <w:t>grundlegende Kenntnisse der Regelmäßigkeiten italienischer Orthographie und Zeichensetzung nutzen</w:t>
            </w:r>
          </w:p>
        </w:tc>
      </w:tr>
      <w:tr w:rsidR="00154B06" w:rsidRPr="00246865" w14:paraId="29010EC2" w14:textId="77777777" w:rsidTr="00E10439">
        <w:trPr>
          <w:trHeight w:val="3730"/>
        </w:trPr>
        <w:tc>
          <w:tcPr>
            <w:tcW w:w="5510" w:type="dxa"/>
            <w:gridSpan w:val="3"/>
            <w:tcBorders>
              <w:top w:val="single" w:sz="4" w:space="0" w:color="000000"/>
              <w:left w:val="single" w:sz="8" w:space="0" w:color="000000"/>
              <w:right w:val="single" w:sz="4" w:space="0" w:color="000000"/>
            </w:tcBorders>
            <w:vAlign w:val="center"/>
          </w:tcPr>
          <w:p w14:paraId="2ED8D6A9" w14:textId="77777777" w:rsidR="00154B06" w:rsidRPr="00E10439" w:rsidRDefault="00154B06" w:rsidP="00BA291D">
            <w:pPr>
              <w:snapToGrid w:val="0"/>
              <w:spacing w:before="120" w:after="120"/>
              <w:jc w:val="center"/>
              <w:rPr>
                <w:rFonts w:cs="Arial"/>
                <w:b/>
                <w:color w:val="262626"/>
                <w:sz w:val="28"/>
                <w:szCs w:val="28"/>
              </w:rPr>
            </w:pPr>
            <w:r w:rsidRPr="00E10439">
              <w:rPr>
                <w:rFonts w:cs="Arial"/>
                <w:b/>
                <w:color w:val="262626"/>
                <w:sz w:val="28"/>
                <w:szCs w:val="28"/>
              </w:rPr>
              <w:t>Sprachlernkompetenz</w:t>
            </w:r>
          </w:p>
          <w:p w14:paraId="4FAFD80D" w14:textId="77777777" w:rsidR="00154B06" w:rsidRPr="009D21D2" w:rsidRDefault="00AF4B50" w:rsidP="008F2E8E">
            <w:pPr>
              <w:numPr>
                <w:ilvl w:val="0"/>
                <w:numId w:val="75"/>
              </w:numPr>
              <w:spacing w:before="120" w:after="120"/>
              <w:rPr>
                <w:rFonts w:cs="Arial"/>
                <w:sz w:val="22"/>
                <w:szCs w:val="22"/>
              </w:rPr>
            </w:pPr>
            <w:r>
              <w:rPr>
                <w:rFonts w:cs="Arial"/>
                <w:sz w:val="22"/>
                <w:szCs w:val="22"/>
              </w:rPr>
              <w:t>b</w:t>
            </w:r>
            <w:r w:rsidR="00154B06" w:rsidRPr="009D21D2">
              <w:rPr>
                <w:rFonts w:cs="Arial"/>
                <w:sz w:val="22"/>
                <w:szCs w:val="22"/>
              </w:rPr>
              <w:t>edarfsgerecht ein- und zweisprachige Wö</w:t>
            </w:r>
            <w:r w:rsidR="00154B06" w:rsidRPr="009D21D2">
              <w:rPr>
                <w:rFonts w:cs="Arial"/>
                <w:sz w:val="22"/>
                <w:szCs w:val="22"/>
              </w:rPr>
              <w:t>r</w:t>
            </w:r>
            <w:r w:rsidR="00154B06" w:rsidRPr="009D21D2">
              <w:rPr>
                <w:rFonts w:cs="Arial"/>
                <w:sz w:val="22"/>
                <w:szCs w:val="22"/>
              </w:rPr>
              <w:t>terbücher und elektronische Medien nutzen können</w:t>
            </w:r>
          </w:p>
          <w:p w14:paraId="28004F94" w14:textId="77777777" w:rsidR="00AF4B50" w:rsidRDefault="00154B06" w:rsidP="008F2E8E">
            <w:pPr>
              <w:numPr>
                <w:ilvl w:val="0"/>
                <w:numId w:val="75"/>
              </w:numPr>
              <w:spacing w:before="120" w:after="120"/>
              <w:rPr>
                <w:rFonts w:cs="Arial"/>
                <w:sz w:val="22"/>
                <w:szCs w:val="22"/>
              </w:rPr>
            </w:pPr>
            <w:r w:rsidRPr="009D21D2">
              <w:rPr>
                <w:rFonts w:cs="Arial"/>
                <w:sz w:val="22"/>
                <w:szCs w:val="22"/>
              </w:rPr>
              <w:t>Strategien der Sprachmittlung erproben und nutzen (z. B. Suchen von Schlüsselwörtern als Synthese von Sinnabschnitten, Fachbegriffe adressatengerecht paraphrasieren und ggf. vereinfachen)</w:t>
            </w:r>
          </w:p>
          <w:p w14:paraId="2EF9A6FA" w14:textId="77777777" w:rsidR="00154B06" w:rsidRPr="00AF4B50" w:rsidRDefault="00154B06" w:rsidP="008F2E8E">
            <w:pPr>
              <w:numPr>
                <w:ilvl w:val="0"/>
                <w:numId w:val="75"/>
              </w:numPr>
              <w:spacing w:before="120" w:after="120"/>
              <w:rPr>
                <w:rFonts w:cs="Arial"/>
                <w:sz w:val="22"/>
                <w:szCs w:val="22"/>
              </w:rPr>
            </w:pPr>
            <w:r w:rsidRPr="00AF4B50">
              <w:rPr>
                <w:rFonts w:cs="Arial"/>
                <w:sz w:val="22"/>
                <w:szCs w:val="22"/>
              </w:rPr>
              <w:t>Arbeitsergebnisse in der Fremdsprache dok</w:t>
            </w:r>
            <w:r w:rsidRPr="00AF4B50">
              <w:rPr>
                <w:rFonts w:cs="Arial"/>
                <w:sz w:val="22"/>
                <w:szCs w:val="22"/>
              </w:rPr>
              <w:t>u</w:t>
            </w:r>
            <w:r w:rsidRPr="00AF4B50">
              <w:rPr>
                <w:rFonts w:cs="Arial"/>
                <w:sz w:val="22"/>
                <w:szCs w:val="22"/>
              </w:rPr>
              <w:t>mentieren (z. B. anhand von Mindmaps, Di</w:t>
            </w:r>
            <w:r w:rsidRPr="00AF4B50">
              <w:rPr>
                <w:rFonts w:cs="Arial"/>
                <w:sz w:val="22"/>
                <w:szCs w:val="22"/>
              </w:rPr>
              <w:t>a</w:t>
            </w:r>
            <w:r w:rsidRPr="00AF4B50">
              <w:rPr>
                <w:rFonts w:cs="Arial"/>
                <w:sz w:val="22"/>
                <w:szCs w:val="22"/>
              </w:rPr>
              <w:t>grammen, Wortgittern) adressatengerecht pr</w:t>
            </w:r>
            <w:r w:rsidRPr="00AF4B50">
              <w:rPr>
                <w:rFonts w:cs="Arial"/>
                <w:sz w:val="22"/>
                <w:szCs w:val="22"/>
              </w:rPr>
              <w:t>ä</w:t>
            </w:r>
            <w:r w:rsidRPr="00AF4B50">
              <w:rPr>
                <w:rFonts w:cs="Arial"/>
                <w:sz w:val="22"/>
                <w:szCs w:val="22"/>
              </w:rPr>
              <w:t>sentieren und evaluieren (bspw. mit Hilfe von Feedbackbögen und Kriterienrastern zur Qu</w:t>
            </w:r>
            <w:r w:rsidRPr="00AF4B50">
              <w:rPr>
                <w:rFonts w:cs="Arial"/>
                <w:sz w:val="22"/>
                <w:szCs w:val="22"/>
              </w:rPr>
              <w:t>a</w:t>
            </w:r>
            <w:r w:rsidRPr="00AF4B50">
              <w:rPr>
                <w:rFonts w:cs="Arial"/>
                <w:sz w:val="22"/>
                <w:szCs w:val="22"/>
              </w:rPr>
              <w:t>lität der Präsentation)</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A877FDD" w14:textId="77777777" w:rsidR="00154B06" w:rsidRPr="001045EC" w:rsidRDefault="00154B06" w:rsidP="00BA291D">
            <w:pPr>
              <w:snapToGrid w:val="0"/>
              <w:spacing w:after="60"/>
              <w:jc w:val="center"/>
              <w:rPr>
                <w:rFonts w:cs="Arial"/>
                <w:b/>
                <w:sz w:val="22"/>
                <w:szCs w:val="22"/>
              </w:rPr>
            </w:pPr>
            <w:r w:rsidRPr="001045EC">
              <w:rPr>
                <w:rFonts w:cs="Arial"/>
                <w:b/>
                <w:sz w:val="22"/>
                <w:szCs w:val="22"/>
              </w:rPr>
              <w:t xml:space="preserve">Fortgeführte Fremdsprache: </w:t>
            </w:r>
          </w:p>
          <w:p w14:paraId="7B412037" w14:textId="77777777" w:rsidR="00154B06" w:rsidRPr="009D21D2" w:rsidRDefault="00154B06" w:rsidP="00BA291D">
            <w:pPr>
              <w:snapToGrid w:val="0"/>
              <w:jc w:val="center"/>
              <w:rPr>
                <w:rFonts w:cs="Arial"/>
                <w:b/>
                <w:sz w:val="22"/>
                <w:szCs w:val="22"/>
              </w:rPr>
            </w:pPr>
            <w:r w:rsidRPr="009D21D2">
              <w:rPr>
                <w:rFonts w:cs="Arial"/>
                <w:b/>
                <w:sz w:val="22"/>
                <w:szCs w:val="22"/>
              </w:rPr>
              <w:t>Italienisch</w:t>
            </w:r>
          </w:p>
          <w:p w14:paraId="0C7DE382" w14:textId="77777777" w:rsidR="00154B06" w:rsidRPr="009D21D2" w:rsidRDefault="00154B06" w:rsidP="001045EC">
            <w:pPr>
              <w:snapToGrid w:val="0"/>
              <w:spacing w:before="60" w:after="60"/>
              <w:jc w:val="center"/>
              <w:rPr>
                <w:rFonts w:cs="Arial"/>
                <w:b/>
                <w:sz w:val="22"/>
                <w:szCs w:val="22"/>
              </w:rPr>
            </w:pPr>
            <w:r w:rsidRPr="009D21D2">
              <w:rPr>
                <w:rFonts w:cs="Arial"/>
                <w:b/>
                <w:sz w:val="22"/>
                <w:szCs w:val="22"/>
              </w:rPr>
              <w:t>Grundkurs</w:t>
            </w:r>
          </w:p>
          <w:p w14:paraId="548D99B6" w14:textId="77777777" w:rsidR="00154B06" w:rsidRPr="009D21D2" w:rsidRDefault="00154B06" w:rsidP="001045EC">
            <w:pPr>
              <w:spacing w:before="60" w:after="60"/>
              <w:jc w:val="center"/>
              <w:rPr>
                <w:rFonts w:cs="Arial"/>
                <w:b/>
                <w:sz w:val="22"/>
                <w:szCs w:val="22"/>
              </w:rPr>
            </w:pPr>
            <w:r w:rsidRPr="009D21D2">
              <w:rPr>
                <w:rFonts w:cs="Arial"/>
                <w:b/>
                <w:sz w:val="22"/>
                <w:szCs w:val="22"/>
              </w:rPr>
              <w:t>1. HJ, 2.Quartal der EF</w:t>
            </w:r>
          </w:p>
          <w:p w14:paraId="574ED0C1" w14:textId="77777777" w:rsidR="00154B06" w:rsidRPr="00154B06" w:rsidRDefault="00154B06" w:rsidP="001045EC">
            <w:pPr>
              <w:spacing w:before="60" w:after="60"/>
              <w:jc w:val="center"/>
              <w:rPr>
                <w:rFonts w:cs="Arial"/>
                <w:b/>
                <w:sz w:val="22"/>
                <w:szCs w:val="22"/>
                <w:lang w:val="it-IT"/>
              </w:rPr>
            </w:pPr>
            <w:r w:rsidRPr="00154B06">
              <w:rPr>
                <w:rFonts w:cs="Arial"/>
                <w:b/>
                <w:sz w:val="22"/>
                <w:szCs w:val="22"/>
                <w:lang w:val="it-IT"/>
              </w:rPr>
              <w:t>Kompetenzstufe B1</w:t>
            </w:r>
          </w:p>
          <w:p w14:paraId="05AB5CB3" w14:textId="77777777" w:rsidR="00154B06" w:rsidRPr="00154B06" w:rsidRDefault="00154B06" w:rsidP="001045EC">
            <w:pPr>
              <w:spacing w:after="60"/>
              <w:jc w:val="center"/>
              <w:rPr>
                <w:rFonts w:cs="Arial"/>
                <w:b/>
                <w:sz w:val="22"/>
                <w:szCs w:val="22"/>
                <w:lang w:val="it-IT"/>
              </w:rPr>
            </w:pPr>
            <w:r w:rsidRPr="00154B06">
              <w:rPr>
                <w:rFonts w:cs="Arial"/>
                <w:b/>
                <w:sz w:val="22"/>
                <w:szCs w:val="22"/>
                <w:lang w:val="it-IT"/>
              </w:rPr>
              <w:t>Thema:</w:t>
            </w:r>
          </w:p>
          <w:p w14:paraId="1A0FF7AD" w14:textId="77777777" w:rsidR="00154B06" w:rsidRPr="00154B06" w:rsidRDefault="00154B06" w:rsidP="00BA291D">
            <w:pPr>
              <w:spacing w:after="120"/>
              <w:jc w:val="center"/>
              <w:rPr>
                <w:rFonts w:cs="Arial"/>
                <w:b/>
                <w:i/>
                <w:sz w:val="22"/>
                <w:szCs w:val="22"/>
                <w:lang w:val="it-IT"/>
              </w:rPr>
            </w:pPr>
            <w:r w:rsidRPr="00154B06">
              <w:rPr>
                <w:rFonts w:cs="Arial"/>
                <w:b/>
                <w:i/>
                <w:sz w:val="22"/>
                <w:szCs w:val="22"/>
                <w:lang w:val="it-IT"/>
              </w:rPr>
              <w:t>Essere adolescenti in Italia</w:t>
            </w:r>
          </w:p>
          <w:p w14:paraId="719D679C" w14:textId="77777777" w:rsidR="00154B06" w:rsidRPr="009D21D2" w:rsidRDefault="00154B06" w:rsidP="00110819">
            <w:pPr>
              <w:jc w:val="center"/>
              <w:rPr>
                <w:rFonts w:cs="Arial"/>
                <w:sz w:val="20"/>
              </w:rPr>
            </w:pPr>
            <w:r w:rsidRPr="009D21D2">
              <w:rPr>
                <w:rFonts w:cs="Arial"/>
                <w:sz w:val="20"/>
              </w:rPr>
              <w:t>Gesamtstundenkontingent: ca. 2</w:t>
            </w:r>
            <w:r w:rsidR="00110819">
              <w:rPr>
                <w:rFonts w:cs="Arial"/>
                <w:sz w:val="20"/>
              </w:rPr>
              <w:t>5</w:t>
            </w:r>
            <w:r w:rsidRPr="009D21D2">
              <w:rPr>
                <w:rFonts w:cs="Arial"/>
                <w:sz w:val="20"/>
              </w:rPr>
              <w:t xml:space="preserve"> </w:t>
            </w:r>
            <w:r w:rsidRPr="009D21D2">
              <w:rPr>
                <w:rFonts w:cs="Arial"/>
                <w:bCs/>
                <w:sz w:val="20"/>
              </w:rPr>
              <w:t xml:space="preserve">Std. </w:t>
            </w:r>
          </w:p>
        </w:tc>
        <w:tc>
          <w:tcPr>
            <w:tcW w:w="4633" w:type="dxa"/>
            <w:gridSpan w:val="2"/>
            <w:tcBorders>
              <w:top w:val="single" w:sz="4" w:space="0" w:color="000000"/>
              <w:left w:val="single" w:sz="4" w:space="0" w:color="000000"/>
              <w:right w:val="single" w:sz="8" w:space="0" w:color="000000"/>
            </w:tcBorders>
          </w:tcPr>
          <w:p w14:paraId="3E9CBB9D" w14:textId="77777777" w:rsidR="00154B06" w:rsidRPr="00E10439" w:rsidRDefault="00154B06" w:rsidP="00BA291D">
            <w:pPr>
              <w:snapToGrid w:val="0"/>
              <w:spacing w:before="120" w:after="120"/>
              <w:jc w:val="center"/>
              <w:rPr>
                <w:rFonts w:cs="Arial"/>
                <w:b/>
                <w:color w:val="262626"/>
                <w:sz w:val="28"/>
                <w:szCs w:val="28"/>
              </w:rPr>
            </w:pPr>
            <w:r w:rsidRPr="00E10439">
              <w:rPr>
                <w:rFonts w:cs="Arial"/>
                <w:b/>
                <w:color w:val="262626"/>
                <w:sz w:val="28"/>
                <w:szCs w:val="28"/>
              </w:rPr>
              <w:t>Sprachbewusstheit</w:t>
            </w:r>
          </w:p>
          <w:p w14:paraId="1DD65E43" w14:textId="77777777" w:rsidR="00154B06" w:rsidRPr="009D21D2" w:rsidRDefault="00154B06" w:rsidP="008F2E8E">
            <w:pPr>
              <w:numPr>
                <w:ilvl w:val="0"/>
                <w:numId w:val="76"/>
              </w:numPr>
              <w:snapToGrid w:val="0"/>
              <w:spacing w:before="120" w:after="120"/>
              <w:rPr>
                <w:rFonts w:cs="Arial"/>
                <w:sz w:val="22"/>
                <w:szCs w:val="22"/>
              </w:rPr>
            </w:pPr>
            <w:r w:rsidRPr="009D21D2">
              <w:rPr>
                <w:rFonts w:cs="Arial"/>
                <w:sz w:val="22"/>
                <w:szCs w:val="22"/>
              </w:rPr>
              <w:t>Varietäten im Sprachgebrauch des Italienischen erkennen (am Beispiel unterschiedlicher Textsorten und -gattungen)</w:t>
            </w:r>
          </w:p>
          <w:p w14:paraId="43EAFD37" w14:textId="77777777" w:rsidR="00154B06" w:rsidRPr="009D21D2" w:rsidRDefault="00154B06" w:rsidP="008F2E8E">
            <w:pPr>
              <w:numPr>
                <w:ilvl w:val="0"/>
                <w:numId w:val="76"/>
              </w:numPr>
              <w:snapToGrid w:val="0"/>
              <w:spacing w:before="120" w:after="120"/>
              <w:rPr>
                <w:rFonts w:cs="Arial"/>
                <w:sz w:val="22"/>
                <w:szCs w:val="22"/>
              </w:rPr>
            </w:pPr>
            <w:r w:rsidRPr="009D21D2">
              <w:rPr>
                <w:rFonts w:cs="Arial"/>
                <w:sz w:val="22"/>
                <w:szCs w:val="22"/>
              </w:rPr>
              <w:t xml:space="preserve">Beziehungen zwischen Sprach- und Kulturphänomenen (bspw. </w:t>
            </w:r>
            <w:r w:rsidRPr="009D21D2">
              <w:rPr>
                <w:rFonts w:cs="Arial"/>
                <w:i/>
                <w:sz w:val="22"/>
                <w:szCs w:val="22"/>
              </w:rPr>
              <w:t>il</w:t>
            </w:r>
            <w:r w:rsidRPr="009D21D2">
              <w:rPr>
                <w:rFonts w:cs="Arial"/>
                <w:sz w:val="22"/>
                <w:szCs w:val="22"/>
              </w:rPr>
              <w:t xml:space="preserve"> </w:t>
            </w:r>
            <w:r w:rsidRPr="009D21D2">
              <w:rPr>
                <w:rFonts w:cs="Arial"/>
                <w:i/>
                <w:sz w:val="22"/>
                <w:szCs w:val="22"/>
              </w:rPr>
              <w:t>lingua</w:t>
            </w:r>
            <w:r w:rsidRPr="009D21D2">
              <w:rPr>
                <w:rFonts w:cs="Arial"/>
                <w:i/>
                <w:sz w:val="22"/>
                <w:szCs w:val="22"/>
              </w:rPr>
              <w:t>g</w:t>
            </w:r>
            <w:r w:rsidRPr="009D21D2">
              <w:rPr>
                <w:rFonts w:cs="Arial"/>
                <w:i/>
                <w:sz w:val="22"/>
                <w:szCs w:val="22"/>
              </w:rPr>
              <w:t>gio giovanile, il codice degli sms, la terminologia nel</w:t>
            </w:r>
            <w:r w:rsidRPr="009D21D2">
              <w:rPr>
                <w:rFonts w:cs="Arial"/>
                <w:sz w:val="22"/>
                <w:szCs w:val="22"/>
              </w:rPr>
              <w:t xml:space="preserve"> </w:t>
            </w:r>
            <w:r w:rsidRPr="009D21D2">
              <w:rPr>
                <w:rFonts w:cs="Arial"/>
                <w:i/>
                <w:sz w:val="22"/>
                <w:szCs w:val="22"/>
              </w:rPr>
              <w:t>contesto del comp</w:t>
            </w:r>
            <w:r w:rsidRPr="009D21D2">
              <w:rPr>
                <w:rFonts w:cs="Arial"/>
                <w:i/>
                <w:sz w:val="22"/>
                <w:szCs w:val="22"/>
              </w:rPr>
              <w:t>u</w:t>
            </w:r>
            <w:r w:rsidRPr="009D21D2">
              <w:rPr>
                <w:rFonts w:cs="Arial"/>
                <w:i/>
                <w:sz w:val="22"/>
                <w:szCs w:val="22"/>
              </w:rPr>
              <w:t>ter</w:t>
            </w:r>
            <w:r w:rsidRPr="009D21D2">
              <w:rPr>
                <w:rFonts w:cs="Arial"/>
                <w:sz w:val="22"/>
                <w:szCs w:val="22"/>
              </w:rPr>
              <w:t>) benennen und reflektieren kö</w:t>
            </w:r>
            <w:r w:rsidRPr="009D21D2">
              <w:rPr>
                <w:rFonts w:cs="Arial"/>
                <w:sz w:val="22"/>
                <w:szCs w:val="22"/>
              </w:rPr>
              <w:t>n</w:t>
            </w:r>
            <w:r w:rsidRPr="009D21D2">
              <w:rPr>
                <w:rFonts w:cs="Arial"/>
                <w:sz w:val="22"/>
                <w:szCs w:val="22"/>
              </w:rPr>
              <w:t>nen</w:t>
            </w:r>
          </w:p>
        </w:tc>
      </w:tr>
      <w:tr w:rsidR="00154B06" w14:paraId="0596F2C8" w14:textId="77777777" w:rsidTr="00154B06">
        <w:trPr>
          <w:trHeight w:val="2117"/>
        </w:trPr>
        <w:tc>
          <w:tcPr>
            <w:tcW w:w="14254" w:type="dxa"/>
            <w:gridSpan w:val="8"/>
            <w:tcBorders>
              <w:top w:val="single" w:sz="4" w:space="0" w:color="000000"/>
              <w:left w:val="single" w:sz="8" w:space="0" w:color="000000"/>
              <w:bottom w:val="single" w:sz="4" w:space="0" w:color="000000"/>
              <w:right w:val="single" w:sz="8" w:space="0" w:color="000000"/>
            </w:tcBorders>
          </w:tcPr>
          <w:p w14:paraId="289FF1E8" w14:textId="77777777" w:rsidR="00154B06" w:rsidRPr="00E10439" w:rsidRDefault="00154B06" w:rsidP="00BA291D">
            <w:pPr>
              <w:snapToGrid w:val="0"/>
              <w:spacing w:before="120" w:after="120"/>
              <w:jc w:val="center"/>
              <w:rPr>
                <w:rFonts w:cs="Arial"/>
                <w:b/>
                <w:color w:val="262626"/>
                <w:sz w:val="28"/>
                <w:szCs w:val="28"/>
              </w:rPr>
            </w:pPr>
            <w:r w:rsidRPr="00E10439">
              <w:rPr>
                <w:rFonts w:cs="Arial"/>
                <w:b/>
                <w:color w:val="262626"/>
                <w:sz w:val="28"/>
                <w:szCs w:val="28"/>
              </w:rPr>
              <w:lastRenderedPageBreak/>
              <w:t>Text-</w:t>
            </w:r>
            <w:r w:rsidR="00B974FE">
              <w:rPr>
                <w:rFonts w:cs="Arial"/>
                <w:b/>
                <w:color w:val="262626"/>
                <w:sz w:val="28"/>
                <w:szCs w:val="28"/>
              </w:rPr>
              <w:t xml:space="preserve"> </w:t>
            </w:r>
            <w:r w:rsidRPr="00E10439">
              <w:rPr>
                <w:rFonts w:cs="Arial"/>
                <w:b/>
                <w:color w:val="262626"/>
                <w:sz w:val="28"/>
                <w:szCs w:val="28"/>
              </w:rPr>
              <w:t>und Medienkompetenz</w:t>
            </w:r>
          </w:p>
          <w:p w14:paraId="1B102B6C" w14:textId="77777777" w:rsidR="00154B06" w:rsidRPr="009D21D2" w:rsidRDefault="00154B06" w:rsidP="00BA291D">
            <w:pPr>
              <w:spacing w:before="120" w:after="120"/>
              <w:rPr>
                <w:rFonts w:cs="Arial"/>
                <w:sz w:val="22"/>
                <w:szCs w:val="22"/>
              </w:rPr>
            </w:pPr>
            <w:r w:rsidRPr="009D21D2">
              <w:rPr>
                <w:rFonts w:cs="Arial"/>
                <w:b/>
                <w:sz w:val="22"/>
                <w:szCs w:val="22"/>
              </w:rPr>
              <w:t xml:space="preserve">analytisch-interpretierend: </w:t>
            </w:r>
            <w:r w:rsidR="00C93FB1">
              <w:rPr>
                <w:rFonts w:cs="Arial"/>
                <w:sz w:val="22"/>
                <w:szCs w:val="22"/>
              </w:rPr>
              <w:t>l</w:t>
            </w:r>
            <w:r w:rsidRPr="009D21D2">
              <w:rPr>
                <w:rFonts w:cs="Arial"/>
                <w:sz w:val="22"/>
                <w:szCs w:val="22"/>
              </w:rPr>
              <w:t>iterarische Texte, insbesondere einfache Gedichte und Lieder sowie Auszüge aus einem dramatischen Text zum Themenbereich „Essere adolescenti in Italia“, vor dem Hintergrund des jeweiligen schulischen oder privaten Kontextes und unter Berücksicht</w:t>
            </w:r>
            <w:r w:rsidRPr="009D21D2">
              <w:rPr>
                <w:rFonts w:cs="Arial"/>
                <w:sz w:val="22"/>
                <w:szCs w:val="22"/>
              </w:rPr>
              <w:t>i</w:t>
            </w:r>
            <w:r w:rsidRPr="009D21D2">
              <w:rPr>
                <w:rFonts w:cs="Arial"/>
                <w:sz w:val="22"/>
                <w:szCs w:val="22"/>
              </w:rPr>
              <w:t>gung des eigenen Welt- und soziokulturellen Orientierungswissens strukturiert zusammenfassen, analysieren und kommentieren; Deutungen und Argumentationen begründen und mit Belegen stützen</w:t>
            </w:r>
            <w:r>
              <w:rPr>
                <w:rFonts w:cs="Arial"/>
                <w:sz w:val="22"/>
                <w:szCs w:val="22"/>
              </w:rPr>
              <w:t>;</w:t>
            </w:r>
            <w:r w:rsidRPr="009D21D2">
              <w:rPr>
                <w:rFonts w:cs="Arial"/>
                <w:sz w:val="22"/>
                <w:szCs w:val="22"/>
              </w:rPr>
              <w:t xml:space="preserve"> ansatzweise das Zusammenspiel von Inhalt und textsortenspezifischen Mitteln b</w:t>
            </w:r>
            <w:r w:rsidRPr="009D21D2">
              <w:rPr>
                <w:rFonts w:cs="Arial"/>
                <w:sz w:val="22"/>
                <w:szCs w:val="22"/>
              </w:rPr>
              <w:t>e</w:t>
            </w:r>
            <w:r w:rsidRPr="009D21D2">
              <w:rPr>
                <w:rFonts w:cs="Arial"/>
                <w:sz w:val="22"/>
                <w:szCs w:val="22"/>
              </w:rPr>
              <w:t>rücksichtigen</w:t>
            </w:r>
          </w:p>
          <w:p w14:paraId="565E956A" w14:textId="77777777" w:rsidR="00154B06" w:rsidRPr="009D21D2" w:rsidRDefault="00154B06" w:rsidP="00BA291D">
            <w:pPr>
              <w:spacing w:before="120" w:after="120"/>
              <w:rPr>
                <w:rFonts w:cs="Arial"/>
                <w:sz w:val="22"/>
                <w:szCs w:val="22"/>
              </w:rPr>
            </w:pPr>
            <w:r w:rsidRPr="009D21D2">
              <w:rPr>
                <w:rFonts w:cs="Arial"/>
                <w:b/>
                <w:sz w:val="22"/>
                <w:szCs w:val="22"/>
              </w:rPr>
              <w:t xml:space="preserve">produktions-/anwendungsorientiert: </w:t>
            </w:r>
            <w:r w:rsidRPr="009D21D2">
              <w:rPr>
                <w:rFonts w:cs="Arial"/>
                <w:sz w:val="22"/>
                <w:szCs w:val="22"/>
              </w:rPr>
              <w:t>Nachweis</w:t>
            </w:r>
            <w:r w:rsidRPr="009D21D2">
              <w:rPr>
                <w:rFonts w:cs="Arial"/>
                <w:b/>
                <w:sz w:val="22"/>
                <w:szCs w:val="22"/>
              </w:rPr>
              <w:t xml:space="preserve"> </w:t>
            </w:r>
            <w:r w:rsidRPr="009D21D2">
              <w:rPr>
                <w:rFonts w:cs="Arial"/>
                <w:sz w:val="22"/>
                <w:szCs w:val="22"/>
              </w:rPr>
              <w:t>des Textverständnisses durch Verfassen kreativer Variationen des Ausgangstextes bzw. de</w:t>
            </w:r>
            <w:r w:rsidRPr="009D21D2">
              <w:rPr>
                <w:rFonts w:cs="Arial"/>
                <w:sz w:val="22"/>
                <w:szCs w:val="22"/>
              </w:rPr>
              <w:t>s</w:t>
            </w:r>
            <w:r w:rsidRPr="009D21D2">
              <w:rPr>
                <w:rFonts w:cs="Arial"/>
                <w:sz w:val="22"/>
                <w:szCs w:val="22"/>
              </w:rPr>
              <w:t>sen Ausgestaltung unter Berücksichtigung des themenspezifischen und textsortenspezifischen Wissens</w:t>
            </w:r>
          </w:p>
        </w:tc>
      </w:tr>
      <w:tr w:rsidR="00154B06" w:rsidRPr="00695584" w14:paraId="7ADE6EE3" w14:textId="77777777" w:rsidTr="00E10439">
        <w:trPr>
          <w:trHeight w:val="1807"/>
        </w:trPr>
        <w:tc>
          <w:tcPr>
            <w:tcW w:w="14254" w:type="dxa"/>
            <w:gridSpan w:val="8"/>
            <w:tcBorders>
              <w:top w:val="single" w:sz="4" w:space="0" w:color="000000"/>
              <w:left w:val="single" w:sz="8" w:space="0" w:color="000000"/>
              <w:right w:val="single" w:sz="8" w:space="0" w:color="000000"/>
            </w:tcBorders>
            <w:shd w:val="clear" w:color="auto" w:fill="BFBFBF"/>
          </w:tcPr>
          <w:p w14:paraId="0AEC8C05" w14:textId="77777777" w:rsidR="00154B06" w:rsidRPr="00154B06" w:rsidRDefault="00154B06" w:rsidP="00BA291D">
            <w:pPr>
              <w:spacing w:before="120" w:after="120"/>
              <w:jc w:val="center"/>
              <w:rPr>
                <w:rFonts w:cs="Arial"/>
                <w:b/>
                <w:sz w:val="22"/>
                <w:szCs w:val="22"/>
              </w:rPr>
            </w:pPr>
            <w:r w:rsidRPr="00154B06">
              <w:rPr>
                <w:rFonts w:cs="Arial"/>
                <w:b/>
                <w:sz w:val="22"/>
                <w:szCs w:val="22"/>
              </w:rPr>
              <w:t>Texte und Medien</w:t>
            </w:r>
          </w:p>
          <w:p w14:paraId="2FC4597C" w14:textId="77777777" w:rsidR="00154B06" w:rsidRPr="00154B06" w:rsidRDefault="00154B06" w:rsidP="00BA291D">
            <w:pPr>
              <w:spacing w:before="120" w:after="120"/>
              <w:rPr>
                <w:rFonts w:cs="Arial"/>
                <w:sz w:val="22"/>
                <w:szCs w:val="22"/>
              </w:rPr>
            </w:pPr>
            <w:r w:rsidRPr="00154B06">
              <w:rPr>
                <w:rFonts w:cs="Arial"/>
                <w:b/>
                <w:sz w:val="22"/>
                <w:szCs w:val="22"/>
              </w:rPr>
              <w:t>Sach- und Gebrauchstexte:</w:t>
            </w:r>
            <w:r w:rsidRPr="00154B06">
              <w:rPr>
                <w:rFonts w:cs="Arial"/>
                <w:sz w:val="22"/>
                <w:szCs w:val="22"/>
              </w:rPr>
              <w:t xml:space="preserve"> Texte der privaten und öffentlichen Kommunikation wie z. B. Zeitungsartikel (bspw. aus </w:t>
            </w:r>
            <w:r w:rsidRPr="00154B06">
              <w:rPr>
                <w:rFonts w:cs="Arial"/>
                <w:i/>
                <w:sz w:val="22"/>
                <w:szCs w:val="22"/>
              </w:rPr>
              <w:t>Spiegel Online</w:t>
            </w:r>
            <w:r w:rsidRPr="00154B06">
              <w:rPr>
                <w:rFonts w:cs="Arial"/>
                <w:sz w:val="22"/>
                <w:szCs w:val="22"/>
              </w:rPr>
              <w:t xml:space="preserve">, </w:t>
            </w:r>
            <w:r w:rsidRPr="00154B06">
              <w:rPr>
                <w:rFonts w:cs="Arial"/>
                <w:i/>
                <w:sz w:val="22"/>
                <w:szCs w:val="22"/>
              </w:rPr>
              <w:t>zai.net</w:t>
            </w:r>
            <w:r w:rsidRPr="00154B06">
              <w:rPr>
                <w:rFonts w:cs="Arial"/>
                <w:sz w:val="22"/>
                <w:szCs w:val="22"/>
              </w:rPr>
              <w:t xml:space="preserve">, </w:t>
            </w:r>
            <w:r w:rsidRPr="00154B06">
              <w:rPr>
                <w:rFonts w:cs="Arial"/>
                <w:i/>
                <w:sz w:val="22"/>
                <w:szCs w:val="22"/>
              </w:rPr>
              <w:t>Onde</w:t>
            </w:r>
            <w:r w:rsidRPr="00154B06">
              <w:rPr>
                <w:rFonts w:cs="Arial"/>
                <w:sz w:val="22"/>
                <w:szCs w:val="22"/>
              </w:rPr>
              <w:t xml:space="preserve">, </w:t>
            </w:r>
            <w:r w:rsidRPr="00154B06">
              <w:rPr>
                <w:rFonts w:cs="Arial"/>
                <w:i/>
                <w:sz w:val="22"/>
                <w:szCs w:val="22"/>
              </w:rPr>
              <w:t>adesso</w:t>
            </w:r>
            <w:r w:rsidRPr="00154B06">
              <w:rPr>
                <w:rFonts w:cs="Arial"/>
                <w:sz w:val="22"/>
                <w:szCs w:val="22"/>
              </w:rPr>
              <w:t>)</w:t>
            </w:r>
          </w:p>
          <w:p w14:paraId="1AA9B055" w14:textId="77777777" w:rsidR="00154B06" w:rsidRPr="00154B06" w:rsidRDefault="00154B06" w:rsidP="00BA291D">
            <w:pPr>
              <w:spacing w:before="120" w:after="120"/>
              <w:rPr>
                <w:rFonts w:cs="Arial"/>
                <w:sz w:val="22"/>
                <w:szCs w:val="22"/>
                <w:lang w:val="it-IT"/>
              </w:rPr>
            </w:pPr>
            <w:r w:rsidRPr="00154B06">
              <w:rPr>
                <w:rFonts w:cs="Arial"/>
                <w:b/>
                <w:sz w:val="22"/>
                <w:szCs w:val="22"/>
                <w:lang w:val="it-IT"/>
              </w:rPr>
              <w:t>Literarische Texte:</w:t>
            </w:r>
            <w:r w:rsidRPr="00154B06">
              <w:rPr>
                <w:rFonts w:cs="Arial"/>
                <w:sz w:val="22"/>
                <w:szCs w:val="22"/>
                <w:lang w:val="it-IT"/>
              </w:rPr>
              <w:t xml:space="preserve"> einfache Gedichte und </w:t>
            </w:r>
            <w:r w:rsidRPr="00154B06">
              <w:rPr>
                <w:rFonts w:cs="Arial"/>
                <w:i/>
                <w:sz w:val="22"/>
                <w:szCs w:val="22"/>
                <w:lang w:val="it-IT"/>
              </w:rPr>
              <w:t xml:space="preserve">canzoni </w:t>
            </w:r>
            <w:r w:rsidRPr="00154B06">
              <w:rPr>
                <w:rFonts w:cs="Arial"/>
                <w:sz w:val="22"/>
                <w:szCs w:val="22"/>
                <w:lang w:val="it-IT"/>
              </w:rPr>
              <w:t xml:space="preserve">über die Befindlichkeiten und Probleme von Jugendlichen, z. B. </w:t>
            </w:r>
            <w:r w:rsidRPr="00154B06">
              <w:rPr>
                <w:rFonts w:cs="Arial"/>
                <w:i/>
                <w:sz w:val="22"/>
                <w:szCs w:val="22"/>
                <w:lang w:val="it-IT"/>
              </w:rPr>
              <w:t xml:space="preserve">poesie </w:t>
            </w:r>
            <w:r w:rsidRPr="00154B06">
              <w:rPr>
                <w:rFonts w:cs="Arial"/>
                <w:sz w:val="22"/>
                <w:szCs w:val="22"/>
                <w:lang w:val="it-IT"/>
              </w:rPr>
              <w:t>di Rodari (</w:t>
            </w:r>
            <w:r w:rsidRPr="00154B06">
              <w:rPr>
                <w:rFonts w:cs="Arial"/>
                <w:i/>
                <w:sz w:val="22"/>
                <w:szCs w:val="22"/>
                <w:lang w:val="it-IT"/>
              </w:rPr>
              <w:t>Una scuola grande come</w:t>
            </w:r>
            <w:r w:rsidRPr="00154B06">
              <w:rPr>
                <w:rFonts w:cs="Arial"/>
                <w:sz w:val="22"/>
                <w:szCs w:val="22"/>
                <w:lang w:val="it-IT"/>
              </w:rPr>
              <w:t xml:space="preserve"> </w:t>
            </w:r>
            <w:r w:rsidRPr="00154B06">
              <w:rPr>
                <w:rFonts w:cs="Arial"/>
                <w:i/>
                <w:sz w:val="22"/>
                <w:szCs w:val="22"/>
                <w:lang w:val="it-IT"/>
              </w:rPr>
              <w:t>il mondo</w:t>
            </w:r>
            <w:r w:rsidRPr="00154B06">
              <w:rPr>
                <w:rFonts w:cs="Arial"/>
                <w:sz w:val="22"/>
                <w:szCs w:val="22"/>
                <w:lang w:val="it-IT"/>
              </w:rPr>
              <w:t xml:space="preserve">, </w:t>
            </w:r>
            <w:r w:rsidRPr="00154B06">
              <w:rPr>
                <w:rFonts w:cs="Arial"/>
                <w:i/>
                <w:sz w:val="22"/>
                <w:szCs w:val="22"/>
                <w:lang w:val="it-IT"/>
              </w:rPr>
              <w:t>Il maestro giusto</w:t>
            </w:r>
            <w:r w:rsidRPr="00154B06">
              <w:rPr>
                <w:rFonts w:cs="Arial"/>
                <w:sz w:val="22"/>
                <w:szCs w:val="22"/>
                <w:lang w:val="it-IT"/>
              </w:rPr>
              <w:t>), Roberto Piumini (</w:t>
            </w:r>
            <w:r w:rsidRPr="00154B06">
              <w:rPr>
                <w:rFonts w:cs="Arial"/>
                <w:i/>
                <w:sz w:val="22"/>
                <w:szCs w:val="22"/>
                <w:lang w:val="it-IT"/>
              </w:rPr>
              <w:t>Democrazia</w:t>
            </w:r>
            <w:r w:rsidRPr="00154B06">
              <w:rPr>
                <w:rFonts w:cs="Arial"/>
                <w:sz w:val="22"/>
                <w:szCs w:val="22"/>
                <w:lang w:val="it-IT"/>
              </w:rPr>
              <w:t>), Sandro Penna (</w:t>
            </w:r>
            <w:r w:rsidRPr="00154B06">
              <w:rPr>
                <w:rFonts w:cs="Arial"/>
                <w:i/>
                <w:sz w:val="22"/>
                <w:szCs w:val="22"/>
                <w:lang w:val="it-IT"/>
              </w:rPr>
              <w:t>Scuola</w:t>
            </w:r>
            <w:r w:rsidRPr="00154B06">
              <w:rPr>
                <w:rFonts w:cs="Arial"/>
                <w:sz w:val="22"/>
                <w:szCs w:val="22"/>
                <w:lang w:val="it-IT"/>
              </w:rPr>
              <w:t xml:space="preserve">); </w:t>
            </w:r>
            <w:r w:rsidRPr="00154B06">
              <w:rPr>
                <w:rFonts w:cs="Arial"/>
                <w:i/>
                <w:sz w:val="22"/>
                <w:szCs w:val="22"/>
                <w:lang w:val="it-IT"/>
              </w:rPr>
              <w:t xml:space="preserve">canzoni </w:t>
            </w:r>
            <w:r w:rsidRPr="00154B06">
              <w:rPr>
                <w:rFonts w:cs="Arial"/>
                <w:sz w:val="22"/>
                <w:szCs w:val="22"/>
                <w:lang w:val="it-IT"/>
              </w:rPr>
              <w:t>di Giorgia (</w:t>
            </w:r>
            <w:r w:rsidRPr="00154B06">
              <w:rPr>
                <w:rFonts w:cs="Arial"/>
                <w:i/>
                <w:sz w:val="22"/>
                <w:szCs w:val="22"/>
                <w:lang w:val="it-IT"/>
              </w:rPr>
              <w:t>Che amica sei</w:t>
            </w:r>
            <w:r w:rsidRPr="00154B06">
              <w:rPr>
                <w:rFonts w:cs="Arial"/>
                <w:sz w:val="22"/>
                <w:szCs w:val="22"/>
                <w:lang w:val="it-IT"/>
              </w:rPr>
              <w:t>), Paolo Vallesi (</w:t>
            </w:r>
            <w:r w:rsidRPr="00154B06">
              <w:rPr>
                <w:rFonts w:cs="Arial"/>
                <w:i/>
                <w:sz w:val="22"/>
                <w:szCs w:val="22"/>
                <w:lang w:val="it-IT"/>
              </w:rPr>
              <w:t>Le amiche</w:t>
            </w:r>
            <w:r w:rsidRPr="00154B06">
              <w:rPr>
                <w:rFonts w:cs="Arial"/>
                <w:sz w:val="22"/>
                <w:szCs w:val="22"/>
                <w:lang w:val="it-IT"/>
              </w:rPr>
              <w:t>), Antonello Venditti (</w:t>
            </w:r>
            <w:r w:rsidRPr="00154B06">
              <w:rPr>
                <w:rFonts w:cs="Arial"/>
                <w:i/>
                <w:sz w:val="22"/>
                <w:szCs w:val="22"/>
                <w:lang w:val="it-IT"/>
              </w:rPr>
              <w:t>Sara</w:t>
            </w:r>
            <w:r w:rsidRPr="00154B06">
              <w:rPr>
                <w:rFonts w:cs="Arial"/>
                <w:sz w:val="22"/>
                <w:szCs w:val="22"/>
                <w:lang w:val="it-IT"/>
              </w:rPr>
              <w:t>), Caparezza (</w:t>
            </w:r>
            <w:r w:rsidRPr="00154B06">
              <w:rPr>
                <w:rFonts w:cs="Arial"/>
                <w:i/>
                <w:sz w:val="22"/>
                <w:szCs w:val="22"/>
                <w:lang w:val="it-IT"/>
              </w:rPr>
              <w:t>La mia parte intollerante</w:t>
            </w:r>
            <w:r w:rsidRPr="00154B06">
              <w:rPr>
                <w:rFonts w:cs="Arial"/>
                <w:sz w:val="22"/>
                <w:szCs w:val="22"/>
                <w:lang w:val="it-IT"/>
              </w:rPr>
              <w:t>), Silvia Salemi (</w:t>
            </w:r>
            <w:r w:rsidRPr="00154B06">
              <w:rPr>
                <w:rFonts w:cs="Arial"/>
                <w:i/>
                <w:sz w:val="22"/>
                <w:szCs w:val="22"/>
                <w:lang w:val="it-IT"/>
              </w:rPr>
              <w:t>The Big Generation</w:t>
            </w:r>
            <w:r w:rsidRPr="00154B06">
              <w:rPr>
                <w:rFonts w:cs="Arial"/>
                <w:sz w:val="22"/>
                <w:szCs w:val="22"/>
                <w:lang w:val="it-IT"/>
              </w:rPr>
              <w:t>)</w:t>
            </w:r>
          </w:p>
        </w:tc>
      </w:tr>
      <w:tr w:rsidR="00154B06" w:rsidRPr="00154B06" w14:paraId="26A1FCB7" w14:textId="77777777" w:rsidTr="00154B06">
        <w:trPr>
          <w:trHeight w:val="667"/>
        </w:trPr>
        <w:tc>
          <w:tcPr>
            <w:tcW w:w="14254" w:type="dxa"/>
            <w:gridSpan w:val="8"/>
            <w:tcBorders>
              <w:left w:val="single" w:sz="8" w:space="0" w:color="000000"/>
              <w:bottom w:val="single" w:sz="4" w:space="0" w:color="000000"/>
              <w:right w:val="single" w:sz="8" w:space="0" w:color="000000"/>
            </w:tcBorders>
          </w:tcPr>
          <w:p w14:paraId="4250FBA4" w14:textId="77777777" w:rsidR="00154B06" w:rsidRPr="00154B06" w:rsidRDefault="00154B06" w:rsidP="00BA291D">
            <w:pPr>
              <w:spacing w:before="120" w:after="120"/>
              <w:rPr>
                <w:rFonts w:cs="Arial"/>
                <w:sz w:val="22"/>
                <w:szCs w:val="22"/>
                <w:lang w:val="it-IT"/>
              </w:rPr>
            </w:pPr>
            <w:r w:rsidRPr="00154B06">
              <w:rPr>
                <w:rFonts w:cs="Arial"/>
                <w:b/>
                <w:sz w:val="22"/>
                <w:szCs w:val="22"/>
                <w:lang w:val="it-IT"/>
              </w:rPr>
              <w:t>Medial vermittelte Texte</w:t>
            </w:r>
            <w:r w:rsidRPr="00154B06">
              <w:rPr>
                <w:rFonts w:cs="Arial"/>
                <w:sz w:val="22"/>
                <w:szCs w:val="22"/>
                <w:lang w:val="it-IT"/>
              </w:rPr>
              <w:t xml:space="preserve">: auditive Formate, z. B. </w:t>
            </w:r>
            <w:r w:rsidRPr="00154B06">
              <w:rPr>
                <w:rFonts w:cs="Arial"/>
                <w:i/>
                <w:sz w:val="22"/>
                <w:szCs w:val="22"/>
                <w:lang w:val="it-IT"/>
              </w:rPr>
              <w:t>podcasts</w:t>
            </w:r>
            <w:r w:rsidRPr="00154B06">
              <w:rPr>
                <w:rFonts w:cs="Arial"/>
                <w:sz w:val="22"/>
                <w:szCs w:val="22"/>
                <w:lang w:val="it-IT"/>
              </w:rPr>
              <w:t xml:space="preserve"> von </w:t>
            </w:r>
            <w:r w:rsidRPr="00154B06">
              <w:rPr>
                <w:rFonts w:cs="Arial"/>
                <w:i/>
                <w:sz w:val="22"/>
                <w:szCs w:val="22"/>
                <w:lang w:val="it-IT"/>
              </w:rPr>
              <w:t xml:space="preserve">adesso </w:t>
            </w:r>
            <w:r w:rsidRPr="00154B06">
              <w:rPr>
                <w:rFonts w:cs="Arial"/>
                <w:sz w:val="22"/>
                <w:szCs w:val="22"/>
                <w:lang w:val="it-IT"/>
              </w:rPr>
              <w:t xml:space="preserve">zum </w:t>
            </w:r>
            <w:r w:rsidRPr="00154B06">
              <w:rPr>
                <w:rFonts w:cs="Arial"/>
                <w:i/>
                <w:sz w:val="22"/>
                <w:szCs w:val="22"/>
                <w:lang w:val="it-IT"/>
              </w:rPr>
              <w:t>bullismo a scuola</w:t>
            </w:r>
          </w:p>
          <w:p w14:paraId="37D2A21D" w14:textId="77777777" w:rsidR="00154B06" w:rsidRPr="00154B06" w:rsidRDefault="00154B06" w:rsidP="00BA291D">
            <w:pPr>
              <w:spacing w:before="120" w:after="120"/>
              <w:rPr>
                <w:rFonts w:cs="Arial"/>
                <w:b/>
                <w:sz w:val="22"/>
                <w:szCs w:val="22"/>
                <w:lang w:val="it-IT"/>
              </w:rPr>
            </w:pPr>
            <w:r w:rsidRPr="00154B06">
              <w:rPr>
                <w:rFonts w:cs="Arial"/>
                <w:b/>
                <w:sz w:val="22"/>
                <w:szCs w:val="22"/>
                <w:lang w:val="it-IT"/>
              </w:rPr>
              <w:t>Dramatische Texte</w:t>
            </w:r>
            <w:r w:rsidRPr="00154B06">
              <w:rPr>
                <w:rFonts w:cs="Arial"/>
                <w:sz w:val="22"/>
                <w:szCs w:val="22"/>
                <w:lang w:val="it-IT"/>
              </w:rPr>
              <w:t>: z. B. ein Auszug aus Niccolò Ammaniti (</w:t>
            </w:r>
            <w:r w:rsidRPr="00154B06">
              <w:rPr>
                <w:rFonts w:cs="Arial"/>
                <w:i/>
                <w:sz w:val="22"/>
                <w:szCs w:val="22"/>
                <w:lang w:val="it-IT"/>
              </w:rPr>
              <w:t>Anche il sole fa schifo</w:t>
            </w:r>
            <w:r w:rsidRPr="00154B06">
              <w:rPr>
                <w:rFonts w:cs="Arial"/>
                <w:sz w:val="22"/>
                <w:szCs w:val="22"/>
                <w:lang w:val="it-IT"/>
              </w:rPr>
              <w:t>)</w:t>
            </w:r>
          </w:p>
        </w:tc>
      </w:tr>
      <w:tr w:rsidR="00154B06" w14:paraId="6256B119" w14:textId="77777777" w:rsidTr="00154B06">
        <w:trPr>
          <w:trHeight w:val="515"/>
        </w:trPr>
        <w:tc>
          <w:tcPr>
            <w:tcW w:w="14254" w:type="dxa"/>
            <w:gridSpan w:val="8"/>
            <w:tcBorders>
              <w:top w:val="single" w:sz="4" w:space="0" w:color="000000"/>
              <w:left w:val="single" w:sz="8" w:space="0" w:color="000000"/>
              <w:right w:val="single" w:sz="8" w:space="0" w:color="000000"/>
            </w:tcBorders>
            <w:vAlign w:val="center"/>
          </w:tcPr>
          <w:p w14:paraId="2F68CB94" w14:textId="77777777" w:rsidR="00154B06" w:rsidRPr="00154B06" w:rsidRDefault="00154B06" w:rsidP="00BA291D">
            <w:pPr>
              <w:snapToGrid w:val="0"/>
              <w:spacing w:before="120" w:after="120"/>
              <w:jc w:val="center"/>
              <w:rPr>
                <w:rFonts w:cs="Arial"/>
                <w:b/>
                <w:sz w:val="22"/>
                <w:szCs w:val="22"/>
              </w:rPr>
            </w:pPr>
            <w:r w:rsidRPr="00154B06">
              <w:rPr>
                <w:rFonts w:cs="Arial"/>
                <w:b/>
                <w:sz w:val="22"/>
                <w:szCs w:val="22"/>
              </w:rPr>
              <w:t>Sonstige fachinterne Absprachen</w:t>
            </w:r>
          </w:p>
        </w:tc>
      </w:tr>
      <w:tr w:rsidR="00154B06" w:rsidRPr="008C3AEA" w14:paraId="2C457031" w14:textId="77777777" w:rsidTr="00154B06">
        <w:trPr>
          <w:trHeight w:val="657"/>
        </w:trPr>
        <w:tc>
          <w:tcPr>
            <w:tcW w:w="7211" w:type="dxa"/>
            <w:gridSpan w:val="4"/>
            <w:tcBorders>
              <w:top w:val="single" w:sz="4" w:space="0" w:color="000000"/>
              <w:left w:val="single" w:sz="8" w:space="0" w:color="000000"/>
              <w:bottom w:val="single" w:sz="8" w:space="0" w:color="000000"/>
            </w:tcBorders>
            <w:vAlign w:val="center"/>
          </w:tcPr>
          <w:p w14:paraId="32D4FF19" w14:textId="77777777" w:rsidR="00154B06" w:rsidRPr="00154B06" w:rsidRDefault="00154B06" w:rsidP="00BA291D">
            <w:pPr>
              <w:snapToGrid w:val="0"/>
              <w:spacing w:before="120" w:after="120"/>
              <w:jc w:val="center"/>
              <w:rPr>
                <w:rFonts w:cs="Arial"/>
                <w:b/>
                <w:sz w:val="22"/>
                <w:szCs w:val="22"/>
              </w:rPr>
            </w:pPr>
            <w:r w:rsidRPr="00154B06">
              <w:rPr>
                <w:rFonts w:cs="Arial"/>
                <w:b/>
                <w:sz w:val="22"/>
                <w:szCs w:val="22"/>
              </w:rPr>
              <w:t>Lernerfolgsüberprüfung</w:t>
            </w:r>
          </w:p>
          <w:p w14:paraId="304B34F4" w14:textId="36B9CCBD" w:rsidR="00154B06" w:rsidRPr="00154B06" w:rsidRDefault="00154B06" w:rsidP="00BA291D">
            <w:pPr>
              <w:snapToGrid w:val="0"/>
              <w:spacing w:after="60"/>
              <w:rPr>
                <w:rFonts w:cs="Arial"/>
                <w:sz w:val="22"/>
                <w:szCs w:val="22"/>
              </w:rPr>
            </w:pPr>
            <w:r w:rsidRPr="00154B06">
              <w:rPr>
                <w:rFonts w:cs="Arial"/>
                <w:b/>
                <w:sz w:val="22"/>
                <w:szCs w:val="22"/>
              </w:rPr>
              <w:t>Klausur</w:t>
            </w:r>
            <w:r w:rsidRPr="00154B06">
              <w:rPr>
                <w:rFonts w:cs="Arial"/>
                <w:sz w:val="22"/>
                <w:szCs w:val="22"/>
              </w:rPr>
              <w:t>: kombinierte Aufgabe mit Sprachmittlungsteil und verkürzter Textaufgabe (Aufgaben zur Überprüfung der Lese- und Schreibkomp</w:t>
            </w:r>
            <w:r w:rsidRPr="00154B06">
              <w:rPr>
                <w:rFonts w:cs="Arial"/>
                <w:sz w:val="22"/>
                <w:szCs w:val="22"/>
              </w:rPr>
              <w:t>e</w:t>
            </w:r>
            <w:r w:rsidRPr="00154B06">
              <w:rPr>
                <w:rFonts w:cs="Arial"/>
                <w:sz w:val="22"/>
                <w:szCs w:val="22"/>
              </w:rPr>
              <w:t>tenz sowie zur Sprachmittlung in die Zielsprache</w:t>
            </w:r>
            <w:r w:rsidR="005460F5">
              <w:rPr>
                <w:rFonts w:cs="Arial"/>
                <w:sz w:val="22"/>
                <w:szCs w:val="22"/>
              </w:rPr>
              <w:t xml:space="preserve"> </w:t>
            </w:r>
            <w:r w:rsidRPr="00154B06">
              <w:rPr>
                <w:rFonts w:cs="Arial"/>
                <w:sz w:val="22"/>
                <w:szCs w:val="22"/>
              </w:rPr>
              <w:t>in einem gemeins</w:t>
            </w:r>
            <w:r w:rsidRPr="00154B06">
              <w:rPr>
                <w:rFonts w:cs="Arial"/>
                <w:sz w:val="22"/>
                <w:szCs w:val="22"/>
              </w:rPr>
              <w:t>a</w:t>
            </w:r>
            <w:r w:rsidRPr="00154B06">
              <w:rPr>
                <w:rFonts w:cs="Arial"/>
                <w:sz w:val="22"/>
                <w:szCs w:val="22"/>
              </w:rPr>
              <w:t>men situativen Kontext)</w:t>
            </w:r>
          </w:p>
          <w:p w14:paraId="503B4A6F" w14:textId="77777777" w:rsidR="00154B06" w:rsidRPr="00154B06" w:rsidRDefault="00154B06" w:rsidP="00BA291D">
            <w:pPr>
              <w:rPr>
                <w:rFonts w:cs="Arial"/>
                <w:sz w:val="22"/>
                <w:szCs w:val="22"/>
              </w:rPr>
            </w:pPr>
            <w:r w:rsidRPr="00154B06">
              <w:rPr>
                <w:rFonts w:cs="Arial"/>
                <w:b/>
                <w:sz w:val="22"/>
                <w:szCs w:val="22"/>
              </w:rPr>
              <w:t>Andere Formen der Leistungsfeststellung</w:t>
            </w:r>
            <w:r w:rsidRPr="00154B06">
              <w:rPr>
                <w:rFonts w:cs="Arial"/>
                <w:sz w:val="22"/>
                <w:szCs w:val="22"/>
              </w:rPr>
              <w:t>: gelegentliche schriftliche und mündliche Überprüfung des Wortschatzes und der Grammatik; mündliche Kurzpräsentationen (z. B. Zwei-Minuten-Vorträge)</w:t>
            </w:r>
          </w:p>
          <w:p w14:paraId="0DA35D58" w14:textId="77777777" w:rsidR="00154B06" w:rsidRPr="00154B06" w:rsidRDefault="00154B06" w:rsidP="00BA291D">
            <w:pPr>
              <w:jc w:val="center"/>
              <w:rPr>
                <w:rFonts w:cs="Arial"/>
                <w:sz w:val="22"/>
                <w:szCs w:val="22"/>
              </w:rPr>
            </w:pPr>
          </w:p>
        </w:tc>
        <w:tc>
          <w:tcPr>
            <w:tcW w:w="7043" w:type="dxa"/>
            <w:gridSpan w:val="4"/>
            <w:tcBorders>
              <w:top w:val="single" w:sz="4" w:space="0" w:color="000000"/>
              <w:left w:val="single" w:sz="4" w:space="0" w:color="000000"/>
              <w:bottom w:val="single" w:sz="8" w:space="0" w:color="000000"/>
              <w:right w:val="single" w:sz="8" w:space="0" w:color="000000"/>
            </w:tcBorders>
          </w:tcPr>
          <w:p w14:paraId="4F40A45A" w14:textId="77777777" w:rsidR="00154B06" w:rsidRPr="00154B06" w:rsidRDefault="00154B06" w:rsidP="00BA291D">
            <w:pPr>
              <w:snapToGrid w:val="0"/>
              <w:spacing w:before="120" w:after="120"/>
              <w:jc w:val="center"/>
              <w:rPr>
                <w:rFonts w:cs="Arial"/>
                <w:b/>
                <w:sz w:val="22"/>
                <w:szCs w:val="22"/>
                <w:lang w:val="it-IT"/>
              </w:rPr>
            </w:pPr>
            <w:r w:rsidRPr="00154B06">
              <w:rPr>
                <w:rFonts w:cs="Arial"/>
                <w:b/>
                <w:sz w:val="22"/>
                <w:szCs w:val="22"/>
                <w:lang w:val="it-IT"/>
              </w:rPr>
              <w:t>Projektvorhaben (fakultativ)</w:t>
            </w:r>
          </w:p>
          <w:p w14:paraId="7DEDF10D" w14:textId="77777777" w:rsidR="00154B06" w:rsidRPr="00154B06" w:rsidRDefault="00154B06" w:rsidP="00BA291D">
            <w:pPr>
              <w:rPr>
                <w:rFonts w:cs="Arial"/>
                <w:sz w:val="22"/>
                <w:szCs w:val="22"/>
                <w:lang w:val="it-IT"/>
              </w:rPr>
            </w:pPr>
            <w:r w:rsidRPr="00154B06">
              <w:rPr>
                <w:rFonts w:cs="Arial"/>
                <w:i/>
                <w:sz w:val="22"/>
                <w:szCs w:val="22"/>
                <w:lang w:val="it-IT"/>
              </w:rPr>
              <w:t>Essere adolescenti in Italia e in Germania</w:t>
            </w:r>
            <w:r w:rsidRPr="00154B06">
              <w:rPr>
                <w:rFonts w:cs="Arial"/>
                <w:sz w:val="22"/>
                <w:szCs w:val="22"/>
                <w:lang w:val="it-IT"/>
              </w:rPr>
              <w:t xml:space="preserve">: Durchführung eines </w:t>
            </w:r>
            <w:r w:rsidRPr="00154B06">
              <w:rPr>
                <w:rFonts w:cs="Arial"/>
                <w:i/>
                <w:sz w:val="22"/>
                <w:szCs w:val="22"/>
                <w:lang w:val="it-IT"/>
              </w:rPr>
              <w:t>poetry slam</w:t>
            </w:r>
            <w:r w:rsidRPr="00154B06">
              <w:rPr>
                <w:rFonts w:cs="Arial"/>
                <w:sz w:val="22"/>
                <w:szCs w:val="22"/>
                <w:lang w:val="it-IT"/>
              </w:rPr>
              <w:t xml:space="preserve"> mit eigenen Gedichten zu individuell ausgewählten Themen oder Fragestellungen aus dem schulischen oder privaten Kontext (z. B. </w:t>
            </w:r>
            <w:r w:rsidRPr="00154B06">
              <w:rPr>
                <w:rFonts w:cs="Arial"/>
                <w:i/>
                <w:sz w:val="22"/>
                <w:szCs w:val="22"/>
                <w:lang w:val="it-IT"/>
              </w:rPr>
              <w:t xml:space="preserve">la mia scuola ideale, </w:t>
            </w:r>
            <w:r w:rsidR="00F516C5">
              <w:rPr>
                <w:rFonts w:cs="Arial"/>
                <w:i/>
                <w:sz w:val="22"/>
                <w:szCs w:val="22"/>
                <w:lang w:val="it-IT"/>
              </w:rPr>
              <w:t>l</w:t>
            </w:r>
            <w:r w:rsidRPr="00154B06">
              <w:rPr>
                <w:rFonts w:cs="Arial"/>
                <w:i/>
                <w:sz w:val="22"/>
                <w:szCs w:val="22"/>
                <w:lang w:val="it-IT"/>
              </w:rPr>
              <w:t>a base per un’ottima amicizia, come dife</w:t>
            </w:r>
            <w:r w:rsidRPr="00154B06">
              <w:rPr>
                <w:rFonts w:cs="Arial"/>
                <w:i/>
                <w:sz w:val="22"/>
                <w:szCs w:val="22"/>
                <w:lang w:val="it-IT"/>
              </w:rPr>
              <w:t>n</w:t>
            </w:r>
            <w:r w:rsidRPr="00154B06">
              <w:rPr>
                <w:rFonts w:cs="Arial"/>
                <w:i/>
                <w:sz w:val="22"/>
                <w:szCs w:val="22"/>
                <w:lang w:val="it-IT"/>
              </w:rPr>
              <w:t>dersi contro le persone violente, il mio cellul</w:t>
            </w:r>
            <w:r w:rsidR="001F419B">
              <w:rPr>
                <w:rFonts w:cs="Arial"/>
                <w:i/>
                <w:sz w:val="22"/>
                <w:szCs w:val="22"/>
                <w:lang w:val="it-IT"/>
              </w:rPr>
              <w:t>are/Il mio computer nella vita q</w:t>
            </w:r>
            <w:r w:rsidRPr="00154B06">
              <w:rPr>
                <w:rFonts w:cs="Arial"/>
                <w:i/>
                <w:sz w:val="22"/>
                <w:szCs w:val="22"/>
                <w:lang w:val="it-IT"/>
              </w:rPr>
              <w:t>uotidiana</w:t>
            </w:r>
            <w:r w:rsidRPr="00154B06">
              <w:rPr>
                <w:rFonts w:cs="Arial"/>
                <w:sz w:val="22"/>
                <w:szCs w:val="22"/>
                <w:lang w:val="it-IT"/>
              </w:rPr>
              <w:t>)</w:t>
            </w:r>
          </w:p>
        </w:tc>
      </w:tr>
    </w:tbl>
    <w:p w14:paraId="7EEDD400" w14:textId="77777777" w:rsidR="00096C28" w:rsidRDefault="00096C28" w:rsidP="00154B06">
      <w:pPr>
        <w:jc w:val="center"/>
        <w:rPr>
          <w:b/>
          <w:szCs w:val="24"/>
          <w:lang w:val="it-IT"/>
        </w:rPr>
        <w:sectPr w:rsidR="00096C28" w:rsidSect="00C45584">
          <w:headerReference w:type="default" r:id="rId9"/>
          <w:footerReference w:type="even" r:id="rId10"/>
          <w:footerReference w:type="default" r:id="rId11"/>
          <w:headerReference w:type="first" r:id="rId12"/>
          <w:footerReference w:type="first" r:id="rId13"/>
          <w:pgSz w:w="16838" w:h="11904" w:orient="landscape" w:code="9"/>
          <w:pgMar w:top="1126" w:right="1418" w:bottom="794" w:left="1418" w:header="680" w:footer="680" w:gutter="0"/>
          <w:cols w:space="708"/>
          <w:docGrid w:linePitch="326"/>
        </w:sectPr>
      </w:pPr>
    </w:p>
    <w:p w14:paraId="04EAF9CB" w14:textId="77777777" w:rsidR="00096C28" w:rsidRDefault="00096C28" w:rsidP="00154B06">
      <w:pPr>
        <w:jc w:val="center"/>
        <w:rPr>
          <w:b/>
          <w:szCs w:val="24"/>
          <w:lang w:val="it-IT"/>
        </w:rPr>
        <w:sectPr w:rsidR="00096C28" w:rsidSect="00096C28">
          <w:type w:val="continuous"/>
          <w:pgSz w:w="16838" w:h="11904" w:orient="landscape" w:code="9"/>
          <w:pgMar w:top="794" w:right="1418" w:bottom="794" w:left="1418" w:header="680" w:footer="680" w:gutter="0"/>
          <w:cols w:space="708"/>
          <w:titlePg/>
          <w:docGrid w:linePitch="326"/>
        </w:sectPr>
      </w:pPr>
    </w:p>
    <w:p w14:paraId="457D828A" w14:textId="77777777" w:rsidR="002E2934" w:rsidRPr="002E2934" w:rsidRDefault="002E2934" w:rsidP="00154B06">
      <w:pPr>
        <w:jc w:val="center"/>
        <w:rPr>
          <w:b/>
          <w:szCs w:val="24"/>
          <w:lang w:val="it-IT"/>
        </w:rPr>
      </w:pPr>
    </w:p>
    <w:p w14:paraId="7B05BEE6" w14:textId="77777777" w:rsidR="00154B06" w:rsidRPr="002E2934" w:rsidRDefault="000E404C" w:rsidP="00907DDB">
      <w:pPr>
        <w:spacing w:after="120"/>
        <w:jc w:val="center"/>
        <w:rPr>
          <w:b/>
          <w:szCs w:val="24"/>
          <w:lang w:val="it-IT"/>
        </w:rPr>
      </w:pPr>
      <w:r>
        <w:rPr>
          <w:b/>
          <w:szCs w:val="24"/>
          <w:lang w:val="it-IT"/>
        </w:rPr>
        <w:br w:type="page"/>
      </w:r>
      <w:r w:rsidR="00154B06" w:rsidRPr="002E2934">
        <w:rPr>
          <w:b/>
          <w:szCs w:val="24"/>
          <w:lang w:val="it-IT"/>
        </w:rPr>
        <w:lastRenderedPageBreak/>
        <w:t>2. Halbjahr, 2. Quartal der Q1</w:t>
      </w:r>
    </w:p>
    <w:tbl>
      <w:tblPr>
        <w:tblW w:w="14298" w:type="dxa"/>
        <w:tblInd w:w="-15" w:type="dxa"/>
        <w:tblLayout w:type="fixed"/>
        <w:tblLook w:val="0000" w:firstRow="0" w:lastRow="0" w:firstColumn="0" w:lastColumn="0" w:noHBand="0" w:noVBand="0"/>
      </w:tblPr>
      <w:tblGrid>
        <w:gridCol w:w="4234"/>
        <w:gridCol w:w="284"/>
        <w:gridCol w:w="4536"/>
        <w:gridCol w:w="425"/>
        <w:gridCol w:w="4819"/>
      </w:tblGrid>
      <w:tr w:rsidR="00154B06" w:rsidRPr="005A746B" w14:paraId="1A0EB8F0" w14:textId="77777777" w:rsidTr="00BA291D">
        <w:trPr>
          <w:trHeight w:val="531"/>
        </w:trPr>
        <w:tc>
          <w:tcPr>
            <w:tcW w:w="14298" w:type="dxa"/>
            <w:gridSpan w:val="5"/>
            <w:tcBorders>
              <w:top w:val="single" w:sz="8" w:space="0" w:color="000000"/>
              <w:left w:val="single" w:sz="8" w:space="0" w:color="000000"/>
              <w:bottom w:val="single" w:sz="4" w:space="0" w:color="000000"/>
              <w:right w:val="single" w:sz="8" w:space="0" w:color="000000"/>
            </w:tcBorders>
            <w:vAlign w:val="center"/>
          </w:tcPr>
          <w:p w14:paraId="2679646F" w14:textId="77777777" w:rsidR="00154B06" w:rsidRPr="00E10439" w:rsidRDefault="00154B06" w:rsidP="00BA291D">
            <w:pPr>
              <w:snapToGrid w:val="0"/>
              <w:spacing w:before="120" w:after="120"/>
              <w:contextualSpacing/>
              <w:jc w:val="center"/>
              <w:rPr>
                <w:rFonts w:cs="Arial"/>
                <w:b/>
                <w:color w:val="262626"/>
                <w:sz w:val="28"/>
                <w:szCs w:val="28"/>
              </w:rPr>
            </w:pPr>
            <w:r w:rsidRPr="00E10439">
              <w:rPr>
                <w:rFonts w:cs="Arial"/>
                <w:b/>
                <w:color w:val="262626"/>
                <w:sz w:val="28"/>
                <w:szCs w:val="28"/>
              </w:rPr>
              <w:t>Interkulturelle kommunikative Kompetenz</w:t>
            </w:r>
          </w:p>
        </w:tc>
      </w:tr>
      <w:tr w:rsidR="00154B06" w14:paraId="486729B7" w14:textId="77777777" w:rsidTr="001045EC">
        <w:trPr>
          <w:trHeight w:val="60"/>
        </w:trPr>
        <w:tc>
          <w:tcPr>
            <w:tcW w:w="4518" w:type="dxa"/>
            <w:gridSpan w:val="2"/>
            <w:tcBorders>
              <w:top w:val="single" w:sz="4" w:space="0" w:color="000000"/>
              <w:left w:val="single" w:sz="8" w:space="0" w:color="000000"/>
              <w:bottom w:val="single" w:sz="4" w:space="0" w:color="000000"/>
            </w:tcBorders>
            <w:shd w:val="clear" w:color="auto" w:fill="BFBFBF"/>
          </w:tcPr>
          <w:p w14:paraId="41D99505" w14:textId="77777777" w:rsidR="00154B06" w:rsidRPr="005A746B" w:rsidRDefault="00154B06" w:rsidP="00BA291D">
            <w:pPr>
              <w:snapToGrid w:val="0"/>
              <w:spacing w:before="120" w:after="120"/>
              <w:rPr>
                <w:rFonts w:cs="Arial"/>
                <w:b/>
                <w:sz w:val="22"/>
                <w:szCs w:val="22"/>
              </w:rPr>
            </w:pPr>
            <w:r w:rsidRPr="005A746B">
              <w:rPr>
                <w:rFonts w:cs="Arial"/>
                <w:b/>
                <w:sz w:val="22"/>
                <w:szCs w:val="22"/>
              </w:rPr>
              <w:t>Soziokulturelles Orientierungswissen</w:t>
            </w:r>
          </w:p>
          <w:p w14:paraId="5336C5BE" w14:textId="77777777" w:rsidR="00154B06" w:rsidRPr="00A6727B" w:rsidRDefault="00154B06" w:rsidP="008F2E8E">
            <w:pPr>
              <w:numPr>
                <w:ilvl w:val="0"/>
                <w:numId w:val="38"/>
              </w:numPr>
              <w:spacing w:before="120" w:after="120"/>
              <w:rPr>
                <w:sz w:val="22"/>
                <w:szCs w:val="22"/>
              </w:rPr>
            </w:pPr>
            <w:r w:rsidRPr="005A746B">
              <w:rPr>
                <w:rFonts w:cs="Arial"/>
                <w:sz w:val="22"/>
                <w:szCs w:val="22"/>
              </w:rPr>
              <w:t>aktuelle ökonomische, politische und ökologische Entwicklungen in Italien (</w:t>
            </w:r>
            <w:r w:rsidRPr="005A746B">
              <w:rPr>
                <w:rFonts w:cs="Arial"/>
                <w:i/>
                <w:sz w:val="22"/>
                <w:szCs w:val="22"/>
              </w:rPr>
              <w:t>La disoccupazione in Italia, l</w:t>
            </w:r>
            <w:r w:rsidR="00716DDE">
              <w:rPr>
                <w:rFonts w:cs="Arial"/>
                <w:i/>
                <w:sz w:val="22"/>
                <w:szCs w:val="22"/>
              </w:rPr>
              <w:t>'</w:t>
            </w:r>
            <w:r w:rsidRPr="005A746B">
              <w:rPr>
                <w:rFonts w:cs="Arial"/>
                <w:i/>
                <w:sz w:val="22"/>
                <w:szCs w:val="22"/>
              </w:rPr>
              <w:t>inquinamento dell</w:t>
            </w:r>
            <w:r>
              <w:rPr>
                <w:rFonts w:cs="Arial"/>
                <w:i/>
                <w:sz w:val="22"/>
                <w:szCs w:val="22"/>
              </w:rPr>
              <w:t>‘</w:t>
            </w:r>
            <w:r w:rsidRPr="005A746B">
              <w:rPr>
                <w:rFonts w:cs="Arial"/>
                <w:i/>
                <w:sz w:val="22"/>
                <w:szCs w:val="22"/>
              </w:rPr>
              <w:t>ambiente e il ru</w:t>
            </w:r>
            <w:r w:rsidRPr="005A746B">
              <w:rPr>
                <w:rFonts w:cs="Arial"/>
                <w:i/>
                <w:sz w:val="22"/>
                <w:szCs w:val="22"/>
              </w:rPr>
              <w:t>o</w:t>
            </w:r>
            <w:r w:rsidRPr="005A746B">
              <w:rPr>
                <w:rFonts w:cs="Arial"/>
                <w:i/>
                <w:sz w:val="22"/>
                <w:szCs w:val="22"/>
              </w:rPr>
              <w:t>lo della politica nell</w:t>
            </w:r>
            <w:r>
              <w:rPr>
                <w:rFonts w:cs="Arial"/>
                <w:i/>
                <w:sz w:val="22"/>
                <w:szCs w:val="22"/>
              </w:rPr>
              <w:t>‘Italia di oggi)</w:t>
            </w:r>
            <w:r w:rsidRPr="005A746B">
              <w:rPr>
                <w:rFonts w:cs="Arial"/>
                <w:sz w:val="22"/>
                <w:szCs w:val="22"/>
              </w:rPr>
              <w:t xml:space="preserve"> im Hinblick auf deren Bedeutsamkeit für den Alltag der italienischen B</w:t>
            </w:r>
            <w:r w:rsidRPr="005A746B">
              <w:rPr>
                <w:rFonts w:cs="Arial"/>
                <w:sz w:val="22"/>
                <w:szCs w:val="22"/>
              </w:rPr>
              <w:t>e</w:t>
            </w:r>
            <w:r w:rsidRPr="005A746B">
              <w:rPr>
                <w:rFonts w:cs="Arial"/>
                <w:sz w:val="22"/>
                <w:szCs w:val="22"/>
              </w:rPr>
              <w:t>völkerung und daraus resultierende Lebensentwürfe</w:t>
            </w:r>
          </w:p>
        </w:tc>
        <w:tc>
          <w:tcPr>
            <w:tcW w:w="4961" w:type="dxa"/>
            <w:gridSpan w:val="2"/>
            <w:tcBorders>
              <w:top w:val="single" w:sz="4" w:space="0" w:color="000000"/>
              <w:left w:val="single" w:sz="4" w:space="0" w:color="000000"/>
              <w:bottom w:val="single" w:sz="4" w:space="0" w:color="000000"/>
            </w:tcBorders>
          </w:tcPr>
          <w:p w14:paraId="774CFD8F" w14:textId="77777777" w:rsidR="00154B06" w:rsidRPr="005A746B" w:rsidRDefault="00154B06" w:rsidP="00BA291D">
            <w:pPr>
              <w:snapToGrid w:val="0"/>
              <w:spacing w:before="120" w:after="120"/>
              <w:contextualSpacing/>
              <w:rPr>
                <w:rFonts w:cs="Arial"/>
                <w:b/>
                <w:sz w:val="22"/>
                <w:szCs w:val="22"/>
              </w:rPr>
            </w:pPr>
            <w:r w:rsidRPr="005A746B">
              <w:rPr>
                <w:rFonts w:cs="Arial"/>
                <w:b/>
                <w:sz w:val="22"/>
                <w:szCs w:val="22"/>
              </w:rPr>
              <w:t>Interkulturelle Einstellungen und Bewuss</w:t>
            </w:r>
            <w:r w:rsidRPr="005A746B">
              <w:rPr>
                <w:rFonts w:cs="Arial"/>
                <w:b/>
                <w:sz w:val="22"/>
                <w:szCs w:val="22"/>
              </w:rPr>
              <w:t>t</w:t>
            </w:r>
            <w:r w:rsidRPr="005A746B">
              <w:rPr>
                <w:rFonts w:cs="Arial"/>
                <w:b/>
                <w:sz w:val="22"/>
                <w:szCs w:val="22"/>
              </w:rPr>
              <w:t>heit</w:t>
            </w:r>
          </w:p>
          <w:p w14:paraId="5FA85A99" w14:textId="77777777" w:rsidR="00154B06" w:rsidRPr="005A746B" w:rsidRDefault="00154B06" w:rsidP="008F2E8E">
            <w:pPr>
              <w:numPr>
                <w:ilvl w:val="0"/>
                <w:numId w:val="38"/>
              </w:numPr>
              <w:spacing w:before="120" w:after="120"/>
              <w:contextualSpacing/>
              <w:rPr>
                <w:rFonts w:cs="Arial"/>
                <w:sz w:val="22"/>
                <w:szCs w:val="22"/>
              </w:rPr>
            </w:pPr>
            <w:r>
              <w:rPr>
                <w:rFonts w:cs="Arial"/>
                <w:sz w:val="22"/>
                <w:szCs w:val="22"/>
              </w:rPr>
              <w:t>s</w:t>
            </w:r>
            <w:r w:rsidRPr="005A746B">
              <w:rPr>
                <w:rFonts w:cs="Arial"/>
                <w:sz w:val="22"/>
                <w:szCs w:val="22"/>
              </w:rPr>
              <w:t xml:space="preserve">ich im Kontext von </w:t>
            </w:r>
            <w:r w:rsidR="00716DDE">
              <w:rPr>
                <w:rFonts w:cs="Arial"/>
                <w:i/>
                <w:sz w:val="22"/>
                <w:szCs w:val="22"/>
              </w:rPr>
              <w:t>L'</w:t>
            </w:r>
            <w:r w:rsidRPr="005A746B">
              <w:rPr>
                <w:rFonts w:cs="Arial"/>
                <w:i/>
                <w:sz w:val="22"/>
                <w:szCs w:val="22"/>
              </w:rPr>
              <w:t>Italia nel contesto della globalizzazione, possibili</w:t>
            </w:r>
            <w:r w:rsidRPr="005A746B">
              <w:rPr>
                <w:rFonts w:cs="Arial"/>
                <w:sz w:val="22"/>
                <w:szCs w:val="22"/>
              </w:rPr>
              <w:t xml:space="preserve"> </w:t>
            </w:r>
            <w:r w:rsidRPr="005A746B">
              <w:rPr>
                <w:rFonts w:cs="Arial"/>
                <w:i/>
                <w:sz w:val="22"/>
                <w:szCs w:val="22"/>
              </w:rPr>
              <w:t xml:space="preserve">problemi e soluzioni </w:t>
            </w:r>
            <w:r w:rsidRPr="005A746B">
              <w:rPr>
                <w:rFonts w:cs="Arial"/>
                <w:sz w:val="22"/>
                <w:szCs w:val="22"/>
              </w:rPr>
              <w:t xml:space="preserve"> der eigenen Werteorientierung bewusst werden, sie im Hinblick auf die Lösung gesellschaftlich relevanter Pro</w:t>
            </w:r>
            <w:r w:rsidRPr="005A746B">
              <w:rPr>
                <w:rFonts w:cs="Arial"/>
                <w:sz w:val="22"/>
                <w:szCs w:val="22"/>
              </w:rPr>
              <w:t>b</w:t>
            </w:r>
            <w:r w:rsidRPr="005A746B">
              <w:rPr>
                <w:rFonts w:cs="Arial"/>
                <w:sz w:val="22"/>
                <w:szCs w:val="22"/>
              </w:rPr>
              <w:t>leme (</w:t>
            </w:r>
            <w:r>
              <w:rPr>
                <w:rFonts w:cs="Arial"/>
                <w:sz w:val="22"/>
                <w:szCs w:val="22"/>
              </w:rPr>
              <w:t xml:space="preserve">z. B. </w:t>
            </w:r>
            <w:r w:rsidRPr="005A746B">
              <w:rPr>
                <w:rFonts w:cs="Arial"/>
                <w:sz w:val="22"/>
                <w:szCs w:val="22"/>
              </w:rPr>
              <w:t>Globalisierung, Arbeitslosi</w:t>
            </w:r>
            <w:r w:rsidRPr="005A746B">
              <w:rPr>
                <w:rFonts w:cs="Arial"/>
                <w:sz w:val="22"/>
                <w:szCs w:val="22"/>
              </w:rPr>
              <w:t>g</w:t>
            </w:r>
            <w:r w:rsidRPr="005A746B">
              <w:rPr>
                <w:rFonts w:cs="Arial"/>
                <w:sz w:val="22"/>
                <w:szCs w:val="22"/>
              </w:rPr>
              <w:t>keit durch Arbeitsplatzverlagerung, U</w:t>
            </w:r>
            <w:r w:rsidRPr="005A746B">
              <w:rPr>
                <w:rFonts w:cs="Arial"/>
                <w:sz w:val="22"/>
                <w:szCs w:val="22"/>
              </w:rPr>
              <w:t>m</w:t>
            </w:r>
            <w:r w:rsidRPr="005A746B">
              <w:rPr>
                <w:rFonts w:cs="Arial"/>
                <w:sz w:val="22"/>
                <w:szCs w:val="22"/>
              </w:rPr>
              <w:t>weltverschmutzung, Jugendarbeitslosi</w:t>
            </w:r>
            <w:r w:rsidRPr="005A746B">
              <w:rPr>
                <w:rFonts w:cs="Arial"/>
                <w:sz w:val="22"/>
                <w:szCs w:val="22"/>
              </w:rPr>
              <w:t>g</w:t>
            </w:r>
            <w:r w:rsidRPr="005A746B">
              <w:rPr>
                <w:rFonts w:cs="Arial"/>
                <w:sz w:val="22"/>
                <w:szCs w:val="22"/>
              </w:rPr>
              <w:t>keit</w:t>
            </w:r>
            <w:r>
              <w:rPr>
                <w:rFonts w:cs="Arial"/>
                <w:sz w:val="22"/>
                <w:szCs w:val="22"/>
              </w:rPr>
              <w:t>)</w:t>
            </w:r>
            <w:r w:rsidRPr="005A746B">
              <w:rPr>
                <w:rFonts w:cs="Arial"/>
                <w:sz w:val="22"/>
                <w:szCs w:val="22"/>
              </w:rPr>
              <w:t xml:space="preserve"> in Frage stellen bzw. relativieren</w:t>
            </w:r>
            <w:r>
              <w:rPr>
                <w:rFonts w:cs="Arial"/>
                <w:sz w:val="22"/>
                <w:szCs w:val="22"/>
              </w:rPr>
              <w:t xml:space="preserve"> können</w:t>
            </w:r>
          </w:p>
        </w:tc>
        <w:tc>
          <w:tcPr>
            <w:tcW w:w="4819" w:type="dxa"/>
            <w:tcBorders>
              <w:top w:val="single" w:sz="4" w:space="0" w:color="000000"/>
              <w:left w:val="single" w:sz="4" w:space="0" w:color="000000"/>
              <w:bottom w:val="single" w:sz="4" w:space="0" w:color="000000"/>
              <w:right w:val="single" w:sz="8" w:space="0" w:color="000000"/>
            </w:tcBorders>
          </w:tcPr>
          <w:p w14:paraId="58A87EF7" w14:textId="77777777" w:rsidR="00154B06" w:rsidRPr="005A746B" w:rsidRDefault="00154B06" w:rsidP="00BA291D">
            <w:pPr>
              <w:snapToGrid w:val="0"/>
              <w:spacing w:before="120" w:after="120"/>
              <w:contextualSpacing/>
              <w:rPr>
                <w:rFonts w:cs="Arial"/>
                <w:b/>
                <w:sz w:val="22"/>
                <w:szCs w:val="22"/>
              </w:rPr>
            </w:pPr>
            <w:r w:rsidRPr="005A746B">
              <w:rPr>
                <w:rFonts w:cs="Arial"/>
                <w:b/>
                <w:sz w:val="22"/>
                <w:szCs w:val="22"/>
              </w:rPr>
              <w:t>Interkulturelles Verstehen und Handeln</w:t>
            </w:r>
          </w:p>
          <w:p w14:paraId="531BAC56" w14:textId="77777777" w:rsidR="00154B06" w:rsidRDefault="00154B06" w:rsidP="008F2E8E">
            <w:pPr>
              <w:numPr>
                <w:ilvl w:val="0"/>
                <w:numId w:val="38"/>
              </w:numPr>
              <w:spacing w:before="120" w:after="120"/>
              <w:contextualSpacing/>
              <w:rPr>
                <w:rFonts w:cs="Arial"/>
                <w:sz w:val="22"/>
                <w:szCs w:val="22"/>
              </w:rPr>
            </w:pPr>
            <w:r w:rsidRPr="005A746B">
              <w:rPr>
                <w:rFonts w:cs="Arial"/>
                <w:sz w:val="22"/>
                <w:szCs w:val="22"/>
              </w:rPr>
              <w:t>im Kontext aktueller ökonomischer, ökologischer und politischer Entwic</w:t>
            </w:r>
            <w:r w:rsidRPr="005A746B">
              <w:rPr>
                <w:rFonts w:cs="Arial"/>
                <w:sz w:val="22"/>
                <w:szCs w:val="22"/>
              </w:rPr>
              <w:t>k</w:t>
            </w:r>
            <w:r w:rsidRPr="005A746B">
              <w:rPr>
                <w:rFonts w:cs="Arial"/>
                <w:sz w:val="22"/>
                <w:szCs w:val="22"/>
              </w:rPr>
              <w:t xml:space="preserve">lungen in Italien </w:t>
            </w:r>
            <w:r>
              <w:rPr>
                <w:rFonts w:cs="Arial"/>
                <w:sz w:val="22"/>
                <w:szCs w:val="22"/>
              </w:rPr>
              <w:t xml:space="preserve">Bewusstsein zeigen für </w:t>
            </w:r>
            <w:r w:rsidRPr="005A746B">
              <w:rPr>
                <w:rFonts w:cs="Arial"/>
                <w:sz w:val="22"/>
                <w:szCs w:val="22"/>
              </w:rPr>
              <w:t xml:space="preserve">mögliche Gemeinsamkeiten </w:t>
            </w:r>
            <w:r>
              <w:rPr>
                <w:rFonts w:cs="Arial"/>
                <w:sz w:val="22"/>
                <w:szCs w:val="22"/>
              </w:rPr>
              <w:t xml:space="preserve">mit bzw. </w:t>
            </w:r>
            <w:r w:rsidRPr="005A746B">
              <w:rPr>
                <w:rFonts w:cs="Arial"/>
                <w:sz w:val="22"/>
                <w:szCs w:val="22"/>
              </w:rPr>
              <w:t xml:space="preserve">Unterschiede </w:t>
            </w:r>
            <w:r>
              <w:rPr>
                <w:rFonts w:cs="Arial"/>
                <w:sz w:val="22"/>
                <w:szCs w:val="22"/>
              </w:rPr>
              <w:t xml:space="preserve">zu </w:t>
            </w:r>
            <w:r w:rsidRPr="005A746B">
              <w:rPr>
                <w:rFonts w:cs="Arial"/>
                <w:sz w:val="22"/>
                <w:szCs w:val="22"/>
              </w:rPr>
              <w:t>Deutschland oder a</w:t>
            </w:r>
            <w:r w:rsidRPr="005A746B">
              <w:rPr>
                <w:rFonts w:cs="Arial"/>
                <w:sz w:val="22"/>
                <w:szCs w:val="22"/>
              </w:rPr>
              <w:t>n</w:t>
            </w:r>
            <w:r w:rsidRPr="005A746B">
              <w:rPr>
                <w:rFonts w:cs="Arial"/>
                <w:sz w:val="22"/>
                <w:szCs w:val="22"/>
              </w:rPr>
              <w:t>dere</w:t>
            </w:r>
            <w:r>
              <w:rPr>
                <w:rFonts w:cs="Arial"/>
                <w:sz w:val="22"/>
                <w:szCs w:val="22"/>
              </w:rPr>
              <w:t>n</w:t>
            </w:r>
            <w:r w:rsidRPr="005A746B">
              <w:rPr>
                <w:rFonts w:cs="Arial"/>
                <w:sz w:val="22"/>
                <w:szCs w:val="22"/>
              </w:rPr>
              <w:t xml:space="preserve"> Herkunftsländer</w:t>
            </w:r>
            <w:r>
              <w:rPr>
                <w:rFonts w:cs="Arial"/>
                <w:sz w:val="22"/>
                <w:szCs w:val="22"/>
              </w:rPr>
              <w:t>n von Schüleri</w:t>
            </w:r>
            <w:r>
              <w:rPr>
                <w:rFonts w:cs="Arial"/>
                <w:sz w:val="22"/>
                <w:szCs w:val="22"/>
              </w:rPr>
              <w:t>n</w:t>
            </w:r>
            <w:r>
              <w:rPr>
                <w:rFonts w:cs="Arial"/>
                <w:sz w:val="22"/>
                <w:szCs w:val="22"/>
              </w:rPr>
              <w:t>nen und Schülern</w:t>
            </w:r>
          </w:p>
          <w:p w14:paraId="67AF3A94" w14:textId="77777777" w:rsidR="00154B06" w:rsidRPr="005A746B" w:rsidRDefault="00154B06" w:rsidP="008F2E8E">
            <w:pPr>
              <w:numPr>
                <w:ilvl w:val="0"/>
                <w:numId w:val="38"/>
              </w:numPr>
              <w:spacing w:before="120" w:after="120"/>
              <w:contextualSpacing/>
              <w:rPr>
                <w:rFonts w:cs="Arial"/>
                <w:sz w:val="22"/>
                <w:szCs w:val="22"/>
              </w:rPr>
            </w:pPr>
            <w:r w:rsidRPr="005A746B">
              <w:rPr>
                <w:rFonts w:cs="Arial"/>
                <w:sz w:val="22"/>
                <w:szCs w:val="22"/>
              </w:rPr>
              <w:t>eigene Prä-Konzepte (z.B. zu Migrat</w:t>
            </w:r>
            <w:r w:rsidRPr="005A746B">
              <w:rPr>
                <w:rFonts w:cs="Arial"/>
                <w:sz w:val="22"/>
                <w:szCs w:val="22"/>
              </w:rPr>
              <w:t>i</w:t>
            </w:r>
            <w:r w:rsidRPr="005A746B">
              <w:rPr>
                <w:rFonts w:cs="Arial"/>
                <w:sz w:val="22"/>
                <w:szCs w:val="22"/>
              </w:rPr>
              <w:t>on, Arbeitslosigkeit, Nachhaltigkeit, Umweltschutz) in Frage stellen und verändern</w:t>
            </w:r>
            <w:r>
              <w:rPr>
                <w:rFonts w:cs="Arial"/>
                <w:sz w:val="22"/>
                <w:szCs w:val="22"/>
              </w:rPr>
              <w:t xml:space="preserve"> können</w:t>
            </w:r>
          </w:p>
        </w:tc>
      </w:tr>
      <w:tr w:rsidR="00154B06" w14:paraId="0B770512" w14:textId="77777777" w:rsidTr="00BA291D">
        <w:trPr>
          <w:trHeight w:val="499"/>
        </w:trPr>
        <w:tc>
          <w:tcPr>
            <w:tcW w:w="14298" w:type="dxa"/>
            <w:gridSpan w:val="5"/>
            <w:tcBorders>
              <w:top w:val="single" w:sz="4" w:space="0" w:color="000000"/>
              <w:left w:val="single" w:sz="8" w:space="0" w:color="000000"/>
              <w:bottom w:val="single" w:sz="4" w:space="0" w:color="000000"/>
              <w:right w:val="single" w:sz="8" w:space="0" w:color="000000"/>
            </w:tcBorders>
            <w:vAlign w:val="center"/>
          </w:tcPr>
          <w:p w14:paraId="38B8252D" w14:textId="77777777" w:rsidR="00154B06" w:rsidRPr="00E10439" w:rsidRDefault="00154B06" w:rsidP="00716DDE">
            <w:pPr>
              <w:snapToGrid w:val="0"/>
              <w:spacing w:before="120" w:after="120"/>
              <w:contextualSpacing/>
              <w:jc w:val="center"/>
              <w:rPr>
                <w:rFonts w:cs="Arial"/>
                <w:b/>
                <w:color w:val="262626"/>
                <w:sz w:val="28"/>
                <w:szCs w:val="28"/>
              </w:rPr>
            </w:pPr>
            <w:r w:rsidRPr="00E10439">
              <w:rPr>
                <w:rFonts w:cs="Arial"/>
                <w:b/>
                <w:color w:val="262626"/>
                <w:sz w:val="28"/>
                <w:szCs w:val="28"/>
              </w:rPr>
              <w:t>Funk</w:t>
            </w:r>
            <w:r w:rsidR="00716DDE">
              <w:rPr>
                <w:rFonts w:cs="Arial"/>
                <w:b/>
                <w:color w:val="262626"/>
                <w:sz w:val="28"/>
                <w:szCs w:val="28"/>
              </w:rPr>
              <w:t>tionale kommunikative Kompetenz</w:t>
            </w:r>
            <w:r w:rsidRPr="00E10439">
              <w:rPr>
                <w:rFonts w:cs="Arial"/>
                <w:b/>
                <w:color w:val="262626"/>
                <w:sz w:val="28"/>
                <w:szCs w:val="28"/>
              </w:rPr>
              <w:t xml:space="preserve"> </w:t>
            </w:r>
          </w:p>
        </w:tc>
      </w:tr>
      <w:tr w:rsidR="00154B06" w14:paraId="2FB2E347" w14:textId="77777777" w:rsidTr="00BA291D">
        <w:trPr>
          <w:trHeight w:val="729"/>
        </w:trPr>
        <w:tc>
          <w:tcPr>
            <w:tcW w:w="4234" w:type="dxa"/>
            <w:tcBorders>
              <w:top w:val="single" w:sz="4" w:space="0" w:color="000000"/>
              <w:left w:val="single" w:sz="8" w:space="0" w:color="000000"/>
              <w:bottom w:val="single" w:sz="4" w:space="0" w:color="000000"/>
            </w:tcBorders>
            <w:shd w:val="clear" w:color="auto" w:fill="BFBFBF"/>
          </w:tcPr>
          <w:p w14:paraId="700A2F38" w14:textId="77777777" w:rsidR="00154B06" w:rsidRPr="005A746B" w:rsidRDefault="00154B06" w:rsidP="00BA291D">
            <w:pPr>
              <w:snapToGrid w:val="0"/>
              <w:spacing w:before="120" w:after="120"/>
              <w:rPr>
                <w:b/>
                <w:sz w:val="22"/>
                <w:szCs w:val="22"/>
              </w:rPr>
            </w:pPr>
            <w:r w:rsidRPr="005A746B">
              <w:rPr>
                <w:b/>
                <w:sz w:val="22"/>
                <w:szCs w:val="22"/>
              </w:rPr>
              <w:t>Hör-/Hör-Sehverstehen</w:t>
            </w:r>
          </w:p>
          <w:p w14:paraId="51C27393" w14:textId="77777777" w:rsidR="00154B06" w:rsidRDefault="00154B06" w:rsidP="008F2E8E">
            <w:pPr>
              <w:numPr>
                <w:ilvl w:val="0"/>
                <w:numId w:val="39"/>
              </w:numPr>
              <w:spacing w:before="120" w:after="120"/>
              <w:rPr>
                <w:sz w:val="22"/>
                <w:szCs w:val="22"/>
              </w:rPr>
            </w:pPr>
            <w:r>
              <w:rPr>
                <w:sz w:val="22"/>
                <w:szCs w:val="22"/>
              </w:rPr>
              <w:t>m</w:t>
            </w:r>
            <w:r w:rsidRPr="005A746B">
              <w:rPr>
                <w:sz w:val="22"/>
                <w:szCs w:val="22"/>
              </w:rPr>
              <w:t>edial vermittelten Texten (in</w:t>
            </w:r>
            <w:r w:rsidRPr="005A746B">
              <w:rPr>
                <w:sz w:val="22"/>
                <w:szCs w:val="22"/>
              </w:rPr>
              <w:t>s</w:t>
            </w:r>
            <w:r w:rsidRPr="005A746B">
              <w:rPr>
                <w:sz w:val="22"/>
                <w:szCs w:val="22"/>
              </w:rPr>
              <w:t>besondere audiovisuellen Form</w:t>
            </w:r>
            <w:r w:rsidRPr="005A746B">
              <w:rPr>
                <w:sz w:val="22"/>
                <w:szCs w:val="22"/>
              </w:rPr>
              <w:t>a</w:t>
            </w:r>
            <w:r w:rsidRPr="005A746B">
              <w:rPr>
                <w:sz w:val="22"/>
                <w:szCs w:val="22"/>
              </w:rPr>
              <w:t xml:space="preserve">ten wie </w:t>
            </w:r>
            <w:r w:rsidRPr="005A746B">
              <w:rPr>
                <w:i/>
                <w:sz w:val="22"/>
                <w:szCs w:val="22"/>
              </w:rPr>
              <w:t>documentari)</w:t>
            </w:r>
            <w:r w:rsidRPr="005A746B">
              <w:rPr>
                <w:sz w:val="22"/>
                <w:szCs w:val="22"/>
              </w:rPr>
              <w:t xml:space="preserve"> globale und detaillierte manifeste Informati</w:t>
            </w:r>
            <w:r w:rsidRPr="005A746B">
              <w:rPr>
                <w:sz w:val="22"/>
                <w:szCs w:val="22"/>
              </w:rPr>
              <w:t>o</w:t>
            </w:r>
            <w:r w:rsidRPr="005A746B">
              <w:rPr>
                <w:sz w:val="22"/>
                <w:szCs w:val="22"/>
              </w:rPr>
              <w:t xml:space="preserve">nen entnehmen </w:t>
            </w:r>
          </w:p>
          <w:p w14:paraId="2BD8AE89" w14:textId="77777777" w:rsidR="00154B06" w:rsidRPr="005A746B" w:rsidRDefault="00154B06" w:rsidP="008F2E8E">
            <w:pPr>
              <w:numPr>
                <w:ilvl w:val="0"/>
                <w:numId w:val="39"/>
              </w:numPr>
              <w:spacing w:before="120" w:after="120"/>
              <w:rPr>
                <w:b/>
                <w:sz w:val="22"/>
                <w:szCs w:val="22"/>
              </w:rPr>
            </w:pPr>
            <w:r>
              <w:rPr>
                <w:sz w:val="22"/>
                <w:szCs w:val="22"/>
              </w:rPr>
              <w:t xml:space="preserve">medial vermittelten Texten </w:t>
            </w:r>
            <w:r w:rsidRPr="005A746B">
              <w:rPr>
                <w:sz w:val="22"/>
                <w:szCs w:val="22"/>
              </w:rPr>
              <w:t>late</w:t>
            </w:r>
            <w:r w:rsidRPr="005A746B">
              <w:rPr>
                <w:sz w:val="22"/>
                <w:szCs w:val="22"/>
              </w:rPr>
              <w:t>n</w:t>
            </w:r>
            <w:r w:rsidRPr="005A746B">
              <w:rPr>
                <w:sz w:val="22"/>
                <w:szCs w:val="22"/>
              </w:rPr>
              <w:t>te Informationen bezüglich der Einstellungen  der Sprechenden im Hinblick auf deren Proble</w:t>
            </w:r>
            <w:r w:rsidRPr="005A746B">
              <w:rPr>
                <w:sz w:val="22"/>
                <w:szCs w:val="22"/>
              </w:rPr>
              <w:t>m</w:t>
            </w:r>
            <w:r w:rsidRPr="005A746B">
              <w:rPr>
                <w:sz w:val="22"/>
                <w:szCs w:val="22"/>
              </w:rPr>
              <w:t>bewusstsein für aktuelle Entwic</w:t>
            </w:r>
            <w:r w:rsidRPr="005A746B">
              <w:rPr>
                <w:sz w:val="22"/>
                <w:szCs w:val="22"/>
              </w:rPr>
              <w:t>k</w:t>
            </w:r>
            <w:r w:rsidRPr="005A746B">
              <w:rPr>
                <w:sz w:val="22"/>
                <w:szCs w:val="22"/>
              </w:rPr>
              <w:t>lungen in Italien (politische und wirtschaftliche Entwicklung, U</w:t>
            </w:r>
            <w:r w:rsidRPr="005A746B">
              <w:rPr>
                <w:sz w:val="22"/>
                <w:szCs w:val="22"/>
              </w:rPr>
              <w:t>m</w:t>
            </w:r>
            <w:r w:rsidRPr="005A746B">
              <w:rPr>
                <w:sz w:val="22"/>
                <w:szCs w:val="22"/>
              </w:rPr>
              <w:t>weltschutz) erfassen</w:t>
            </w:r>
            <w:r>
              <w:rPr>
                <w:sz w:val="22"/>
                <w:szCs w:val="22"/>
              </w:rPr>
              <w:t xml:space="preserve"> </w:t>
            </w:r>
          </w:p>
        </w:tc>
        <w:tc>
          <w:tcPr>
            <w:tcW w:w="4820" w:type="dxa"/>
            <w:gridSpan w:val="2"/>
            <w:tcBorders>
              <w:top w:val="single" w:sz="4" w:space="0" w:color="000000"/>
              <w:left w:val="single" w:sz="4" w:space="0" w:color="000000"/>
              <w:bottom w:val="single" w:sz="4" w:space="0" w:color="000000"/>
            </w:tcBorders>
            <w:shd w:val="clear" w:color="auto" w:fill="BFBFBF"/>
          </w:tcPr>
          <w:p w14:paraId="32AC9955" w14:textId="77777777" w:rsidR="00154B06" w:rsidRPr="005A746B" w:rsidRDefault="00154B06" w:rsidP="00BA291D">
            <w:pPr>
              <w:snapToGrid w:val="0"/>
              <w:spacing w:before="120" w:after="120"/>
              <w:contextualSpacing/>
              <w:rPr>
                <w:rFonts w:cs="Arial"/>
                <w:b/>
                <w:sz w:val="22"/>
                <w:szCs w:val="22"/>
              </w:rPr>
            </w:pPr>
            <w:r w:rsidRPr="005A746B">
              <w:rPr>
                <w:rFonts w:cs="Arial"/>
                <w:b/>
                <w:sz w:val="22"/>
                <w:szCs w:val="22"/>
              </w:rPr>
              <w:t>Leseverstehen</w:t>
            </w:r>
          </w:p>
          <w:p w14:paraId="22832A5F" w14:textId="77777777" w:rsidR="00154B06" w:rsidRPr="005A746B" w:rsidRDefault="00154B06" w:rsidP="008F2E8E">
            <w:pPr>
              <w:numPr>
                <w:ilvl w:val="0"/>
                <w:numId w:val="40"/>
              </w:numPr>
              <w:spacing w:before="120" w:after="120"/>
              <w:contextualSpacing/>
              <w:rPr>
                <w:rFonts w:cs="Arial"/>
                <w:sz w:val="22"/>
                <w:szCs w:val="22"/>
              </w:rPr>
            </w:pPr>
            <w:r w:rsidRPr="005A746B">
              <w:rPr>
                <w:rFonts w:cs="Arial"/>
                <w:sz w:val="22"/>
                <w:szCs w:val="22"/>
              </w:rPr>
              <w:t>Sach- und Gebrauchstexten</w:t>
            </w:r>
            <w:r>
              <w:rPr>
                <w:rFonts w:cs="Arial"/>
                <w:sz w:val="22"/>
                <w:szCs w:val="22"/>
              </w:rPr>
              <w:t xml:space="preserve"> (</w:t>
            </w:r>
            <w:r w:rsidRPr="005A746B">
              <w:rPr>
                <w:rFonts w:cs="Arial"/>
                <w:sz w:val="22"/>
                <w:szCs w:val="22"/>
              </w:rPr>
              <w:t>z.</w:t>
            </w:r>
            <w:r>
              <w:rPr>
                <w:rFonts w:cs="Arial"/>
                <w:sz w:val="22"/>
                <w:szCs w:val="22"/>
              </w:rPr>
              <w:t xml:space="preserve"> B. Ze</w:t>
            </w:r>
            <w:r>
              <w:rPr>
                <w:rFonts w:cs="Arial"/>
                <w:sz w:val="22"/>
                <w:szCs w:val="22"/>
              </w:rPr>
              <w:t>i</w:t>
            </w:r>
            <w:r>
              <w:rPr>
                <w:rFonts w:cs="Arial"/>
                <w:sz w:val="22"/>
                <w:szCs w:val="22"/>
              </w:rPr>
              <w:t>tungsartikeln)</w:t>
            </w:r>
            <w:r w:rsidRPr="005A746B">
              <w:rPr>
                <w:rFonts w:cs="Arial"/>
                <w:sz w:val="22"/>
                <w:szCs w:val="22"/>
              </w:rPr>
              <w:t xml:space="preserve"> Hauptaussagen und w</w:t>
            </w:r>
            <w:r w:rsidRPr="005A746B">
              <w:rPr>
                <w:rFonts w:cs="Arial"/>
                <w:sz w:val="22"/>
                <w:szCs w:val="22"/>
              </w:rPr>
              <w:t>e</w:t>
            </w:r>
            <w:r w:rsidRPr="005A746B">
              <w:rPr>
                <w:rFonts w:cs="Arial"/>
                <w:sz w:val="22"/>
                <w:szCs w:val="22"/>
              </w:rPr>
              <w:t>sentliche Details zu aktuellen Entwic</w:t>
            </w:r>
            <w:r w:rsidRPr="005A746B">
              <w:rPr>
                <w:rFonts w:cs="Arial"/>
                <w:sz w:val="22"/>
                <w:szCs w:val="22"/>
              </w:rPr>
              <w:t>k</w:t>
            </w:r>
            <w:r w:rsidRPr="005A746B">
              <w:rPr>
                <w:rFonts w:cs="Arial"/>
                <w:sz w:val="22"/>
                <w:szCs w:val="22"/>
              </w:rPr>
              <w:t>lungen in Italien und deren Konseque</w:t>
            </w:r>
            <w:r w:rsidRPr="005A746B">
              <w:rPr>
                <w:rFonts w:cs="Arial"/>
                <w:sz w:val="22"/>
                <w:szCs w:val="22"/>
              </w:rPr>
              <w:t>n</w:t>
            </w:r>
            <w:r w:rsidRPr="005A746B">
              <w:rPr>
                <w:rFonts w:cs="Arial"/>
                <w:sz w:val="22"/>
                <w:szCs w:val="22"/>
              </w:rPr>
              <w:t>zen für die italienische Bevölkerung entnehmen</w:t>
            </w:r>
          </w:p>
          <w:p w14:paraId="1CFD45D9" w14:textId="77777777" w:rsidR="00154B06" w:rsidRPr="005A746B" w:rsidRDefault="00154B06" w:rsidP="008F2E8E">
            <w:pPr>
              <w:numPr>
                <w:ilvl w:val="0"/>
                <w:numId w:val="40"/>
              </w:numPr>
              <w:spacing w:before="120" w:after="120"/>
              <w:contextualSpacing/>
              <w:rPr>
                <w:rFonts w:cs="Arial"/>
                <w:sz w:val="22"/>
                <w:szCs w:val="22"/>
              </w:rPr>
            </w:pPr>
            <w:r w:rsidRPr="005A746B">
              <w:rPr>
                <w:rFonts w:cs="Arial"/>
                <w:sz w:val="22"/>
                <w:szCs w:val="22"/>
              </w:rPr>
              <w:t>selbstständig zuvor erprobte, der Les</w:t>
            </w:r>
            <w:r w:rsidRPr="005A746B">
              <w:rPr>
                <w:rFonts w:cs="Arial"/>
                <w:sz w:val="22"/>
                <w:szCs w:val="22"/>
              </w:rPr>
              <w:t>e</w:t>
            </w:r>
            <w:r w:rsidRPr="005A746B">
              <w:rPr>
                <w:rFonts w:cs="Arial"/>
                <w:sz w:val="22"/>
                <w:szCs w:val="22"/>
              </w:rPr>
              <w:t>absicht entsprechende Strategien (z.B. eigenständige Texterschließungsve</w:t>
            </w:r>
            <w:r w:rsidRPr="005A746B">
              <w:rPr>
                <w:rFonts w:cs="Arial"/>
                <w:sz w:val="22"/>
                <w:szCs w:val="22"/>
              </w:rPr>
              <w:t>r</w:t>
            </w:r>
            <w:r w:rsidRPr="005A746B">
              <w:rPr>
                <w:rFonts w:cs="Arial"/>
                <w:sz w:val="22"/>
                <w:szCs w:val="22"/>
              </w:rPr>
              <w:t>fahren auf der Basis individueller Sprachkenntnisse) und Methoden (z.B. Reziprokes Lesen)  funktional anwe</w:t>
            </w:r>
            <w:r w:rsidRPr="005A746B">
              <w:rPr>
                <w:rFonts w:cs="Arial"/>
                <w:sz w:val="22"/>
                <w:szCs w:val="22"/>
              </w:rPr>
              <w:t>n</w:t>
            </w:r>
            <w:r w:rsidRPr="005A746B">
              <w:rPr>
                <w:rFonts w:cs="Arial"/>
                <w:sz w:val="22"/>
                <w:szCs w:val="22"/>
              </w:rPr>
              <w:t>den</w:t>
            </w:r>
          </w:p>
        </w:tc>
        <w:tc>
          <w:tcPr>
            <w:tcW w:w="5244" w:type="dxa"/>
            <w:gridSpan w:val="2"/>
            <w:tcBorders>
              <w:top w:val="single" w:sz="4" w:space="0" w:color="000000"/>
              <w:left w:val="single" w:sz="4" w:space="0" w:color="000000"/>
              <w:bottom w:val="single" w:sz="4" w:space="0" w:color="000000"/>
              <w:right w:val="single" w:sz="8" w:space="0" w:color="000000"/>
            </w:tcBorders>
          </w:tcPr>
          <w:p w14:paraId="3B6D4650" w14:textId="77777777" w:rsidR="00154B06" w:rsidRPr="005A746B" w:rsidRDefault="00154B06" w:rsidP="00BA291D">
            <w:pPr>
              <w:snapToGrid w:val="0"/>
              <w:spacing w:before="120" w:after="120"/>
              <w:contextualSpacing/>
              <w:rPr>
                <w:rFonts w:cs="Arial"/>
                <w:b/>
                <w:sz w:val="22"/>
                <w:szCs w:val="22"/>
              </w:rPr>
            </w:pPr>
            <w:r w:rsidRPr="005A746B">
              <w:rPr>
                <w:rFonts w:cs="Arial"/>
                <w:b/>
                <w:sz w:val="22"/>
                <w:szCs w:val="22"/>
              </w:rPr>
              <w:t>Schreiben</w:t>
            </w:r>
          </w:p>
          <w:p w14:paraId="6A2F328B" w14:textId="77777777" w:rsidR="00154B06" w:rsidRPr="005A746B" w:rsidRDefault="0074456C" w:rsidP="008F2E8E">
            <w:pPr>
              <w:numPr>
                <w:ilvl w:val="0"/>
                <w:numId w:val="41"/>
              </w:numPr>
              <w:spacing w:before="120" w:after="120"/>
              <w:contextualSpacing/>
              <w:rPr>
                <w:rFonts w:cs="Arial"/>
                <w:sz w:val="22"/>
                <w:szCs w:val="22"/>
              </w:rPr>
            </w:pPr>
            <w:r>
              <w:rPr>
                <w:rFonts w:cs="Arial"/>
                <w:sz w:val="22"/>
                <w:szCs w:val="22"/>
              </w:rPr>
              <w:t>u</w:t>
            </w:r>
            <w:r w:rsidR="00154B06" w:rsidRPr="005A746B">
              <w:rPr>
                <w:rFonts w:cs="Arial"/>
                <w:sz w:val="22"/>
                <w:szCs w:val="22"/>
              </w:rPr>
              <w:t>nter Beachtung von Textsortenspezifika analytisch-interpretierende sowie anal</w:t>
            </w:r>
            <w:r w:rsidR="00154B06" w:rsidRPr="005A746B">
              <w:rPr>
                <w:rFonts w:cs="Arial"/>
                <w:sz w:val="22"/>
                <w:szCs w:val="22"/>
              </w:rPr>
              <w:t>y</w:t>
            </w:r>
            <w:r w:rsidR="00154B06" w:rsidRPr="005A746B">
              <w:rPr>
                <w:rFonts w:cs="Arial"/>
                <w:sz w:val="22"/>
                <w:szCs w:val="22"/>
              </w:rPr>
              <w:t>tisch-argumentative Texte (Analyse, Ko</w:t>
            </w:r>
            <w:r w:rsidR="00154B06" w:rsidRPr="005A746B">
              <w:rPr>
                <w:rFonts w:cs="Arial"/>
                <w:sz w:val="22"/>
                <w:szCs w:val="22"/>
              </w:rPr>
              <w:t>m</w:t>
            </w:r>
            <w:r w:rsidR="00154B06" w:rsidRPr="005A746B">
              <w:rPr>
                <w:rFonts w:cs="Arial"/>
                <w:sz w:val="22"/>
                <w:szCs w:val="22"/>
              </w:rPr>
              <w:t>mentar) verfassen und dabei verschiedene themenbezogene Mitteilungsabsichten (z.</w:t>
            </w:r>
            <w:r w:rsidR="00154B06">
              <w:rPr>
                <w:rFonts w:cs="Arial"/>
                <w:sz w:val="22"/>
                <w:szCs w:val="22"/>
              </w:rPr>
              <w:t xml:space="preserve"> </w:t>
            </w:r>
            <w:r w:rsidR="00154B06" w:rsidRPr="005A746B">
              <w:rPr>
                <w:rFonts w:cs="Arial"/>
                <w:sz w:val="22"/>
                <w:szCs w:val="22"/>
              </w:rPr>
              <w:t>B. die Perspektive von Umweltschützern, Arbeitslosen, Politikern, politisch interessie</w:t>
            </w:r>
            <w:r w:rsidR="00154B06" w:rsidRPr="005A746B">
              <w:rPr>
                <w:rFonts w:cs="Arial"/>
                <w:sz w:val="22"/>
                <w:szCs w:val="22"/>
              </w:rPr>
              <w:t>r</w:t>
            </w:r>
            <w:r w:rsidR="00154B06" w:rsidRPr="005A746B">
              <w:rPr>
                <w:rFonts w:cs="Arial"/>
                <w:sz w:val="22"/>
                <w:szCs w:val="22"/>
              </w:rPr>
              <w:t xml:space="preserve">ten Bürgerinnen und Bürgern oder aktiven Mitgliedern von Initiativen für die Förderung von alternativen ökonomischen Modellen wie </w:t>
            </w:r>
            <w:r>
              <w:rPr>
                <w:rFonts w:cs="Arial"/>
                <w:i/>
                <w:sz w:val="22"/>
                <w:szCs w:val="22"/>
              </w:rPr>
              <w:t>L</w:t>
            </w:r>
            <w:r w:rsidR="00154B06">
              <w:rPr>
                <w:rFonts w:cs="Arial"/>
                <w:i/>
                <w:sz w:val="22"/>
                <w:szCs w:val="22"/>
              </w:rPr>
              <w:t>a</w:t>
            </w:r>
            <w:r w:rsidR="00065283">
              <w:rPr>
                <w:rFonts w:cs="Arial"/>
                <w:i/>
                <w:sz w:val="22"/>
                <w:szCs w:val="22"/>
              </w:rPr>
              <w:t xml:space="preserve"> città dell'</w:t>
            </w:r>
            <w:r w:rsidR="00154B06" w:rsidRPr="005A746B">
              <w:rPr>
                <w:rFonts w:cs="Arial"/>
                <w:i/>
                <w:sz w:val="22"/>
                <w:szCs w:val="22"/>
              </w:rPr>
              <w:t>altra</w:t>
            </w:r>
            <w:r w:rsidR="00154B06" w:rsidRPr="005A746B">
              <w:rPr>
                <w:rFonts w:cs="Arial"/>
                <w:sz w:val="22"/>
                <w:szCs w:val="22"/>
              </w:rPr>
              <w:t xml:space="preserve"> </w:t>
            </w:r>
            <w:r w:rsidR="00154B06" w:rsidRPr="005A746B">
              <w:rPr>
                <w:rFonts w:cs="Arial"/>
                <w:i/>
                <w:sz w:val="22"/>
                <w:szCs w:val="22"/>
              </w:rPr>
              <w:t xml:space="preserve">economia </w:t>
            </w:r>
            <w:r w:rsidR="00154B06">
              <w:rPr>
                <w:rFonts w:cs="Arial"/>
                <w:sz w:val="22"/>
                <w:szCs w:val="22"/>
              </w:rPr>
              <w:t>in Rom) da</w:t>
            </w:r>
            <w:r w:rsidR="00154B06">
              <w:rPr>
                <w:rFonts w:cs="Arial"/>
                <w:sz w:val="22"/>
                <w:szCs w:val="22"/>
              </w:rPr>
              <w:t>r</w:t>
            </w:r>
            <w:r w:rsidR="00154B06">
              <w:rPr>
                <w:rFonts w:cs="Arial"/>
                <w:sz w:val="22"/>
                <w:szCs w:val="22"/>
              </w:rPr>
              <w:t>legen</w:t>
            </w:r>
          </w:p>
        </w:tc>
      </w:tr>
    </w:tbl>
    <w:p w14:paraId="7CC5DA07" w14:textId="77777777" w:rsidR="00646600" w:rsidRDefault="00646600">
      <w:r>
        <w:br w:type="page"/>
      </w:r>
    </w:p>
    <w:tbl>
      <w:tblPr>
        <w:tblW w:w="14298" w:type="dxa"/>
        <w:tblInd w:w="-15" w:type="dxa"/>
        <w:tblLayout w:type="fixed"/>
        <w:tblLook w:val="0000" w:firstRow="0" w:lastRow="0" w:firstColumn="0" w:lastColumn="0" w:noHBand="0" w:noVBand="0"/>
      </w:tblPr>
      <w:tblGrid>
        <w:gridCol w:w="5043"/>
        <w:gridCol w:w="1034"/>
        <w:gridCol w:w="2977"/>
        <w:gridCol w:w="5244"/>
      </w:tblGrid>
      <w:tr w:rsidR="00154B06" w14:paraId="3AEFEC9A" w14:textId="77777777" w:rsidTr="00BA291D">
        <w:tc>
          <w:tcPr>
            <w:tcW w:w="14298" w:type="dxa"/>
            <w:gridSpan w:val="4"/>
            <w:tcBorders>
              <w:top w:val="single" w:sz="4" w:space="0" w:color="000000"/>
              <w:left w:val="single" w:sz="8" w:space="0" w:color="000000"/>
              <w:bottom w:val="single" w:sz="4" w:space="0" w:color="000000"/>
              <w:right w:val="single" w:sz="8" w:space="0" w:color="000000"/>
            </w:tcBorders>
          </w:tcPr>
          <w:p w14:paraId="4D4A4A6F" w14:textId="77777777" w:rsidR="00154B06" w:rsidRPr="00154B06" w:rsidRDefault="00C45584" w:rsidP="00BA291D">
            <w:pPr>
              <w:snapToGrid w:val="0"/>
              <w:spacing w:before="120" w:after="120"/>
              <w:contextualSpacing/>
              <w:jc w:val="center"/>
              <w:rPr>
                <w:rFonts w:cs="Arial"/>
                <w:b/>
                <w:sz w:val="22"/>
                <w:szCs w:val="22"/>
              </w:rPr>
            </w:pPr>
            <w:r>
              <w:lastRenderedPageBreak/>
              <w:br w:type="page"/>
            </w:r>
            <w:r w:rsidR="00154B06" w:rsidRPr="00154B06">
              <w:rPr>
                <w:rFonts w:cs="Arial"/>
                <w:b/>
                <w:sz w:val="22"/>
                <w:szCs w:val="22"/>
              </w:rPr>
              <w:t xml:space="preserve">Verfügen über sprachliche Mittel </w:t>
            </w:r>
          </w:p>
          <w:p w14:paraId="361662F6" w14:textId="77777777" w:rsidR="00154B06" w:rsidRPr="00D576E2" w:rsidRDefault="00154B06" w:rsidP="00BA291D">
            <w:pPr>
              <w:spacing w:before="120" w:after="120"/>
              <w:contextualSpacing/>
              <w:rPr>
                <w:rFonts w:cs="Arial"/>
                <w:sz w:val="22"/>
                <w:szCs w:val="22"/>
              </w:rPr>
            </w:pPr>
            <w:r w:rsidRPr="00D576E2">
              <w:rPr>
                <w:rFonts w:cs="Arial"/>
                <w:b/>
                <w:sz w:val="22"/>
                <w:szCs w:val="22"/>
              </w:rPr>
              <w:t xml:space="preserve">Wortschatz: </w:t>
            </w:r>
            <w:r w:rsidRPr="00D576E2">
              <w:rPr>
                <w:rFonts w:cs="Arial"/>
                <w:sz w:val="22"/>
                <w:szCs w:val="22"/>
              </w:rPr>
              <w:t xml:space="preserve">Erweiterung und Festigung des Grundwortschatzes, Aufbau eines themenspezifischen Wortschatzes zu </w:t>
            </w:r>
            <w:r w:rsidRPr="00D576E2">
              <w:rPr>
                <w:rFonts w:cs="Arial"/>
                <w:i/>
                <w:sz w:val="22"/>
                <w:szCs w:val="22"/>
              </w:rPr>
              <w:t>aspetti essenziali dello sviluppo economico e politico, dell‘inquinamento dell‘ambiente e della sua protezione</w:t>
            </w:r>
            <w:r w:rsidRPr="00D576E2">
              <w:rPr>
                <w:rFonts w:cs="Arial"/>
                <w:sz w:val="22"/>
                <w:szCs w:val="22"/>
              </w:rPr>
              <w:t xml:space="preserve">; Erweiterung des Textbesprechungsvokabulars sowie des sprachmittlungsrelevanten Vokabulars (Strukturieren, Paraphrasieren, Verweisen) </w:t>
            </w:r>
          </w:p>
          <w:p w14:paraId="13DF3AA8" w14:textId="77777777" w:rsidR="00154B06" w:rsidRPr="00D576E2" w:rsidRDefault="00154B06" w:rsidP="00BA291D">
            <w:pPr>
              <w:spacing w:before="120" w:after="120"/>
              <w:contextualSpacing/>
              <w:rPr>
                <w:rFonts w:cs="Arial"/>
                <w:sz w:val="22"/>
                <w:szCs w:val="22"/>
              </w:rPr>
            </w:pPr>
            <w:r w:rsidRPr="00D576E2">
              <w:rPr>
                <w:rFonts w:cs="Arial"/>
                <w:b/>
                <w:sz w:val="22"/>
                <w:szCs w:val="22"/>
              </w:rPr>
              <w:t>Grammatische Strukturen:</w:t>
            </w:r>
            <w:r w:rsidRPr="00D576E2">
              <w:rPr>
                <w:rFonts w:cs="Arial"/>
                <w:sz w:val="22"/>
                <w:szCs w:val="22"/>
              </w:rPr>
              <w:t xml:space="preserve"> Festigung und Erweiterung grammatischer Strukturen zur Realisierung eigener Kommunikationsabsichten, z.B. </w:t>
            </w:r>
            <w:r w:rsidRPr="00D576E2">
              <w:rPr>
                <w:rFonts w:cs="Arial"/>
                <w:i/>
                <w:sz w:val="22"/>
                <w:szCs w:val="22"/>
              </w:rPr>
              <w:t>il periodo ipotetico</w:t>
            </w:r>
            <w:r w:rsidRPr="00D576E2">
              <w:rPr>
                <w:rFonts w:cs="Arial"/>
                <w:sz w:val="22"/>
                <w:szCs w:val="22"/>
              </w:rPr>
              <w:t>, Adverbialsätze und Satzverkürzungen</w:t>
            </w:r>
          </w:p>
          <w:p w14:paraId="75D9F6DA" w14:textId="77777777" w:rsidR="00154B06" w:rsidRPr="00D576E2" w:rsidRDefault="00154B06" w:rsidP="00BA291D">
            <w:pPr>
              <w:spacing w:before="120" w:after="120"/>
              <w:contextualSpacing/>
              <w:rPr>
                <w:rFonts w:cs="Arial"/>
                <w:sz w:val="22"/>
                <w:szCs w:val="22"/>
              </w:rPr>
            </w:pPr>
            <w:r w:rsidRPr="00D576E2">
              <w:rPr>
                <w:rFonts w:cs="Arial"/>
                <w:b/>
                <w:sz w:val="22"/>
                <w:szCs w:val="22"/>
              </w:rPr>
              <w:t>Aussprache- und Intonationsmuster:</w:t>
            </w:r>
            <w:r w:rsidRPr="00D576E2">
              <w:rPr>
                <w:rFonts w:cs="Arial"/>
                <w:sz w:val="22"/>
                <w:szCs w:val="22"/>
              </w:rPr>
              <w:t xml:space="preserve"> Nutzen eines gefestigten Repertoires typischer Aussprache- und Intonationsmuster mit dem Ziel einer klaren Aussprache und angemessenen Intonation (produktiv) sowie Verständnis repräsentativer Formen der Aussprache im Kontext auditiver Formate (rezeptiv)</w:t>
            </w:r>
            <w:r>
              <w:rPr>
                <w:rFonts w:cs="Arial"/>
                <w:sz w:val="22"/>
                <w:szCs w:val="22"/>
              </w:rPr>
              <w:t xml:space="preserve"> </w:t>
            </w:r>
          </w:p>
          <w:p w14:paraId="45DFEF66" w14:textId="77777777" w:rsidR="00154B06" w:rsidRPr="005A746B" w:rsidRDefault="00154B06" w:rsidP="00BA291D">
            <w:pPr>
              <w:spacing w:before="120" w:after="120"/>
              <w:contextualSpacing/>
              <w:rPr>
                <w:rFonts w:cs="Arial"/>
              </w:rPr>
            </w:pPr>
            <w:r w:rsidRPr="00D576E2">
              <w:rPr>
                <w:rFonts w:cs="Arial"/>
                <w:b/>
                <w:sz w:val="22"/>
                <w:szCs w:val="22"/>
              </w:rPr>
              <w:t>Orthographie</w:t>
            </w:r>
            <w:r w:rsidRPr="00D576E2">
              <w:rPr>
                <w:rFonts w:cs="Arial"/>
                <w:sz w:val="22"/>
                <w:szCs w:val="22"/>
              </w:rPr>
              <w:t xml:space="preserve"> </w:t>
            </w:r>
            <w:r w:rsidRPr="00154B06">
              <w:rPr>
                <w:rFonts w:cs="Arial"/>
                <w:b/>
                <w:sz w:val="22"/>
                <w:szCs w:val="22"/>
              </w:rPr>
              <w:t>und</w:t>
            </w:r>
            <w:r w:rsidRPr="00D576E2">
              <w:rPr>
                <w:rFonts w:cs="Arial"/>
                <w:sz w:val="22"/>
                <w:szCs w:val="22"/>
              </w:rPr>
              <w:t xml:space="preserve"> </w:t>
            </w:r>
            <w:r w:rsidRPr="00D576E2">
              <w:rPr>
                <w:rFonts w:cs="Arial"/>
                <w:b/>
                <w:sz w:val="22"/>
                <w:szCs w:val="22"/>
              </w:rPr>
              <w:t xml:space="preserve">Zeichensetzung: </w:t>
            </w:r>
            <w:r w:rsidRPr="00D576E2">
              <w:rPr>
                <w:rFonts w:cs="Arial"/>
                <w:sz w:val="22"/>
                <w:szCs w:val="22"/>
              </w:rPr>
              <w:t>erweiterter Kenntnissen der Regelmäßigkeiten der italienischer Orthographie und Zeichensetzung anwe</w:t>
            </w:r>
            <w:r w:rsidRPr="00D576E2">
              <w:rPr>
                <w:rFonts w:cs="Arial"/>
                <w:sz w:val="22"/>
                <w:szCs w:val="22"/>
              </w:rPr>
              <w:t>n</w:t>
            </w:r>
            <w:r w:rsidRPr="00D576E2">
              <w:rPr>
                <w:rFonts w:cs="Arial"/>
                <w:sz w:val="22"/>
                <w:szCs w:val="22"/>
              </w:rPr>
              <w:t>den</w:t>
            </w:r>
          </w:p>
        </w:tc>
      </w:tr>
      <w:tr w:rsidR="00154B06" w:rsidRPr="00246865" w14:paraId="463423D2" w14:textId="77777777" w:rsidTr="00BA291D">
        <w:trPr>
          <w:trHeight w:val="457"/>
        </w:trPr>
        <w:tc>
          <w:tcPr>
            <w:tcW w:w="5043" w:type="dxa"/>
            <w:tcBorders>
              <w:top w:val="single" w:sz="4" w:space="0" w:color="000000"/>
              <w:left w:val="single" w:sz="8" w:space="0" w:color="000000"/>
              <w:bottom w:val="single" w:sz="1" w:space="0" w:color="000000"/>
            </w:tcBorders>
            <w:vAlign w:val="center"/>
          </w:tcPr>
          <w:p w14:paraId="2154B3E7" w14:textId="77777777" w:rsidR="00154B06" w:rsidRPr="00E10439" w:rsidRDefault="00154B06" w:rsidP="00BA291D">
            <w:pPr>
              <w:snapToGrid w:val="0"/>
              <w:spacing w:before="120" w:after="120"/>
              <w:contextualSpacing/>
              <w:jc w:val="center"/>
              <w:rPr>
                <w:rFonts w:cs="Arial"/>
                <w:b/>
                <w:color w:val="262626"/>
                <w:sz w:val="28"/>
                <w:szCs w:val="28"/>
              </w:rPr>
            </w:pPr>
            <w:r w:rsidRPr="00E10439">
              <w:rPr>
                <w:rFonts w:cs="Arial"/>
                <w:b/>
                <w:color w:val="262626"/>
                <w:sz w:val="28"/>
                <w:szCs w:val="28"/>
              </w:rPr>
              <w:t>Sprachlernkompetenz</w:t>
            </w:r>
          </w:p>
        </w:tc>
        <w:tc>
          <w:tcPr>
            <w:tcW w:w="4011" w:type="dxa"/>
            <w:gridSpan w:val="2"/>
            <w:vMerge w:val="restart"/>
            <w:tcBorders>
              <w:top w:val="single" w:sz="8" w:space="0" w:color="000000"/>
              <w:left w:val="single" w:sz="8" w:space="0" w:color="000000"/>
              <w:bottom w:val="single" w:sz="8" w:space="0" w:color="000000"/>
            </w:tcBorders>
            <w:shd w:val="clear" w:color="auto" w:fill="BFBFBF"/>
            <w:vAlign w:val="center"/>
          </w:tcPr>
          <w:p w14:paraId="4986643B" w14:textId="77777777" w:rsidR="00154B06" w:rsidRPr="001045EC" w:rsidRDefault="00154B06" w:rsidP="001045EC">
            <w:pPr>
              <w:snapToGrid w:val="0"/>
              <w:spacing w:before="60" w:after="60"/>
              <w:contextualSpacing/>
              <w:jc w:val="center"/>
              <w:rPr>
                <w:rFonts w:cs="Arial"/>
                <w:b/>
                <w:sz w:val="22"/>
                <w:szCs w:val="22"/>
              </w:rPr>
            </w:pPr>
            <w:r w:rsidRPr="001045EC">
              <w:rPr>
                <w:rFonts w:cs="Arial"/>
                <w:b/>
                <w:sz w:val="22"/>
                <w:szCs w:val="22"/>
              </w:rPr>
              <w:t>Fortgeführte Fremdsprache:</w:t>
            </w:r>
          </w:p>
          <w:p w14:paraId="43C017EE" w14:textId="77777777" w:rsidR="00154B06" w:rsidRPr="001045EC" w:rsidRDefault="00154B06" w:rsidP="001045EC">
            <w:pPr>
              <w:snapToGrid w:val="0"/>
              <w:spacing w:before="60" w:after="60"/>
              <w:contextualSpacing/>
              <w:jc w:val="center"/>
              <w:rPr>
                <w:rFonts w:cs="Arial"/>
                <w:b/>
                <w:sz w:val="22"/>
                <w:szCs w:val="22"/>
              </w:rPr>
            </w:pPr>
            <w:r w:rsidRPr="001045EC">
              <w:rPr>
                <w:rFonts w:cs="Arial"/>
                <w:b/>
                <w:sz w:val="22"/>
                <w:szCs w:val="22"/>
              </w:rPr>
              <w:t>Italienisch</w:t>
            </w:r>
          </w:p>
          <w:p w14:paraId="3B62DFE6" w14:textId="77777777" w:rsidR="00154B06" w:rsidRPr="001045EC" w:rsidRDefault="00154B06" w:rsidP="001045EC">
            <w:pPr>
              <w:snapToGrid w:val="0"/>
              <w:spacing w:before="60" w:after="60"/>
              <w:contextualSpacing/>
              <w:jc w:val="center"/>
              <w:rPr>
                <w:rFonts w:cs="Arial"/>
                <w:b/>
                <w:sz w:val="22"/>
                <w:szCs w:val="22"/>
              </w:rPr>
            </w:pPr>
            <w:r w:rsidRPr="001045EC">
              <w:rPr>
                <w:rFonts w:cs="Arial"/>
                <w:b/>
                <w:sz w:val="22"/>
                <w:szCs w:val="22"/>
              </w:rPr>
              <w:t>Grundkurs</w:t>
            </w:r>
          </w:p>
          <w:p w14:paraId="5B345D9C" w14:textId="77777777" w:rsidR="00154B06" w:rsidRPr="001045EC" w:rsidRDefault="00154B06" w:rsidP="001045EC">
            <w:pPr>
              <w:spacing w:before="60" w:after="60"/>
              <w:contextualSpacing/>
              <w:jc w:val="center"/>
              <w:rPr>
                <w:rFonts w:cs="Arial"/>
                <w:b/>
                <w:sz w:val="22"/>
                <w:szCs w:val="22"/>
              </w:rPr>
            </w:pPr>
            <w:r w:rsidRPr="001045EC">
              <w:rPr>
                <w:rFonts w:cs="Arial"/>
                <w:b/>
                <w:sz w:val="22"/>
                <w:szCs w:val="22"/>
              </w:rPr>
              <w:t>2. HJ, 2.Quartal der Q1</w:t>
            </w:r>
          </w:p>
          <w:p w14:paraId="02F80876" w14:textId="77777777" w:rsidR="00154B06" w:rsidRPr="001045EC" w:rsidRDefault="00154B06" w:rsidP="001045EC">
            <w:pPr>
              <w:spacing w:before="60" w:after="60"/>
              <w:contextualSpacing/>
              <w:jc w:val="center"/>
              <w:rPr>
                <w:rFonts w:cs="Arial"/>
                <w:b/>
                <w:sz w:val="22"/>
                <w:szCs w:val="22"/>
              </w:rPr>
            </w:pPr>
            <w:r w:rsidRPr="001045EC">
              <w:rPr>
                <w:rFonts w:cs="Arial"/>
                <w:b/>
                <w:sz w:val="22"/>
                <w:szCs w:val="22"/>
              </w:rPr>
              <w:t>Kompetenzstufe: B1 mit Anteilen von B1+ (rezeptive Kompetenzen)</w:t>
            </w:r>
          </w:p>
          <w:p w14:paraId="006941BB" w14:textId="77777777" w:rsidR="00154B06" w:rsidRPr="001045EC" w:rsidRDefault="00154B06" w:rsidP="00BA291D">
            <w:pPr>
              <w:spacing w:before="120" w:after="60"/>
              <w:contextualSpacing/>
              <w:jc w:val="center"/>
              <w:rPr>
                <w:rFonts w:cs="Arial"/>
                <w:b/>
                <w:sz w:val="22"/>
                <w:szCs w:val="22"/>
                <w:lang w:val="it-IT"/>
              </w:rPr>
            </w:pPr>
            <w:r w:rsidRPr="001045EC">
              <w:rPr>
                <w:rFonts w:cs="Arial"/>
                <w:b/>
                <w:sz w:val="22"/>
                <w:szCs w:val="22"/>
                <w:lang w:val="it-IT"/>
              </w:rPr>
              <w:t>Thema:</w:t>
            </w:r>
          </w:p>
          <w:p w14:paraId="610B5284" w14:textId="77777777" w:rsidR="00154B06" w:rsidRPr="001045EC" w:rsidRDefault="00154B06" w:rsidP="00BA291D">
            <w:pPr>
              <w:spacing w:after="120"/>
              <w:contextualSpacing/>
              <w:jc w:val="center"/>
              <w:rPr>
                <w:rFonts w:cs="Arial"/>
                <w:b/>
                <w:i/>
                <w:sz w:val="22"/>
                <w:szCs w:val="22"/>
                <w:lang w:val="it-IT"/>
              </w:rPr>
            </w:pPr>
            <w:r w:rsidRPr="001045EC">
              <w:rPr>
                <w:rFonts w:cs="Arial"/>
                <w:b/>
                <w:i/>
                <w:sz w:val="22"/>
                <w:szCs w:val="22"/>
                <w:lang w:val="it-IT"/>
              </w:rPr>
              <w:t>Le realtà ecologiche ed economiche come sfida per l‘Italia di oggi</w:t>
            </w:r>
          </w:p>
          <w:p w14:paraId="0A69698B" w14:textId="77777777" w:rsidR="00154B06" w:rsidRPr="005A746B" w:rsidRDefault="00154B06" w:rsidP="00110819">
            <w:pPr>
              <w:spacing w:before="120" w:after="120"/>
              <w:contextualSpacing/>
              <w:jc w:val="center"/>
              <w:rPr>
                <w:rFonts w:cs="Arial"/>
                <w:sz w:val="20"/>
              </w:rPr>
            </w:pPr>
            <w:r w:rsidRPr="005A746B">
              <w:rPr>
                <w:rFonts w:cs="Arial"/>
                <w:sz w:val="20"/>
              </w:rPr>
              <w:t xml:space="preserve">Gesamtstundenkontingent: ca. </w:t>
            </w:r>
            <w:r w:rsidR="00110819">
              <w:rPr>
                <w:rFonts w:cs="Arial"/>
                <w:sz w:val="20"/>
              </w:rPr>
              <w:t xml:space="preserve">20 </w:t>
            </w:r>
            <w:r w:rsidRPr="005A746B">
              <w:rPr>
                <w:rFonts w:cs="Arial"/>
                <w:bCs/>
                <w:sz w:val="20"/>
              </w:rPr>
              <w:t xml:space="preserve">Std. </w:t>
            </w:r>
          </w:p>
        </w:tc>
        <w:tc>
          <w:tcPr>
            <w:tcW w:w="5244" w:type="dxa"/>
            <w:tcBorders>
              <w:top w:val="single" w:sz="4" w:space="0" w:color="000000"/>
              <w:left w:val="single" w:sz="8" w:space="0" w:color="000000"/>
              <w:bottom w:val="single" w:sz="1" w:space="0" w:color="000000"/>
              <w:right w:val="single" w:sz="8" w:space="0" w:color="000000"/>
            </w:tcBorders>
            <w:vAlign w:val="center"/>
          </w:tcPr>
          <w:p w14:paraId="0902A9AE" w14:textId="77777777" w:rsidR="00154B06" w:rsidRPr="00E10439" w:rsidRDefault="00154B06" w:rsidP="00BA291D">
            <w:pPr>
              <w:snapToGrid w:val="0"/>
              <w:spacing w:before="120" w:after="120"/>
              <w:contextualSpacing/>
              <w:jc w:val="center"/>
              <w:rPr>
                <w:rFonts w:cs="Arial"/>
                <w:b/>
                <w:color w:val="262626"/>
                <w:sz w:val="28"/>
                <w:szCs w:val="28"/>
              </w:rPr>
            </w:pPr>
            <w:r w:rsidRPr="00E10439">
              <w:rPr>
                <w:rFonts w:cs="Arial"/>
                <w:b/>
                <w:color w:val="262626"/>
                <w:sz w:val="28"/>
                <w:szCs w:val="28"/>
              </w:rPr>
              <w:t>Sprachbewusstheit</w:t>
            </w:r>
          </w:p>
        </w:tc>
      </w:tr>
      <w:tr w:rsidR="00154B06" w14:paraId="744525EA" w14:textId="77777777" w:rsidTr="00BA291D">
        <w:trPr>
          <w:trHeight w:val="1102"/>
        </w:trPr>
        <w:tc>
          <w:tcPr>
            <w:tcW w:w="5043" w:type="dxa"/>
            <w:tcBorders>
              <w:top w:val="single" w:sz="1" w:space="0" w:color="000000"/>
              <w:left w:val="single" w:sz="8" w:space="0" w:color="000000"/>
              <w:bottom w:val="single" w:sz="4" w:space="0" w:color="000000"/>
            </w:tcBorders>
          </w:tcPr>
          <w:p w14:paraId="594EFE30" w14:textId="77777777" w:rsidR="00154B06" w:rsidRPr="005A746B" w:rsidRDefault="00154B06" w:rsidP="008F2E8E">
            <w:pPr>
              <w:numPr>
                <w:ilvl w:val="0"/>
                <w:numId w:val="41"/>
              </w:numPr>
              <w:spacing w:before="120" w:after="120"/>
              <w:contextualSpacing/>
              <w:rPr>
                <w:rFonts w:cs="Arial"/>
                <w:sz w:val="22"/>
                <w:szCs w:val="22"/>
              </w:rPr>
            </w:pPr>
            <w:r>
              <w:rPr>
                <w:rFonts w:cs="Arial"/>
                <w:sz w:val="22"/>
                <w:szCs w:val="22"/>
              </w:rPr>
              <w:t>b</w:t>
            </w:r>
            <w:r w:rsidRPr="005A746B">
              <w:rPr>
                <w:rFonts w:cs="Arial"/>
                <w:sz w:val="22"/>
                <w:szCs w:val="22"/>
              </w:rPr>
              <w:t>edarfsgerecht ein- und zweisprachige Wörterbücher und elektronische Medien nutzen</w:t>
            </w:r>
          </w:p>
          <w:p w14:paraId="467A5B8B" w14:textId="77777777" w:rsidR="00154B06" w:rsidRPr="005A746B" w:rsidRDefault="00154B06" w:rsidP="008F2E8E">
            <w:pPr>
              <w:numPr>
                <w:ilvl w:val="0"/>
                <w:numId w:val="41"/>
              </w:numPr>
              <w:spacing w:before="120" w:after="120"/>
              <w:contextualSpacing/>
              <w:rPr>
                <w:rFonts w:cs="Arial"/>
                <w:sz w:val="22"/>
                <w:szCs w:val="22"/>
              </w:rPr>
            </w:pPr>
            <w:r>
              <w:rPr>
                <w:rFonts w:cs="Arial"/>
                <w:sz w:val="22"/>
                <w:szCs w:val="22"/>
              </w:rPr>
              <w:t>k</w:t>
            </w:r>
            <w:r w:rsidRPr="005A746B">
              <w:rPr>
                <w:rFonts w:cs="Arial"/>
                <w:sz w:val="22"/>
                <w:szCs w:val="22"/>
              </w:rPr>
              <w:t>omplexe Aufgaben und Texte mittels k</w:t>
            </w:r>
            <w:r w:rsidRPr="005A746B">
              <w:rPr>
                <w:rFonts w:cs="Arial"/>
                <w:sz w:val="22"/>
                <w:szCs w:val="22"/>
              </w:rPr>
              <w:t>o</w:t>
            </w:r>
            <w:r w:rsidRPr="005A746B">
              <w:rPr>
                <w:rFonts w:cs="Arial"/>
                <w:sz w:val="22"/>
                <w:szCs w:val="22"/>
              </w:rPr>
              <w:t>operativer Arbeitsformen bewältigen (z.</w:t>
            </w:r>
            <w:r>
              <w:rPr>
                <w:rFonts w:cs="Arial"/>
                <w:sz w:val="22"/>
                <w:szCs w:val="22"/>
              </w:rPr>
              <w:t xml:space="preserve"> </w:t>
            </w:r>
            <w:r w:rsidRPr="005A746B">
              <w:rPr>
                <w:rFonts w:cs="Arial"/>
                <w:sz w:val="22"/>
                <w:szCs w:val="22"/>
              </w:rPr>
              <w:t>B.</w:t>
            </w:r>
            <w:r>
              <w:rPr>
                <w:rFonts w:cs="Arial"/>
                <w:sz w:val="22"/>
                <w:szCs w:val="22"/>
              </w:rPr>
              <w:t xml:space="preserve"> durch</w:t>
            </w:r>
            <w:r w:rsidRPr="005A746B">
              <w:rPr>
                <w:rFonts w:cs="Arial"/>
                <w:sz w:val="22"/>
                <w:szCs w:val="22"/>
              </w:rPr>
              <w:t xml:space="preserve"> reziprokes Lesen, Partner- und Gruppenpuzzle)</w:t>
            </w:r>
          </w:p>
          <w:p w14:paraId="5F16B0BF" w14:textId="77777777" w:rsidR="00154B06" w:rsidRPr="005A746B" w:rsidRDefault="00154B06" w:rsidP="008F2E8E">
            <w:pPr>
              <w:numPr>
                <w:ilvl w:val="0"/>
                <w:numId w:val="41"/>
              </w:numPr>
              <w:spacing w:before="120" w:after="120"/>
              <w:contextualSpacing/>
              <w:rPr>
                <w:rFonts w:cs="Arial"/>
                <w:sz w:val="22"/>
                <w:szCs w:val="22"/>
              </w:rPr>
            </w:pPr>
            <w:r w:rsidRPr="005A746B">
              <w:rPr>
                <w:rFonts w:cs="Arial"/>
                <w:sz w:val="22"/>
                <w:szCs w:val="22"/>
              </w:rPr>
              <w:t>Arbeitsergebnisse in der Fremdsprache dokumentieren, adressatengerecht pr</w:t>
            </w:r>
            <w:r w:rsidRPr="005A746B">
              <w:rPr>
                <w:rFonts w:cs="Arial"/>
                <w:sz w:val="22"/>
                <w:szCs w:val="22"/>
              </w:rPr>
              <w:t>ä</w:t>
            </w:r>
            <w:r w:rsidRPr="005A746B">
              <w:rPr>
                <w:rFonts w:cs="Arial"/>
                <w:sz w:val="22"/>
                <w:szCs w:val="22"/>
              </w:rPr>
              <w:t>sentieren und evaluieren (mit Hilfe von Kriterienrastern, Feedbackbögen, Dia</w:t>
            </w:r>
            <w:r w:rsidRPr="005A746B">
              <w:rPr>
                <w:rFonts w:cs="Arial"/>
                <w:sz w:val="22"/>
                <w:szCs w:val="22"/>
              </w:rPr>
              <w:t>g</w:t>
            </w:r>
            <w:r w:rsidRPr="005A746B">
              <w:rPr>
                <w:rFonts w:cs="Arial"/>
                <w:sz w:val="22"/>
                <w:szCs w:val="22"/>
              </w:rPr>
              <w:t>nosebögen)</w:t>
            </w:r>
          </w:p>
        </w:tc>
        <w:tc>
          <w:tcPr>
            <w:tcW w:w="4011" w:type="dxa"/>
            <w:gridSpan w:val="2"/>
            <w:vMerge/>
            <w:tcBorders>
              <w:top w:val="single" w:sz="8" w:space="0" w:color="000000"/>
              <w:left w:val="single" w:sz="8" w:space="0" w:color="000000"/>
              <w:bottom w:val="single" w:sz="8" w:space="0" w:color="000000"/>
            </w:tcBorders>
            <w:shd w:val="clear" w:color="auto" w:fill="BFBFBF"/>
          </w:tcPr>
          <w:p w14:paraId="048773A5" w14:textId="77777777" w:rsidR="00154B06" w:rsidRPr="005A746B" w:rsidRDefault="00154B06" w:rsidP="00BA291D">
            <w:pPr>
              <w:snapToGrid w:val="0"/>
              <w:spacing w:before="120" w:after="120"/>
              <w:contextualSpacing/>
              <w:jc w:val="center"/>
              <w:rPr>
                <w:rFonts w:cs="Arial"/>
                <w:b/>
                <w:sz w:val="22"/>
                <w:szCs w:val="22"/>
              </w:rPr>
            </w:pPr>
          </w:p>
        </w:tc>
        <w:tc>
          <w:tcPr>
            <w:tcW w:w="5244" w:type="dxa"/>
            <w:tcBorders>
              <w:top w:val="single" w:sz="1" w:space="0" w:color="000000"/>
              <w:left w:val="single" w:sz="8" w:space="0" w:color="000000"/>
              <w:bottom w:val="single" w:sz="4" w:space="0" w:color="000000"/>
              <w:right w:val="single" w:sz="8" w:space="0" w:color="000000"/>
            </w:tcBorders>
          </w:tcPr>
          <w:p w14:paraId="5B6C35C4" w14:textId="77777777" w:rsidR="00154B06" w:rsidRPr="005A746B" w:rsidRDefault="00154B06" w:rsidP="008F2E8E">
            <w:pPr>
              <w:numPr>
                <w:ilvl w:val="0"/>
                <w:numId w:val="41"/>
              </w:numPr>
              <w:snapToGrid w:val="0"/>
              <w:spacing w:before="120" w:after="120"/>
              <w:contextualSpacing/>
              <w:rPr>
                <w:rFonts w:cs="Arial"/>
                <w:sz w:val="22"/>
                <w:szCs w:val="22"/>
              </w:rPr>
            </w:pPr>
            <w:r w:rsidRPr="005A746B">
              <w:rPr>
                <w:rFonts w:cs="Arial"/>
                <w:sz w:val="22"/>
                <w:szCs w:val="22"/>
              </w:rPr>
              <w:t>Varietäten im Sprachgebrauch des Italien</w:t>
            </w:r>
            <w:r w:rsidRPr="005A746B">
              <w:rPr>
                <w:rFonts w:cs="Arial"/>
                <w:sz w:val="22"/>
                <w:szCs w:val="22"/>
              </w:rPr>
              <w:t>i</w:t>
            </w:r>
            <w:r w:rsidRPr="005A746B">
              <w:rPr>
                <w:rFonts w:cs="Arial"/>
                <w:sz w:val="22"/>
                <w:szCs w:val="22"/>
              </w:rPr>
              <w:t>schen erkennen (am Beispiel unterschiedl</w:t>
            </w:r>
            <w:r w:rsidRPr="005A746B">
              <w:rPr>
                <w:rFonts w:cs="Arial"/>
                <w:sz w:val="22"/>
                <w:szCs w:val="22"/>
              </w:rPr>
              <w:t>i</w:t>
            </w:r>
            <w:r w:rsidRPr="005A746B">
              <w:rPr>
                <w:rFonts w:cs="Arial"/>
                <w:sz w:val="22"/>
                <w:szCs w:val="22"/>
              </w:rPr>
              <w:t>cher</w:t>
            </w:r>
            <w:r w:rsidR="000B078F">
              <w:rPr>
                <w:rFonts w:cs="Arial"/>
                <w:sz w:val="22"/>
                <w:szCs w:val="22"/>
              </w:rPr>
              <w:t xml:space="preserve"> </w:t>
            </w:r>
            <w:r w:rsidRPr="005A746B">
              <w:rPr>
                <w:rFonts w:cs="Arial"/>
                <w:sz w:val="22"/>
                <w:szCs w:val="22"/>
              </w:rPr>
              <w:t>Sprecherinnen und Sprecher aus ganz Italien)</w:t>
            </w:r>
          </w:p>
          <w:p w14:paraId="61577C37" w14:textId="77777777" w:rsidR="00154B06" w:rsidRPr="0068631F" w:rsidRDefault="00154B06" w:rsidP="008F2E8E">
            <w:pPr>
              <w:numPr>
                <w:ilvl w:val="0"/>
                <w:numId w:val="41"/>
              </w:numPr>
              <w:snapToGrid w:val="0"/>
              <w:spacing w:before="120" w:after="120"/>
              <w:contextualSpacing/>
              <w:rPr>
                <w:rFonts w:cs="Arial"/>
                <w:sz w:val="22"/>
                <w:szCs w:val="22"/>
              </w:rPr>
            </w:pPr>
            <w:r w:rsidRPr="005A746B">
              <w:rPr>
                <w:rFonts w:cs="Arial"/>
                <w:sz w:val="22"/>
                <w:szCs w:val="22"/>
              </w:rPr>
              <w:t>Beziehungen zwischen Sprach- und Kultu</w:t>
            </w:r>
            <w:r w:rsidRPr="005A746B">
              <w:rPr>
                <w:rFonts w:cs="Arial"/>
                <w:sz w:val="22"/>
                <w:szCs w:val="22"/>
              </w:rPr>
              <w:t>r</w:t>
            </w:r>
            <w:r w:rsidRPr="005A746B">
              <w:rPr>
                <w:rFonts w:cs="Arial"/>
                <w:sz w:val="22"/>
                <w:szCs w:val="22"/>
              </w:rPr>
              <w:t>phänomenen (z.</w:t>
            </w:r>
            <w:r>
              <w:rPr>
                <w:rFonts w:cs="Arial"/>
                <w:sz w:val="22"/>
                <w:szCs w:val="22"/>
              </w:rPr>
              <w:t xml:space="preserve"> </w:t>
            </w:r>
            <w:r w:rsidRPr="005A746B">
              <w:rPr>
                <w:rFonts w:cs="Arial"/>
                <w:sz w:val="22"/>
                <w:szCs w:val="22"/>
              </w:rPr>
              <w:t>B. die Integration neuer Lexeme und Strukturen in die italienische Sprache im Kontext neuer Entwicklungen in Umweltschutz oder Nachhaltigkeit in Wir</w:t>
            </w:r>
            <w:r w:rsidRPr="005A746B">
              <w:rPr>
                <w:rFonts w:cs="Arial"/>
                <w:sz w:val="22"/>
                <w:szCs w:val="22"/>
              </w:rPr>
              <w:t>t</w:t>
            </w:r>
            <w:r w:rsidRPr="005A746B">
              <w:rPr>
                <w:rFonts w:cs="Arial"/>
                <w:sz w:val="22"/>
                <w:szCs w:val="22"/>
              </w:rPr>
              <w:t>schaft und Handel) benennen und reflek</w:t>
            </w:r>
            <w:r>
              <w:rPr>
                <w:rFonts w:cs="Arial"/>
                <w:sz w:val="22"/>
                <w:szCs w:val="22"/>
              </w:rPr>
              <w:t>ti</w:t>
            </w:r>
            <w:r>
              <w:rPr>
                <w:rFonts w:cs="Arial"/>
                <w:sz w:val="22"/>
                <w:szCs w:val="22"/>
              </w:rPr>
              <w:t>e</w:t>
            </w:r>
            <w:r>
              <w:rPr>
                <w:rFonts w:cs="Arial"/>
                <w:sz w:val="22"/>
                <w:szCs w:val="22"/>
              </w:rPr>
              <w:t>ren</w:t>
            </w:r>
          </w:p>
        </w:tc>
      </w:tr>
      <w:tr w:rsidR="00154B06" w14:paraId="0EF14BD9" w14:textId="77777777" w:rsidTr="00BA291D">
        <w:trPr>
          <w:trHeight w:val="644"/>
        </w:trPr>
        <w:tc>
          <w:tcPr>
            <w:tcW w:w="14298" w:type="dxa"/>
            <w:gridSpan w:val="4"/>
            <w:tcBorders>
              <w:top w:val="single" w:sz="4" w:space="0" w:color="000000"/>
              <w:left w:val="single" w:sz="8" w:space="0" w:color="000000"/>
              <w:bottom w:val="single" w:sz="1" w:space="0" w:color="000000"/>
              <w:right w:val="single" w:sz="8" w:space="0" w:color="000000"/>
            </w:tcBorders>
            <w:vAlign w:val="center"/>
          </w:tcPr>
          <w:p w14:paraId="1BCC7D58" w14:textId="77777777" w:rsidR="00154B06" w:rsidRPr="00E10439" w:rsidRDefault="00154B06" w:rsidP="00BA291D">
            <w:pPr>
              <w:snapToGrid w:val="0"/>
              <w:spacing w:before="120" w:after="120"/>
              <w:contextualSpacing/>
              <w:jc w:val="center"/>
              <w:rPr>
                <w:rFonts w:cs="Arial"/>
                <w:b/>
                <w:color w:val="262626"/>
                <w:sz w:val="28"/>
                <w:szCs w:val="28"/>
              </w:rPr>
            </w:pPr>
            <w:r w:rsidRPr="00E10439">
              <w:rPr>
                <w:rFonts w:cs="Arial"/>
                <w:b/>
                <w:color w:val="262626"/>
                <w:sz w:val="28"/>
                <w:szCs w:val="28"/>
              </w:rPr>
              <w:t>Text- und Medienkompetenz</w:t>
            </w:r>
          </w:p>
        </w:tc>
      </w:tr>
      <w:tr w:rsidR="00154B06" w14:paraId="64304834" w14:textId="77777777" w:rsidTr="00BA291D">
        <w:trPr>
          <w:trHeight w:val="667"/>
        </w:trPr>
        <w:tc>
          <w:tcPr>
            <w:tcW w:w="14298" w:type="dxa"/>
            <w:gridSpan w:val="4"/>
            <w:tcBorders>
              <w:top w:val="single" w:sz="1" w:space="0" w:color="000000"/>
              <w:left w:val="single" w:sz="8" w:space="0" w:color="000000"/>
              <w:bottom w:val="single" w:sz="8" w:space="0" w:color="000000"/>
              <w:right w:val="single" w:sz="8" w:space="0" w:color="000000"/>
            </w:tcBorders>
          </w:tcPr>
          <w:p w14:paraId="59F7841F" w14:textId="77777777" w:rsidR="00154B06" w:rsidRPr="005A746B" w:rsidRDefault="00154B06" w:rsidP="00BA291D">
            <w:pPr>
              <w:spacing w:before="120" w:after="120"/>
              <w:contextualSpacing/>
              <w:rPr>
                <w:rFonts w:cs="Arial"/>
                <w:sz w:val="22"/>
                <w:szCs w:val="22"/>
              </w:rPr>
            </w:pPr>
            <w:r w:rsidRPr="005A746B">
              <w:rPr>
                <w:rFonts w:cs="Arial"/>
                <w:b/>
                <w:sz w:val="22"/>
                <w:szCs w:val="22"/>
              </w:rPr>
              <w:t xml:space="preserve">Analytisch-interpretierend: </w:t>
            </w:r>
            <w:r w:rsidR="00A90D02">
              <w:rPr>
                <w:rFonts w:cs="Arial"/>
                <w:sz w:val="22"/>
                <w:szCs w:val="22"/>
              </w:rPr>
              <w:t>a</w:t>
            </w:r>
            <w:r w:rsidRPr="009C5EB9">
              <w:rPr>
                <w:rFonts w:cs="Arial"/>
                <w:sz w:val="22"/>
                <w:szCs w:val="22"/>
              </w:rPr>
              <w:t>udiovisuelle Formate,</w:t>
            </w:r>
            <w:r>
              <w:rPr>
                <w:rFonts w:cs="Arial"/>
                <w:b/>
                <w:sz w:val="22"/>
                <w:szCs w:val="22"/>
              </w:rPr>
              <w:t xml:space="preserve"> </w:t>
            </w:r>
            <w:r w:rsidRPr="005A746B">
              <w:rPr>
                <w:rFonts w:cs="Arial"/>
                <w:sz w:val="22"/>
                <w:szCs w:val="22"/>
              </w:rPr>
              <w:t>insbesondere Dokumentarfilme</w:t>
            </w:r>
            <w:r>
              <w:rPr>
                <w:rFonts w:cs="Arial"/>
                <w:sz w:val="22"/>
                <w:szCs w:val="22"/>
              </w:rPr>
              <w:t xml:space="preserve"> (</w:t>
            </w:r>
            <w:r w:rsidRPr="005A746B">
              <w:rPr>
                <w:rFonts w:cs="Arial"/>
                <w:sz w:val="22"/>
                <w:szCs w:val="22"/>
              </w:rPr>
              <w:t>auch in Ausschnitten</w:t>
            </w:r>
            <w:r>
              <w:rPr>
                <w:rFonts w:cs="Arial"/>
                <w:sz w:val="22"/>
                <w:szCs w:val="22"/>
              </w:rPr>
              <w:t>)</w:t>
            </w:r>
            <w:r w:rsidRPr="005A746B">
              <w:rPr>
                <w:rFonts w:cs="Arial"/>
                <w:sz w:val="22"/>
                <w:szCs w:val="22"/>
              </w:rPr>
              <w:t xml:space="preserve"> sowie Sach- und Gebrauchstexte zum Thema „Le realtà ecologiche</w:t>
            </w:r>
            <w:r>
              <w:rPr>
                <w:rFonts w:cs="Arial"/>
                <w:sz w:val="22"/>
                <w:szCs w:val="22"/>
              </w:rPr>
              <w:t xml:space="preserve"> ed economiche come sfida per l‘</w:t>
            </w:r>
            <w:r w:rsidRPr="005A746B">
              <w:rPr>
                <w:rFonts w:cs="Arial"/>
                <w:sz w:val="22"/>
                <w:szCs w:val="22"/>
              </w:rPr>
              <w:t>Italia di oggi“ strukturiert zusammenfassen, analysieren und kommentieren; Deutungen und Argumentationen begründen und mit Belegen stützen</w:t>
            </w:r>
          </w:p>
          <w:p w14:paraId="70A9478A" w14:textId="77777777" w:rsidR="001E18B4" w:rsidRDefault="001E18B4" w:rsidP="00BA291D">
            <w:pPr>
              <w:spacing w:before="120" w:after="120"/>
              <w:contextualSpacing/>
              <w:rPr>
                <w:rFonts w:cs="Arial"/>
                <w:b/>
                <w:sz w:val="22"/>
                <w:szCs w:val="22"/>
              </w:rPr>
            </w:pPr>
          </w:p>
          <w:p w14:paraId="07946D43" w14:textId="77777777" w:rsidR="00154B06" w:rsidRPr="005A746B" w:rsidRDefault="00154B06" w:rsidP="00BA291D">
            <w:pPr>
              <w:spacing w:before="120" w:after="120"/>
              <w:contextualSpacing/>
              <w:rPr>
                <w:rFonts w:cs="Arial"/>
                <w:sz w:val="22"/>
                <w:szCs w:val="22"/>
              </w:rPr>
            </w:pPr>
            <w:r w:rsidRPr="005A746B">
              <w:rPr>
                <w:rFonts w:cs="Arial"/>
                <w:b/>
                <w:sz w:val="22"/>
                <w:szCs w:val="22"/>
              </w:rPr>
              <w:t>Produktions-</w:t>
            </w:r>
            <w:r>
              <w:rPr>
                <w:rFonts w:cs="Arial"/>
                <w:b/>
                <w:sz w:val="22"/>
                <w:szCs w:val="22"/>
              </w:rPr>
              <w:t>/</w:t>
            </w:r>
            <w:r w:rsidRPr="005A746B">
              <w:rPr>
                <w:rFonts w:cs="Arial"/>
                <w:b/>
                <w:sz w:val="22"/>
                <w:szCs w:val="22"/>
              </w:rPr>
              <w:t xml:space="preserve">anwendungsorientiert: </w:t>
            </w:r>
            <w:r w:rsidRPr="005A746B">
              <w:rPr>
                <w:rFonts w:cs="Arial"/>
                <w:sz w:val="22"/>
                <w:szCs w:val="22"/>
              </w:rPr>
              <w:t>Nachweis</w:t>
            </w:r>
            <w:r w:rsidRPr="005A746B">
              <w:rPr>
                <w:rFonts w:cs="Arial"/>
                <w:b/>
                <w:sz w:val="22"/>
                <w:szCs w:val="22"/>
              </w:rPr>
              <w:t xml:space="preserve"> </w:t>
            </w:r>
            <w:r w:rsidRPr="005A746B">
              <w:rPr>
                <w:rFonts w:cs="Arial"/>
                <w:sz w:val="22"/>
                <w:szCs w:val="22"/>
              </w:rPr>
              <w:t>des Textverständnisses durch Verfassen kreativer Anschlusstexte (z.</w:t>
            </w:r>
            <w:r>
              <w:rPr>
                <w:rFonts w:cs="Arial"/>
                <w:sz w:val="22"/>
                <w:szCs w:val="22"/>
              </w:rPr>
              <w:t xml:space="preserve"> </w:t>
            </w:r>
            <w:r w:rsidRPr="005A746B">
              <w:rPr>
                <w:rFonts w:cs="Arial"/>
                <w:sz w:val="22"/>
                <w:szCs w:val="22"/>
              </w:rPr>
              <w:t>B. Leserbriefe, Blogei</w:t>
            </w:r>
            <w:r w:rsidRPr="005A746B">
              <w:rPr>
                <w:rFonts w:cs="Arial"/>
                <w:sz w:val="22"/>
                <w:szCs w:val="22"/>
              </w:rPr>
              <w:t>n</w:t>
            </w:r>
            <w:r w:rsidRPr="005A746B">
              <w:rPr>
                <w:rFonts w:cs="Arial"/>
                <w:sz w:val="22"/>
                <w:szCs w:val="22"/>
              </w:rPr>
              <w:t>träge, Werbeplakate, z.</w:t>
            </w:r>
            <w:r>
              <w:rPr>
                <w:rFonts w:cs="Arial"/>
                <w:sz w:val="22"/>
                <w:szCs w:val="22"/>
              </w:rPr>
              <w:t xml:space="preserve"> </w:t>
            </w:r>
            <w:r w:rsidRPr="005A746B">
              <w:rPr>
                <w:rFonts w:cs="Arial"/>
                <w:sz w:val="22"/>
                <w:szCs w:val="22"/>
              </w:rPr>
              <w:t xml:space="preserve">B. für </w:t>
            </w:r>
            <w:r>
              <w:rPr>
                <w:rFonts w:cs="Arial"/>
                <w:i/>
                <w:sz w:val="22"/>
                <w:szCs w:val="22"/>
              </w:rPr>
              <w:t>La città dell‘</w:t>
            </w:r>
            <w:r w:rsidRPr="005A746B">
              <w:rPr>
                <w:rFonts w:cs="Arial"/>
                <w:i/>
                <w:sz w:val="22"/>
                <w:szCs w:val="22"/>
              </w:rPr>
              <w:t>altra economia)</w:t>
            </w:r>
            <w:r w:rsidR="00CF758E">
              <w:rPr>
                <w:rFonts w:cs="Arial"/>
                <w:sz w:val="22"/>
                <w:szCs w:val="22"/>
              </w:rPr>
              <w:t xml:space="preserve"> </w:t>
            </w:r>
            <w:r w:rsidRPr="005A746B">
              <w:rPr>
                <w:rFonts w:cs="Arial"/>
                <w:sz w:val="22"/>
                <w:szCs w:val="22"/>
              </w:rPr>
              <w:t>sowie die Erprobung von Interviews und Gesprächsrunden mit der Möglichkeit zur persönlichen Stellungnahme zu aktuellen Entwicklungen in Italien</w:t>
            </w:r>
          </w:p>
        </w:tc>
      </w:tr>
      <w:tr w:rsidR="00154B06" w:rsidRPr="00536592" w14:paraId="2CD53960" w14:textId="77777777" w:rsidTr="00BA291D">
        <w:trPr>
          <w:trHeight w:val="667"/>
        </w:trPr>
        <w:tc>
          <w:tcPr>
            <w:tcW w:w="14298" w:type="dxa"/>
            <w:gridSpan w:val="4"/>
            <w:tcBorders>
              <w:top w:val="single" w:sz="1" w:space="0" w:color="000000"/>
              <w:left w:val="single" w:sz="8" w:space="0" w:color="000000"/>
              <w:bottom w:val="single" w:sz="8" w:space="0" w:color="000000"/>
              <w:right w:val="single" w:sz="8" w:space="0" w:color="000000"/>
            </w:tcBorders>
            <w:shd w:val="clear" w:color="auto" w:fill="BFBFBF"/>
          </w:tcPr>
          <w:p w14:paraId="2B4EDAD1" w14:textId="77777777" w:rsidR="00154B06" w:rsidRPr="00154B06" w:rsidRDefault="00154B06" w:rsidP="00BA291D">
            <w:pPr>
              <w:spacing w:before="120" w:after="120"/>
              <w:contextualSpacing/>
              <w:jc w:val="center"/>
              <w:rPr>
                <w:rFonts w:cs="Arial"/>
                <w:b/>
                <w:sz w:val="22"/>
                <w:szCs w:val="22"/>
              </w:rPr>
            </w:pPr>
            <w:r w:rsidRPr="00154B06">
              <w:rPr>
                <w:rFonts w:cs="Arial"/>
                <w:b/>
                <w:sz w:val="22"/>
                <w:szCs w:val="22"/>
              </w:rPr>
              <w:t>Texte und Medien</w:t>
            </w:r>
          </w:p>
          <w:p w14:paraId="0B2D5B4C" w14:textId="77777777" w:rsidR="00154B06" w:rsidRPr="005A746B" w:rsidRDefault="00154B06" w:rsidP="00BA291D">
            <w:pPr>
              <w:spacing w:before="120" w:after="120"/>
              <w:contextualSpacing/>
              <w:rPr>
                <w:rFonts w:cs="Arial"/>
                <w:b/>
                <w:sz w:val="22"/>
                <w:szCs w:val="22"/>
              </w:rPr>
            </w:pPr>
            <w:r w:rsidRPr="005A746B">
              <w:rPr>
                <w:rFonts w:cs="Arial"/>
                <w:b/>
                <w:sz w:val="22"/>
                <w:szCs w:val="22"/>
              </w:rPr>
              <w:t>Sach- und Gebrauchstexte:</w:t>
            </w:r>
            <w:r w:rsidRPr="005A746B">
              <w:rPr>
                <w:rFonts w:cs="Arial"/>
                <w:sz w:val="22"/>
                <w:szCs w:val="22"/>
              </w:rPr>
              <w:t xml:space="preserve"> Texte der privaten und öffentlichen Kommunikation wie z.B. Zeitungsartikel aus </w:t>
            </w:r>
            <w:r w:rsidRPr="009C5EB9">
              <w:rPr>
                <w:rFonts w:cs="Arial"/>
                <w:i/>
                <w:sz w:val="22"/>
                <w:szCs w:val="22"/>
              </w:rPr>
              <w:t>Spiegel Online, zai.net,</w:t>
            </w:r>
            <w:r>
              <w:rPr>
                <w:rFonts w:cs="Arial"/>
                <w:i/>
                <w:sz w:val="22"/>
                <w:szCs w:val="22"/>
              </w:rPr>
              <w:t xml:space="preserve"> Corriere d‘</w:t>
            </w:r>
            <w:r w:rsidRPr="009C5EB9">
              <w:rPr>
                <w:rFonts w:cs="Arial"/>
                <w:i/>
                <w:sz w:val="22"/>
                <w:szCs w:val="22"/>
              </w:rPr>
              <w:t>Italia, L’Espresso.</w:t>
            </w:r>
          </w:p>
          <w:p w14:paraId="66141E24" w14:textId="77777777" w:rsidR="00154B06" w:rsidRPr="005A746B" w:rsidRDefault="00154B06" w:rsidP="00BA291D">
            <w:pPr>
              <w:spacing w:before="120" w:after="120"/>
              <w:contextualSpacing/>
              <w:rPr>
                <w:rFonts w:cs="Arial"/>
                <w:sz w:val="22"/>
                <w:szCs w:val="22"/>
              </w:rPr>
            </w:pPr>
            <w:r w:rsidRPr="005A746B">
              <w:rPr>
                <w:rFonts w:cs="Arial"/>
                <w:b/>
                <w:sz w:val="22"/>
                <w:szCs w:val="22"/>
              </w:rPr>
              <w:lastRenderedPageBreak/>
              <w:t xml:space="preserve">Medial vermittelte Texte: </w:t>
            </w:r>
            <w:r w:rsidRPr="005A746B">
              <w:rPr>
                <w:rFonts w:cs="Arial"/>
                <w:sz w:val="22"/>
                <w:szCs w:val="22"/>
              </w:rPr>
              <w:t>audiovisuelle Formate</w:t>
            </w:r>
            <w:r>
              <w:rPr>
                <w:rFonts w:cs="Arial"/>
                <w:sz w:val="22"/>
                <w:szCs w:val="22"/>
              </w:rPr>
              <w:t xml:space="preserve">, vor allem Dokumentarfilme, wie bspw. </w:t>
            </w:r>
            <w:r w:rsidRPr="005A746B">
              <w:rPr>
                <w:rFonts w:cs="Arial"/>
                <w:i/>
                <w:sz w:val="22"/>
                <w:szCs w:val="22"/>
              </w:rPr>
              <w:t>Italy love it or leave it</w:t>
            </w:r>
            <w:r w:rsidRPr="005A746B">
              <w:rPr>
                <w:rFonts w:cs="Arial"/>
                <w:sz w:val="22"/>
                <w:szCs w:val="22"/>
              </w:rPr>
              <w:t xml:space="preserve"> (2011, Regie: Gustav Hofer &amp; Luca Ragazzi), </w:t>
            </w:r>
            <w:r w:rsidRPr="005A746B">
              <w:rPr>
                <w:rFonts w:cs="Arial"/>
                <w:i/>
                <w:sz w:val="22"/>
                <w:szCs w:val="22"/>
              </w:rPr>
              <w:t>Biùtiful Cauntri</w:t>
            </w:r>
            <w:r w:rsidRPr="005A746B">
              <w:rPr>
                <w:rFonts w:cs="Arial"/>
                <w:sz w:val="22"/>
                <w:szCs w:val="22"/>
              </w:rPr>
              <w:t xml:space="preserve"> (2007, Regie: Emma Calabrese); ggf. auch deutschsprachige </w:t>
            </w:r>
            <w:r>
              <w:rPr>
                <w:rFonts w:cs="Arial"/>
                <w:sz w:val="22"/>
                <w:szCs w:val="22"/>
              </w:rPr>
              <w:t xml:space="preserve">Formate für die Sprachmittlung, z. B. </w:t>
            </w:r>
            <w:r w:rsidRPr="005A746B">
              <w:rPr>
                <w:rFonts w:cs="Arial"/>
                <w:sz w:val="22"/>
                <w:szCs w:val="22"/>
              </w:rPr>
              <w:t xml:space="preserve">„titel, thesen, temperamente“ (Kulturmagazin der ARD, </w:t>
            </w:r>
            <w:r>
              <w:rPr>
                <w:rFonts w:cs="Arial"/>
                <w:sz w:val="22"/>
                <w:szCs w:val="22"/>
              </w:rPr>
              <w:t xml:space="preserve">bspw. </w:t>
            </w:r>
            <w:r w:rsidRPr="005A746B">
              <w:rPr>
                <w:rFonts w:cs="Arial"/>
                <w:sz w:val="22"/>
                <w:szCs w:val="22"/>
              </w:rPr>
              <w:t>„Das Phänomen Beppe Grillo</w:t>
            </w:r>
            <w:r>
              <w:rPr>
                <w:rFonts w:cs="Arial"/>
                <w:sz w:val="22"/>
                <w:szCs w:val="22"/>
              </w:rPr>
              <w:t>“</w:t>
            </w:r>
            <w:r w:rsidRPr="005A746B">
              <w:rPr>
                <w:rFonts w:cs="Arial"/>
                <w:sz w:val="22"/>
                <w:szCs w:val="22"/>
              </w:rPr>
              <w:t>, 21.04.2013)</w:t>
            </w:r>
          </w:p>
        </w:tc>
      </w:tr>
      <w:tr w:rsidR="00154B06" w14:paraId="20DBF48A" w14:textId="77777777" w:rsidTr="00BA291D">
        <w:trPr>
          <w:trHeight w:val="515"/>
        </w:trPr>
        <w:tc>
          <w:tcPr>
            <w:tcW w:w="14298" w:type="dxa"/>
            <w:gridSpan w:val="4"/>
            <w:tcBorders>
              <w:top w:val="single" w:sz="8" w:space="0" w:color="000000"/>
              <w:left w:val="single" w:sz="8" w:space="0" w:color="000000"/>
              <w:right w:val="single" w:sz="8" w:space="0" w:color="000000"/>
            </w:tcBorders>
            <w:vAlign w:val="center"/>
          </w:tcPr>
          <w:p w14:paraId="0B06D9BE" w14:textId="77777777" w:rsidR="00154B06" w:rsidRPr="00154B06" w:rsidRDefault="00154B06" w:rsidP="00BA291D">
            <w:pPr>
              <w:snapToGrid w:val="0"/>
              <w:spacing w:before="120" w:after="120"/>
              <w:contextualSpacing/>
              <w:jc w:val="center"/>
              <w:rPr>
                <w:rFonts w:cs="Arial"/>
                <w:b/>
                <w:sz w:val="22"/>
                <w:szCs w:val="22"/>
              </w:rPr>
            </w:pPr>
            <w:r w:rsidRPr="00154B06">
              <w:rPr>
                <w:rFonts w:cs="Arial"/>
                <w:b/>
                <w:sz w:val="22"/>
                <w:szCs w:val="22"/>
              </w:rPr>
              <w:lastRenderedPageBreak/>
              <w:t>Sonstige fachinterne Absprachen</w:t>
            </w:r>
          </w:p>
        </w:tc>
      </w:tr>
      <w:tr w:rsidR="00154B06" w14:paraId="36ADB4AA" w14:textId="77777777" w:rsidTr="00BA291D">
        <w:trPr>
          <w:trHeight w:val="657"/>
        </w:trPr>
        <w:tc>
          <w:tcPr>
            <w:tcW w:w="6077" w:type="dxa"/>
            <w:gridSpan w:val="2"/>
            <w:tcBorders>
              <w:top w:val="single" w:sz="4" w:space="0" w:color="000000"/>
              <w:left w:val="single" w:sz="8" w:space="0" w:color="000000"/>
              <w:bottom w:val="single" w:sz="8" w:space="0" w:color="000000"/>
            </w:tcBorders>
            <w:vAlign w:val="center"/>
          </w:tcPr>
          <w:p w14:paraId="3141138C" w14:textId="77777777" w:rsidR="00154B06" w:rsidRPr="005A746B" w:rsidRDefault="00154B06" w:rsidP="00BA291D">
            <w:pPr>
              <w:snapToGrid w:val="0"/>
              <w:spacing w:before="120" w:after="120"/>
              <w:contextualSpacing/>
              <w:jc w:val="center"/>
              <w:rPr>
                <w:rFonts w:cs="Arial"/>
                <w:b/>
                <w:sz w:val="22"/>
                <w:szCs w:val="22"/>
              </w:rPr>
            </w:pPr>
            <w:r w:rsidRPr="005A746B">
              <w:rPr>
                <w:rFonts w:cs="Arial"/>
                <w:b/>
                <w:sz w:val="22"/>
                <w:szCs w:val="22"/>
              </w:rPr>
              <w:t>Lernerfolgsüberprüfung</w:t>
            </w:r>
          </w:p>
          <w:p w14:paraId="2897AB4A" w14:textId="6B812EC8" w:rsidR="00154B06" w:rsidRPr="005A746B" w:rsidRDefault="00154B06" w:rsidP="00BA291D">
            <w:pPr>
              <w:snapToGrid w:val="0"/>
              <w:spacing w:before="120" w:after="120"/>
              <w:contextualSpacing/>
              <w:rPr>
                <w:rFonts w:cs="Arial"/>
                <w:sz w:val="22"/>
                <w:szCs w:val="22"/>
              </w:rPr>
            </w:pPr>
            <w:r w:rsidRPr="005A746B">
              <w:rPr>
                <w:rFonts w:cs="Arial"/>
                <w:b/>
                <w:sz w:val="22"/>
                <w:szCs w:val="22"/>
              </w:rPr>
              <w:t>Klausur</w:t>
            </w:r>
            <w:r w:rsidRPr="005A746B">
              <w:rPr>
                <w:rFonts w:cs="Arial"/>
                <w:sz w:val="22"/>
                <w:szCs w:val="22"/>
              </w:rPr>
              <w:t>: kombinierte Aufgabe mit Hör-Sehverstehensteil und</w:t>
            </w:r>
            <w:r>
              <w:rPr>
                <w:rFonts w:cs="Arial"/>
                <w:sz w:val="22"/>
                <w:szCs w:val="22"/>
              </w:rPr>
              <w:t xml:space="preserve"> verkürzter Textaufgabe (</w:t>
            </w:r>
            <w:r w:rsidRPr="005A746B">
              <w:rPr>
                <w:rFonts w:cs="Arial"/>
                <w:sz w:val="22"/>
                <w:szCs w:val="22"/>
              </w:rPr>
              <w:t>Aufgaben zur Überprüfung der Hör-Sehverstehenskompetenz sowie der Schreibkompetenz in einem gemeinsamen situativen Kontext</w:t>
            </w:r>
            <w:r>
              <w:rPr>
                <w:rFonts w:cs="Arial"/>
                <w:sz w:val="22"/>
                <w:szCs w:val="22"/>
              </w:rPr>
              <w:t>)</w:t>
            </w:r>
          </w:p>
          <w:p w14:paraId="5D931005" w14:textId="77777777" w:rsidR="00154B06" w:rsidRPr="005A746B" w:rsidRDefault="00154B06" w:rsidP="00BA291D">
            <w:pPr>
              <w:spacing w:before="120" w:after="120"/>
              <w:contextualSpacing/>
              <w:rPr>
                <w:rFonts w:cs="Arial"/>
                <w:sz w:val="22"/>
                <w:szCs w:val="22"/>
              </w:rPr>
            </w:pPr>
            <w:r w:rsidRPr="00206800">
              <w:rPr>
                <w:rFonts w:cs="Arial"/>
                <w:b/>
                <w:sz w:val="22"/>
                <w:szCs w:val="22"/>
              </w:rPr>
              <w:t>Andere Formen der Leistungsfeststellung</w:t>
            </w:r>
            <w:r w:rsidRPr="005A746B">
              <w:rPr>
                <w:rFonts w:cs="Arial"/>
                <w:sz w:val="22"/>
                <w:szCs w:val="22"/>
              </w:rPr>
              <w:t>: gelegentliche schriftliche und mündliche Überprüfung des Wortschatzes und der Grammatik; mündliche Kurzpräsentationen (z.</w:t>
            </w:r>
            <w:r>
              <w:rPr>
                <w:rFonts w:cs="Arial"/>
                <w:sz w:val="22"/>
                <w:szCs w:val="22"/>
              </w:rPr>
              <w:t xml:space="preserve"> </w:t>
            </w:r>
            <w:r w:rsidRPr="005A746B">
              <w:rPr>
                <w:rFonts w:cs="Arial"/>
                <w:sz w:val="22"/>
                <w:szCs w:val="22"/>
              </w:rPr>
              <w:t>B. PowerPoint-Präsentationen oder Kurzreferate zu ausg</w:t>
            </w:r>
            <w:r w:rsidRPr="005A746B">
              <w:rPr>
                <w:rFonts w:cs="Arial"/>
                <w:sz w:val="22"/>
                <w:szCs w:val="22"/>
              </w:rPr>
              <w:t>e</w:t>
            </w:r>
            <w:r w:rsidRPr="005A746B">
              <w:rPr>
                <w:rFonts w:cs="Arial"/>
                <w:sz w:val="22"/>
                <w:szCs w:val="22"/>
              </w:rPr>
              <w:t xml:space="preserve">wählten Aspekten von </w:t>
            </w:r>
            <w:r>
              <w:rPr>
                <w:rFonts w:cs="Arial"/>
                <w:i/>
                <w:sz w:val="22"/>
                <w:szCs w:val="22"/>
              </w:rPr>
              <w:t>Le r</w:t>
            </w:r>
            <w:r w:rsidRPr="005A746B">
              <w:rPr>
                <w:rFonts w:cs="Arial"/>
                <w:i/>
                <w:sz w:val="22"/>
                <w:szCs w:val="22"/>
              </w:rPr>
              <w:t>ealtà ecologiche ed economiche</w:t>
            </w:r>
            <w:r w:rsidRPr="005A746B">
              <w:rPr>
                <w:rFonts w:cs="Arial"/>
                <w:sz w:val="22"/>
                <w:szCs w:val="22"/>
              </w:rPr>
              <w:t>)</w:t>
            </w:r>
          </w:p>
        </w:tc>
        <w:tc>
          <w:tcPr>
            <w:tcW w:w="8221" w:type="dxa"/>
            <w:gridSpan w:val="2"/>
            <w:tcBorders>
              <w:top w:val="single" w:sz="4" w:space="0" w:color="000000"/>
              <w:left w:val="single" w:sz="4" w:space="0" w:color="000000"/>
              <w:bottom w:val="single" w:sz="8" w:space="0" w:color="000000"/>
              <w:right w:val="single" w:sz="8" w:space="0" w:color="000000"/>
            </w:tcBorders>
          </w:tcPr>
          <w:p w14:paraId="6DDA7D5C" w14:textId="77777777" w:rsidR="00154B06" w:rsidRPr="00154B06" w:rsidRDefault="00154B06" w:rsidP="00BA291D">
            <w:pPr>
              <w:snapToGrid w:val="0"/>
              <w:spacing w:before="120" w:after="120"/>
              <w:contextualSpacing/>
              <w:jc w:val="center"/>
              <w:rPr>
                <w:rFonts w:cs="Arial"/>
                <w:b/>
                <w:sz w:val="22"/>
                <w:szCs w:val="22"/>
                <w:lang w:val="it-IT"/>
              </w:rPr>
            </w:pPr>
            <w:r w:rsidRPr="00154B06">
              <w:rPr>
                <w:rFonts w:cs="Arial"/>
                <w:b/>
                <w:sz w:val="22"/>
                <w:szCs w:val="22"/>
                <w:lang w:val="it-IT"/>
              </w:rPr>
              <w:t>Projektvorhaben (fakultativ)</w:t>
            </w:r>
          </w:p>
          <w:p w14:paraId="720821B0" w14:textId="77777777" w:rsidR="00154B06" w:rsidRPr="00154B06" w:rsidRDefault="00154B06" w:rsidP="00BA291D">
            <w:pPr>
              <w:spacing w:before="120" w:after="120"/>
              <w:contextualSpacing/>
              <w:rPr>
                <w:rFonts w:cs="Arial"/>
                <w:sz w:val="22"/>
                <w:szCs w:val="22"/>
                <w:lang w:val="it-IT"/>
              </w:rPr>
            </w:pPr>
            <w:r w:rsidRPr="00154B06">
              <w:rPr>
                <w:rFonts w:cs="Arial"/>
                <w:i/>
                <w:sz w:val="22"/>
                <w:szCs w:val="22"/>
                <w:lang w:val="it-IT"/>
              </w:rPr>
              <w:t>Le realtà ecologiche ed economiche come sfida per l‘Italia di oggi</w:t>
            </w:r>
            <w:r w:rsidRPr="00154B06">
              <w:rPr>
                <w:rFonts w:cs="Arial"/>
                <w:sz w:val="22"/>
                <w:szCs w:val="22"/>
                <w:lang w:val="it-IT"/>
              </w:rPr>
              <w:t xml:space="preserve">: </w:t>
            </w:r>
          </w:p>
          <w:p w14:paraId="3D01531A" w14:textId="77777777" w:rsidR="00154B06" w:rsidRPr="005A746B" w:rsidRDefault="00154B06" w:rsidP="00BA291D">
            <w:pPr>
              <w:spacing w:before="120" w:after="120"/>
              <w:contextualSpacing/>
              <w:rPr>
                <w:rFonts w:cs="Arial"/>
                <w:sz w:val="22"/>
                <w:szCs w:val="22"/>
              </w:rPr>
            </w:pPr>
            <w:r w:rsidRPr="005A746B">
              <w:rPr>
                <w:rFonts w:cs="Arial"/>
                <w:sz w:val="22"/>
                <w:szCs w:val="22"/>
              </w:rPr>
              <w:t xml:space="preserve">Durchführung eines </w:t>
            </w:r>
            <w:r>
              <w:rPr>
                <w:rFonts w:cs="Arial"/>
                <w:sz w:val="22"/>
                <w:szCs w:val="22"/>
              </w:rPr>
              <w:t>E</w:t>
            </w:r>
            <w:r w:rsidRPr="005A746B">
              <w:rPr>
                <w:rFonts w:cs="Arial"/>
                <w:sz w:val="22"/>
                <w:szCs w:val="22"/>
              </w:rPr>
              <w:t>-</w:t>
            </w:r>
            <w:r>
              <w:rPr>
                <w:rFonts w:cs="Arial"/>
                <w:sz w:val="22"/>
                <w:szCs w:val="22"/>
              </w:rPr>
              <w:t>M</w:t>
            </w:r>
            <w:r w:rsidRPr="005A746B">
              <w:rPr>
                <w:rFonts w:cs="Arial"/>
                <w:sz w:val="22"/>
                <w:szCs w:val="22"/>
              </w:rPr>
              <w:t>ail-Projektes mit einer italienischen Partnerschule unter besonderer Berücksichtigung der kontrastiven Betrachtung der Aspekte Umwel</w:t>
            </w:r>
            <w:r w:rsidRPr="005A746B">
              <w:rPr>
                <w:rFonts w:cs="Arial"/>
                <w:sz w:val="22"/>
                <w:szCs w:val="22"/>
              </w:rPr>
              <w:t>t</w:t>
            </w:r>
            <w:r w:rsidRPr="005A746B">
              <w:rPr>
                <w:rFonts w:cs="Arial"/>
                <w:sz w:val="22"/>
                <w:szCs w:val="22"/>
              </w:rPr>
              <w:t xml:space="preserve">schutz, Arbeitslosigkeit und ggf. </w:t>
            </w:r>
            <w:r>
              <w:rPr>
                <w:rFonts w:cs="Arial"/>
                <w:sz w:val="22"/>
                <w:szCs w:val="22"/>
              </w:rPr>
              <w:t xml:space="preserve">der </w:t>
            </w:r>
            <w:r w:rsidRPr="005A746B">
              <w:rPr>
                <w:rFonts w:cs="Arial"/>
                <w:sz w:val="22"/>
                <w:szCs w:val="22"/>
              </w:rPr>
              <w:t>daraus resultierende</w:t>
            </w:r>
            <w:r>
              <w:rPr>
                <w:rFonts w:cs="Arial"/>
                <w:sz w:val="22"/>
                <w:szCs w:val="22"/>
              </w:rPr>
              <w:t xml:space="preserve">n Konsequenzen (z. B. </w:t>
            </w:r>
            <w:r w:rsidRPr="005A746B">
              <w:rPr>
                <w:rFonts w:cs="Arial"/>
                <w:sz w:val="22"/>
                <w:szCs w:val="22"/>
              </w:rPr>
              <w:t>Migration, nachhaltiger Handel</w:t>
            </w:r>
            <w:r>
              <w:rPr>
                <w:rFonts w:cs="Arial"/>
                <w:sz w:val="22"/>
                <w:szCs w:val="22"/>
              </w:rPr>
              <w:t>)</w:t>
            </w:r>
          </w:p>
          <w:p w14:paraId="76DDD127" w14:textId="77777777" w:rsidR="00154B06" w:rsidRPr="005A746B" w:rsidRDefault="00154B06" w:rsidP="00BA291D">
            <w:pPr>
              <w:spacing w:before="120" w:after="120"/>
              <w:contextualSpacing/>
              <w:rPr>
                <w:rFonts w:cs="Arial"/>
                <w:sz w:val="22"/>
                <w:szCs w:val="22"/>
              </w:rPr>
            </w:pPr>
            <w:r w:rsidRPr="005A746B">
              <w:rPr>
                <w:rFonts w:cs="Arial"/>
                <w:sz w:val="22"/>
                <w:szCs w:val="22"/>
              </w:rPr>
              <w:t>Dokumentation und Vermittlung der</w:t>
            </w:r>
            <w:r w:rsidR="00B32CEE">
              <w:rPr>
                <w:rFonts w:cs="Arial"/>
                <w:sz w:val="22"/>
                <w:szCs w:val="22"/>
              </w:rPr>
              <w:t xml:space="preserve"> </w:t>
            </w:r>
            <w:r w:rsidRPr="005A746B">
              <w:rPr>
                <w:rFonts w:cs="Arial"/>
                <w:sz w:val="22"/>
                <w:szCs w:val="22"/>
              </w:rPr>
              <w:t>Ergebnisse (z.</w:t>
            </w:r>
            <w:r>
              <w:rPr>
                <w:rFonts w:cs="Arial"/>
                <w:sz w:val="22"/>
                <w:szCs w:val="22"/>
              </w:rPr>
              <w:t xml:space="preserve"> </w:t>
            </w:r>
            <w:r w:rsidRPr="005A746B">
              <w:rPr>
                <w:rFonts w:cs="Arial"/>
                <w:sz w:val="22"/>
                <w:szCs w:val="22"/>
              </w:rPr>
              <w:t>B. PowerPoint</w:t>
            </w:r>
            <w:r>
              <w:rPr>
                <w:rFonts w:cs="Arial"/>
                <w:sz w:val="22"/>
                <w:szCs w:val="22"/>
              </w:rPr>
              <w:t>-</w:t>
            </w:r>
            <w:r w:rsidRPr="005A746B">
              <w:rPr>
                <w:rFonts w:cs="Arial"/>
                <w:sz w:val="22"/>
                <w:szCs w:val="22"/>
              </w:rPr>
              <w:t>Präsentation oder Galeriegang) an nicht Italienisch sprechende Personen im Rahmen des T</w:t>
            </w:r>
            <w:r w:rsidRPr="005A746B">
              <w:rPr>
                <w:rFonts w:cs="Arial"/>
                <w:sz w:val="22"/>
                <w:szCs w:val="22"/>
              </w:rPr>
              <w:t>a</w:t>
            </w:r>
            <w:r w:rsidRPr="005A746B">
              <w:rPr>
                <w:rFonts w:cs="Arial"/>
                <w:sz w:val="22"/>
                <w:szCs w:val="22"/>
              </w:rPr>
              <w:t>ges der offenen Tür oder eines Themenabends unter dem Aspekt „Aktivitäten im Rahmen von Agenda 21-Schulen“</w:t>
            </w:r>
          </w:p>
        </w:tc>
      </w:tr>
    </w:tbl>
    <w:p w14:paraId="40F89C06" w14:textId="77777777" w:rsidR="00096C28" w:rsidRDefault="00096C28" w:rsidP="00531D1B">
      <w:pPr>
        <w:rPr>
          <w:b/>
          <w:sz w:val="26"/>
        </w:rPr>
        <w:sectPr w:rsidR="00096C28" w:rsidSect="00C45584">
          <w:headerReference w:type="default" r:id="rId14"/>
          <w:type w:val="continuous"/>
          <w:pgSz w:w="16838" w:h="11904" w:orient="landscape" w:code="9"/>
          <w:pgMar w:top="1134" w:right="1418" w:bottom="794" w:left="1418" w:header="680" w:footer="680" w:gutter="0"/>
          <w:cols w:space="708"/>
          <w:titlePg/>
          <w:docGrid w:linePitch="326"/>
        </w:sectPr>
      </w:pPr>
    </w:p>
    <w:p w14:paraId="1C8669D9" w14:textId="77777777" w:rsidR="00096C28" w:rsidRDefault="00096C28" w:rsidP="00531D1B">
      <w:pPr>
        <w:rPr>
          <w:b/>
          <w:sz w:val="26"/>
        </w:rPr>
        <w:sectPr w:rsidR="00096C28" w:rsidSect="00096C28">
          <w:type w:val="continuous"/>
          <w:pgSz w:w="16838" w:h="11904" w:orient="landscape" w:code="9"/>
          <w:pgMar w:top="794" w:right="1418" w:bottom="794" w:left="1418" w:header="680" w:footer="680" w:gutter="0"/>
          <w:cols w:space="708"/>
          <w:titlePg/>
          <w:docGrid w:linePitch="326"/>
        </w:sectPr>
      </w:pPr>
    </w:p>
    <w:p w14:paraId="6B97713D" w14:textId="77777777" w:rsidR="002E2934" w:rsidRDefault="002E2934" w:rsidP="00531D1B">
      <w:pPr>
        <w:rPr>
          <w:b/>
          <w:sz w:val="26"/>
        </w:rPr>
      </w:pPr>
    </w:p>
    <w:p w14:paraId="2BE00EF9" w14:textId="77777777" w:rsidR="002E2934" w:rsidRPr="00907DDB" w:rsidRDefault="000E404C" w:rsidP="00907DDB">
      <w:pPr>
        <w:spacing w:after="120"/>
        <w:jc w:val="center"/>
        <w:rPr>
          <w:b/>
          <w:szCs w:val="24"/>
        </w:rPr>
      </w:pPr>
      <w:r>
        <w:rPr>
          <w:b/>
          <w:szCs w:val="24"/>
        </w:rPr>
        <w:br w:type="page"/>
      </w:r>
      <w:r w:rsidR="002E2934" w:rsidRPr="002E2934">
        <w:rPr>
          <w:b/>
          <w:szCs w:val="24"/>
        </w:rPr>
        <w:lastRenderedPageBreak/>
        <w:t>2. Halbjahr, 1. Quartal der Q2</w:t>
      </w:r>
    </w:p>
    <w:tbl>
      <w:tblPr>
        <w:tblW w:w="13403" w:type="dxa"/>
        <w:tblInd w:w="-34" w:type="dxa"/>
        <w:tblLayout w:type="fixed"/>
        <w:tblLook w:val="0000" w:firstRow="0" w:lastRow="0" w:firstColumn="0" w:lastColumn="0" w:noHBand="0" w:noVBand="0"/>
      </w:tblPr>
      <w:tblGrid>
        <w:gridCol w:w="3970"/>
        <w:gridCol w:w="141"/>
        <w:gridCol w:w="851"/>
        <w:gridCol w:w="2268"/>
        <w:gridCol w:w="1559"/>
        <w:gridCol w:w="284"/>
        <w:gridCol w:w="4330"/>
      </w:tblGrid>
      <w:tr w:rsidR="002E2934" w:rsidRPr="00CE7513" w14:paraId="3A701C14" w14:textId="77777777" w:rsidTr="00BA291D">
        <w:trPr>
          <w:trHeight w:val="531"/>
        </w:trPr>
        <w:tc>
          <w:tcPr>
            <w:tcW w:w="13403" w:type="dxa"/>
            <w:gridSpan w:val="7"/>
            <w:tcBorders>
              <w:top w:val="single" w:sz="8" w:space="0" w:color="000000"/>
              <w:left w:val="single" w:sz="8" w:space="0" w:color="000000"/>
              <w:bottom w:val="single" w:sz="4" w:space="0" w:color="000000"/>
              <w:right w:val="single" w:sz="8" w:space="0" w:color="000000"/>
            </w:tcBorders>
            <w:vAlign w:val="center"/>
          </w:tcPr>
          <w:p w14:paraId="4DAB29D1"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t>Interkulturelle kommunikative Kompetenz</w:t>
            </w:r>
          </w:p>
        </w:tc>
      </w:tr>
      <w:tr w:rsidR="002E2934" w:rsidRPr="00021F57" w14:paraId="3232DBA5" w14:textId="77777777" w:rsidTr="001045EC">
        <w:trPr>
          <w:trHeight w:val="1566"/>
        </w:trPr>
        <w:tc>
          <w:tcPr>
            <w:tcW w:w="4111" w:type="dxa"/>
            <w:gridSpan w:val="2"/>
            <w:tcBorders>
              <w:top w:val="single" w:sz="4" w:space="0" w:color="000000"/>
              <w:left w:val="single" w:sz="8" w:space="0" w:color="000000"/>
              <w:bottom w:val="single" w:sz="4" w:space="0" w:color="000000"/>
            </w:tcBorders>
            <w:shd w:val="clear" w:color="auto" w:fill="BFBFBF"/>
          </w:tcPr>
          <w:p w14:paraId="79F20D58" w14:textId="77777777" w:rsidR="002E2934" w:rsidRPr="00BA291D" w:rsidRDefault="002E2934" w:rsidP="00BA291D">
            <w:pPr>
              <w:snapToGrid w:val="0"/>
              <w:spacing w:before="120" w:after="120"/>
              <w:rPr>
                <w:rFonts w:cs="Arial"/>
                <w:b/>
                <w:sz w:val="22"/>
                <w:szCs w:val="22"/>
              </w:rPr>
            </w:pPr>
            <w:r w:rsidRPr="00BA291D">
              <w:rPr>
                <w:rFonts w:cs="Arial"/>
                <w:b/>
                <w:sz w:val="22"/>
                <w:szCs w:val="22"/>
              </w:rPr>
              <w:t>Soziokulturelles Orientierungswi</w:t>
            </w:r>
            <w:r w:rsidRPr="00BA291D">
              <w:rPr>
                <w:rFonts w:cs="Arial"/>
                <w:b/>
                <w:sz w:val="22"/>
                <w:szCs w:val="22"/>
              </w:rPr>
              <w:t>s</w:t>
            </w:r>
            <w:r w:rsidRPr="00BA291D">
              <w:rPr>
                <w:rFonts w:cs="Arial"/>
                <w:b/>
                <w:sz w:val="22"/>
                <w:szCs w:val="22"/>
              </w:rPr>
              <w:t>sen</w:t>
            </w:r>
          </w:p>
          <w:p w14:paraId="55F6E041" w14:textId="77777777" w:rsidR="002E2934" w:rsidRPr="00BA291D" w:rsidRDefault="002E2934" w:rsidP="008F2E8E">
            <w:pPr>
              <w:numPr>
                <w:ilvl w:val="0"/>
                <w:numId w:val="42"/>
              </w:numPr>
              <w:spacing w:before="120" w:after="120"/>
              <w:rPr>
                <w:rFonts w:cs="Arial"/>
                <w:sz w:val="22"/>
                <w:szCs w:val="22"/>
              </w:rPr>
            </w:pPr>
            <w:r w:rsidRPr="00BA291D">
              <w:rPr>
                <w:rFonts w:cs="Arial"/>
                <w:sz w:val="22"/>
                <w:szCs w:val="22"/>
              </w:rPr>
              <w:t>Einblicke in historische Geg</w:t>
            </w:r>
            <w:r w:rsidRPr="00BA291D">
              <w:rPr>
                <w:rFonts w:cs="Arial"/>
                <w:sz w:val="22"/>
                <w:szCs w:val="22"/>
              </w:rPr>
              <w:t>e</w:t>
            </w:r>
            <w:r w:rsidRPr="00BA291D">
              <w:rPr>
                <w:rFonts w:cs="Arial"/>
                <w:sz w:val="22"/>
                <w:szCs w:val="22"/>
              </w:rPr>
              <w:t>benheiten und Herrschaftsfo</w:t>
            </w:r>
            <w:r w:rsidRPr="00BA291D">
              <w:rPr>
                <w:rFonts w:cs="Arial"/>
                <w:sz w:val="22"/>
                <w:szCs w:val="22"/>
              </w:rPr>
              <w:t>r</w:t>
            </w:r>
            <w:r w:rsidRPr="00BA291D">
              <w:rPr>
                <w:rFonts w:cs="Arial"/>
                <w:sz w:val="22"/>
                <w:szCs w:val="22"/>
              </w:rPr>
              <w:t xml:space="preserve">men in Italien (z. B. </w:t>
            </w:r>
            <w:r w:rsidRPr="00BA291D">
              <w:rPr>
                <w:rFonts w:cs="Arial"/>
                <w:i/>
                <w:sz w:val="22"/>
                <w:szCs w:val="22"/>
              </w:rPr>
              <w:t>La divisione del territorio dopo il crollo dell‘Impero romano, “Le tre It</w:t>
            </w:r>
            <w:r w:rsidRPr="00BA291D">
              <w:rPr>
                <w:rFonts w:cs="Arial"/>
                <w:i/>
                <w:sz w:val="22"/>
                <w:szCs w:val="22"/>
              </w:rPr>
              <w:t>a</w:t>
            </w:r>
            <w:r w:rsidRPr="00BA291D">
              <w:rPr>
                <w:rFonts w:cs="Arial"/>
                <w:i/>
                <w:sz w:val="22"/>
                <w:szCs w:val="22"/>
              </w:rPr>
              <w:t>lie” - Nord, Centro, Sud, imper</w:t>
            </w:r>
            <w:r w:rsidRPr="00BA291D">
              <w:rPr>
                <w:rFonts w:cs="Arial"/>
                <w:i/>
                <w:sz w:val="22"/>
                <w:szCs w:val="22"/>
              </w:rPr>
              <w:t>a</w:t>
            </w:r>
            <w:r w:rsidRPr="00BA291D">
              <w:rPr>
                <w:rFonts w:cs="Arial"/>
                <w:i/>
                <w:sz w:val="22"/>
                <w:szCs w:val="22"/>
              </w:rPr>
              <w:t>tori diversi, comuni, feudi, r</w:t>
            </w:r>
            <w:r w:rsidRPr="00BA291D">
              <w:rPr>
                <w:rFonts w:cs="Arial"/>
                <w:i/>
                <w:sz w:val="22"/>
                <w:szCs w:val="22"/>
              </w:rPr>
              <w:t>e</w:t>
            </w:r>
            <w:r w:rsidRPr="00BA291D">
              <w:rPr>
                <w:rFonts w:cs="Arial"/>
                <w:i/>
                <w:sz w:val="22"/>
                <w:szCs w:val="22"/>
              </w:rPr>
              <w:t xml:space="preserve">pubbliche marinare, ghibellini e guelfi) </w:t>
            </w:r>
            <w:r w:rsidRPr="00BA291D">
              <w:rPr>
                <w:rFonts w:cs="Arial"/>
                <w:sz w:val="22"/>
                <w:szCs w:val="22"/>
              </w:rPr>
              <w:t>erhalten und die daraus resultierenden Entwicklungen für das heutige Italien in gesel</w:t>
            </w:r>
            <w:r w:rsidRPr="00BA291D">
              <w:rPr>
                <w:rFonts w:cs="Arial"/>
                <w:sz w:val="22"/>
                <w:szCs w:val="22"/>
              </w:rPr>
              <w:t>l</w:t>
            </w:r>
            <w:r w:rsidRPr="00BA291D">
              <w:rPr>
                <w:rFonts w:cs="Arial"/>
                <w:sz w:val="22"/>
                <w:szCs w:val="22"/>
              </w:rPr>
              <w:t>schaftlicher und politischer Hi</w:t>
            </w:r>
            <w:r w:rsidRPr="00BA291D">
              <w:rPr>
                <w:rFonts w:cs="Arial"/>
                <w:sz w:val="22"/>
                <w:szCs w:val="22"/>
              </w:rPr>
              <w:t>n</w:t>
            </w:r>
            <w:r w:rsidRPr="00BA291D">
              <w:rPr>
                <w:rFonts w:cs="Arial"/>
                <w:sz w:val="22"/>
                <w:szCs w:val="22"/>
              </w:rPr>
              <w:t>sicht nachvollziehen</w:t>
            </w:r>
          </w:p>
        </w:tc>
        <w:tc>
          <w:tcPr>
            <w:tcW w:w="4678" w:type="dxa"/>
            <w:gridSpan w:val="3"/>
            <w:tcBorders>
              <w:top w:val="single" w:sz="4" w:space="0" w:color="000000"/>
              <w:left w:val="single" w:sz="4" w:space="0" w:color="000000"/>
              <w:bottom w:val="single" w:sz="4" w:space="0" w:color="000000"/>
            </w:tcBorders>
          </w:tcPr>
          <w:p w14:paraId="7B05FE0B" w14:textId="77777777" w:rsidR="002E2934" w:rsidRPr="00BA291D" w:rsidRDefault="002E2934" w:rsidP="00BA291D">
            <w:pPr>
              <w:snapToGrid w:val="0"/>
              <w:spacing w:before="120" w:after="120"/>
              <w:rPr>
                <w:rFonts w:cs="Arial"/>
                <w:b/>
                <w:sz w:val="22"/>
                <w:szCs w:val="22"/>
              </w:rPr>
            </w:pPr>
            <w:r w:rsidRPr="00BA291D">
              <w:rPr>
                <w:rFonts w:cs="Arial"/>
                <w:b/>
                <w:sz w:val="22"/>
                <w:szCs w:val="22"/>
              </w:rPr>
              <w:t>Interkulturelle Einstellungen und B</w:t>
            </w:r>
            <w:r w:rsidRPr="00BA291D">
              <w:rPr>
                <w:rFonts w:cs="Arial"/>
                <w:b/>
                <w:sz w:val="22"/>
                <w:szCs w:val="22"/>
              </w:rPr>
              <w:t>e</w:t>
            </w:r>
            <w:r w:rsidRPr="00BA291D">
              <w:rPr>
                <w:rFonts w:cs="Arial"/>
                <w:b/>
                <w:sz w:val="22"/>
                <w:szCs w:val="22"/>
              </w:rPr>
              <w:t>wusstheit</w:t>
            </w:r>
          </w:p>
          <w:p w14:paraId="2FEFE36F" w14:textId="77777777" w:rsidR="002E2934" w:rsidRPr="00BA291D" w:rsidRDefault="002E2934" w:rsidP="008F2E8E">
            <w:pPr>
              <w:numPr>
                <w:ilvl w:val="0"/>
                <w:numId w:val="42"/>
              </w:numPr>
              <w:spacing w:before="120" w:after="120"/>
              <w:rPr>
                <w:rFonts w:cs="Arial"/>
                <w:sz w:val="22"/>
                <w:szCs w:val="22"/>
              </w:rPr>
            </w:pPr>
            <w:r w:rsidRPr="00BA291D">
              <w:rPr>
                <w:rFonts w:cs="Arial"/>
                <w:sz w:val="22"/>
                <w:szCs w:val="22"/>
              </w:rPr>
              <w:t xml:space="preserve">sich im Kontext von </w:t>
            </w:r>
            <w:r w:rsidRPr="00BA291D">
              <w:rPr>
                <w:rFonts w:cs="Arial"/>
                <w:i/>
                <w:sz w:val="22"/>
                <w:szCs w:val="22"/>
              </w:rPr>
              <w:t>lo sviluppo polit</w:t>
            </w:r>
            <w:r w:rsidRPr="00BA291D">
              <w:rPr>
                <w:rFonts w:cs="Arial"/>
                <w:i/>
                <w:sz w:val="22"/>
                <w:szCs w:val="22"/>
              </w:rPr>
              <w:t>i</w:t>
            </w:r>
            <w:r w:rsidRPr="00BA291D">
              <w:rPr>
                <w:rFonts w:cs="Arial"/>
                <w:i/>
                <w:sz w:val="22"/>
                <w:szCs w:val="22"/>
              </w:rPr>
              <w:t xml:space="preserve">co dell‘ Italia nel corso della storia e le conseguenze per l’Italia di oggi </w:t>
            </w:r>
            <w:r w:rsidRPr="00BA291D">
              <w:rPr>
                <w:rFonts w:cs="Arial"/>
                <w:sz w:val="22"/>
                <w:szCs w:val="22"/>
              </w:rPr>
              <w:t>der eigenen Werteorientierung bewusst werden, sie im Hinblick auf die L</w:t>
            </w:r>
            <w:r w:rsidRPr="00BA291D">
              <w:rPr>
                <w:rFonts w:cs="Arial"/>
                <w:sz w:val="22"/>
                <w:szCs w:val="22"/>
              </w:rPr>
              <w:t>ö</w:t>
            </w:r>
            <w:r w:rsidRPr="00BA291D">
              <w:rPr>
                <w:rFonts w:cs="Arial"/>
                <w:sz w:val="22"/>
                <w:szCs w:val="22"/>
              </w:rPr>
              <w:t>sung gesellschaftlich relevanter Pro</w:t>
            </w:r>
            <w:r w:rsidRPr="00BA291D">
              <w:rPr>
                <w:rFonts w:cs="Arial"/>
                <w:sz w:val="22"/>
                <w:szCs w:val="22"/>
              </w:rPr>
              <w:t>b</w:t>
            </w:r>
            <w:r w:rsidRPr="00BA291D">
              <w:rPr>
                <w:rFonts w:cs="Arial"/>
                <w:sz w:val="22"/>
                <w:szCs w:val="22"/>
              </w:rPr>
              <w:t xml:space="preserve">leme (wie den Nord-Süd-Konflikt in Italien, die Lega Nord und deren Ziel der </w:t>
            </w:r>
            <w:r w:rsidRPr="00BA291D">
              <w:rPr>
                <w:rFonts w:cs="Arial"/>
                <w:i/>
                <w:sz w:val="22"/>
                <w:szCs w:val="22"/>
              </w:rPr>
              <w:t>secessione</w:t>
            </w:r>
            <w:r w:rsidRPr="00BA291D">
              <w:rPr>
                <w:rFonts w:cs="Arial"/>
                <w:sz w:val="22"/>
                <w:szCs w:val="22"/>
              </w:rPr>
              <w:t>) in Frage stellen bzw. relativieren</w:t>
            </w:r>
          </w:p>
        </w:tc>
        <w:tc>
          <w:tcPr>
            <w:tcW w:w="4614" w:type="dxa"/>
            <w:gridSpan w:val="2"/>
            <w:tcBorders>
              <w:top w:val="single" w:sz="4" w:space="0" w:color="000000"/>
              <w:left w:val="single" w:sz="4" w:space="0" w:color="000000"/>
              <w:bottom w:val="single" w:sz="4" w:space="0" w:color="000000"/>
              <w:right w:val="single" w:sz="8" w:space="0" w:color="000000"/>
            </w:tcBorders>
          </w:tcPr>
          <w:p w14:paraId="20F4E17B" w14:textId="77777777" w:rsidR="002E2934" w:rsidRPr="002636A8" w:rsidRDefault="002E2934" w:rsidP="00BA291D">
            <w:pPr>
              <w:snapToGrid w:val="0"/>
              <w:spacing w:before="120" w:after="120"/>
              <w:rPr>
                <w:rFonts w:cs="Arial"/>
                <w:b/>
                <w:sz w:val="22"/>
                <w:szCs w:val="22"/>
              </w:rPr>
            </w:pPr>
            <w:r w:rsidRPr="002636A8">
              <w:rPr>
                <w:rFonts w:cs="Arial"/>
                <w:b/>
                <w:sz w:val="22"/>
                <w:szCs w:val="22"/>
              </w:rPr>
              <w:t>Interkulturelles Verstehen und Handeln</w:t>
            </w:r>
          </w:p>
          <w:p w14:paraId="6D7B0273" w14:textId="77777777" w:rsidR="002E2934" w:rsidRPr="002636A8" w:rsidRDefault="002E2934" w:rsidP="008F2E8E">
            <w:pPr>
              <w:numPr>
                <w:ilvl w:val="0"/>
                <w:numId w:val="42"/>
              </w:numPr>
              <w:snapToGrid w:val="0"/>
              <w:spacing w:before="120" w:after="120"/>
              <w:rPr>
                <w:rFonts w:cs="Arial"/>
                <w:sz w:val="22"/>
                <w:szCs w:val="22"/>
              </w:rPr>
            </w:pPr>
            <w:r w:rsidRPr="002636A8">
              <w:rPr>
                <w:rFonts w:cs="Arial"/>
                <w:sz w:val="22"/>
                <w:szCs w:val="22"/>
              </w:rPr>
              <w:t>sich im Kontext historisch bedingter Entwicklungen Italiens in gesel</w:t>
            </w:r>
            <w:r w:rsidRPr="002636A8">
              <w:rPr>
                <w:rFonts w:cs="Arial"/>
                <w:sz w:val="22"/>
                <w:szCs w:val="22"/>
              </w:rPr>
              <w:t>l</w:t>
            </w:r>
            <w:r w:rsidRPr="002636A8">
              <w:rPr>
                <w:rFonts w:cs="Arial"/>
                <w:sz w:val="22"/>
                <w:szCs w:val="22"/>
              </w:rPr>
              <w:t>schaftlicher, ökonomischer und polit</w:t>
            </w:r>
            <w:r w:rsidRPr="002636A8">
              <w:rPr>
                <w:rFonts w:cs="Arial"/>
                <w:sz w:val="22"/>
                <w:szCs w:val="22"/>
              </w:rPr>
              <w:t>i</w:t>
            </w:r>
            <w:r w:rsidRPr="002636A8">
              <w:rPr>
                <w:rFonts w:cs="Arial"/>
                <w:sz w:val="22"/>
                <w:szCs w:val="22"/>
              </w:rPr>
              <w:t>scher Hinsicht möglicher Gemei</w:t>
            </w:r>
            <w:r w:rsidRPr="002636A8">
              <w:rPr>
                <w:rFonts w:cs="Arial"/>
                <w:sz w:val="22"/>
                <w:szCs w:val="22"/>
              </w:rPr>
              <w:t>n</w:t>
            </w:r>
            <w:r w:rsidRPr="002636A8">
              <w:rPr>
                <w:rFonts w:cs="Arial"/>
                <w:sz w:val="22"/>
                <w:szCs w:val="22"/>
              </w:rPr>
              <w:t>samkeiten und Unterschiede zw</w:t>
            </w:r>
            <w:r w:rsidRPr="002636A8">
              <w:rPr>
                <w:rFonts w:cs="Arial"/>
                <w:sz w:val="22"/>
                <w:szCs w:val="22"/>
              </w:rPr>
              <w:t>i</w:t>
            </w:r>
            <w:r w:rsidRPr="002636A8">
              <w:rPr>
                <w:rFonts w:cs="Arial"/>
                <w:sz w:val="22"/>
                <w:szCs w:val="22"/>
              </w:rPr>
              <w:t>schen Italien und Deutschland b</w:t>
            </w:r>
            <w:r w:rsidRPr="002636A8">
              <w:rPr>
                <w:rFonts w:cs="Arial"/>
                <w:sz w:val="22"/>
                <w:szCs w:val="22"/>
              </w:rPr>
              <w:t>e</w:t>
            </w:r>
            <w:r w:rsidRPr="002636A8">
              <w:rPr>
                <w:rFonts w:cs="Arial"/>
                <w:sz w:val="22"/>
                <w:szCs w:val="22"/>
              </w:rPr>
              <w:t>wusst werden</w:t>
            </w:r>
          </w:p>
          <w:p w14:paraId="2319DCA8" w14:textId="77777777" w:rsidR="002E2934" w:rsidRPr="00021F57" w:rsidRDefault="002E2934" w:rsidP="008F2E8E">
            <w:pPr>
              <w:numPr>
                <w:ilvl w:val="0"/>
                <w:numId w:val="42"/>
              </w:numPr>
              <w:snapToGrid w:val="0"/>
              <w:spacing w:before="120" w:after="120"/>
              <w:rPr>
                <w:rFonts w:ascii="Times New Roman" w:hAnsi="Times New Roman"/>
                <w:sz w:val="22"/>
                <w:szCs w:val="22"/>
              </w:rPr>
            </w:pPr>
            <w:r w:rsidRPr="002636A8">
              <w:rPr>
                <w:rFonts w:cs="Arial"/>
                <w:sz w:val="22"/>
                <w:szCs w:val="22"/>
              </w:rPr>
              <w:t>eigene Prä-Konzepte (z. B. zu den Charakteristika und Eigenheiten von Bundesländern im innerdeutschen Vergleich)  ggf. in Frage stellen und verändern</w:t>
            </w:r>
          </w:p>
        </w:tc>
      </w:tr>
      <w:tr w:rsidR="002E2934" w:rsidRPr="00CE7513" w14:paraId="6340A6DB" w14:textId="77777777" w:rsidTr="00BA291D">
        <w:trPr>
          <w:trHeight w:val="499"/>
        </w:trPr>
        <w:tc>
          <w:tcPr>
            <w:tcW w:w="13403" w:type="dxa"/>
            <w:gridSpan w:val="7"/>
            <w:tcBorders>
              <w:top w:val="single" w:sz="4" w:space="0" w:color="000000"/>
              <w:left w:val="single" w:sz="8" w:space="0" w:color="000000"/>
              <w:bottom w:val="single" w:sz="4" w:space="0" w:color="000000"/>
              <w:right w:val="single" w:sz="8" w:space="0" w:color="000000"/>
            </w:tcBorders>
            <w:vAlign w:val="center"/>
          </w:tcPr>
          <w:p w14:paraId="64210EC6"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t>Funktionale kommunikative Kompetenz</w:t>
            </w:r>
          </w:p>
        </w:tc>
      </w:tr>
      <w:tr w:rsidR="002E2934" w:rsidRPr="00F841AA" w14:paraId="7B6D1067" w14:textId="77777777" w:rsidTr="002636A8">
        <w:trPr>
          <w:trHeight w:val="277"/>
        </w:trPr>
        <w:tc>
          <w:tcPr>
            <w:tcW w:w="3970" w:type="dxa"/>
            <w:tcBorders>
              <w:top w:val="single" w:sz="4" w:space="0" w:color="000000"/>
              <w:left w:val="single" w:sz="8" w:space="0" w:color="000000"/>
              <w:bottom w:val="single" w:sz="4" w:space="0" w:color="000000"/>
            </w:tcBorders>
            <w:shd w:val="clear" w:color="auto" w:fill="BFBFBF"/>
          </w:tcPr>
          <w:p w14:paraId="424E1319" w14:textId="77777777" w:rsidR="002E2934" w:rsidRPr="00BA291D" w:rsidRDefault="002E2934" w:rsidP="00BA291D">
            <w:pPr>
              <w:snapToGrid w:val="0"/>
              <w:spacing w:before="120" w:after="120"/>
              <w:rPr>
                <w:rFonts w:cs="Arial"/>
                <w:b/>
                <w:sz w:val="22"/>
                <w:szCs w:val="22"/>
              </w:rPr>
            </w:pPr>
            <w:r w:rsidRPr="00BA291D">
              <w:rPr>
                <w:rFonts w:cs="Arial"/>
                <w:b/>
                <w:sz w:val="22"/>
                <w:szCs w:val="22"/>
              </w:rPr>
              <w:t>Leseverstehen</w:t>
            </w:r>
          </w:p>
          <w:p w14:paraId="483F835E" w14:textId="77777777" w:rsidR="002E2934" w:rsidRPr="00BA291D" w:rsidRDefault="002E2934" w:rsidP="008F2E8E">
            <w:pPr>
              <w:numPr>
                <w:ilvl w:val="0"/>
                <w:numId w:val="43"/>
              </w:numPr>
              <w:spacing w:before="120" w:after="120"/>
              <w:rPr>
                <w:rFonts w:cs="Arial"/>
                <w:sz w:val="22"/>
                <w:szCs w:val="22"/>
              </w:rPr>
            </w:pPr>
            <w:r w:rsidRPr="00BA291D">
              <w:rPr>
                <w:rFonts w:cs="Arial"/>
                <w:sz w:val="22"/>
                <w:szCs w:val="22"/>
              </w:rPr>
              <w:t>Zeitungsartikeln der italien</w:t>
            </w:r>
            <w:r w:rsidRPr="00BA291D">
              <w:rPr>
                <w:rFonts w:cs="Arial"/>
                <w:sz w:val="22"/>
                <w:szCs w:val="22"/>
              </w:rPr>
              <w:t>i</w:t>
            </w:r>
            <w:r w:rsidRPr="00BA291D">
              <w:rPr>
                <w:rFonts w:cs="Arial"/>
                <w:sz w:val="22"/>
                <w:szCs w:val="22"/>
              </w:rPr>
              <w:t>schen und deutschen Presse sowie Texten aus Geschicht</w:t>
            </w:r>
            <w:r w:rsidRPr="00BA291D">
              <w:rPr>
                <w:rFonts w:cs="Arial"/>
                <w:sz w:val="22"/>
                <w:szCs w:val="22"/>
              </w:rPr>
              <w:t>s</w:t>
            </w:r>
            <w:r w:rsidRPr="00BA291D">
              <w:rPr>
                <w:rFonts w:cs="Arial"/>
                <w:sz w:val="22"/>
                <w:szCs w:val="22"/>
              </w:rPr>
              <w:t>büchern Hauptaussagen und wesentliche Details entne</w:t>
            </w:r>
            <w:r w:rsidRPr="00BA291D">
              <w:rPr>
                <w:rFonts w:cs="Arial"/>
                <w:sz w:val="22"/>
                <w:szCs w:val="22"/>
              </w:rPr>
              <w:t>h</w:t>
            </w:r>
            <w:r w:rsidRPr="00BA291D">
              <w:rPr>
                <w:rFonts w:cs="Arial"/>
                <w:sz w:val="22"/>
                <w:szCs w:val="22"/>
              </w:rPr>
              <w:t>men und diese in den Kontext „sviluppo storico“ einordnen</w:t>
            </w:r>
          </w:p>
          <w:p w14:paraId="479F8C75" w14:textId="77777777" w:rsidR="002E2934" w:rsidRPr="00BA291D" w:rsidRDefault="002E2934" w:rsidP="008F2E8E">
            <w:pPr>
              <w:numPr>
                <w:ilvl w:val="0"/>
                <w:numId w:val="43"/>
              </w:numPr>
              <w:spacing w:before="120" w:after="120"/>
              <w:rPr>
                <w:rFonts w:cs="Arial"/>
                <w:sz w:val="22"/>
                <w:szCs w:val="22"/>
              </w:rPr>
            </w:pPr>
            <w:r w:rsidRPr="00BA291D">
              <w:rPr>
                <w:rFonts w:cs="Arial"/>
                <w:sz w:val="22"/>
                <w:szCs w:val="22"/>
              </w:rPr>
              <w:t>selbstständig zuvor erprobte, der Leseabsicht entspreche</w:t>
            </w:r>
            <w:r w:rsidRPr="00BA291D">
              <w:rPr>
                <w:rFonts w:cs="Arial"/>
                <w:sz w:val="22"/>
                <w:szCs w:val="22"/>
              </w:rPr>
              <w:t>n</w:t>
            </w:r>
            <w:r w:rsidRPr="00BA291D">
              <w:rPr>
                <w:rFonts w:cs="Arial"/>
                <w:sz w:val="22"/>
                <w:szCs w:val="22"/>
              </w:rPr>
              <w:t>de Strategien (global, detai</w:t>
            </w:r>
            <w:r w:rsidRPr="00BA291D">
              <w:rPr>
                <w:rFonts w:cs="Arial"/>
                <w:sz w:val="22"/>
                <w:szCs w:val="22"/>
              </w:rPr>
              <w:t>l</w:t>
            </w:r>
            <w:r w:rsidRPr="00BA291D">
              <w:rPr>
                <w:rFonts w:cs="Arial"/>
                <w:sz w:val="22"/>
                <w:szCs w:val="22"/>
              </w:rPr>
              <w:t>liert, selektiv) funktional a</w:t>
            </w:r>
            <w:r w:rsidRPr="00BA291D">
              <w:rPr>
                <w:rFonts w:cs="Arial"/>
                <w:sz w:val="22"/>
                <w:szCs w:val="22"/>
              </w:rPr>
              <w:t>n</w:t>
            </w:r>
            <w:r w:rsidRPr="00BA291D">
              <w:rPr>
                <w:rFonts w:cs="Arial"/>
                <w:sz w:val="22"/>
                <w:szCs w:val="22"/>
              </w:rPr>
              <w:t>wenden</w:t>
            </w:r>
          </w:p>
          <w:p w14:paraId="4EDC4024" w14:textId="77777777" w:rsidR="002E2934" w:rsidRPr="00BA291D" w:rsidRDefault="002E2934" w:rsidP="008F2E8E">
            <w:pPr>
              <w:numPr>
                <w:ilvl w:val="0"/>
                <w:numId w:val="43"/>
              </w:numPr>
              <w:spacing w:before="120" w:after="120"/>
              <w:rPr>
                <w:rFonts w:cs="Arial"/>
                <w:sz w:val="22"/>
                <w:szCs w:val="22"/>
              </w:rPr>
            </w:pPr>
            <w:r w:rsidRPr="00BA291D">
              <w:rPr>
                <w:rFonts w:cs="Arial"/>
                <w:sz w:val="22"/>
                <w:szCs w:val="22"/>
              </w:rPr>
              <w:t xml:space="preserve">latente Informationen (z. B. die </w:t>
            </w:r>
            <w:r w:rsidRPr="00BA291D">
              <w:rPr>
                <w:rFonts w:cs="Arial"/>
                <w:sz w:val="22"/>
                <w:szCs w:val="22"/>
              </w:rPr>
              <w:lastRenderedPageBreak/>
              <w:t>maßgeblichen Charakterzüge von Protagonisten und deren Perspektive im Hinblick auf den gesellschaftlichen Wandel, z. B. auf Sizilien) literarischer Texte erkennen, korrekt de</w:t>
            </w:r>
            <w:r w:rsidRPr="00BA291D">
              <w:rPr>
                <w:rFonts w:cs="Arial"/>
                <w:sz w:val="22"/>
                <w:szCs w:val="22"/>
              </w:rPr>
              <w:t>u</w:t>
            </w:r>
            <w:r w:rsidRPr="00BA291D">
              <w:rPr>
                <w:rFonts w:cs="Arial"/>
                <w:sz w:val="22"/>
                <w:szCs w:val="22"/>
              </w:rPr>
              <w:t>ten und mit Belegen stützen</w:t>
            </w:r>
          </w:p>
        </w:tc>
        <w:tc>
          <w:tcPr>
            <w:tcW w:w="5103" w:type="dxa"/>
            <w:gridSpan w:val="5"/>
            <w:tcBorders>
              <w:top w:val="single" w:sz="4" w:space="0" w:color="000000"/>
              <w:left w:val="single" w:sz="4" w:space="0" w:color="000000"/>
              <w:bottom w:val="single" w:sz="4" w:space="0" w:color="000000"/>
            </w:tcBorders>
          </w:tcPr>
          <w:p w14:paraId="72958489" w14:textId="77777777" w:rsidR="002E2934" w:rsidRPr="00BA291D" w:rsidRDefault="002E2934" w:rsidP="00BA291D">
            <w:pPr>
              <w:snapToGrid w:val="0"/>
              <w:spacing w:before="120" w:after="120"/>
              <w:rPr>
                <w:rFonts w:cs="Arial"/>
                <w:b/>
                <w:sz w:val="22"/>
                <w:szCs w:val="22"/>
              </w:rPr>
            </w:pPr>
            <w:r w:rsidRPr="00BA291D">
              <w:rPr>
                <w:rFonts w:cs="Arial"/>
                <w:b/>
                <w:sz w:val="22"/>
                <w:szCs w:val="22"/>
              </w:rPr>
              <w:lastRenderedPageBreak/>
              <w:t>Sprechen</w:t>
            </w:r>
          </w:p>
          <w:p w14:paraId="6D0A6557" w14:textId="77777777" w:rsidR="002E2934" w:rsidRPr="00BA291D" w:rsidRDefault="00646130" w:rsidP="008F2E8E">
            <w:pPr>
              <w:numPr>
                <w:ilvl w:val="0"/>
                <w:numId w:val="44"/>
              </w:numPr>
              <w:spacing w:before="120" w:after="60"/>
              <w:rPr>
                <w:rFonts w:cs="Arial"/>
                <w:b/>
                <w:sz w:val="22"/>
                <w:szCs w:val="22"/>
              </w:rPr>
            </w:pPr>
            <w:r>
              <w:rPr>
                <w:rFonts w:cs="Arial"/>
                <w:b/>
                <w:sz w:val="22"/>
                <w:szCs w:val="22"/>
              </w:rPr>
              <w:t>z</w:t>
            </w:r>
            <w:r w:rsidR="002E2934" w:rsidRPr="00BA291D">
              <w:rPr>
                <w:rFonts w:cs="Arial"/>
                <w:b/>
                <w:sz w:val="22"/>
                <w:szCs w:val="22"/>
              </w:rPr>
              <w:t>usammenhängendes Sprechen:</w:t>
            </w:r>
          </w:p>
          <w:p w14:paraId="42DEB843" w14:textId="77777777" w:rsidR="002E2934" w:rsidRPr="00BA291D" w:rsidRDefault="002E2934" w:rsidP="008F2E8E">
            <w:pPr>
              <w:numPr>
                <w:ilvl w:val="0"/>
                <w:numId w:val="36"/>
              </w:numPr>
              <w:spacing w:before="60" w:after="120"/>
              <w:rPr>
                <w:rFonts w:cs="Arial"/>
                <w:sz w:val="22"/>
                <w:szCs w:val="22"/>
              </w:rPr>
            </w:pPr>
            <w:r w:rsidRPr="00BA291D">
              <w:rPr>
                <w:rFonts w:cs="Arial"/>
                <w:sz w:val="22"/>
                <w:szCs w:val="22"/>
              </w:rPr>
              <w:t>nach entsprechender Vorbereitung Arbeitse</w:t>
            </w:r>
            <w:r w:rsidRPr="00BA291D">
              <w:rPr>
                <w:rFonts w:cs="Arial"/>
                <w:sz w:val="22"/>
                <w:szCs w:val="22"/>
              </w:rPr>
              <w:t>r</w:t>
            </w:r>
            <w:r w:rsidRPr="00BA291D">
              <w:rPr>
                <w:rFonts w:cs="Arial"/>
                <w:sz w:val="22"/>
                <w:szCs w:val="22"/>
              </w:rPr>
              <w:t>gebnisse (z. B. W</w:t>
            </w:r>
            <w:r w:rsidRPr="00BA291D">
              <w:rPr>
                <w:rFonts w:cs="Arial"/>
                <w:i/>
                <w:sz w:val="22"/>
                <w:szCs w:val="22"/>
              </w:rPr>
              <w:t>ebQuests</w:t>
            </w:r>
            <w:r w:rsidRPr="00BA291D">
              <w:rPr>
                <w:rFonts w:cs="Arial"/>
                <w:sz w:val="22"/>
                <w:szCs w:val="22"/>
              </w:rPr>
              <w:t>) und Präsentati</w:t>
            </w:r>
            <w:r w:rsidRPr="00BA291D">
              <w:rPr>
                <w:rFonts w:cs="Arial"/>
                <w:sz w:val="22"/>
                <w:szCs w:val="22"/>
              </w:rPr>
              <w:t>o</w:t>
            </w:r>
            <w:r w:rsidRPr="00BA291D">
              <w:rPr>
                <w:rFonts w:cs="Arial"/>
                <w:sz w:val="22"/>
                <w:szCs w:val="22"/>
              </w:rPr>
              <w:t>nen kohärent darbieten</w:t>
            </w:r>
          </w:p>
          <w:p w14:paraId="754FAD57" w14:textId="77777777" w:rsidR="002E2934" w:rsidRPr="00BA291D" w:rsidRDefault="00646130" w:rsidP="008F2E8E">
            <w:pPr>
              <w:numPr>
                <w:ilvl w:val="0"/>
                <w:numId w:val="44"/>
              </w:numPr>
              <w:spacing w:before="120" w:after="60"/>
              <w:rPr>
                <w:rFonts w:cs="Arial"/>
                <w:b/>
                <w:sz w:val="22"/>
                <w:szCs w:val="22"/>
              </w:rPr>
            </w:pPr>
            <w:r>
              <w:rPr>
                <w:rFonts w:cs="Arial"/>
                <w:b/>
                <w:sz w:val="22"/>
                <w:szCs w:val="22"/>
              </w:rPr>
              <w:t>a</w:t>
            </w:r>
            <w:r w:rsidR="002E2934" w:rsidRPr="00BA291D">
              <w:rPr>
                <w:rFonts w:cs="Arial"/>
                <w:b/>
                <w:sz w:val="22"/>
                <w:szCs w:val="22"/>
              </w:rPr>
              <w:t>n Gesprächen teilnehmen:</w:t>
            </w:r>
          </w:p>
          <w:p w14:paraId="0CB9DBFE" w14:textId="77777777" w:rsidR="002E2934" w:rsidRPr="00BA291D" w:rsidRDefault="002E2934" w:rsidP="008F2E8E">
            <w:pPr>
              <w:numPr>
                <w:ilvl w:val="0"/>
                <w:numId w:val="36"/>
              </w:numPr>
              <w:spacing w:before="60" w:after="120"/>
              <w:rPr>
                <w:rFonts w:cs="Arial"/>
                <w:sz w:val="22"/>
                <w:szCs w:val="22"/>
              </w:rPr>
            </w:pPr>
            <w:r w:rsidRPr="00BA291D">
              <w:rPr>
                <w:rFonts w:cs="Arial"/>
                <w:sz w:val="22"/>
                <w:szCs w:val="22"/>
              </w:rPr>
              <w:t>eigene Standpunkte (z. B. über den Nord-Süd-Konflikt in Italien) darlegen und auf der Grundlage von historisch-politischem Th</w:t>
            </w:r>
            <w:r w:rsidRPr="00BA291D">
              <w:rPr>
                <w:rFonts w:cs="Arial"/>
                <w:sz w:val="22"/>
                <w:szCs w:val="22"/>
              </w:rPr>
              <w:t>e</w:t>
            </w:r>
            <w:r w:rsidRPr="00BA291D">
              <w:rPr>
                <w:rFonts w:cs="Arial"/>
                <w:sz w:val="22"/>
                <w:szCs w:val="22"/>
              </w:rPr>
              <w:t>menwissen begründen</w:t>
            </w:r>
          </w:p>
          <w:p w14:paraId="51395CA4" w14:textId="77777777" w:rsidR="002E2934" w:rsidRPr="00BA291D" w:rsidRDefault="009A23BA" w:rsidP="008F2E8E">
            <w:pPr>
              <w:numPr>
                <w:ilvl w:val="0"/>
                <w:numId w:val="36"/>
              </w:numPr>
              <w:spacing w:before="120" w:after="120"/>
              <w:rPr>
                <w:rFonts w:cs="Arial"/>
                <w:sz w:val="22"/>
                <w:szCs w:val="22"/>
              </w:rPr>
            </w:pPr>
            <w:r>
              <w:rPr>
                <w:rFonts w:cs="Arial"/>
                <w:sz w:val="22"/>
                <w:szCs w:val="22"/>
              </w:rPr>
              <w:t>n</w:t>
            </w:r>
            <w:r w:rsidR="002E2934" w:rsidRPr="00BA291D">
              <w:rPr>
                <w:rFonts w:cs="Arial"/>
                <w:sz w:val="22"/>
                <w:szCs w:val="22"/>
              </w:rPr>
              <w:t>ach entsprechender Vorbereitung Perspe</w:t>
            </w:r>
            <w:r w:rsidR="002E2934" w:rsidRPr="00BA291D">
              <w:rPr>
                <w:rFonts w:cs="Arial"/>
                <w:sz w:val="22"/>
                <w:szCs w:val="22"/>
              </w:rPr>
              <w:t>k</w:t>
            </w:r>
            <w:r w:rsidR="002E2934" w:rsidRPr="00BA291D">
              <w:rPr>
                <w:rFonts w:cs="Arial"/>
                <w:sz w:val="22"/>
                <w:szCs w:val="22"/>
              </w:rPr>
              <w:t>tivwechsel durchführen und sich in unte</w:t>
            </w:r>
            <w:r w:rsidR="002E2934" w:rsidRPr="00BA291D">
              <w:rPr>
                <w:rFonts w:cs="Arial"/>
                <w:sz w:val="22"/>
                <w:szCs w:val="22"/>
              </w:rPr>
              <w:t>r</w:t>
            </w:r>
            <w:r w:rsidR="002E2934" w:rsidRPr="00BA291D">
              <w:rPr>
                <w:rFonts w:cs="Arial"/>
                <w:sz w:val="22"/>
                <w:szCs w:val="22"/>
              </w:rPr>
              <w:t xml:space="preserve">schiedlichen Rollen in informellen (Dialoge, </w:t>
            </w:r>
            <w:r w:rsidR="002E2934" w:rsidRPr="00BA291D">
              <w:rPr>
                <w:rFonts w:cs="Arial"/>
                <w:sz w:val="22"/>
                <w:szCs w:val="22"/>
              </w:rPr>
              <w:lastRenderedPageBreak/>
              <w:t xml:space="preserve">Perspektivwechsel durch Rollenübernahme von Romanfiguren) sowie in formalisierten Gesprächssituationen  (z. B. </w:t>
            </w:r>
            <w:r w:rsidR="002E2934" w:rsidRPr="00BA291D">
              <w:rPr>
                <w:rFonts w:cs="Arial"/>
                <w:i/>
                <w:sz w:val="22"/>
                <w:szCs w:val="22"/>
              </w:rPr>
              <w:t>tavola rotonda</w:t>
            </w:r>
            <w:r w:rsidR="002E2934" w:rsidRPr="00BA291D">
              <w:rPr>
                <w:rFonts w:cs="Arial"/>
                <w:sz w:val="22"/>
                <w:szCs w:val="22"/>
              </w:rPr>
              <w:t xml:space="preserve"> mit Lokalpolitikern) ggf. nach Vorbereitung beteiligen</w:t>
            </w:r>
          </w:p>
        </w:tc>
        <w:tc>
          <w:tcPr>
            <w:tcW w:w="4330" w:type="dxa"/>
            <w:tcBorders>
              <w:top w:val="single" w:sz="4" w:space="0" w:color="000000"/>
              <w:left w:val="single" w:sz="4" w:space="0" w:color="000000"/>
              <w:bottom w:val="single" w:sz="4" w:space="0" w:color="000000"/>
              <w:right w:val="single" w:sz="8" w:space="0" w:color="000000"/>
            </w:tcBorders>
            <w:shd w:val="clear" w:color="auto" w:fill="BFBFBF"/>
          </w:tcPr>
          <w:p w14:paraId="20A3D05A" w14:textId="77777777" w:rsidR="002E2934" w:rsidRPr="002636A8" w:rsidRDefault="002E2934" w:rsidP="00BA291D">
            <w:pPr>
              <w:snapToGrid w:val="0"/>
              <w:spacing w:before="120" w:after="120"/>
              <w:rPr>
                <w:rFonts w:cs="Arial"/>
                <w:b/>
                <w:sz w:val="22"/>
                <w:szCs w:val="22"/>
              </w:rPr>
            </w:pPr>
            <w:r w:rsidRPr="002636A8">
              <w:rPr>
                <w:rFonts w:cs="Arial"/>
                <w:b/>
                <w:sz w:val="22"/>
                <w:szCs w:val="22"/>
              </w:rPr>
              <w:lastRenderedPageBreak/>
              <w:t>Schreiben</w:t>
            </w:r>
          </w:p>
          <w:p w14:paraId="477CDF31" w14:textId="77777777" w:rsidR="002E2934" w:rsidRPr="002636A8" w:rsidRDefault="002E2934" w:rsidP="008F2E8E">
            <w:pPr>
              <w:numPr>
                <w:ilvl w:val="0"/>
                <w:numId w:val="44"/>
              </w:numPr>
              <w:spacing w:before="120" w:after="120"/>
              <w:rPr>
                <w:rFonts w:cs="Arial"/>
                <w:sz w:val="22"/>
                <w:szCs w:val="22"/>
              </w:rPr>
            </w:pPr>
            <w:r w:rsidRPr="002636A8">
              <w:rPr>
                <w:rFonts w:cs="Arial"/>
                <w:sz w:val="22"/>
                <w:szCs w:val="22"/>
              </w:rPr>
              <w:t>unter Beachtung von Textsorte</w:t>
            </w:r>
            <w:r w:rsidRPr="002636A8">
              <w:rPr>
                <w:rFonts w:cs="Arial"/>
                <w:sz w:val="22"/>
                <w:szCs w:val="22"/>
              </w:rPr>
              <w:t>n</w:t>
            </w:r>
            <w:r w:rsidRPr="002636A8">
              <w:rPr>
                <w:rFonts w:cs="Arial"/>
                <w:sz w:val="22"/>
                <w:szCs w:val="22"/>
              </w:rPr>
              <w:t>spezifika analytisch-interpretierende sowie analytisch-argumentative Texte (Analyse, Kommentar) verfassen und dabei verschiedene themenbezogene Mitteilungsabsichten (z. B. die Perspektive von historisch-politisch interessierten Einheim</w:t>
            </w:r>
            <w:r w:rsidRPr="002636A8">
              <w:rPr>
                <w:rFonts w:cs="Arial"/>
                <w:sz w:val="22"/>
                <w:szCs w:val="22"/>
              </w:rPr>
              <w:t>i</w:t>
            </w:r>
            <w:r w:rsidRPr="002636A8">
              <w:rPr>
                <w:rFonts w:cs="Arial"/>
                <w:sz w:val="22"/>
                <w:szCs w:val="22"/>
              </w:rPr>
              <w:t>schen oder auch Nicht-Italienerinnen und -Italienern) da</w:t>
            </w:r>
            <w:r w:rsidRPr="002636A8">
              <w:rPr>
                <w:rFonts w:cs="Arial"/>
                <w:sz w:val="22"/>
                <w:szCs w:val="22"/>
              </w:rPr>
              <w:t>r</w:t>
            </w:r>
            <w:r w:rsidRPr="002636A8">
              <w:rPr>
                <w:rFonts w:cs="Arial"/>
                <w:sz w:val="22"/>
                <w:szCs w:val="22"/>
              </w:rPr>
              <w:t>legen</w:t>
            </w:r>
          </w:p>
          <w:p w14:paraId="1C8B341E" w14:textId="77777777" w:rsidR="002E2934" w:rsidRPr="002636A8" w:rsidRDefault="002E2934" w:rsidP="008F2E8E">
            <w:pPr>
              <w:numPr>
                <w:ilvl w:val="0"/>
                <w:numId w:val="44"/>
              </w:numPr>
              <w:spacing w:before="120" w:after="120"/>
              <w:rPr>
                <w:rFonts w:cs="Arial"/>
                <w:sz w:val="22"/>
                <w:szCs w:val="22"/>
              </w:rPr>
            </w:pPr>
            <w:r w:rsidRPr="002636A8">
              <w:rPr>
                <w:rFonts w:cs="Arial"/>
                <w:sz w:val="22"/>
                <w:szCs w:val="22"/>
              </w:rPr>
              <w:t xml:space="preserve">diskontinuierliche in kontinuierliche </w:t>
            </w:r>
            <w:r w:rsidRPr="002636A8">
              <w:rPr>
                <w:rFonts w:cs="Arial"/>
                <w:sz w:val="22"/>
                <w:szCs w:val="22"/>
              </w:rPr>
              <w:lastRenderedPageBreak/>
              <w:t>Texte umschreiben (z. B. Zeitlei</w:t>
            </w:r>
            <w:r w:rsidRPr="002636A8">
              <w:rPr>
                <w:rFonts w:cs="Arial"/>
                <w:sz w:val="22"/>
                <w:szCs w:val="22"/>
              </w:rPr>
              <w:t>s</w:t>
            </w:r>
            <w:r w:rsidRPr="002636A8">
              <w:rPr>
                <w:rFonts w:cs="Arial"/>
                <w:sz w:val="22"/>
                <w:szCs w:val="22"/>
              </w:rPr>
              <w:t>ten und Landkarten erläutern)</w:t>
            </w:r>
          </w:p>
          <w:p w14:paraId="235B2A28" w14:textId="77777777" w:rsidR="002E2934" w:rsidRPr="00F841AA" w:rsidRDefault="002E2934" w:rsidP="008F2E8E">
            <w:pPr>
              <w:numPr>
                <w:ilvl w:val="0"/>
                <w:numId w:val="44"/>
              </w:numPr>
              <w:spacing w:before="120" w:after="120"/>
              <w:rPr>
                <w:rFonts w:ascii="Times New Roman" w:hAnsi="Times New Roman"/>
                <w:sz w:val="22"/>
                <w:szCs w:val="22"/>
              </w:rPr>
            </w:pPr>
            <w:r w:rsidRPr="002636A8">
              <w:rPr>
                <w:rFonts w:cs="Arial"/>
                <w:sz w:val="22"/>
                <w:szCs w:val="22"/>
              </w:rPr>
              <w:t>unter Beachtung textsortenspezif</w:t>
            </w:r>
            <w:r w:rsidRPr="002636A8">
              <w:rPr>
                <w:rFonts w:cs="Arial"/>
                <w:sz w:val="22"/>
                <w:szCs w:val="22"/>
              </w:rPr>
              <w:t>i</w:t>
            </w:r>
            <w:r w:rsidRPr="002636A8">
              <w:rPr>
                <w:rFonts w:cs="Arial"/>
                <w:sz w:val="22"/>
                <w:szCs w:val="22"/>
              </w:rPr>
              <w:t>scher Merkmale Ausgangstexte kreativ umgestalten (z. B. Pe</w:t>
            </w:r>
            <w:r w:rsidRPr="002636A8">
              <w:rPr>
                <w:rFonts w:cs="Arial"/>
                <w:sz w:val="22"/>
                <w:szCs w:val="22"/>
              </w:rPr>
              <w:t>r</w:t>
            </w:r>
            <w:r w:rsidRPr="002636A8">
              <w:rPr>
                <w:rFonts w:cs="Arial"/>
                <w:sz w:val="22"/>
                <w:szCs w:val="22"/>
              </w:rPr>
              <w:t>spektivwechsel durch Übernahme der Rolle einer Romanfigur)</w:t>
            </w:r>
          </w:p>
        </w:tc>
      </w:tr>
      <w:tr w:rsidR="002E2934" w:rsidRPr="00246420" w14:paraId="5B1EAE38" w14:textId="77777777" w:rsidTr="00BA291D">
        <w:trPr>
          <w:trHeight w:val="841"/>
        </w:trPr>
        <w:tc>
          <w:tcPr>
            <w:tcW w:w="13403" w:type="dxa"/>
            <w:gridSpan w:val="7"/>
            <w:tcBorders>
              <w:top w:val="single" w:sz="4" w:space="0" w:color="000000"/>
              <w:left w:val="single" w:sz="8" w:space="0" w:color="000000"/>
              <w:bottom w:val="single" w:sz="4" w:space="0" w:color="000000"/>
              <w:right w:val="single" w:sz="8" w:space="0" w:color="000000"/>
            </w:tcBorders>
          </w:tcPr>
          <w:p w14:paraId="221B3163" w14:textId="77777777" w:rsidR="002E2934" w:rsidRPr="00BA291D" w:rsidRDefault="002E2934" w:rsidP="00BA291D">
            <w:pPr>
              <w:snapToGrid w:val="0"/>
              <w:spacing w:before="120" w:after="120"/>
              <w:jc w:val="center"/>
              <w:rPr>
                <w:rFonts w:cs="Arial"/>
                <w:b/>
                <w:sz w:val="22"/>
                <w:szCs w:val="22"/>
              </w:rPr>
            </w:pPr>
            <w:r w:rsidRPr="00BA291D">
              <w:rPr>
                <w:rFonts w:cs="Arial"/>
                <w:b/>
                <w:sz w:val="22"/>
                <w:szCs w:val="22"/>
              </w:rPr>
              <w:lastRenderedPageBreak/>
              <w:t xml:space="preserve">Verfügen über sprachliche Mittel </w:t>
            </w:r>
          </w:p>
          <w:p w14:paraId="08426116" w14:textId="77777777" w:rsidR="002E2934" w:rsidRPr="00BA291D" w:rsidRDefault="002E2934" w:rsidP="00BA291D">
            <w:pPr>
              <w:spacing w:before="120" w:after="120"/>
              <w:rPr>
                <w:rFonts w:cs="Arial"/>
                <w:sz w:val="22"/>
                <w:szCs w:val="22"/>
              </w:rPr>
            </w:pPr>
            <w:r w:rsidRPr="00BA291D">
              <w:rPr>
                <w:rFonts w:cs="Arial"/>
                <w:b/>
                <w:sz w:val="22"/>
                <w:szCs w:val="22"/>
              </w:rPr>
              <w:t>Wortschatz</w:t>
            </w:r>
            <w:r w:rsidRPr="00BA291D">
              <w:rPr>
                <w:rFonts w:cs="Arial"/>
                <w:sz w:val="22"/>
                <w:szCs w:val="22"/>
              </w:rPr>
              <w:t>:</w:t>
            </w:r>
            <w:r w:rsidRPr="00BA291D">
              <w:rPr>
                <w:rFonts w:cs="Arial"/>
                <w:b/>
                <w:sz w:val="22"/>
                <w:szCs w:val="22"/>
              </w:rPr>
              <w:t xml:space="preserve"> </w:t>
            </w:r>
            <w:r w:rsidRPr="00BA291D">
              <w:rPr>
                <w:rFonts w:cs="Arial"/>
                <w:sz w:val="22"/>
                <w:szCs w:val="22"/>
              </w:rPr>
              <w:t xml:space="preserve">Erweiterung und Festigung des Grundwortschatzes, Aufbau eines themenspezifischen Wortschatzes zu </w:t>
            </w:r>
            <w:r w:rsidRPr="00BA291D">
              <w:rPr>
                <w:rFonts w:cs="Arial"/>
                <w:i/>
                <w:sz w:val="22"/>
                <w:szCs w:val="22"/>
              </w:rPr>
              <w:t>aspetti essenziali della storia italiana</w:t>
            </w:r>
            <w:r w:rsidRPr="00BA291D">
              <w:rPr>
                <w:rFonts w:cs="Arial"/>
                <w:sz w:val="22"/>
                <w:szCs w:val="22"/>
              </w:rPr>
              <w:t xml:space="preserve">; Erweiterung des Textbesprechungsvokabulars sowie des sprachmittlungsrelevanten Vokabulars (Strukturieren, Paraphrasieren, Verweisen) </w:t>
            </w:r>
          </w:p>
          <w:p w14:paraId="75932C5B" w14:textId="77777777" w:rsidR="002E2934" w:rsidRPr="00BA291D" w:rsidRDefault="002E2934" w:rsidP="00BA291D">
            <w:pPr>
              <w:spacing w:before="120" w:after="120"/>
              <w:rPr>
                <w:rFonts w:cs="Arial"/>
                <w:b/>
                <w:sz w:val="22"/>
                <w:szCs w:val="22"/>
              </w:rPr>
            </w:pPr>
            <w:r w:rsidRPr="00BA291D">
              <w:rPr>
                <w:rFonts w:cs="Arial"/>
                <w:b/>
                <w:sz w:val="22"/>
                <w:szCs w:val="22"/>
              </w:rPr>
              <w:t>Grammatische Strukturen</w:t>
            </w:r>
            <w:r w:rsidRPr="00BA291D">
              <w:rPr>
                <w:rFonts w:cs="Arial"/>
                <w:sz w:val="22"/>
                <w:szCs w:val="22"/>
              </w:rPr>
              <w:t xml:space="preserve">: Festigung und Erweiterung grammatischer Strukturen zur Realisierung eigener Kommunikationsabsichten, z. B. differenzierte Verwendung der Zeiten und Modi, </w:t>
            </w:r>
            <w:r w:rsidRPr="00BA291D">
              <w:rPr>
                <w:rFonts w:cs="Arial"/>
                <w:i/>
                <w:sz w:val="22"/>
                <w:szCs w:val="22"/>
              </w:rPr>
              <w:t xml:space="preserve">congiuntivo semplice e composto, </w:t>
            </w:r>
            <w:r w:rsidRPr="00BA291D">
              <w:rPr>
                <w:rFonts w:cs="Arial"/>
                <w:sz w:val="22"/>
                <w:szCs w:val="22"/>
              </w:rPr>
              <w:t xml:space="preserve">sowie die Formen des </w:t>
            </w:r>
            <w:r w:rsidRPr="00BA291D">
              <w:rPr>
                <w:rFonts w:cs="Arial"/>
                <w:i/>
                <w:sz w:val="22"/>
                <w:szCs w:val="22"/>
              </w:rPr>
              <w:t xml:space="preserve">passato remoto </w:t>
            </w:r>
            <w:r w:rsidRPr="00BA291D">
              <w:rPr>
                <w:rFonts w:cs="Arial"/>
                <w:sz w:val="22"/>
                <w:szCs w:val="22"/>
              </w:rPr>
              <w:t>in ihrer Kommunikationsabsicht erschließen</w:t>
            </w:r>
          </w:p>
          <w:p w14:paraId="2A199513" w14:textId="77777777" w:rsidR="002E2934" w:rsidRPr="00BA291D" w:rsidRDefault="002E2934" w:rsidP="00BA291D">
            <w:pPr>
              <w:spacing w:before="120" w:after="120"/>
              <w:rPr>
                <w:rFonts w:cs="Arial"/>
                <w:sz w:val="22"/>
                <w:szCs w:val="22"/>
              </w:rPr>
            </w:pPr>
            <w:r w:rsidRPr="00BA291D">
              <w:rPr>
                <w:rFonts w:cs="Arial"/>
                <w:b/>
                <w:sz w:val="22"/>
                <w:szCs w:val="22"/>
              </w:rPr>
              <w:t>Aussprache- und Intonationsmuster</w:t>
            </w:r>
            <w:r w:rsidRPr="00BA291D">
              <w:rPr>
                <w:rFonts w:cs="Arial"/>
                <w:sz w:val="22"/>
                <w:szCs w:val="22"/>
              </w:rPr>
              <w:t xml:space="preserve">: Nutzen eines gefestigten Repertoires typischer Aussprache- und Intonationsmuster mit dem Ziel einer klaren Aussprache und angemessenen Intonation (produktiv) sowie Verständnis repräsentativer Formen der Aussprache im Kontext auditiver Formate (rezeptiv) </w:t>
            </w:r>
          </w:p>
          <w:p w14:paraId="3278B0AD" w14:textId="77777777" w:rsidR="002E2934" w:rsidRPr="00BA291D" w:rsidRDefault="002E2934" w:rsidP="00BA291D">
            <w:pPr>
              <w:spacing w:before="120" w:after="120"/>
              <w:rPr>
                <w:rFonts w:cs="Arial"/>
                <w:b/>
                <w:sz w:val="22"/>
                <w:szCs w:val="22"/>
              </w:rPr>
            </w:pPr>
            <w:r w:rsidRPr="00BA291D">
              <w:rPr>
                <w:rFonts w:cs="Arial"/>
                <w:b/>
                <w:sz w:val="22"/>
                <w:szCs w:val="22"/>
              </w:rPr>
              <w:t>Orthographie</w:t>
            </w:r>
            <w:r w:rsidRPr="00BA291D">
              <w:rPr>
                <w:rFonts w:cs="Arial"/>
                <w:sz w:val="22"/>
                <w:szCs w:val="22"/>
              </w:rPr>
              <w:t xml:space="preserve"> </w:t>
            </w:r>
            <w:r w:rsidRPr="00BA291D">
              <w:rPr>
                <w:rFonts w:cs="Arial"/>
                <w:b/>
                <w:sz w:val="22"/>
                <w:szCs w:val="22"/>
              </w:rPr>
              <w:t>und</w:t>
            </w:r>
            <w:r w:rsidRPr="00BA291D">
              <w:rPr>
                <w:rFonts w:cs="Arial"/>
                <w:sz w:val="22"/>
                <w:szCs w:val="22"/>
              </w:rPr>
              <w:t xml:space="preserve"> </w:t>
            </w:r>
            <w:r w:rsidRPr="00BA291D">
              <w:rPr>
                <w:rFonts w:cs="Arial"/>
                <w:b/>
                <w:sz w:val="22"/>
                <w:szCs w:val="22"/>
              </w:rPr>
              <w:t>Zeichensetzung</w:t>
            </w:r>
            <w:r w:rsidRPr="00BA291D">
              <w:rPr>
                <w:rFonts w:cs="Arial"/>
                <w:sz w:val="22"/>
                <w:szCs w:val="22"/>
              </w:rPr>
              <w:t>: Nutzen der erweiterten Kenntnisse der Regelmäßigkeiten italienischer Orthographie und Ze</w:t>
            </w:r>
            <w:r w:rsidRPr="00BA291D">
              <w:rPr>
                <w:rFonts w:cs="Arial"/>
                <w:sz w:val="22"/>
                <w:szCs w:val="22"/>
              </w:rPr>
              <w:t>i</w:t>
            </w:r>
            <w:r w:rsidRPr="00BA291D">
              <w:rPr>
                <w:rFonts w:cs="Arial"/>
                <w:sz w:val="22"/>
                <w:szCs w:val="22"/>
              </w:rPr>
              <w:t>chensetzung</w:t>
            </w:r>
          </w:p>
        </w:tc>
      </w:tr>
      <w:tr w:rsidR="002E2934" w:rsidRPr="005E7464" w14:paraId="25CBA63F" w14:textId="77777777" w:rsidTr="00BA291D">
        <w:trPr>
          <w:trHeight w:val="457"/>
        </w:trPr>
        <w:tc>
          <w:tcPr>
            <w:tcW w:w="4962" w:type="dxa"/>
            <w:gridSpan w:val="3"/>
            <w:tcBorders>
              <w:top w:val="single" w:sz="4" w:space="0" w:color="000000"/>
              <w:left w:val="single" w:sz="8" w:space="0" w:color="000000"/>
              <w:bottom w:val="single" w:sz="1" w:space="0" w:color="000000"/>
              <w:right w:val="single" w:sz="4" w:space="0" w:color="000000"/>
            </w:tcBorders>
            <w:vAlign w:val="center"/>
          </w:tcPr>
          <w:p w14:paraId="430E7E39"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t>Sprachlernkompetenz</w:t>
            </w:r>
          </w:p>
        </w:tc>
        <w:tc>
          <w:tcPr>
            <w:tcW w:w="3827"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1E0D2F6B" w14:textId="77777777" w:rsidR="002E2934" w:rsidRPr="001045EC" w:rsidRDefault="002E2934" w:rsidP="00BA291D">
            <w:pPr>
              <w:snapToGrid w:val="0"/>
              <w:spacing w:before="60" w:after="60"/>
              <w:jc w:val="center"/>
              <w:rPr>
                <w:rFonts w:cs="Arial"/>
                <w:b/>
                <w:sz w:val="22"/>
                <w:szCs w:val="22"/>
              </w:rPr>
            </w:pPr>
            <w:r w:rsidRPr="001045EC">
              <w:rPr>
                <w:rFonts w:cs="Arial"/>
                <w:b/>
                <w:sz w:val="22"/>
                <w:szCs w:val="22"/>
              </w:rPr>
              <w:t>Fortgeführte Fremdsprache:</w:t>
            </w:r>
          </w:p>
          <w:p w14:paraId="7AE0E61F" w14:textId="77777777" w:rsidR="002E2934" w:rsidRPr="001045EC" w:rsidRDefault="002E2934" w:rsidP="00BA291D">
            <w:pPr>
              <w:snapToGrid w:val="0"/>
              <w:spacing w:before="60" w:after="60"/>
              <w:jc w:val="center"/>
              <w:rPr>
                <w:rFonts w:cs="Arial"/>
                <w:b/>
                <w:sz w:val="22"/>
                <w:szCs w:val="22"/>
              </w:rPr>
            </w:pPr>
            <w:r w:rsidRPr="001045EC">
              <w:rPr>
                <w:rFonts w:cs="Arial"/>
                <w:b/>
                <w:sz w:val="22"/>
                <w:szCs w:val="22"/>
              </w:rPr>
              <w:t>Italienisch</w:t>
            </w:r>
          </w:p>
          <w:p w14:paraId="20E933B1" w14:textId="77777777" w:rsidR="002E2934" w:rsidRPr="001045EC" w:rsidRDefault="002E2934" w:rsidP="00BA291D">
            <w:pPr>
              <w:snapToGrid w:val="0"/>
              <w:spacing w:before="60" w:after="60"/>
              <w:jc w:val="center"/>
              <w:rPr>
                <w:rFonts w:cs="Arial"/>
                <w:b/>
                <w:sz w:val="22"/>
                <w:szCs w:val="22"/>
              </w:rPr>
            </w:pPr>
            <w:r w:rsidRPr="001045EC">
              <w:rPr>
                <w:rFonts w:cs="Arial"/>
                <w:b/>
                <w:sz w:val="22"/>
                <w:szCs w:val="22"/>
              </w:rPr>
              <w:t>Grundkurs</w:t>
            </w:r>
          </w:p>
          <w:p w14:paraId="2D70CDAA" w14:textId="77777777" w:rsidR="002E2934" w:rsidRPr="001045EC" w:rsidRDefault="002E2934" w:rsidP="00BA291D">
            <w:pPr>
              <w:spacing w:before="60" w:after="60"/>
              <w:jc w:val="center"/>
              <w:rPr>
                <w:rFonts w:cs="Arial"/>
                <w:b/>
                <w:sz w:val="22"/>
                <w:szCs w:val="22"/>
              </w:rPr>
            </w:pPr>
            <w:r w:rsidRPr="001045EC">
              <w:rPr>
                <w:rFonts w:cs="Arial"/>
                <w:b/>
                <w:sz w:val="22"/>
                <w:szCs w:val="22"/>
              </w:rPr>
              <w:t>2. HJ, 1.Quartal der Q2</w:t>
            </w:r>
          </w:p>
          <w:p w14:paraId="5B8ECDB8" w14:textId="77777777" w:rsidR="002E2934" w:rsidRPr="001045EC" w:rsidRDefault="002E2934" w:rsidP="00BA291D">
            <w:pPr>
              <w:jc w:val="center"/>
              <w:rPr>
                <w:rFonts w:cs="Arial"/>
                <w:b/>
                <w:sz w:val="22"/>
                <w:szCs w:val="22"/>
                <w:lang w:val="it-IT"/>
              </w:rPr>
            </w:pPr>
            <w:r w:rsidRPr="001045EC">
              <w:rPr>
                <w:rFonts w:cs="Arial"/>
                <w:b/>
                <w:sz w:val="22"/>
                <w:szCs w:val="22"/>
                <w:lang w:val="it-IT"/>
              </w:rPr>
              <w:t>Kompetenzstufe: B2</w:t>
            </w:r>
          </w:p>
          <w:p w14:paraId="1076F951" w14:textId="77777777" w:rsidR="002E2934" w:rsidRPr="001045EC" w:rsidRDefault="002E2934" w:rsidP="001045EC">
            <w:pPr>
              <w:spacing w:before="120" w:after="60"/>
              <w:jc w:val="center"/>
              <w:rPr>
                <w:rFonts w:cs="Arial"/>
                <w:b/>
                <w:sz w:val="22"/>
                <w:szCs w:val="22"/>
                <w:lang w:val="it-IT"/>
              </w:rPr>
            </w:pPr>
            <w:r w:rsidRPr="001045EC">
              <w:rPr>
                <w:rFonts w:cs="Arial"/>
                <w:b/>
                <w:sz w:val="22"/>
                <w:szCs w:val="22"/>
                <w:lang w:val="it-IT"/>
              </w:rPr>
              <w:t>Thema:</w:t>
            </w:r>
          </w:p>
          <w:p w14:paraId="3F475A5D" w14:textId="77777777" w:rsidR="002E2934" w:rsidRPr="001045EC" w:rsidRDefault="002E2934" w:rsidP="00BA291D">
            <w:pPr>
              <w:spacing w:after="120"/>
              <w:jc w:val="center"/>
              <w:rPr>
                <w:rFonts w:cs="Arial"/>
                <w:b/>
                <w:i/>
                <w:sz w:val="22"/>
                <w:szCs w:val="22"/>
                <w:lang w:val="it-IT"/>
              </w:rPr>
            </w:pPr>
            <w:r w:rsidRPr="001045EC">
              <w:rPr>
                <w:rFonts w:cs="Arial"/>
                <w:b/>
                <w:i/>
                <w:sz w:val="22"/>
                <w:szCs w:val="22"/>
                <w:lang w:val="it-IT"/>
              </w:rPr>
              <w:t>L’ Italia – culla di culture e civiltà diverse con particolare riguardo alla Sicilia</w:t>
            </w:r>
          </w:p>
          <w:p w14:paraId="2F6275A2" w14:textId="77777777" w:rsidR="002E2934" w:rsidRPr="00BA291D" w:rsidRDefault="002E2934" w:rsidP="00110819">
            <w:pPr>
              <w:spacing w:before="120" w:after="120"/>
              <w:jc w:val="center"/>
              <w:rPr>
                <w:rFonts w:cs="Arial"/>
                <w:bCs/>
                <w:sz w:val="20"/>
              </w:rPr>
            </w:pPr>
            <w:r w:rsidRPr="00BA291D">
              <w:rPr>
                <w:rFonts w:cs="Arial"/>
                <w:sz w:val="20"/>
              </w:rPr>
              <w:t>Gesamtstundenkontingent: ca. 2</w:t>
            </w:r>
            <w:r w:rsidR="00110819">
              <w:rPr>
                <w:rFonts w:cs="Arial"/>
                <w:sz w:val="20"/>
              </w:rPr>
              <w:t>5</w:t>
            </w:r>
            <w:r w:rsidRPr="00BA291D">
              <w:rPr>
                <w:rFonts w:cs="Arial"/>
                <w:sz w:val="20"/>
              </w:rPr>
              <w:t xml:space="preserve"> </w:t>
            </w:r>
            <w:r w:rsidRPr="00BA291D">
              <w:rPr>
                <w:rFonts w:cs="Arial"/>
                <w:bCs/>
                <w:sz w:val="20"/>
              </w:rPr>
              <w:t xml:space="preserve">Std. </w:t>
            </w:r>
          </w:p>
        </w:tc>
        <w:tc>
          <w:tcPr>
            <w:tcW w:w="4614" w:type="dxa"/>
            <w:gridSpan w:val="2"/>
            <w:tcBorders>
              <w:top w:val="single" w:sz="4" w:space="0" w:color="000000"/>
              <w:left w:val="single" w:sz="4" w:space="0" w:color="000000"/>
              <w:bottom w:val="single" w:sz="1" w:space="0" w:color="000000"/>
              <w:right w:val="single" w:sz="8" w:space="0" w:color="000000"/>
            </w:tcBorders>
            <w:vAlign w:val="center"/>
          </w:tcPr>
          <w:p w14:paraId="6F478524"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t>Sprachbewusstheit</w:t>
            </w:r>
          </w:p>
        </w:tc>
      </w:tr>
      <w:tr w:rsidR="002E2934" w:rsidRPr="003F36EC" w14:paraId="1964BBE5" w14:textId="77777777" w:rsidTr="00BA291D">
        <w:trPr>
          <w:trHeight w:val="1102"/>
        </w:trPr>
        <w:tc>
          <w:tcPr>
            <w:tcW w:w="4962" w:type="dxa"/>
            <w:gridSpan w:val="3"/>
            <w:tcBorders>
              <w:top w:val="single" w:sz="1" w:space="0" w:color="000000"/>
              <w:left w:val="single" w:sz="8" w:space="0" w:color="000000"/>
              <w:bottom w:val="single" w:sz="4" w:space="0" w:color="000000"/>
              <w:right w:val="single" w:sz="4" w:space="0" w:color="000000"/>
            </w:tcBorders>
          </w:tcPr>
          <w:p w14:paraId="10B59595" w14:textId="77777777" w:rsidR="002E2934" w:rsidRPr="00BA291D" w:rsidRDefault="002E2934" w:rsidP="008F2E8E">
            <w:pPr>
              <w:numPr>
                <w:ilvl w:val="0"/>
                <w:numId w:val="45"/>
              </w:numPr>
              <w:spacing w:before="120" w:after="120"/>
              <w:rPr>
                <w:rFonts w:cs="Arial"/>
                <w:sz w:val="22"/>
                <w:szCs w:val="22"/>
              </w:rPr>
            </w:pPr>
            <w:r w:rsidRPr="00BA291D">
              <w:rPr>
                <w:rFonts w:cs="Arial"/>
                <w:sz w:val="22"/>
                <w:szCs w:val="22"/>
              </w:rPr>
              <w:t>bedarfsgerecht ein- und zweisprachige Wörterbücher und elektronische Medien (z. B. im Rahmen von WebQuests) nu</w:t>
            </w:r>
            <w:r w:rsidRPr="00BA291D">
              <w:rPr>
                <w:rFonts w:cs="Arial"/>
                <w:sz w:val="22"/>
                <w:szCs w:val="22"/>
              </w:rPr>
              <w:t>t</w:t>
            </w:r>
            <w:r w:rsidRPr="00BA291D">
              <w:rPr>
                <w:rFonts w:cs="Arial"/>
                <w:sz w:val="22"/>
                <w:szCs w:val="22"/>
              </w:rPr>
              <w:t>zen</w:t>
            </w:r>
          </w:p>
          <w:p w14:paraId="21382EAD" w14:textId="77777777" w:rsidR="002E2934" w:rsidRPr="00BA291D" w:rsidRDefault="009A23BA" w:rsidP="008F2E8E">
            <w:pPr>
              <w:numPr>
                <w:ilvl w:val="0"/>
                <w:numId w:val="45"/>
              </w:numPr>
              <w:spacing w:before="120" w:after="120"/>
              <w:rPr>
                <w:rFonts w:cs="Arial"/>
                <w:sz w:val="22"/>
                <w:szCs w:val="22"/>
              </w:rPr>
            </w:pPr>
            <w:r>
              <w:rPr>
                <w:rFonts w:cs="Arial"/>
                <w:sz w:val="22"/>
                <w:szCs w:val="22"/>
              </w:rPr>
              <w:t>k</w:t>
            </w:r>
            <w:r w:rsidR="002E2934" w:rsidRPr="00BA291D">
              <w:rPr>
                <w:rFonts w:cs="Arial"/>
                <w:sz w:val="22"/>
                <w:szCs w:val="22"/>
              </w:rPr>
              <w:t>omplexe Aufgaben mittels kooperativer Arbeitsformen bewältigen (z. B. Gru</w:t>
            </w:r>
            <w:r w:rsidR="002E2934" w:rsidRPr="00BA291D">
              <w:rPr>
                <w:rFonts w:cs="Arial"/>
                <w:sz w:val="22"/>
                <w:szCs w:val="22"/>
              </w:rPr>
              <w:t>p</w:t>
            </w:r>
            <w:r w:rsidR="002E2934" w:rsidRPr="00BA291D">
              <w:rPr>
                <w:rFonts w:cs="Arial"/>
                <w:sz w:val="22"/>
                <w:szCs w:val="22"/>
              </w:rPr>
              <w:t>penpuzzle, strukturiertes Schreibg</w:t>
            </w:r>
            <w:r w:rsidR="002E2934" w:rsidRPr="00BA291D">
              <w:rPr>
                <w:rFonts w:cs="Arial"/>
                <w:sz w:val="22"/>
                <w:szCs w:val="22"/>
              </w:rPr>
              <w:t>e</w:t>
            </w:r>
            <w:r w:rsidR="002E2934" w:rsidRPr="00BA291D">
              <w:rPr>
                <w:rFonts w:cs="Arial"/>
                <w:sz w:val="22"/>
                <w:szCs w:val="22"/>
              </w:rPr>
              <w:t>spräch)</w:t>
            </w:r>
          </w:p>
          <w:p w14:paraId="03636982" w14:textId="77777777" w:rsidR="002E2934" w:rsidRPr="00BA291D" w:rsidRDefault="009A23BA" w:rsidP="008F2E8E">
            <w:pPr>
              <w:numPr>
                <w:ilvl w:val="0"/>
                <w:numId w:val="45"/>
              </w:numPr>
              <w:spacing w:before="120" w:after="120"/>
              <w:rPr>
                <w:rFonts w:cs="Arial"/>
                <w:sz w:val="22"/>
                <w:szCs w:val="22"/>
              </w:rPr>
            </w:pPr>
            <w:r>
              <w:rPr>
                <w:rFonts w:cs="Arial"/>
                <w:sz w:val="22"/>
                <w:szCs w:val="22"/>
              </w:rPr>
              <w:t>v</w:t>
            </w:r>
            <w:r w:rsidR="002E2934" w:rsidRPr="00BA291D">
              <w:rPr>
                <w:rFonts w:cs="Arial"/>
                <w:sz w:val="22"/>
                <w:szCs w:val="22"/>
              </w:rPr>
              <w:t>erschiedene Visualisierungstechniken erproben (z. B. Konspekt, Lesebaum)</w:t>
            </w:r>
          </w:p>
          <w:p w14:paraId="17D35EB8" w14:textId="77777777" w:rsidR="002E2934" w:rsidRPr="00BA291D" w:rsidRDefault="002E2934" w:rsidP="008F2E8E">
            <w:pPr>
              <w:numPr>
                <w:ilvl w:val="0"/>
                <w:numId w:val="45"/>
              </w:numPr>
              <w:spacing w:before="120" w:after="120"/>
              <w:rPr>
                <w:rFonts w:cs="Arial"/>
                <w:sz w:val="22"/>
                <w:szCs w:val="22"/>
              </w:rPr>
            </w:pPr>
            <w:r w:rsidRPr="00BA291D">
              <w:rPr>
                <w:rFonts w:cs="Arial"/>
                <w:sz w:val="22"/>
                <w:szCs w:val="22"/>
              </w:rPr>
              <w:t xml:space="preserve">Arbeitsergebnisse in der Fremdsprache </w:t>
            </w:r>
            <w:r w:rsidRPr="00BA291D">
              <w:rPr>
                <w:rFonts w:cs="Arial"/>
                <w:sz w:val="22"/>
                <w:szCs w:val="22"/>
              </w:rPr>
              <w:lastRenderedPageBreak/>
              <w:t>dokumentieren, adressatengerecht pr</w:t>
            </w:r>
            <w:r w:rsidRPr="00BA291D">
              <w:rPr>
                <w:rFonts w:cs="Arial"/>
                <w:sz w:val="22"/>
                <w:szCs w:val="22"/>
              </w:rPr>
              <w:t>ä</w:t>
            </w:r>
            <w:r w:rsidRPr="00BA291D">
              <w:rPr>
                <w:rFonts w:cs="Arial"/>
                <w:sz w:val="22"/>
                <w:szCs w:val="22"/>
              </w:rPr>
              <w:t>sentieren und evaluieren (z. B. Galeri</w:t>
            </w:r>
            <w:r w:rsidRPr="00BA291D">
              <w:rPr>
                <w:rFonts w:cs="Arial"/>
                <w:sz w:val="22"/>
                <w:szCs w:val="22"/>
              </w:rPr>
              <w:t>e</w:t>
            </w:r>
            <w:r w:rsidRPr="00BA291D">
              <w:rPr>
                <w:rFonts w:cs="Arial"/>
                <w:sz w:val="22"/>
                <w:szCs w:val="22"/>
              </w:rPr>
              <w:t>gang)</w:t>
            </w:r>
          </w:p>
        </w:tc>
        <w:tc>
          <w:tcPr>
            <w:tcW w:w="3827" w:type="dxa"/>
            <w:gridSpan w:val="2"/>
            <w:vMerge/>
            <w:tcBorders>
              <w:top w:val="single" w:sz="8" w:space="0" w:color="000000"/>
              <w:left w:val="single" w:sz="4" w:space="0" w:color="000000"/>
              <w:bottom w:val="single" w:sz="4" w:space="0" w:color="000000"/>
              <w:right w:val="single" w:sz="4" w:space="0" w:color="000000"/>
            </w:tcBorders>
            <w:shd w:val="clear" w:color="auto" w:fill="BFBFBF"/>
          </w:tcPr>
          <w:p w14:paraId="22E57F0E" w14:textId="77777777" w:rsidR="002E2934" w:rsidRPr="00BA291D" w:rsidRDefault="002E2934" w:rsidP="00BA291D">
            <w:pPr>
              <w:snapToGrid w:val="0"/>
              <w:spacing w:before="120" w:after="120"/>
              <w:jc w:val="center"/>
              <w:rPr>
                <w:rFonts w:cs="Arial"/>
                <w:b/>
                <w:sz w:val="22"/>
                <w:szCs w:val="22"/>
              </w:rPr>
            </w:pPr>
          </w:p>
        </w:tc>
        <w:tc>
          <w:tcPr>
            <w:tcW w:w="4614" w:type="dxa"/>
            <w:gridSpan w:val="2"/>
            <w:tcBorders>
              <w:top w:val="single" w:sz="1" w:space="0" w:color="000000"/>
              <w:left w:val="single" w:sz="4" w:space="0" w:color="000000"/>
              <w:bottom w:val="single" w:sz="4" w:space="0" w:color="000000"/>
              <w:right w:val="single" w:sz="8" w:space="0" w:color="000000"/>
            </w:tcBorders>
          </w:tcPr>
          <w:p w14:paraId="5947F721" w14:textId="77777777" w:rsidR="002E2934" w:rsidRPr="001045EC" w:rsidRDefault="002E2934" w:rsidP="008F2E8E">
            <w:pPr>
              <w:numPr>
                <w:ilvl w:val="0"/>
                <w:numId w:val="45"/>
              </w:numPr>
              <w:snapToGrid w:val="0"/>
              <w:spacing w:before="120" w:after="120"/>
              <w:rPr>
                <w:rFonts w:cs="Arial"/>
                <w:sz w:val="22"/>
                <w:szCs w:val="22"/>
              </w:rPr>
            </w:pPr>
            <w:r w:rsidRPr="001045EC">
              <w:rPr>
                <w:rFonts w:cs="Arial"/>
                <w:sz w:val="22"/>
                <w:szCs w:val="22"/>
              </w:rPr>
              <w:t>Varietäten im Sprachgebrauch des Italienischen erkennen (am Beispiel unterschiedlicher Sprecherinnen und Sprecher aus ganz Italien mit unte</w:t>
            </w:r>
            <w:r w:rsidRPr="001045EC">
              <w:rPr>
                <w:rFonts w:cs="Arial"/>
                <w:sz w:val="22"/>
                <w:szCs w:val="22"/>
              </w:rPr>
              <w:t>r</w:t>
            </w:r>
            <w:r w:rsidRPr="001045EC">
              <w:rPr>
                <w:rFonts w:cs="Arial"/>
                <w:sz w:val="22"/>
                <w:szCs w:val="22"/>
              </w:rPr>
              <w:t>schiedlichem Bildungsgrad)</w:t>
            </w:r>
          </w:p>
          <w:p w14:paraId="38E08BEC" w14:textId="77777777" w:rsidR="002E2934" w:rsidRPr="001045EC" w:rsidRDefault="002E2934" w:rsidP="008F2E8E">
            <w:pPr>
              <w:numPr>
                <w:ilvl w:val="0"/>
                <w:numId w:val="45"/>
              </w:numPr>
              <w:snapToGrid w:val="0"/>
              <w:spacing w:before="120" w:after="120"/>
              <w:rPr>
                <w:rFonts w:cs="Arial"/>
                <w:sz w:val="22"/>
                <w:szCs w:val="22"/>
              </w:rPr>
            </w:pPr>
            <w:r w:rsidRPr="001045EC">
              <w:rPr>
                <w:rFonts w:cs="Arial"/>
                <w:sz w:val="22"/>
                <w:szCs w:val="22"/>
              </w:rPr>
              <w:t>Beziehungen zwischen Sprach- und Kulturphänomenen (z. B. die hist</w:t>
            </w:r>
            <w:r w:rsidRPr="001045EC">
              <w:rPr>
                <w:rFonts w:cs="Arial"/>
                <w:sz w:val="22"/>
                <w:szCs w:val="22"/>
              </w:rPr>
              <w:t>o</w:t>
            </w:r>
            <w:r w:rsidRPr="001045EC">
              <w:rPr>
                <w:rFonts w:cs="Arial"/>
                <w:sz w:val="22"/>
                <w:szCs w:val="22"/>
              </w:rPr>
              <w:t>risch bedingten Ortsnamen in Südit</w:t>
            </w:r>
            <w:r w:rsidRPr="001045EC">
              <w:rPr>
                <w:rFonts w:cs="Arial"/>
                <w:sz w:val="22"/>
                <w:szCs w:val="22"/>
              </w:rPr>
              <w:t>a</w:t>
            </w:r>
            <w:r w:rsidRPr="001045EC">
              <w:rPr>
                <w:rFonts w:cs="Arial"/>
                <w:sz w:val="22"/>
                <w:szCs w:val="22"/>
              </w:rPr>
              <w:t>lien) benennen und reflektieren</w:t>
            </w:r>
          </w:p>
        </w:tc>
      </w:tr>
      <w:tr w:rsidR="002E2934" w:rsidRPr="002865FE" w14:paraId="1B7E3CE9" w14:textId="77777777" w:rsidTr="00BA291D">
        <w:trPr>
          <w:trHeight w:val="644"/>
        </w:trPr>
        <w:tc>
          <w:tcPr>
            <w:tcW w:w="13403" w:type="dxa"/>
            <w:gridSpan w:val="7"/>
            <w:tcBorders>
              <w:top w:val="single" w:sz="4" w:space="0" w:color="000000"/>
              <w:left w:val="single" w:sz="8" w:space="0" w:color="000000"/>
              <w:bottom w:val="single" w:sz="2" w:space="0" w:color="000000"/>
              <w:right w:val="single" w:sz="8" w:space="0" w:color="000000"/>
            </w:tcBorders>
            <w:vAlign w:val="center"/>
          </w:tcPr>
          <w:p w14:paraId="48890DE4" w14:textId="77777777" w:rsidR="002E2934" w:rsidRPr="00E10439" w:rsidRDefault="002E2934" w:rsidP="00BA291D">
            <w:pPr>
              <w:snapToGrid w:val="0"/>
              <w:spacing w:before="120" w:after="120"/>
              <w:jc w:val="center"/>
              <w:rPr>
                <w:rFonts w:cs="Arial"/>
                <w:b/>
                <w:color w:val="262626"/>
                <w:sz w:val="28"/>
                <w:szCs w:val="28"/>
              </w:rPr>
            </w:pPr>
            <w:r w:rsidRPr="00E10439">
              <w:rPr>
                <w:rFonts w:cs="Arial"/>
                <w:b/>
                <w:color w:val="262626"/>
                <w:sz w:val="28"/>
                <w:szCs w:val="28"/>
              </w:rPr>
              <w:lastRenderedPageBreak/>
              <w:t>Text- und Medienkompetenz</w:t>
            </w:r>
          </w:p>
          <w:p w14:paraId="4CE6CB87" w14:textId="77777777" w:rsidR="002E2934" w:rsidRPr="00BA291D" w:rsidRDefault="002E2934" w:rsidP="00BA291D">
            <w:pPr>
              <w:spacing w:before="120" w:after="120"/>
              <w:rPr>
                <w:rFonts w:cs="Arial"/>
                <w:sz w:val="22"/>
                <w:szCs w:val="22"/>
              </w:rPr>
            </w:pPr>
            <w:r w:rsidRPr="00BA291D">
              <w:rPr>
                <w:rFonts w:cs="Arial"/>
                <w:b/>
                <w:sz w:val="22"/>
                <w:szCs w:val="22"/>
              </w:rPr>
              <w:t xml:space="preserve">Analytisch-interpretierend: </w:t>
            </w:r>
            <w:r w:rsidRPr="00BA291D">
              <w:rPr>
                <w:rFonts w:cs="Arial"/>
                <w:sz w:val="22"/>
                <w:szCs w:val="22"/>
              </w:rPr>
              <w:t>Sach- und Gebrauchstexte, diskontinuierliche Texte sowie narrative Texte (auch in Auszügen) zum Th</w:t>
            </w:r>
            <w:r w:rsidRPr="00BA291D">
              <w:rPr>
                <w:rFonts w:cs="Arial"/>
                <w:sz w:val="22"/>
                <w:szCs w:val="22"/>
              </w:rPr>
              <w:t>e</w:t>
            </w:r>
            <w:r w:rsidRPr="00BA291D">
              <w:rPr>
                <w:rFonts w:cs="Arial"/>
                <w:sz w:val="22"/>
                <w:szCs w:val="22"/>
              </w:rPr>
              <w:t>ma „L‘ Italia – culla di culture e civiltà diverse“ vor dem Hintergrund ihres kommunikativen Kontextes und unter Berücksichtigung des eigenen Welt- und soziokulturellen Orientierungswissens strukturiert zusammenfassen, analysieren und kommentieren; Deutungen und Argumentationen begründen und mit Belegen stützen</w:t>
            </w:r>
          </w:p>
          <w:p w14:paraId="4D1AE2DE" w14:textId="77777777" w:rsidR="002E2934" w:rsidRPr="00BA291D" w:rsidRDefault="002E2934" w:rsidP="00BA291D">
            <w:pPr>
              <w:spacing w:before="120" w:after="120"/>
              <w:rPr>
                <w:rFonts w:cs="Arial"/>
                <w:sz w:val="22"/>
                <w:szCs w:val="22"/>
              </w:rPr>
            </w:pPr>
            <w:r w:rsidRPr="00BA291D">
              <w:rPr>
                <w:rFonts w:cs="Arial"/>
                <w:b/>
                <w:sz w:val="22"/>
                <w:szCs w:val="22"/>
              </w:rPr>
              <w:t xml:space="preserve">produktions-/anwendungsorientiert: </w:t>
            </w:r>
            <w:r w:rsidRPr="00BA291D">
              <w:rPr>
                <w:rFonts w:cs="Arial"/>
                <w:sz w:val="22"/>
                <w:szCs w:val="22"/>
              </w:rPr>
              <w:t>Nachweis</w:t>
            </w:r>
            <w:r w:rsidRPr="00BA291D">
              <w:rPr>
                <w:rFonts w:cs="Arial"/>
                <w:b/>
                <w:sz w:val="22"/>
                <w:szCs w:val="22"/>
              </w:rPr>
              <w:t xml:space="preserve"> </w:t>
            </w:r>
            <w:r w:rsidRPr="00BA291D">
              <w:rPr>
                <w:rFonts w:cs="Arial"/>
                <w:sz w:val="22"/>
                <w:szCs w:val="22"/>
              </w:rPr>
              <w:t>des Textverständnisses durch Verfassen kreativer Variationen des Ausgangstextes bzw. dessen Ausgestaltung unter Berücksichtigung des themenspezifischen und textsortenspezifischen Wissens</w:t>
            </w:r>
          </w:p>
        </w:tc>
      </w:tr>
      <w:tr w:rsidR="002E2934" w:rsidRPr="00AE436A" w14:paraId="684C5A84" w14:textId="77777777" w:rsidTr="00BA291D">
        <w:trPr>
          <w:trHeight w:val="499"/>
        </w:trPr>
        <w:tc>
          <w:tcPr>
            <w:tcW w:w="13403" w:type="dxa"/>
            <w:gridSpan w:val="7"/>
            <w:tcBorders>
              <w:top w:val="single" w:sz="2" w:space="0" w:color="000000"/>
              <w:left w:val="single" w:sz="8" w:space="0" w:color="000000"/>
              <w:bottom w:val="single" w:sz="4" w:space="0" w:color="000000"/>
              <w:right w:val="single" w:sz="8" w:space="0" w:color="000000"/>
            </w:tcBorders>
            <w:shd w:val="clear" w:color="auto" w:fill="BFBFBF"/>
          </w:tcPr>
          <w:p w14:paraId="54F37D73" w14:textId="77777777" w:rsidR="002E2934" w:rsidRPr="00BA291D" w:rsidRDefault="002E2934" w:rsidP="00BA291D">
            <w:pPr>
              <w:spacing w:before="120" w:after="120"/>
              <w:jc w:val="center"/>
              <w:rPr>
                <w:rFonts w:cs="Arial"/>
                <w:b/>
                <w:sz w:val="22"/>
                <w:szCs w:val="22"/>
              </w:rPr>
            </w:pPr>
            <w:r w:rsidRPr="00BA291D">
              <w:rPr>
                <w:rFonts w:cs="Arial"/>
                <w:b/>
                <w:sz w:val="22"/>
                <w:szCs w:val="22"/>
              </w:rPr>
              <w:t>Texte und Medien</w:t>
            </w:r>
          </w:p>
          <w:p w14:paraId="1C209792" w14:textId="77777777" w:rsidR="002E2934" w:rsidRPr="00BA291D" w:rsidRDefault="002E2934" w:rsidP="00BA291D">
            <w:pPr>
              <w:spacing w:before="120" w:after="120"/>
              <w:rPr>
                <w:rFonts w:cs="Arial"/>
                <w:b/>
                <w:sz w:val="22"/>
                <w:szCs w:val="22"/>
              </w:rPr>
            </w:pPr>
            <w:r w:rsidRPr="00BA291D">
              <w:rPr>
                <w:rFonts w:cs="Arial"/>
                <w:b/>
                <w:sz w:val="22"/>
                <w:szCs w:val="22"/>
              </w:rPr>
              <w:t>Sach- und Gebrauchstexte:</w:t>
            </w:r>
            <w:r w:rsidRPr="00BA291D">
              <w:rPr>
                <w:rFonts w:cs="Arial"/>
                <w:sz w:val="22"/>
                <w:szCs w:val="22"/>
              </w:rPr>
              <w:t xml:space="preserve"> Texte der privaten und öffentlichen Kommunikation wie z.B. Zeitungsartikel aus </w:t>
            </w:r>
            <w:r w:rsidRPr="00BA291D">
              <w:rPr>
                <w:rFonts w:cs="Arial"/>
                <w:i/>
                <w:sz w:val="22"/>
                <w:szCs w:val="22"/>
              </w:rPr>
              <w:t>adesso, zibaldone</w:t>
            </w:r>
            <w:r w:rsidRPr="00BA291D">
              <w:rPr>
                <w:rFonts w:cs="Arial"/>
                <w:b/>
                <w:sz w:val="22"/>
                <w:szCs w:val="22"/>
              </w:rPr>
              <w:t xml:space="preserve"> </w:t>
            </w:r>
            <w:r w:rsidRPr="00BA291D">
              <w:rPr>
                <w:rFonts w:cs="Arial"/>
                <w:sz w:val="22"/>
                <w:szCs w:val="22"/>
              </w:rPr>
              <w:t>sowie referentielle Texte aus italienischen Geschichtsbüchern; diskontinuierliche Texte wie z. B. Zeitleisten aus italienischen Geschichtsb</w:t>
            </w:r>
            <w:r w:rsidRPr="00BA291D">
              <w:rPr>
                <w:rFonts w:cs="Arial"/>
                <w:sz w:val="22"/>
                <w:szCs w:val="22"/>
              </w:rPr>
              <w:t>ü</w:t>
            </w:r>
            <w:r w:rsidRPr="00BA291D">
              <w:rPr>
                <w:rFonts w:cs="Arial"/>
                <w:sz w:val="22"/>
                <w:szCs w:val="22"/>
              </w:rPr>
              <w:t xml:space="preserve">chern, Diagramme und Landkarten sowie Bilder </w:t>
            </w:r>
          </w:p>
          <w:p w14:paraId="29637A02" w14:textId="77777777" w:rsidR="002E2934" w:rsidRPr="00BA291D" w:rsidRDefault="002E2934" w:rsidP="00BA291D">
            <w:pPr>
              <w:spacing w:before="120" w:after="120"/>
              <w:rPr>
                <w:rFonts w:cs="Arial"/>
                <w:i/>
                <w:sz w:val="22"/>
                <w:szCs w:val="22"/>
                <w:lang w:val="it-IT"/>
              </w:rPr>
            </w:pPr>
            <w:r w:rsidRPr="00BA291D">
              <w:rPr>
                <w:rFonts w:cs="Arial"/>
                <w:b/>
                <w:sz w:val="22"/>
                <w:szCs w:val="22"/>
                <w:lang w:val="it-IT"/>
              </w:rPr>
              <w:t xml:space="preserve">Literarische Texte: </w:t>
            </w:r>
            <w:r w:rsidRPr="00BA291D">
              <w:rPr>
                <w:rFonts w:cs="Arial"/>
                <w:sz w:val="22"/>
                <w:szCs w:val="22"/>
                <w:lang w:val="it-IT"/>
              </w:rPr>
              <w:t xml:space="preserve">insbesondere narrative Texte, auch in Auszügen, z. B. Elio Vittorini: </w:t>
            </w:r>
            <w:r w:rsidRPr="00BA291D">
              <w:rPr>
                <w:rFonts w:cs="Arial"/>
                <w:i/>
                <w:sz w:val="22"/>
                <w:szCs w:val="22"/>
                <w:lang w:val="it-IT"/>
              </w:rPr>
              <w:t>Conversazione in Sicilia</w:t>
            </w:r>
            <w:r w:rsidRPr="00BA291D">
              <w:rPr>
                <w:rFonts w:cs="Arial"/>
                <w:sz w:val="22"/>
                <w:szCs w:val="22"/>
                <w:lang w:val="it-IT"/>
              </w:rPr>
              <w:t xml:space="preserve">, Leonardo Sciascia: </w:t>
            </w:r>
            <w:r w:rsidRPr="00BA291D">
              <w:rPr>
                <w:rFonts w:cs="Arial"/>
                <w:i/>
                <w:sz w:val="22"/>
                <w:szCs w:val="22"/>
                <w:lang w:val="it-IT"/>
              </w:rPr>
              <w:t>Il mare colore del vino, La Sicilia come metafora</w:t>
            </w:r>
          </w:p>
        </w:tc>
      </w:tr>
      <w:tr w:rsidR="002E2934" w:rsidRPr="00AE436A" w14:paraId="3BC56591" w14:textId="77777777" w:rsidTr="00BA291D">
        <w:trPr>
          <w:trHeight w:val="515"/>
        </w:trPr>
        <w:tc>
          <w:tcPr>
            <w:tcW w:w="13403" w:type="dxa"/>
            <w:gridSpan w:val="7"/>
            <w:tcBorders>
              <w:top w:val="single" w:sz="4" w:space="0" w:color="000000"/>
              <w:left w:val="single" w:sz="8" w:space="0" w:color="000000"/>
              <w:right w:val="single" w:sz="8" w:space="0" w:color="000000"/>
            </w:tcBorders>
            <w:vAlign w:val="center"/>
          </w:tcPr>
          <w:p w14:paraId="54397835" w14:textId="77777777" w:rsidR="002E2934" w:rsidRPr="00BA291D" w:rsidRDefault="002E2934" w:rsidP="00BA291D">
            <w:pPr>
              <w:snapToGrid w:val="0"/>
              <w:spacing w:before="120" w:after="120"/>
              <w:jc w:val="center"/>
              <w:rPr>
                <w:rFonts w:cs="Arial"/>
                <w:b/>
                <w:szCs w:val="24"/>
              </w:rPr>
            </w:pPr>
            <w:r w:rsidRPr="00BA291D">
              <w:rPr>
                <w:rFonts w:cs="Arial"/>
                <w:b/>
                <w:szCs w:val="24"/>
              </w:rPr>
              <w:t>Sonstige fachinterne Absprachen</w:t>
            </w:r>
          </w:p>
        </w:tc>
      </w:tr>
      <w:tr w:rsidR="002E2934" w:rsidRPr="007F6049" w14:paraId="5BC1FAAF" w14:textId="77777777" w:rsidTr="000A0F60">
        <w:trPr>
          <w:trHeight w:val="449"/>
        </w:trPr>
        <w:tc>
          <w:tcPr>
            <w:tcW w:w="7230" w:type="dxa"/>
            <w:gridSpan w:val="4"/>
            <w:tcBorders>
              <w:top w:val="single" w:sz="4" w:space="0" w:color="000000"/>
              <w:left w:val="single" w:sz="8" w:space="0" w:color="000000"/>
              <w:bottom w:val="single" w:sz="8" w:space="0" w:color="000000"/>
            </w:tcBorders>
            <w:vAlign w:val="center"/>
          </w:tcPr>
          <w:p w14:paraId="1ED63D20" w14:textId="77777777" w:rsidR="002E2934" w:rsidRPr="00BA291D" w:rsidRDefault="002E2934" w:rsidP="00BA291D">
            <w:pPr>
              <w:snapToGrid w:val="0"/>
              <w:spacing w:before="120" w:after="120"/>
              <w:jc w:val="center"/>
              <w:rPr>
                <w:rFonts w:cs="Arial"/>
                <w:b/>
                <w:sz w:val="22"/>
                <w:szCs w:val="22"/>
              </w:rPr>
            </w:pPr>
            <w:r w:rsidRPr="00BA291D">
              <w:rPr>
                <w:rFonts w:cs="Arial"/>
                <w:b/>
                <w:sz w:val="22"/>
                <w:szCs w:val="22"/>
              </w:rPr>
              <w:t>Lernerfolgsüberprüfung</w:t>
            </w:r>
          </w:p>
          <w:p w14:paraId="1BF3B91D" w14:textId="7540FFD6" w:rsidR="002E2934" w:rsidRPr="00BA291D" w:rsidRDefault="002E2934" w:rsidP="00BA291D">
            <w:pPr>
              <w:spacing w:before="120" w:after="120"/>
              <w:rPr>
                <w:rFonts w:cs="Arial"/>
                <w:sz w:val="22"/>
              </w:rPr>
            </w:pPr>
            <w:r w:rsidRPr="00BA291D">
              <w:rPr>
                <w:rFonts w:cs="Arial"/>
                <w:b/>
                <w:sz w:val="22"/>
                <w:szCs w:val="22"/>
              </w:rPr>
              <w:t>Klausur</w:t>
            </w:r>
            <w:r w:rsidRPr="00BA291D">
              <w:rPr>
                <w:rFonts w:cs="Arial"/>
                <w:sz w:val="22"/>
                <w:szCs w:val="22"/>
              </w:rPr>
              <w:t xml:space="preserve">: </w:t>
            </w:r>
            <w:r w:rsidRPr="00BA291D">
              <w:rPr>
                <w:rFonts w:cs="Arial"/>
                <w:sz w:val="22"/>
              </w:rPr>
              <w:t>Textaufgabe (Aufgabenart A2: Textaufgabe mit Wahlmöglic</w:t>
            </w:r>
            <w:r w:rsidRPr="00BA291D">
              <w:rPr>
                <w:rFonts w:cs="Arial"/>
                <w:sz w:val="22"/>
              </w:rPr>
              <w:t>h</w:t>
            </w:r>
            <w:r w:rsidRPr="00BA291D">
              <w:rPr>
                <w:rFonts w:cs="Arial"/>
                <w:sz w:val="22"/>
              </w:rPr>
              <w:t>keit zwischen einer analytischen-interpretierenden und produktions-/anwendungsorientierten Teilaufgabe), zweisprachiges Wörterbuch</w:t>
            </w:r>
          </w:p>
          <w:p w14:paraId="701141C2" w14:textId="77777777" w:rsidR="002E2934" w:rsidRPr="00BA291D" w:rsidRDefault="002E2934" w:rsidP="00BA291D">
            <w:pPr>
              <w:spacing w:before="120" w:after="120"/>
              <w:rPr>
                <w:rFonts w:cs="Arial"/>
                <w:sz w:val="22"/>
                <w:szCs w:val="22"/>
              </w:rPr>
            </w:pPr>
            <w:r w:rsidRPr="00BA291D">
              <w:rPr>
                <w:rFonts w:cs="Arial"/>
                <w:b/>
                <w:sz w:val="22"/>
                <w:szCs w:val="22"/>
              </w:rPr>
              <w:t>Andere Formen der Leistungsfeststellung</w:t>
            </w:r>
            <w:r w:rsidRPr="00BA291D">
              <w:rPr>
                <w:rFonts w:cs="Arial"/>
                <w:sz w:val="22"/>
                <w:szCs w:val="22"/>
              </w:rPr>
              <w:t xml:space="preserve">: gelegentliche schriftliche und mündliche Überprüfung des Wortschatzes und der Grammatik; mündliche Kurzpräsentationen (z. B. PowerPoint-Präsentationen oder Kurzreferate zu ausgewählten Aspekten von </w:t>
            </w:r>
            <w:r w:rsidRPr="00BA291D">
              <w:rPr>
                <w:rFonts w:cs="Arial"/>
                <w:i/>
                <w:sz w:val="22"/>
                <w:szCs w:val="22"/>
              </w:rPr>
              <w:t>L‘Italia nel corso della st</w:t>
            </w:r>
            <w:r w:rsidRPr="00BA291D">
              <w:rPr>
                <w:rFonts w:cs="Arial"/>
                <w:i/>
                <w:sz w:val="22"/>
                <w:szCs w:val="22"/>
              </w:rPr>
              <w:t>o</w:t>
            </w:r>
            <w:r w:rsidRPr="00BA291D">
              <w:rPr>
                <w:rFonts w:cs="Arial"/>
                <w:i/>
                <w:sz w:val="22"/>
                <w:szCs w:val="22"/>
              </w:rPr>
              <w:t>ria</w:t>
            </w:r>
            <w:r w:rsidRPr="00BA291D">
              <w:rPr>
                <w:rFonts w:cs="Arial"/>
                <w:sz w:val="22"/>
                <w:szCs w:val="22"/>
              </w:rPr>
              <w:t>)</w:t>
            </w:r>
          </w:p>
        </w:tc>
        <w:tc>
          <w:tcPr>
            <w:tcW w:w="6173" w:type="dxa"/>
            <w:gridSpan w:val="3"/>
            <w:tcBorders>
              <w:top w:val="single" w:sz="4" w:space="0" w:color="000000"/>
              <w:left w:val="single" w:sz="4" w:space="0" w:color="000000"/>
              <w:bottom w:val="single" w:sz="8" w:space="0" w:color="000000"/>
              <w:right w:val="single" w:sz="8" w:space="0" w:color="000000"/>
            </w:tcBorders>
          </w:tcPr>
          <w:p w14:paraId="6114A077" w14:textId="77777777" w:rsidR="002E2934" w:rsidRPr="00BA291D" w:rsidRDefault="002E2934" w:rsidP="00BA291D">
            <w:pPr>
              <w:snapToGrid w:val="0"/>
              <w:spacing w:before="120" w:after="120"/>
              <w:jc w:val="center"/>
              <w:rPr>
                <w:rFonts w:cs="Arial"/>
                <w:b/>
                <w:sz w:val="22"/>
                <w:szCs w:val="22"/>
              </w:rPr>
            </w:pPr>
            <w:r w:rsidRPr="00BA291D">
              <w:rPr>
                <w:rFonts w:cs="Arial"/>
                <w:b/>
                <w:sz w:val="22"/>
                <w:szCs w:val="22"/>
              </w:rPr>
              <w:t>Projektvorhaben (fakultativ)</w:t>
            </w:r>
          </w:p>
          <w:p w14:paraId="6F5CF222" w14:textId="77777777" w:rsidR="002E2934" w:rsidRPr="00BA291D" w:rsidRDefault="002E2934" w:rsidP="00BA291D">
            <w:pPr>
              <w:spacing w:before="120" w:after="120"/>
              <w:rPr>
                <w:rFonts w:cs="Arial"/>
                <w:sz w:val="22"/>
                <w:szCs w:val="22"/>
              </w:rPr>
            </w:pPr>
            <w:r w:rsidRPr="00BA291D">
              <w:rPr>
                <w:rFonts w:cs="Arial"/>
                <w:i/>
                <w:sz w:val="22"/>
                <w:szCs w:val="22"/>
              </w:rPr>
              <w:t>L‘Italia e la Germania – due nazioni unite da poco tempo</w:t>
            </w:r>
            <w:r w:rsidRPr="00BA291D">
              <w:rPr>
                <w:rFonts w:cs="Arial"/>
                <w:sz w:val="22"/>
                <w:szCs w:val="22"/>
              </w:rPr>
              <w:t>: fächerverbindendes Projekt unter besonderer Berücksicht</w:t>
            </w:r>
            <w:r w:rsidRPr="00BA291D">
              <w:rPr>
                <w:rFonts w:cs="Arial"/>
                <w:sz w:val="22"/>
                <w:szCs w:val="22"/>
              </w:rPr>
              <w:t>i</w:t>
            </w:r>
            <w:r w:rsidRPr="00BA291D">
              <w:rPr>
                <w:rFonts w:cs="Arial"/>
                <w:sz w:val="22"/>
                <w:szCs w:val="22"/>
              </w:rPr>
              <w:t>gung der Gemeinsamkeiten und Unterschiede zwischen Deutschland und Italien im Hinblick auf deren geschichtliche Entwicklung; Dokumentation und Vermittlung der Ergebnisse (z. B. PowerPoint-Präsentation oder Galeriegang) auch an nicht Italienisch sprechende Personen im Rahmen des T</w:t>
            </w:r>
            <w:r w:rsidRPr="00BA291D">
              <w:rPr>
                <w:rFonts w:cs="Arial"/>
                <w:sz w:val="22"/>
                <w:szCs w:val="22"/>
              </w:rPr>
              <w:t>a</w:t>
            </w:r>
            <w:r w:rsidRPr="00BA291D">
              <w:rPr>
                <w:rFonts w:cs="Arial"/>
                <w:sz w:val="22"/>
                <w:szCs w:val="22"/>
              </w:rPr>
              <w:t>ges der offenen Tür oder eines Themenabends zum o.g. Aspekt</w:t>
            </w:r>
          </w:p>
        </w:tc>
      </w:tr>
    </w:tbl>
    <w:p w14:paraId="3BBB00FD" w14:textId="77777777" w:rsidR="00154B06" w:rsidRPr="00154B06" w:rsidRDefault="00154B06" w:rsidP="00531D1B">
      <w:pPr>
        <w:rPr>
          <w:b/>
          <w:sz w:val="26"/>
        </w:rPr>
      </w:pPr>
    </w:p>
    <w:p w14:paraId="1021B597" w14:textId="77777777" w:rsidR="00096C28" w:rsidRDefault="00096C28" w:rsidP="00531D1B">
      <w:pPr>
        <w:rPr>
          <w:b/>
          <w:sz w:val="26"/>
        </w:rPr>
        <w:sectPr w:rsidR="00096C28" w:rsidSect="00C45584">
          <w:headerReference w:type="default" r:id="rId15"/>
          <w:type w:val="continuous"/>
          <w:pgSz w:w="16838" w:h="11904" w:orient="landscape" w:code="9"/>
          <w:pgMar w:top="1128" w:right="1418" w:bottom="794" w:left="1418" w:header="680" w:footer="680" w:gutter="0"/>
          <w:cols w:space="708"/>
          <w:titlePg/>
          <w:docGrid w:linePitch="326"/>
        </w:sectPr>
      </w:pPr>
    </w:p>
    <w:p w14:paraId="784026DC" w14:textId="77777777" w:rsidR="00154B06" w:rsidRPr="00154B06" w:rsidRDefault="00154B06" w:rsidP="00531D1B">
      <w:pPr>
        <w:rPr>
          <w:b/>
          <w:sz w:val="26"/>
        </w:rPr>
      </w:pPr>
    </w:p>
    <w:p w14:paraId="501FD14A" w14:textId="77777777" w:rsidR="00907DDB" w:rsidRDefault="000E404C" w:rsidP="00907DDB">
      <w:pPr>
        <w:rPr>
          <w:b/>
          <w:szCs w:val="24"/>
        </w:rPr>
      </w:pPr>
      <w:r>
        <w:rPr>
          <w:b/>
          <w:szCs w:val="24"/>
        </w:rPr>
        <w:br w:type="page"/>
      </w:r>
      <w:r w:rsidR="00907DDB">
        <w:rPr>
          <w:b/>
          <w:szCs w:val="24"/>
        </w:rPr>
        <w:lastRenderedPageBreak/>
        <w:t xml:space="preserve">2.1.2.2 </w:t>
      </w:r>
      <w:r w:rsidR="00907DDB" w:rsidRPr="00D94A07">
        <w:rPr>
          <w:b/>
          <w:szCs w:val="24"/>
        </w:rPr>
        <w:t>Italienisch als fortgeführte Fremdsprache</w:t>
      </w:r>
      <w:r w:rsidR="00907DDB">
        <w:rPr>
          <w:b/>
          <w:szCs w:val="24"/>
        </w:rPr>
        <w:t xml:space="preserve"> – Leistungskurs</w:t>
      </w:r>
      <w:r w:rsidR="00BA291D">
        <w:rPr>
          <w:b/>
          <w:szCs w:val="24"/>
        </w:rPr>
        <w:t xml:space="preserve"> (f)</w:t>
      </w:r>
    </w:p>
    <w:p w14:paraId="6FACD806" w14:textId="77777777" w:rsidR="00907DDB" w:rsidRPr="00521C1F" w:rsidRDefault="00907DDB" w:rsidP="00907DDB">
      <w:pPr>
        <w:spacing w:before="120" w:after="120"/>
        <w:jc w:val="center"/>
        <w:rPr>
          <w:b/>
        </w:rPr>
      </w:pPr>
      <w:r w:rsidRPr="002E2934">
        <w:rPr>
          <w:rFonts w:cs="Arial"/>
          <w:b/>
          <w:szCs w:val="24"/>
        </w:rPr>
        <w:t>1. Halbjahr, 2. Quartal de</w:t>
      </w:r>
      <w:r w:rsidR="00BA291D">
        <w:rPr>
          <w:rFonts w:cs="Arial"/>
          <w:b/>
          <w:szCs w:val="24"/>
        </w:rPr>
        <w:t>r Q1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32"/>
        <w:gridCol w:w="1577"/>
        <w:gridCol w:w="1594"/>
        <w:gridCol w:w="1101"/>
        <w:gridCol w:w="671"/>
        <w:gridCol w:w="561"/>
        <w:gridCol w:w="1765"/>
        <w:gridCol w:w="3387"/>
      </w:tblGrid>
      <w:tr w:rsidR="00907DDB" w14:paraId="715FC896" w14:textId="77777777" w:rsidTr="00E10439">
        <w:tc>
          <w:tcPr>
            <w:tcW w:w="14218" w:type="dxa"/>
            <w:gridSpan w:val="9"/>
            <w:tcBorders>
              <w:top w:val="single" w:sz="8" w:space="0" w:color="auto"/>
              <w:left w:val="single" w:sz="8" w:space="0" w:color="auto"/>
              <w:right w:val="single" w:sz="8" w:space="0" w:color="auto"/>
            </w:tcBorders>
            <w:shd w:val="clear" w:color="auto" w:fill="auto"/>
          </w:tcPr>
          <w:p w14:paraId="54E85DB5" w14:textId="77777777" w:rsidR="00907DDB" w:rsidRPr="00E10439" w:rsidRDefault="00907DDB" w:rsidP="00E10439">
            <w:pPr>
              <w:spacing w:before="120" w:after="120"/>
              <w:jc w:val="center"/>
              <w:rPr>
                <w:b/>
                <w:color w:val="262626"/>
                <w:sz w:val="28"/>
                <w:szCs w:val="28"/>
              </w:rPr>
            </w:pPr>
            <w:r w:rsidRPr="00E10439">
              <w:rPr>
                <w:b/>
                <w:color w:val="262626"/>
                <w:sz w:val="28"/>
                <w:szCs w:val="28"/>
              </w:rPr>
              <w:t>Interkulturelle kommunikative Kompetenz</w:t>
            </w:r>
          </w:p>
        </w:tc>
      </w:tr>
      <w:tr w:rsidR="00BA291D" w14:paraId="7F886EAF" w14:textId="77777777" w:rsidTr="00646600">
        <w:trPr>
          <w:trHeight w:val="3067"/>
        </w:trPr>
        <w:tc>
          <w:tcPr>
            <w:tcW w:w="3562" w:type="dxa"/>
            <w:gridSpan w:val="2"/>
            <w:tcBorders>
              <w:left w:val="single" w:sz="8" w:space="0" w:color="auto"/>
            </w:tcBorders>
            <w:shd w:val="clear" w:color="auto" w:fill="BFBFBF"/>
          </w:tcPr>
          <w:p w14:paraId="029F088C" w14:textId="77777777" w:rsidR="00907DDB" w:rsidRPr="00E10439" w:rsidRDefault="00907DDB" w:rsidP="00E10439">
            <w:pPr>
              <w:spacing w:before="120" w:after="120"/>
              <w:jc w:val="left"/>
              <w:rPr>
                <w:b/>
                <w:sz w:val="22"/>
              </w:rPr>
            </w:pPr>
            <w:r w:rsidRPr="00E10439">
              <w:rPr>
                <w:b/>
                <w:sz w:val="22"/>
              </w:rPr>
              <w:t>Soziokulturelles Orienti</w:t>
            </w:r>
            <w:r w:rsidRPr="00E10439">
              <w:rPr>
                <w:b/>
                <w:sz w:val="22"/>
              </w:rPr>
              <w:t>e</w:t>
            </w:r>
            <w:r w:rsidRPr="00E10439">
              <w:rPr>
                <w:b/>
                <w:sz w:val="22"/>
              </w:rPr>
              <w:t>rungswissen</w:t>
            </w:r>
          </w:p>
          <w:p w14:paraId="2A17A59F" w14:textId="77777777" w:rsidR="00907DDB" w:rsidRPr="00E14EC2" w:rsidRDefault="005E3216" w:rsidP="008F2E8E">
            <w:pPr>
              <w:numPr>
                <w:ilvl w:val="0"/>
                <w:numId w:val="46"/>
              </w:numPr>
              <w:jc w:val="left"/>
              <w:rPr>
                <w:sz w:val="22"/>
                <w:lang w:val="it-IT"/>
              </w:rPr>
            </w:pPr>
            <w:r>
              <w:rPr>
                <w:i/>
                <w:sz w:val="22"/>
                <w:lang w:val="it-IT"/>
              </w:rPr>
              <w:t xml:space="preserve">L'Italia: da paese di </w:t>
            </w:r>
            <w:r w:rsidR="00907DDB" w:rsidRPr="00E14EC2">
              <w:rPr>
                <w:i/>
                <w:sz w:val="22"/>
                <w:lang w:val="it-IT"/>
              </w:rPr>
              <w:t>em</w:t>
            </w:r>
            <w:r w:rsidR="00907DDB" w:rsidRPr="00E14EC2">
              <w:rPr>
                <w:i/>
                <w:sz w:val="22"/>
                <w:lang w:val="it-IT"/>
              </w:rPr>
              <w:t>i</w:t>
            </w:r>
            <w:r w:rsidR="00907DDB" w:rsidRPr="00E14EC2">
              <w:rPr>
                <w:i/>
                <w:sz w:val="22"/>
                <w:lang w:val="it-IT"/>
              </w:rPr>
              <w:t>grazione</w:t>
            </w:r>
            <w:r>
              <w:rPr>
                <w:i/>
                <w:sz w:val="22"/>
                <w:lang w:val="it-IT"/>
              </w:rPr>
              <w:t xml:space="preserve"> a paese d</w:t>
            </w:r>
            <w:r>
              <w:rPr>
                <w:rFonts w:cs="Arial"/>
                <w:i/>
                <w:sz w:val="22"/>
                <w:lang w:val="it-IT"/>
              </w:rPr>
              <w:t>'</w:t>
            </w:r>
            <w:r w:rsidR="00907DDB" w:rsidRPr="00E14EC2">
              <w:rPr>
                <w:i/>
                <w:sz w:val="22"/>
                <w:lang w:val="it-IT"/>
              </w:rPr>
              <w:t>imm</w:t>
            </w:r>
            <w:r w:rsidR="00907DDB" w:rsidRPr="00E14EC2">
              <w:rPr>
                <w:i/>
                <w:sz w:val="22"/>
                <w:lang w:val="it-IT"/>
              </w:rPr>
              <w:t>i</w:t>
            </w:r>
            <w:r w:rsidR="00907DDB" w:rsidRPr="00E14EC2">
              <w:rPr>
                <w:i/>
                <w:sz w:val="22"/>
                <w:lang w:val="it-IT"/>
              </w:rPr>
              <w:t>grazione</w:t>
            </w:r>
            <w:r w:rsidR="00907DDB" w:rsidRPr="00E14EC2">
              <w:rPr>
                <w:sz w:val="22"/>
                <w:lang w:val="it-IT"/>
              </w:rPr>
              <w:t xml:space="preserve"> – Ursachen und Folgen der Migration im historischen Wandel mit den Themenschwe</w:t>
            </w:r>
            <w:r w:rsidR="00907DDB" w:rsidRPr="00E14EC2">
              <w:rPr>
                <w:sz w:val="22"/>
                <w:lang w:val="it-IT"/>
              </w:rPr>
              <w:t>r</w:t>
            </w:r>
            <w:r w:rsidR="00907DDB" w:rsidRPr="00E14EC2">
              <w:rPr>
                <w:sz w:val="22"/>
                <w:lang w:val="it-IT"/>
              </w:rPr>
              <w:t xml:space="preserve">punkten: </w:t>
            </w:r>
            <w:r w:rsidR="00907DDB" w:rsidRPr="00E14EC2">
              <w:rPr>
                <w:i/>
                <w:sz w:val="22"/>
                <w:lang w:val="it-IT"/>
              </w:rPr>
              <w:t>L’emigrazione italiana in Germania, la migrazione interna, l’immigrazione in Italia</w:t>
            </w:r>
          </w:p>
        </w:tc>
        <w:tc>
          <w:tcPr>
            <w:tcW w:w="4943" w:type="dxa"/>
            <w:gridSpan w:val="4"/>
            <w:shd w:val="clear" w:color="auto" w:fill="auto"/>
          </w:tcPr>
          <w:p w14:paraId="68399888" w14:textId="77777777" w:rsidR="00907DDB" w:rsidRPr="00E10439" w:rsidRDefault="00907DDB" w:rsidP="00E10439">
            <w:pPr>
              <w:spacing w:before="120" w:after="120"/>
              <w:jc w:val="left"/>
              <w:rPr>
                <w:b/>
                <w:sz w:val="22"/>
              </w:rPr>
            </w:pPr>
            <w:r w:rsidRPr="00E10439">
              <w:rPr>
                <w:b/>
                <w:sz w:val="22"/>
              </w:rPr>
              <w:t>Interkulturelle Einstellungen und Bewuss</w:t>
            </w:r>
            <w:r w:rsidRPr="00E10439">
              <w:rPr>
                <w:b/>
                <w:sz w:val="22"/>
              </w:rPr>
              <w:t>t</w:t>
            </w:r>
            <w:r w:rsidRPr="00E10439">
              <w:rPr>
                <w:b/>
                <w:sz w:val="22"/>
              </w:rPr>
              <w:t>heit</w:t>
            </w:r>
          </w:p>
          <w:p w14:paraId="049D8D19" w14:textId="77777777" w:rsidR="00907DDB" w:rsidRPr="00E10439" w:rsidRDefault="00907DDB" w:rsidP="008F2E8E">
            <w:pPr>
              <w:numPr>
                <w:ilvl w:val="0"/>
                <w:numId w:val="46"/>
              </w:numPr>
              <w:spacing w:after="120"/>
              <w:jc w:val="left"/>
              <w:rPr>
                <w:sz w:val="22"/>
              </w:rPr>
            </w:pPr>
            <w:r w:rsidRPr="00E10439">
              <w:rPr>
                <w:sz w:val="22"/>
              </w:rPr>
              <w:t>im Kontext von migrationsbezogenen Fragen nach Identität, Pluralismus und gesellschaftlichem Wandel Bewusstsein zeigen für eigene Einstellungen sowie diese in Frage stellen können</w:t>
            </w:r>
          </w:p>
          <w:p w14:paraId="2B3ABCF1" w14:textId="77777777" w:rsidR="00907DDB" w:rsidRPr="00E10439" w:rsidRDefault="00907DDB" w:rsidP="008F2E8E">
            <w:pPr>
              <w:numPr>
                <w:ilvl w:val="0"/>
                <w:numId w:val="46"/>
              </w:numPr>
              <w:spacing w:after="120"/>
              <w:jc w:val="left"/>
              <w:rPr>
                <w:sz w:val="22"/>
              </w:rPr>
            </w:pPr>
            <w:r w:rsidRPr="00E10439">
              <w:rPr>
                <w:sz w:val="22"/>
              </w:rPr>
              <w:t>sich der Tatsache bewusst sein, dass fremdkulturelle Normen und Verhalten</w:t>
            </w:r>
            <w:r w:rsidRPr="00E10439">
              <w:rPr>
                <w:sz w:val="22"/>
              </w:rPr>
              <w:t>s</w:t>
            </w:r>
            <w:r w:rsidRPr="00E10439">
              <w:rPr>
                <w:sz w:val="22"/>
              </w:rPr>
              <w:t xml:space="preserve">weisen, wie sie im thematischen Kontext bes. der </w:t>
            </w:r>
            <w:r w:rsidRPr="00E10439">
              <w:rPr>
                <w:i/>
                <w:sz w:val="22"/>
              </w:rPr>
              <w:t>migrazione interna</w:t>
            </w:r>
            <w:r w:rsidRPr="00E10439">
              <w:rPr>
                <w:sz w:val="22"/>
              </w:rPr>
              <w:t xml:space="preserve"> und der </w:t>
            </w:r>
            <w:r w:rsidRPr="00E10439">
              <w:rPr>
                <w:i/>
                <w:sz w:val="22"/>
              </w:rPr>
              <w:t>i</w:t>
            </w:r>
            <w:r w:rsidRPr="00E10439">
              <w:rPr>
                <w:i/>
                <w:sz w:val="22"/>
              </w:rPr>
              <w:t>m</w:t>
            </w:r>
            <w:r w:rsidRPr="00E10439">
              <w:rPr>
                <w:i/>
                <w:sz w:val="22"/>
              </w:rPr>
              <w:t>migrazione in Italia</w:t>
            </w:r>
            <w:r w:rsidRPr="00E10439">
              <w:rPr>
                <w:sz w:val="22"/>
              </w:rPr>
              <w:t xml:space="preserve"> begegnen, ggf. von eigenen Vorstellungen abweichen</w:t>
            </w:r>
          </w:p>
        </w:tc>
        <w:tc>
          <w:tcPr>
            <w:tcW w:w="5713" w:type="dxa"/>
            <w:gridSpan w:val="3"/>
            <w:tcBorders>
              <w:right w:val="single" w:sz="8" w:space="0" w:color="auto"/>
            </w:tcBorders>
            <w:shd w:val="clear" w:color="auto" w:fill="auto"/>
          </w:tcPr>
          <w:p w14:paraId="076F409F" w14:textId="77777777" w:rsidR="00907DDB" w:rsidRPr="00E10439" w:rsidRDefault="00907DDB" w:rsidP="00E10439">
            <w:pPr>
              <w:spacing w:before="120" w:after="120"/>
              <w:rPr>
                <w:b/>
                <w:sz w:val="22"/>
              </w:rPr>
            </w:pPr>
            <w:r w:rsidRPr="00E10439">
              <w:rPr>
                <w:b/>
                <w:sz w:val="22"/>
              </w:rPr>
              <w:t>Interkulturelles Verstehen und Handeln</w:t>
            </w:r>
          </w:p>
          <w:p w14:paraId="520EC9C9" w14:textId="77777777" w:rsidR="00907DDB" w:rsidRPr="00E10439" w:rsidRDefault="00907DDB" w:rsidP="008F2E8E">
            <w:pPr>
              <w:numPr>
                <w:ilvl w:val="0"/>
                <w:numId w:val="47"/>
              </w:numPr>
              <w:spacing w:after="120"/>
              <w:rPr>
                <w:sz w:val="22"/>
              </w:rPr>
            </w:pPr>
            <w:r w:rsidRPr="00E10439">
              <w:rPr>
                <w:sz w:val="22"/>
              </w:rPr>
              <w:t>Gründe für Migration nachvollziehen können</w:t>
            </w:r>
          </w:p>
          <w:p w14:paraId="1C5FFC70" w14:textId="77777777" w:rsidR="00907DDB" w:rsidRPr="00E10439" w:rsidRDefault="00907DDB" w:rsidP="008F2E8E">
            <w:pPr>
              <w:numPr>
                <w:ilvl w:val="0"/>
                <w:numId w:val="47"/>
              </w:numPr>
              <w:spacing w:after="120"/>
              <w:rPr>
                <w:sz w:val="22"/>
              </w:rPr>
            </w:pPr>
            <w:r w:rsidRPr="00E10439">
              <w:rPr>
                <w:sz w:val="22"/>
              </w:rPr>
              <w:t>sich in Denk- und Verhaltensweisen von Me</w:t>
            </w:r>
            <w:r w:rsidRPr="00E10439">
              <w:rPr>
                <w:sz w:val="22"/>
              </w:rPr>
              <w:t>n</w:t>
            </w:r>
            <w:r w:rsidRPr="00E10439">
              <w:rPr>
                <w:sz w:val="22"/>
              </w:rPr>
              <w:t>schen anderer Kulturen im Hinblick auf die g</w:t>
            </w:r>
            <w:r w:rsidRPr="00E10439">
              <w:rPr>
                <w:sz w:val="22"/>
              </w:rPr>
              <w:t>e</w:t>
            </w:r>
            <w:r w:rsidRPr="00E10439">
              <w:rPr>
                <w:sz w:val="22"/>
              </w:rPr>
              <w:t>sellschaftliche Integration bzw. die Ab- und Au</w:t>
            </w:r>
            <w:r w:rsidRPr="00E10439">
              <w:rPr>
                <w:sz w:val="22"/>
              </w:rPr>
              <w:t>s</w:t>
            </w:r>
            <w:r w:rsidRPr="00E10439">
              <w:rPr>
                <w:sz w:val="22"/>
              </w:rPr>
              <w:t>grenzung von Migranten hineinversetzen (Pe</w:t>
            </w:r>
            <w:r w:rsidRPr="00E10439">
              <w:rPr>
                <w:sz w:val="22"/>
              </w:rPr>
              <w:t>r</w:t>
            </w:r>
            <w:r w:rsidRPr="00E10439">
              <w:rPr>
                <w:sz w:val="22"/>
              </w:rPr>
              <w:t xml:space="preserve">spektivwechsel) </w:t>
            </w:r>
          </w:p>
          <w:p w14:paraId="2964150D" w14:textId="77777777" w:rsidR="00907DDB" w:rsidRDefault="00907DDB" w:rsidP="008F2E8E">
            <w:pPr>
              <w:numPr>
                <w:ilvl w:val="0"/>
                <w:numId w:val="47"/>
              </w:numPr>
              <w:spacing w:after="120"/>
            </w:pPr>
            <w:r w:rsidRPr="00E10439">
              <w:rPr>
                <w:sz w:val="22"/>
              </w:rPr>
              <w:t xml:space="preserve">in interkulturellen Begegnungssituationen mit </w:t>
            </w:r>
            <w:r w:rsidRPr="00E10439">
              <w:rPr>
                <w:i/>
                <w:sz w:val="22"/>
              </w:rPr>
              <w:t>it</w:t>
            </w:r>
            <w:r w:rsidRPr="00E10439">
              <w:rPr>
                <w:i/>
                <w:sz w:val="22"/>
              </w:rPr>
              <w:t>a</w:t>
            </w:r>
            <w:r w:rsidRPr="00E10439">
              <w:rPr>
                <w:i/>
                <w:sz w:val="22"/>
              </w:rPr>
              <w:t xml:space="preserve">lo-tedeschi </w:t>
            </w:r>
            <w:r w:rsidRPr="00E10439">
              <w:rPr>
                <w:sz w:val="22"/>
              </w:rPr>
              <w:t>kulturspezifische Konventionen und Besonderheiten beachten sowie mögliche sprachlich-kulturell bedingte Missverständnisse und Konflikte antizipieren und überwinden</w:t>
            </w:r>
          </w:p>
        </w:tc>
      </w:tr>
      <w:tr w:rsidR="00907DDB" w14:paraId="3566175F" w14:textId="77777777" w:rsidTr="00E10439">
        <w:tc>
          <w:tcPr>
            <w:tcW w:w="14218" w:type="dxa"/>
            <w:gridSpan w:val="9"/>
            <w:tcBorders>
              <w:left w:val="single" w:sz="8" w:space="0" w:color="auto"/>
              <w:right w:val="single" w:sz="8" w:space="0" w:color="auto"/>
            </w:tcBorders>
            <w:shd w:val="clear" w:color="auto" w:fill="auto"/>
          </w:tcPr>
          <w:p w14:paraId="300B1D0C" w14:textId="77777777" w:rsidR="00907DDB" w:rsidRPr="00E10439" w:rsidRDefault="00907DDB" w:rsidP="00E10439">
            <w:pPr>
              <w:spacing w:before="120" w:after="120"/>
              <w:jc w:val="center"/>
              <w:rPr>
                <w:b/>
                <w:color w:val="262626"/>
                <w:sz w:val="28"/>
                <w:szCs w:val="28"/>
              </w:rPr>
            </w:pPr>
            <w:r w:rsidRPr="00E10439">
              <w:rPr>
                <w:b/>
                <w:color w:val="262626"/>
                <w:sz w:val="28"/>
                <w:szCs w:val="28"/>
              </w:rPr>
              <w:t>Funktionale kommunikative Kompetenz</w:t>
            </w:r>
          </w:p>
        </w:tc>
      </w:tr>
      <w:tr w:rsidR="00907DDB" w14:paraId="0A477F21" w14:textId="77777777" w:rsidTr="00646600">
        <w:tc>
          <w:tcPr>
            <w:tcW w:w="3230" w:type="dxa"/>
            <w:tcBorders>
              <w:left w:val="single" w:sz="8" w:space="0" w:color="auto"/>
            </w:tcBorders>
            <w:shd w:val="clear" w:color="auto" w:fill="auto"/>
          </w:tcPr>
          <w:p w14:paraId="289B7254" w14:textId="77777777" w:rsidR="00907DDB" w:rsidRPr="00E10439" w:rsidRDefault="00907DDB" w:rsidP="00E10439">
            <w:pPr>
              <w:spacing w:before="120" w:after="120"/>
              <w:rPr>
                <w:b/>
                <w:sz w:val="22"/>
              </w:rPr>
            </w:pPr>
            <w:r w:rsidRPr="00E10439">
              <w:rPr>
                <w:b/>
                <w:sz w:val="22"/>
              </w:rPr>
              <w:t>Leseverstehen</w:t>
            </w:r>
          </w:p>
          <w:p w14:paraId="6E7DB9AF" w14:textId="77777777" w:rsidR="00907DDB" w:rsidRPr="00E10439" w:rsidRDefault="00907DDB" w:rsidP="008F2E8E">
            <w:pPr>
              <w:numPr>
                <w:ilvl w:val="0"/>
                <w:numId w:val="48"/>
              </w:numPr>
              <w:spacing w:after="120"/>
              <w:rPr>
                <w:sz w:val="22"/>
              </w:rPr>
            </w:pPr>
            <w:r w:rsidRPr="00E10439">
              <w:rPr>
                <w:sz w:val="22"/>
              </w:rPr>
              <w:t>selbstständig Sach- und Gebrauchstexten (z. B. Auszüge</w:t>
            </w:r>
            <w:r w:rsidR="005C7B7A">
              <w:rPr>
                <w:sz w:val="22"/>
              </w:rPr>
              <w:t>n</w:t>
            </w:r>
            <w:r w:rsidRPr="00E10439">
              <w:rPr>
                <w:sz w:val="22"/>
              </w:rPr>
              <w:t xml:space="preserve"> aus authentischen Ze</w:t>
            </w:r>
            <w:r w:rsidRPr="00E10439">
              <w:rPr>
                <w:sz w:val="22"/>
              </w:rPr>
              <w:t>i</w:t>
            </w:r>
            <w:r w:rsidRPr="00E10439">
              <w:rPr>
                <w:sz w:val="22"/>
              </w:rPr>
              <w:t>tungsartikeln und E</w:t>
            </w:r>
            <w:r w:rsidRPr="00E10439">
              <w:rPr>
                <w:sz w:val="22"/>
              </w:rPr>
              <w:t>r</w:t>
            </w:r>
            <w:r w:rsidRPr="00E10439">
              <w:rPr>
                <w:sz w:val="22"/>
              </w:rPr>
              <w:t>fahrungsberichte</w:t>
            </w:r>
            <w:r w:rsidR="005C7B7A">
              <w:rPr>
                <w:sz w:val="22"/>
              </w:rPr>
              <w:t>n</w:t>
            </w:r>
            <w:r w:rsidRPr="00E10439">
              <w:rPr>
                <w:sz w:val="22"/>
              </w:rPr>
              <w:t xml:space="preserve"> zur Migration), narrativen literarischen Texten sowie mehrfach codie</w:t>
            </w:r>
            <w:r w:rsidRPr="00E10439">
              <w:rPr>
                <w:sz w:val="22"/>
              </w:rPr>
              <w:t>r</w:t>
            </w:r>
            <w:r w:rsidRPr="00E10439">
              <w:rPr>
                <w:sz w:val="22"/>
              </w:rPr>
              <w:t>ten Texten (z. B. Spie</w:t>
            </w:r>
            <w:r w:rsidRPr="00E10439">
              <w:rPr>
                <w:sz w:val="22"/>
              </w:rPr>
              <w:t>l</w:t>
            </w:r>
            <w:r w:rsidRPr="00E10439">
              <w:rPr>
                <w:sz w:val="22"/>
              </w:rPr>
              <w:t>filmszenen) Hauptau</w:t>
            </w:r>
            <w:r w:rsidRPr="00E10439">
              <w:rPr>
                <w:sz w:val="22"/>
              </w:rPr>
              <w:t>s</w:t>
            </w:r>
            <w:r w:rsidRPr="00E10439">
              <w:rPr>
                <w:sz w:val="22"/>
              </w:rPr>
              <w:t>sagen, thematische Aspekte und mit Hilf</w:t>
            </w:r>
            <w:r w:rsidRPr="00E10439">
              <w:rPr>
                <w:sz w:val="22"/>
              </w:rPr>
              <w:t>e</w:t>
            </w:r>
            <w:r w:rsidRPr="00E10439">
              <w:rPr>
                <w:sz w:val="22"/>
              </w:rPr>
              <w:lastRenderedPageBreak/>
              <w:t>stellung auch inhaltl</w:t>
            </w:r>
            <w:r w:rsidRPr="00E10439">
              <w:rPr>
                <w:sz w:val="22"/>
              </w:rPr>
              <w:t>i</w:t>
            </w:r>
            <w:r w:rsidRPr="00E10439">
              <w:rPr>
                <w:sz w:val="22"/>
              </w:rPr>
              <w:t>che Details entnehmen</w:t>
            </w:r>
          </w:p>
          <w:p w14:paraId="68495F1D" w14:textId="77777777" w:rsidR="00907DDB" w:rsidRPr="00E10439" w:rsidRDefault="00907DDB" w:rsidP="008F2E8E">
            <w:pPr>
              <w:numPr>
                <w:ilvl w:val="0"/>
                <w:numId w:val="48"/>
              </w:numPr>
              <w:spacing w:after="120"/>
              <w:rPr>
                <w:sz w:val="22"/>
              </w:rPr>
            </w:pPr>
            <w:r w:rsidRPr="00E10439">
              <w:rPr>
                <w:sz w:val="22"/>
              </w:rPr>
              <w:t>Einzelinformationen in den Kontext einer G</w:t>
            </w:r>
            <w:r w:rsidRPr="00E10439">
              <w:rPr>
                <w:sz w:val="22"/>
              </w:rPr>
              <w:t>e</w:t>
            </w:r>
            <w:r w:rsidRPr="00E10439">
              <w:rPr>
                <w:sz w:val="22"/>
              </w:rPr>
              <w:t>samtaussage einor</w:t>
            </w:r>
            <w:r w:rsidRPr="00E10439">
              <w:rPr>
                <w:sz w:val="22"/>
              </w:rPr>
              <w:t>d</w:t>
            </w:r>
            <w:r w:rsidRPr="00E10439">
              <w:rPr>
                <w:sz w:val="22"/>
              </w:rPr>
              <w:t>nen</w:t>
            </w:r>
          </w:p>
        </w:tc>
        <w:tc>
          <w:tcPr>
            <w:tcW w:w="4604" w:type="dxa"/>
            <w:gridSpan w:val="4"/>
            <w:shd w:val="clear" w:color="auto" w:fill="BFBFBF"/>
          </w:tcPr>
          <w:p w14:paraId="61D2D524" w14:textId="77777777" w:rsidR="00907DDB" w:rsidRPr="00E10439" w:rsidRDefault="00907DDB" w:rsidP="00E10439">
            <w:pPr>
              <w:spacing w:before="120"/>
              <w:rPr>
                <w:b/>
                <w:sz w:val="22"/>
              </w:rPr>
            </w:pPr>
            <w:r w:rsidRPr="00E10439">
              <w:rPr>
                <w:b/>
                <w:sz w:val="22"/>
              </w:rPr>
              <w:lastRenderedPageBreak/>
              <w:t>Sprechen</w:t>
            </w:r>
          </w:p>
          <w:p w14:paraId="7047BEB6" w14:textId="77777777" w:rsidR="00907DDB" w:rsidRPr="00E10439" w:rsidRDefault="00907DDB" w:rsidP="008F2E8E">
            <w:pPr>
              <w:numPr>
                <w:ilvl w:val="0"/>
                <w:numId w:val="48"/>
              </w:numPr>
              <w:spacing w:before="120" w:after="60"/>
              <w:rPr>
                <w:sz w:val="22"/>
              </w:rPr>
            </w:pPr>
            <w:r w:rsidRPr="00E10439">
              <w:rPr>
                <w:b/>
                <w:sz w:val="22"/>
              </w:rPr>
              <w:t>an Gesprächen teilnehmen</w:t>
            </w:r>
            <w:r w:rsidRPr="00E10439">
              <w:rPr>
                <w:sz w:val="22"/>
              </w:rPr>
              <w:t xml:space="preserve">: </w:t>
            </w:r>
          </w:p>
          <w:p w14:paraId="0B6C36E5" w14:textId="77777777" w:rsidR="00907DDB" w:rsidRPr="00E10439" w:rsidRDefault="00907DDB" w:rsidP="008F2E8E">
            <w:pPr>
              <w:numPr>
                <w:ilvl w:val="0"/>
                <w:numId w:val="36"/>
              </w:numPr>
              <w:spacing w:after="60"/>
              <w:rPr>
                <w:sz w:val="22"/>
              </w:rPr>
            </w:pPr>
            <w:r w:rsidRPr="00E10439">
              <w:rPr>
                <w:sz w:val="22"/>
              </w:rPr>
              <w:t>Gespräche führen und dabei kulturelle Konventionen beachten können</w:t>
            </w:r>
          </w:p>
          <w:p w14:paraId="51829C86" w14:textId="77777777" w:rsidR="00907DDB" w:rsidRPr="00E10439" w:rsidRDefault="00907DDB" w:rsidP="008F2E8E">
            <w:pPr>
              <w:numPr>
                <w:ilvl w:val="0"/>
                <w:numId w:val="36"/>
              </w:numPr>
              <w:spacing w:before="120" w:after="60"/>
              <w:rPr>
                <w:sz w:val="22"/>
              </w:rPr>
            </w:pPr>
            <w:r w:rsidRPr="00E10439">
              <w:rPr>
                <w:sz w:val="22"/>
              </w:rPr>
              <w:t xml:space="preserve">mit Vorbereitung in unterschiedlichen Rollen flexibel interagieren sowie eigene Standpunkte darlegen und begründen </w:t>
            </w:r>
          </w:p>
          <w:p w14:paraId="1ABB9666" w14:textId="77777777" w:rsidR="00907DDB" w:rsidRPr="00E10439" w:rsidRDefault="00907DDB" w:rsidP="008F2E8E">
            <w:pPr>
              <w:numPr>
                <w:ilvl w:val="0"/>
                <w:numId w:val="36"/>
              </w:numPr>
              <w:spacing w:before="120" w:after="60"/>
              <w:rPr>
                <w:sz w:val="22"/>
              </w:rPr>
            </w:pPr>
            <w:r w:rsidRPr="00E10439">
              <w:rPr>
                <w:sz w:val="22"/>
              </w:rPr>
              <w:t>sprachlichen Schwierigkeiten überwi</w:t>
            </w:r>
            <w:r w:rsidRPr="00E10439">
              <w:rPr>
                <w:sz w:val="22"/>
              </w:rPr>
              <w:t>n</w:t>
            </w:r>
            <w:r w:rsidRPr="00E10439">
              <w:rPr>
                <w:sz w:val="22"/>
              </w:rPr>
              <w:t>den können</w:t>
            </w:r>
          </w:p>
          <w:p w14:paraId="2985991A" w14:textId="77777777" w:rsidR="00907DDB" w:rsidRPr="00E10439" w:rsidRDefault="00907DDB" w:rsidP="008F2E8E">
            <w:pPr>
              <w:numPr>
                <w:ilvl w:val="0"/>
                <w:numId w:val="48"/>
              </w:numPr>
              <w:spacing w:after="60"/>
              <w:rPr>
                <w:sz w:val="22"/>
              </w:rPr>
            </w:pPr>
            <w:r w:rsidRPr="00E10439">
              <w:rPr>
                <w:b/>
                <w:sz w:val="22"/>
              </w:rPr>
              <w:t>zusammenhängendes Sprechen</w:t>
            </w:r>
            <w:r w:rsidRPr="00E10439">
              <w:rPr>
                <w:sz w:val="22"/>
              </w:rPr>
              <w:t xml:space="preserve">: </w:t>
            </w:r>
          </w:p>
          <w:p w14:paraId="054F5051" w14:textId="77777777" w:rsidR="00907DDB" w:rsidRPr="00E10439" w:rsidRDefault="00907DDB" w:rsidP="008F2E8E">
            <w:pPr>
              <w:numPr>
                <w:ilvl w:val="0"/>
                <w:numId w:val="36"/>
              </w:numPr>
              <w:spacing w:after="120"/>
              <w:rPr>
                <w:sz w:val="22"/>
              </w:rPr>
            </w:pPr>
            <w:r w:rsidRPr="00E10439">
              <w:rPr>
                <w:sz w:val="22"/>
              </w:rPr>
              <w:t>mit Hilfe von Text-/Bildgrundlagen au</w:t>
            </w:r>
            <w:r w:rsidRPr="00E10439">
              <w:rPr>
                <w:sz w:val="22"/>
              </w:rPr>
              <w:t>f</w:t>
            </w:r>
            <w:r w:rsidRPr="00E10439">
              <w:rPr>
                <w:sz w:val="22"/>
              </w:rPr>
              <w:t>gabenbezogen themenrelevante Sac</w:t>
            </w:r>
            <w:r w:rsidRPr="00E10439">
              <w:rPr>
                <w:sz w:val="22"/>
              </w:rPr>
              <w:t>h</w:t>
            </w:r>
            <w:r w:rsidRPr="00E10439">
              <w:rPr>
                <w:sz w:val="22"/>
              </w:rPr>
              <w:t xml:space="preserve">verhalten und Zusammenhänge wie </w:t>
            </w:r>
            <w:r w:rsidRPr="00E10439">
              <w:rPr>
                <w:sz w:val="22"/>
              </w:rPr>
              <w:lastRenderedPageBreak/>
              <w:t>Gründe, Formen und Probleme von Mi</w:t>
            </w:r>
            <w:r w:rsidRPr="00E10439">
              <w:rPr>
                <w:sz w:val="22"/>
              </w:rPr>
              <w:t>g</w:t>
            </w:r>
            <w:r w:rsidRPr="00E10439">
              <w:rPr>
                <w:sz w:val="22"/>
              </w:rPr>
              <w:t>ration oder individuelle Migrationserfa</w:t>
            </w:r>
            <w:r w:rsidRPr="00E10439">
              <w:rPr>
                <w:sz w:val="22"/>
              </w:rPr>
              <w:t>h</w:t>
            </w:r>
            <w:r w:rsidRPr="00E10439">
              <w:rPr>
                <w:sz w:val="22"/>
              </w:rPr>
              <w:t>rungen informierend darstellen, probl</w:t>
            </w:r>
            <w:r w:rsidRPr="00E10439">
              <w:rPr>
                <w:sz w:val="22"/>
              </w:rPr>
              <w:t>e</w:t>
            </w:r>
            <w:r w:rsidRPr="00E10439">
              <w:rPr>
                <w:sz w:val="22"/>
              </w:rPr>
              <w:t>matisieren und kommentieren</w:t>
            </w:r>
          </w:p>
          <w:p w14:paraId="4EC8ED0C" w14:textId="77777777" w:rsidR="00907DDB" w:rsidRPr="00E10439" w:rsidRDefault="00907DDB" w:rsidP="008F2E8E">
            <w:pPr>
              <w:numPr>
                <w:ilvl w:val="0"/>
                <w:numId w:val="36"/>
              </w:numPr>
              <w:spacing w:after="120"/>
              <w:rPr>
                <w:sz w:val="22"/>
              </w:rPr>
            </w:pPr>
            <w:r w:rsidRPr="00E10439">
              <w:rPr>
                <w:sz w:val="22"/>
              </w:rPr>
              <w:t>Arbeitsergebnisse zur Migrations-Thematik flüssig darbieten und auf Nachfragen eingehen können</w:t>
            </w:r>
          </w:p>
        </w:tc>
        <w:tc>
          <w:tcPr>
            <w:tcW w:w="2997" w:type="dxa"/>
            <w:gridSpan w:val="3"/>
            <w:shd w:val="clear" w:color="auto" w:fill="auto"/>
          </w:tcPr>
          <w:p w14:paraId="0D3AB2FD" w14:textId="77777777" w:rsidR="00907DDB" w:rsidRPr="00E10439" w:rsidRDefault="00907DDB" w:rsidP="00E10439">
            <w:pPr>
              <w:spacing w:before="120" w:after="120"/>
              <w:rPr>
                <w:b/>
                <w:sz w:val="22"/>
              </w:rPr>
            </w:pPr>
            <w:r w:rsidRPr="00E10439">
              <w:rPr>
                <w:b/>
                <w:sz w:val="22"/>
              </w:rPr>
              <w:lastRenderedPageBreak/>
              <w:t>Schreiben</w:t>
            </w:r>
          </w:p>
          <w:p w14:paraId="1FF14E48" w14:textId="77777777" w:rsidR="00907DDB" w:rsidRPr="00E10439" w:rsidRDefault="00907DDB" w:rsidP="008F2E8E">
            <w:pPr>
              <w:numPr>
                <w:ilvl w:val="0"/>
                <w:numId w:val="48"/>
              </w:numPr>
              <w:spacing w:after="120"/>
              <w:rPr>
                <w:sz w:val="22"/>
              </w:rPr>
            </w:pPr>
            <w:r w:rsidRPr="00E10439">
              <w:rPr>
                <w:sz w:val="22"/>
              </w:rPr>
              <w:t>unter Beachtung von Textsortenmerkm</w:t>
            </w:r>
            <w:r w:rsidRPr="00E10439">
              <w:rPr>
                <w:sz w:val="22"/>
              </w:rPr>
              <w:t>a</w:t>
            </w:r>
            <w:r w:rsidRPr="00E10439">
              <w:rPr>
                <w:sz w:val="22"/>
              </w:rPr>
              <w:t>len informative, a</w:t>
            </w:r>
            <w:r w:rsidRPr="00E10439">
              <w:rPr>
                <w:sz w:val="22"/>
              </w:rPr>
              <w:t>r</w:t>
            </w:r>
            <w:r w:rsidRPr="00E10439">
              <w:rPr>
                <w:sz w:val="22"/>
              </w:rPr>
              <w:t>gumentative bzw. appellative sowie kreative Texte ve</w:t>
            </w:r>
            <w:r w:rsidRPr="00E10439">
              <w:rPr>
                <w:sz w:val="22"/>
              </w:rPr>
              <w:t>r</w:t>
            </w:r>
            <w:r w:rsidRPr="00E10439">
              <w:rPr>
                <w:sz w:val="22"/>
              </w:rPr>
              <w:t>fassen</w:t>
            </w:r>
          </w:p>
          <w:p w14:paraId="0754E6BE" w14:textId="77777777" w:rsidR="00907DDB" w:rsidRPr="00E10439" w:rsidRDefault="00907DDB" w:rsidP="008F2E8E">
            <w:pPr>
              <w:numPr>
                <w:ilvl w:val="0"/>
                <w:numId w:val="48"/>
              </w:numPr>
              <w:spacing w:after="120"/>
              <w:rPr>
                <w:sz w:val="22"/>
              </w:rPr>
            </w:pPr>
            <w:r w:rsidRPr="00E10439">
              <w:rPr>
                <w:sz w:val="22"/>
              </w:rPr>
              <w:t xml:space="preserve">themenbezogene diskontinuierliche Vorlagen (z. B. </w:t>
            </w:r>
            <w:r w:rsidRPr="00E10439">
              <w:rPr>
                <w:i/>
                <w:sz w:val="22"/>
              </w:rPr>
              <w:t>inf</w:t>
            </w:r>
            <w:r w:rsidRPr="00E10439">
              <w:rPr>
                <w:i/>
                <w:sz w:val="22"/>
              </w:rPr>
              <w:t>o</w:t>
            </w:r>
            <w:r w:rsidRPr="00E10439">
              <w:rPr>
                <w:i/>
                <w:sz w:val="22"/>
              </w:rPr>
              <w:t>grafica</w:t>
            </w:r>
            <w:r w:rsidRPr="00E10439">
              <w:rPr>
                <w:sz w:val="22"/>
              </w:rPr>
              <w:t xml:space="preserve"> zur </w:t>
            </w:r>
            <w:r w:rsidRPr="00E10439">
              <w:rPr>
                <w:i/>
                <w:sz w:val="22"/>
              </w:rPr>
              <w:t>immigr</w:t>
            </w:r>
            <w:r w:rsidRPr="00E10439">
              <w:rPr>
                <w:i/>
                <w:sz w:val="22"/>
              </w:rPr>
              <w:t>a</w:t>
            </w:r>
            <w:r w:rsidRPr="00E10439">
              <w:rPr>
                <w:i/>
                <w:sz w:val="22"/>
              </w:rPr>
              <w:t>zione in Italia</w:t>
            </w:r>
            <w:r w:rsidRPr="00E10439">
              <w:rPr>
                <w:sz w:val="22"/>
              </w:rPr>
              <w:t xml:space="preserve">) in kontinuierliche Texte </w:t>
            </w:r>
            <w:r w:rsidRPr="00E10439">
              <w:rPr>
                <w:sz w:val="22"/>
              </w:rPr>
              <w:lastRenderedPageBreak/>
              <w:t xml:space="preserve">umschreiben </w:t>
            </w:r>
          </w:p>
        </w:tc>
        <w:tc>
          <w:tcPr>
            <w:tcW w:w="3387" w:type="dxa"/>
            <w:tcBorders>
              <w:right w:val="single" w:sz="8" w:space="0" w:color="auto"/>
            </w:tcBorders>
            <w:shd w:val="clear" w:color="auto" w:fill="BFBFBF"/>
          </w:tcPr>
          <w:p w14:paraId="5F24BE8B" w14:textId="77777777" w:rsidR="00907DDB" w:rsidRPr="00E10439" w:rsidRDefault="00907DDB" w:rsidP="00E10439">
            <w:pPr>
              <w:spacing w:before="120" w:after="120"/>
              <w:rPr>
                <w:b/>
                <w:sz w:val="22"/>
              </w:rPr>
            </w:pPr>
            <w:r w:rsidRPr="00E10439">
              <w:rPr>
                <w:b/>
                <w:sz w:val="22"/>
              </w:rPr>
              <w:lastRenderedPageBreak/>
              <w:t>Sprachmittlung</w:t>
            </w:r>
          </w:p>
          <w:p w14:paraId="1FAECB31" w14:textId="77777777" w:rsidR="00907DDB" w:rsidRPr="00E10439" w:rsidRDefault="00907DDB" w:rsidP="008F2E8E">
            <w:pPr>
              <w:numPr>
                <w:ilvl w:val="0"/>
                <w:numId w:val="49"/>
              </w:numPr>
              <w:spacing w:after="120"/>
              <w:rPr>
                <w:sz w:val="22"/>
              </w:rPr>
            </w:pPr>
            <w:r w:rsidRPr="00E10439">
              <w:rPr>
                <w:sz w:val="22"/>
              </w:rPr>
              <w:t>als Sprachmittler unter Einsatz der eigenen i</w:t>
            </w:r>
            <w:r w:rsidRPr="00E10439">
              <w:rPr>
                <w:sz w:val="22"/>
              </w:rPr>
              <w:t>n</w:t>
            </w:r>
            <w:r w:rsidRPr="00E10439">
              <w:rPr>
                <w:sz w:val="22"/>
              </w:rPr>
              <w:t>terkulturellen Kompetenz wesentliche Aussagen, Aussageabsichten und wichtige Details im Deutschen und Italien</w:t>
            </w:r>
            <w:r w:rsidRPr="00E10439">
              <w:rPr>
                <w:sz w:val="22"/>
              </w:rPr>
              <w:t>i</w:t>
            </w:r>
            <w:r w:rsidRPr="00E10439">
              <w:rPr>
                <w:sz w:val="22"/>
              </w:rPr>
              <w:t>schen sinngemäß wi</w:t>
            </w:r>
            <w:r w:rsidRPr="00E10439">
              <w:rPr>
                <w:sz w:val="22"/>
              </w:rPr>
              <w:t>e</w:t>
            </w:r>
            <w:r w:rsidRPr="00E10439">
              <w:rPr>
                <w:sz w:val="22"/>
              </w:rPr>
              <w:t xml:space="preserve">dergeben </w:t>
            </w:r>
          </w:p>
          <w:p w14:paraId="0FB5D179" w14:textId="77777777" w:rsidR="00907DDB" w:rsidRPr="00E10439" w:rsidRDefault="00907DDB" w:rsidP="008F2E8E">
            <w:pPr>
              <w:numPr>
                <w:ilvl w:val="0"/>
                <w:numId w:val="49"/>
              </w:numPr>
              <w:spacing w:after="120"/>
              <w:rPr>
                <w:sz w:val="22"/>
              </w:rPr>
            </w:pPr>
            <w:r w:rsidRPr="00E10439">
              <w:rPr>
                <w:sz w:val="22"/>
              </w:rPr>
              <w:t>bei der Vermittlung von Informationen auf Nac</w:t>
            </w:r>
            <w:r w:rsidRPr="00E10439">
              <w:rPr>
                <w:sz w:val="22"/>
              </w:rPr>
              <w:t>h</w:t>
            </w:r>
            <w:r w:rsidRPr="00E10439">
              <w:rPr>
                <w:sz w:val="22"/>
              </w:rPr>
              <w:t>fragen eingehen und u</w:t>
            </w:r>
            <w:r w:rsidRPr="00E10439">
              <w:rPr>
                <w:sz w:val="22"/>
              </w:rPr>
              <w:t>n</w:t>
            </w:r>
            <w:r w:rsidRPr="00E10439">
              <w:rPr>
                <w:sz w:val="22"/>
              </w:rPr>
              <w:t xml:space="preserve">ter Berücksichtigung des </w:t>
            </w:r>
            <w:r w:rsidRPr="00E10439">
              <w:rPr>
                <w:sz w:val="22"/>
              </w:rPr>
              <w:lastRenderedPageBreak/>
              <w:t>allgemeinen Welt- und Kulturwissens des G</w:t>
            </w:r>
            <w:r w:rsidRPr="00E10439">
              <w:rPr>
                <w:sz w:val="22"/>
              </w:rPr>
              <w:t>e</w:t>
            </w:r>
            <w:r w:rsidRPr="00E10439">
              <w:rPr>
                <w:sz w:val="22"/>
              </w:rPr>
              <w:t>genübers sowie des e</w:t>
            </w:r>
            <w:r w:rsidRPr="00E10439">
              <w:rPr>
                <w:sz w:val="22"/>
              </w:rPr>
              <w:t>i</w:t>
            </w:r>
            <w:r w:rsidRPr="00E10439">
              <w:rPr>
                <w:sz w:val="22"/>
              </w:rPr>
              <w:t>genen spezifischen Themenwissens zur Mi</w:t>
            </w:r>
            <w:r w:rsidRPr="00E10439">
              <w:rPr>
                <w:sz w:val="22"/>
              </w:rPr>
              <w:t>g</w:t>
            </w:r>
            <w:r w:rsidRPr="00E10439">
              <w:rPr>
                <w:sz w:val="22"/>
              </w:rPr>
              <w:t>ration für das Verstehen erforderliche Erläuteru</w:t>
            </w:r>
            <w:r w:rsidRPr="00E10439">
              <w:rPr>
                <w:sz w:val="22"/>
              </w:rPr>
              <w:t>n</w:t>
            </w:r>
            <w:r w:rsidRPr="00E10439">
              <w:rPr>
                <w:sz w:val="22"/>
              </w:rPr>
              <w:t xml:space="preserve">gen hinzufügen </w:t>
            </w:r>
          </w:p>
          <w:p w14:paraId="4D31CB0D" w14:textId="77777777" w:rsidR="00907DDB" w:rsidRPr="00E10439" w:rsidRDefault="00907DDB" w:rsidP="008F2E8E">
            <w:pPr>
              <w:numPr>
                <w:ilvl w:val="0"/>
                <w:numId w:val="49"/>
              </w:numPr>
              <w:spacing w:after="120"/>
              <w:rPr>
                <w:sz w:val="22"/>
              </w:rPr>
            </w:pPr>
            <w:r w:rsidRPr="00E10439">
              <w:rPr>
                <w:sz w:val="22"/>
              </w:rPr>
              <w:t>bei der Sprachmittlung zuvor erprobte ferti</w:t>
            </w:r>
            <w:r w:rsidRPr="00E10439">
              <w:rPr>
                <w:sz w:val="22"/>
              </w:rPr>
              <w:t>g</w:t>
            </w:r>
            <w:r w:rsidRPr="00E10439">
              <w:rPr>
                <w:sz w:val="22"/>
              </w:rPr>
              <w:t>keitsbezogene, soziale und kommunikative Str</w:t>
            </w:r>
            <w:r w:rsidRPr="00E10439">
              <w:rPr>
                <w:sz w:val="22"/>
              </w:rPr>
              <w:t>a</w:t>
            </w:r>
            <w:r w:rsidRPr="00E10439">
              <w:rPr>
                <w:sz w:val="22"/>
              </w:rPr>
              <w:t>tegien anwenden</w:t>
            </w:r>
          </w:p>
        </w:tc>
      </w:tr>
      <w:tr w:rsidR="00907DDB" w14:paraId="53ECF0BD" w14:textId="77777777" w:rsidTr="00E10439">
        <w:tc>
          <w:tcPr>
            <w:tcW w:w="14218" w:type="dxa"/>
            <w:gridSpan w:val="9"/>
            <w:tcBorders>
              <w:left w:val="single" w:sz="8" w:space="0" w:color="auto"/>
              <w:right w:val="single" w:sz="8" w:space="0" w:color="auto"/>
            </w:tcBorders>
            <w:shd w:val="clear" w:color="auto" w:fill="auto"/>
          </w:tcPr>
          <w:p w14:paraId="73E4BA73" w14:textId="77777777" w:rsidR="00907DDB" w:rsidRPr="00E10439" w:rsidRDefault="00907DDB" w:rsidP="00E10439">
            <w:pPr>
              <w:spacing w:before="120" w:after="120"/>
              <w:jc w:val="center"/>
              <w:rPr>
                <w:b/>
                <w:sz w:val="22"/>
              </w:rPr>
            </w:pPr>
            <w:r w:rsidRPr="00E10439">
              <w:rPr>
                <w:b/>
                <w:sz w:val="22"/>
              </w:rPr>
              <w:lastRenderedPageBreak/>
              <w:t>Verfügen über sprachliche Mittel</w:t>
            </w:r>
          </w:p>
          <w:p w14:paraId="28D1C717" w14:textId="77777777" w:rsidR="00907DDB" w:rsidRPr="00E10439" w:rsidRDefault="00907DDB" w:rsidP="00BA291D">
            <w:pPr>
              <w:rPr>
                <w:sz w:val="22"/>
              </w:rPr>
            </w:pPr>
            <w:r w:rsidRPr="00E10439">
              <w:rPr>
                <w:b/>
                <w:sz w:val="22"/>
              </w:rPr>
              <w:t>Wortschatz</w:t>
            </w:r>
            <w:r w:rsidRPr="00E10439">
              <w:rPr>
                <w:sz w:val="22"/>
              </w:rPr>
              <w:t>: Beherrschung eines gefestigten allgemeine</w:t>
            </w:r>
            <w:r w:rsidR="00BB0FB1">
              <w:rPr>
                <w:sz w:val="22"/>
              </w:rPr>
              <w:t>n</w:t>
            </w:r>
            <w:r w:rsidRPr="00E10439">
              <w:rPr>
                <w:sz w:val="22"/>
              </w:rPr>
              <w:t xml:space="preserve"> Wortschatzes, eines differenzierten Themenvokabulars zur </w:t>
            </w:r>
            <w:r w:rsidRPr="00E10439">
              <w:rPr>
                <w:i/>
                <w:sz w:val="22"/>
              </w:rPr>
              <w:t>emigrazi</w:t>
            </w:r>
            <w:r w:rsidRPr="00E10439">
              <w:rPr>
                <w:i/>
                <w:sz w:val="22"/>
              </w:rPr>
              <w:t>o</w:t>
            </w:r>
            <w:r w:rsidRPr="00E10439">
              <w:rPr>
                <w:i/>
                <w:sz w:val="22"/>
              </w:rPr>
              <w:t>ne</w:t>
            </w:r>
            <w:r w:rsidRPr="00E10439">
              <w:rPr>
                <w:sz w:val="22"/>
              </w:rPr>
              <w:t>/</w:t>
            </w:r>
            <w:r w:rsidRPr="00E10439">
              <w:rPr>
                <w:i/>
                <w:sz w:val="22"/>
              </w:rPr>
              <w:t>immigrazione</w:t>
            </w:r>
            <w:r w:rsidRPr="00E10439">
              <w:rPr>
                <w:sz w:val="22"/>
              </w:rPr>
              <w:t xml:space="preserve"> sowie des sprachmittlungsrelevanten Vokabulars (Strukturieren, Paraphrasieren, Verweisen)</w:t>
            </w:r>
          </w:p>
          <w:p w14:paraId="12CF73D5" w14:textId="77777777" w:rsidR="00907DDB" w:rsidRPr="00E10439" w:rsidRDefault="00907DDB" w:rsidP="00E10439">
            <w:pPr>
              <w:spacing w:before="60" w:after="60"/>
              <w:rPr>
                <w:sz w:val="22"/>
              </w:rPr>
            </w:pPr>
            <w:r w:rsidRPr="00E10439">
              <w:rPr>
                <w:b/>
                <w:sz w:val="22"/>
              </w:rPr>
              <w:t>Grammatische Strukturen</w:t>
            </w:r>
            <w:r w:rsidRPr="00E10439">
              <w:rPr>
                <w:sz w:val="22"/>
              </w:rPr>
              <w:t xml:space="preserve">: Indirekte Rede der Vergangenheit (bes. </w:t>
            </w:r>
            <w:r w:rsidRPr="00E10439">
              <w:rPr>
                <w:i/>
                <w:sz w:val="22"/>
              </w:rPr>
              <w:t>concordanza dei tempi</w:t>
            </w:r>
            <w:r w:rsidRPr="00E10439">
              <w:rPr>
                <w:sz w:val="22"/>
              </w:rPr>
              <w:t xml:space="preserve">), </w:t>
            </w:r>
            <w:r w:rsidRPr="00E10439">
              <w:rPr>
                <w:i/>
                <w:sz w:val="22"/>
              </w:rPr>
              <w:t>congiuntivo imperfetto</w:t>
            </w:r>
            <w:r w:rsidRPr="00E10439">
              <w:rPr>
                <w:sz w:val="22"/>
              </w:rPr>
              <w:t>, irreale Bedingungssätze</w:t>
            </w:r>
          </w:p>
          <w:p w14:paraId="3B9B67E1" w14:textId="77777777" w:rsidR="00907DDB" w:rsidRPr="00E10439" w:rsidRDefault="00907DDB" w:rsidP="00E10439">
            <w:pPr>
              <w:spacing w:after="120"/>
              <w:rPr>
                <w:sz w:val="22"/>
              </w:rPr>
            </w:pPr>
            <w:r w:rsidRPr="00E10439">
              <w:rPr>
                <w:b/>
                <w:sz w:val="22"/>
              </w:rPr>
              <w:t>Aussprache- und Intonationsmuster</w:t>
            </w:r>
            <w:r w:rsidRPr="00E10439">
              <w:rPr>
                <w:sz w:val="22"/>
              </w:rPr>
              <w:t>: Beherrschung typischer Aussprache-/Intonationsmuster sowie Verständnis repräsentativer Formen der Aussprache</w:t>
            </w:r>
          </w:p>
        </w:tc>
      </w:tr>
      <w:tr w:rsidR="00907DDB" w14:paraId="417506E9" w14:textId="77777777" w:rsidTr="00646600">
        <w:trPr>
          <w:trHeight w:val="3031"/>
        </w:trPr>
        <w:tc>
          <w:tcPr>
            <w:tcW w:w="5139" w:type="dxa"/>
            <w:gridSpan w:val="3"/>
            <w:tcBorders>
              <w:left w:val="single" w:sz="8" w:space="0" w:color="auto"/>
            </w:tcBorders>
            <w:shd w:val="clear" w:color="auto" w:fill="auto"/>
          </w:tcPr>
          <w:p w14:paraId="43DC5FDF" w14:textId="77777777" w:rsidR="00907DDB" w:rsidRPr="00E10439" w:rsidRDefault="00907DDB" w:rsidP="00E10439">
            <w:pPr>
              <w:spacing w:before="120" w:after="120"/>
              <w:jc w:val="center"/>
              <w:rPr>
                <w:b/>
                <w:color w:val="262626"/>
                <w:sz w:val="28"/>
                <w:szCs w:val="28"/>
              </w:rPr>
            </w:pPr>
            <w:r w:rsidRPr="00E10439">
              <w:rPr>
                <w:b/>
                <w:color w:val="262626"/>
                <w:sz w:val="28"/>
                <w:szCs w:val="28"/>
              </w:rPr>
              <w:t>Sprachlernkompetenz</w:t>
            </w:r>
          </w:p>
          <w:p w14:paraId="7856C659" w14:textId="77777777" w:rsidR="00907DDB" w:rsidRPr="00E10439" w:rsidRDefault="00907DDB" w:rsidP="008F2E8E">
            <w:pPr>
              <w:numPr>
                <w:ilvl w:val="0"/>
                <w:numId w:val="50"/>
              </w:numPr>
              <w:spacing w:after="60"/>
              <w:rPr>
                <w:sz w:val="22"/>
              </w:rPr>
            </w:pPr>
            <w:r w:rsidRPr="00E10439">
              <w:rPr>
                <w:sz w:val="22"/>
              </w:rPr>
              <w:t>Kompensationsstrategien beim Sprechen (Be- und Umschreibungen, Rückfragen und nonverbale Kommunikation etc.)</w:t>
            </w:r>
          </w:p>
          <w:p w14:paraId="34044A74" w14:textId="77777777" w:rsidR="00907DDB" w:rsidRPr="00E10439" w:rsidRDefault="00907DDB" w:rsidP="008F2E8E">
            <w:pPr>
              <w:numPr>
                <w:ilvl w:val="0"/>
                <w:numId w:val="50"/>
              </w:numPr>
              <w:spacing w:before="120" w:after="120"/>
              <w:rPr>
                <w:sz w:val="22"/>
              </w:rPr>
            </w:pPr>
            <w:r w:rsidRPr="00E10439">
              <w:rPr>
                <w:sz w:val="22"/>
              </w:rPr>
              <w:t>fertigkeitsbezogene, soziale und komm</w:t>
            </w:r>
            <w:r w:rsidRPr="00E10439">
              <w:rPr>
                <w:sz w:val="22"/>
              </w:rPr>
              <w:t>u</w:t>
            </w:r>
            <w:r w:rsidRPr="00E10439">
              <w:rPr>
                <w:sz w:val="22"/>
              </w:rPr>
              <w:t>nikative Strategien der Sprachmittlung e</w:t>
            </w:r>
            <w:r w:rsidRPr="00E10439">
              <w:rPr>
                <w:sz w:val="22"/>
              </w:rPr>
              <w:t>r</w:t>
            </w:r>
            <w:r w:rsidRPr="00E10439">
              <w:rPr>
                <w:sz w:val="22"/>
              </w:rPr>
              <w:t>proben und nutzen</w:t>
            </w:r>
          </w:p>
          <w:p w14:paraId="23A92360" w14:textId="77777777" w:rsidR="00907DDB" w:rsidRPr="00E10439" w:rsidRDefault="00907DDB" w:rsidP="008F2E8E">
            <w:pPr>
              <w:numPr>
                <w:ilvl w:val="0"/>
                <w:numId w:val="50"/>
              </w:numPr>
              <w:spacing w:after="120"/>
              <w:rPr>
                <w:sz w:val="22"/>
              </w:rPr>
            </w:pPr>
            <w:r w:rsidRPr="00E10439">
              <w:rPr>
                <w:sz w:val="22"/>
              </w:rPr>
              <w:t>ein komplexes, längerfristiges Arbeitsvo</w:t>
            </w:r>
            <w:r w:rsidRPr="00E10439">
              <w:rPr>
                <w:sz w:val="22"/>
              </w:rPr>
              <w:t>r</w:t>
            </w:r>
            <w:r w:rsidRPr="00E10439">
              <w:rPr>
                <w:sz w:val="22"/>
              </w:rPr>
              <w:t xml:space="preserve">haben wie bspw. die </w:t>
            </w:r>
            <w:r w:rsidRPr="00E10439">
              <w:rPr>
                <w:i/>
                <w:sz w:val="22"/>
              </w:rPr>
              <w:t>interviste a italo-tedeschi</w:t>
            </w:r>
            <w:r w:rsidRPr="00E10439">
              <w:rPr>
                <w:sz w:val="22"/>
              </w:rPr>
              <w:t xml:space="preserve"> (Projekt) selbstständig und mittels kooperativer Arbeitsformen planen und durchführen</w:t>
            </w:r>
          </w:p>
        </w:tc>
        <w:tc>
          <w:tcPr>
            <w:tcW w:w="3927" w:type="dxa"/>
            <w:gridSpan w:val="4"/>
            <w:shd w:val="clear" w:color="auto" w:fill="BFBFBF"/>
            <w:vAlign w:val="center"/>
          </w:tcPr>
          <w:p w14:paraId="2ABEEE8C" w14:textId="77777777" w:rsidR="000A0F60" w:rsidRPr="00E10439" w:rsidRDefault="00907DDB" w:rsidP="00E10439">
            <w:pPr>
              <w:jc w:val="center"/>
              <w:rPr>
                <w:b/>
                <w:sz w:val="22"/>
              </w:rPr>
            </w:pPr>
            <w:r w:rsidRPr="00E10439">
              <w:rPr>
                <w:b/>
                <w:sz w:val="22"/>
              </w:rPr>
              <w:t xml:space="preserve">Fortgeführte Fremdsprache: </w:t>
            </w:r>
          </w:p>
          <w:p w14:paraId="79D22E13" w14:textId="77777777" w:rsidR="00907DDB" w:rsidRPr="00E10439" w:rsidRDefault="00907DDB" w:rsidP="00E10439">
            <w:pPr>
              <w:jc w:val="center"/>
              <w:rPr>
                <w:b/>
                <w:sz w:val="22"/>
              </w:rPr>
            </w:pPr>
            <w:r w:rsidRPr="00E10439">
              <w:rPr>
                <w:b/>
                <w:sz w:val="22"/>
              </w:rPr>
              <w:t>Italienisch</w:t>
            </w:r>
          </w:p>
          <w:p w14:paraId="0F3E781B" w14:textId="77777777" w:rsidR="00907DDB" w:rsidRPr="00E10439" w:rsidRDefault="00907DDB" w:rsidP="00E10439">
            <w:pPr>
              <w:jc w:val="center"/>
              <w:rPr>
                <w:b/>
                <w:sz w:val="22"/>
              </w:rPr>
            </w:pPr>
            <w:r w:rsidRPr="00E10439">
              <w:rPr>
                <w:b/>
                <w:sz w:val="22"/>
              </w:rPr>
              <w:t>Leistungskurs</w:t>
            </w:r>
          </w:p>
          <w:p w14:paraId="6A92582E" w14:textId="77777777" w:rsidR="00907DDB" w:rsidRPr="00E10439" w:rsidRDefault="00907DDB" w:rsidP="00E10439">
            <w:pPr>
              <w:jc w:val="center"/>
              <w:rPr>
                <w:b/>
                <w:sz w:val="22"/>
              </w:rPr>
            </w:pPr>
            <w:r w:rsidRPr="00E10439">
              <w:rPr>
                <w:b/>
                <w:sz w:val="22"/>
              </w:rPr>
              <w:t>1. HJ, 2. Quartal der Q1</w:t>
            </w:r>
          </w:p>
          <w:p w14:paraId="0B4DDBA5" w14:textId="77777777" w:rsidR="00907DDB" w:rsidRPr="00E10439" w:rsidRDefault="00907DDB" w:rsidP="00E10439">
            <w:pPr>
              <w:spacing w:after="60"/>
              <w:jc w:val="center"/>
              <w:rPr>
                <w:b/>
                <w:sz w:val="22"/>
              </w:rPr>
            </w:pPr>
            <w:r w:rsidRPr="00E10439">
              <w:rPr>
                <w:b/>
                <w:sz w:val="22"/>
              </w:rPr>
              <w:t>Kompetenzstufe: B1 mit Anteilen von B1+</w:t>
            </w:r>
          </w:p>
          <w:p w14:paraId="44EFF0E1" w14:textId="77777777" w:rsidR="00907DDB" w:rsidRPr="00E10439" w:rsidRDefault="00907DDB" w:rsidP="00E10439">
            <w:pPr>
              <w:jc w:val="center"/>
              <w:rPr>
                <w:b/>
                <w:sz w:val="22"/>
                <w:lang w:val="it-IT"/>
              </w:rPr>
            </w:pPr>
            <w:r w:rsidRPr="00E10439">
              <w:rPr>
                <w:b/>
                <w:sz w:val="22"/>
                <w:lang w:val="it-IT"/>
              </w:rPr>
              <w:t>Thema:</w:t>
            </w:r>
          </w:p>
          <w:p w14:paraId="43F8BA76" w14:textId="77777777" w:rsidR="00907DDB" w:rsidRPr="00E10439" w:rsidRDefault="00907DDB" w:rsidP="00E10439">
            <w:pPr>
              <w:spacing w:after="60"/>
              <w:jc w:val="center"/>
              <w:rPr>
                <w:b/>
                <w:sz w:val="22"/>
                <w:lang w:val="it-IT"/>
              </w:rPr>
            </w:pPr>
            <w:r w:rsidRPr="00E10439">
              <w:rPr>
                <w:b/>
                <w:i/>
                <w:sz w:val="22"/>
                <w:lang w:val="it-IT"/>
              </w:rPr>
              <w:t>Il fenomeno della migrazione come parte integrante della società it</w:t>
            </w:r>
            <w:r w:rsidRPr="00E10439">
              <w:rPr>
                <w:b/>
                <w:i/>
                <w:sz w:val="22"/>
                <w:lang w:val="it-IT"/>
              </w:rPr>
              <w:t>a</w:t>
            </w:r>
            <w:r w:rsidRPr="00E10439">
              <w:rPr>
                <w:b/>
                <w:i/>
                <w:sz w:val="22"/>
                <w:lang w:val="it-IT"/>
              </w:rPr>
              <w:t>liana</w:t>
            </w:r>
          </w:p>
          <w:p w14:paraId="381608B9" w14:textId="77777777" w:rsidR="00907DDB" w:rsidRPr="00E10439" w:rsidRDefault="00110819" w:rsidP="00110819">
            <w:pPr>
              <w:jc w:val="center"/>
              <w:rPr>
                <w:sz w:val="20"/>
              </w:rPr>
            </w:pPr>
            <w:r>
              <w:rPr>
                <w:sz w:val="20"/>
              </w:rPr>
              <w:t>Gesamtstundenkontingent: ca. 4</w:t>
            </w:r>
            <w:r w:rsidR="00907DDB" w:rsidRPr="00E10439">
              <w:rPr>
                <w:sz w:val="20"/>
              </w:rPr>
              <w:t xml:space="preserve">0 Std. </w:t>
            </w:r>
          </w:p>
        </w:tc>
        <w:tc>
          <w:tcPr>
            <w:tcW w:w="5152" w:type="dxa"/>
            <w:gridSpan w:val="2"/>
            <w:tcBorders>
              <w:right w:val="single" w:sz="8" w:space="0" w:color="auto"/>
            </w:tcBorders>
            <w:shd w:val="clear" w:color="auto" w:fill="auto"/>
          </w:tcPr>
          <w:p w14:paraId="40598277" w14:textId="77777777" w:rsidR="00907DDB" w:rsidRPr="00E10439" w:rsidRDefault="00907DDB" w:rsidP="00E10439">
            <w:pPr>
              <w:spacing w:before="120" w:after="120"/>
              <w:jc w:val="center"/>
              <w:rPr>
                <w:b/>
                <w:color w:val="262626"/>
                <w:sz w:val="28"/>
                <w:szCs w:val="28"/>
              </w:rPr>
            </w:pPr>
            <w:r w:rsidRPr="00E10439">
              <w:rPr>
                <w:b/>
                <w:color w:val="262626"/>
                <w:sz w:val="28"/>
                <w:szCs w:val="28"/>
              </w:rPr>
              <w:t>Sprachbewusstheit</w:t>
            </w:r>
          </w:p>
          <w:p w14:paraId="44EEE03A" w14:textId="77777777" w:rsidR="00907DDB" w:rsidRPr="00E10439" w:rsidRDefault="00907DDB" w:rsidP="008F2E8E">
            <w:pPr>
              <w:numPr>
                <w:ilvl w:val="0"/>
                <w:numId w:val="51"/>
              </w:numPr>
              <w:spacing w:after="60"/>
              <w:rPr>
                <w:sz w:val="22"/>
              </w:rPr>
            </w:pPr>
            <w:r w:rsidRPr="00E10439">
              <w:rPr>
                <w:rFonts w:cs="Arial"/>
                <w:sz w:val="22"/>
              </w:rPr>
              <w:t>Normabweichungen und Varietäten des Sprachgebrauchs z. B. beim Hören von Doku-Formaten im Radio erkennen und vergleichend einordnen</w:t>
            </w:r>
            <w:r w:rsidRPr="00E10439">
              <w:rPr>
                <w:sz w:val="22"/>
              </w:rPr>
              <w:t xml:space="preserve"> </w:t>
            </w:r>
          </w:p>
          <w:p w14:paraId="1B1CF879" w14:textId="77777777" w:rsidR="00907DDB" w:rsidRDefault="00907DDB" w:rsidP="008F2E8E">
            <w:pPr>
              <w:numPr>
                <w:ilvl w:val="0"/>
                <w:numId w:val="51"/>
              </w:numPr>
              <w:spacing w:before="120"/>
            </w:pPr>
            <w:r w:rsidRPr="00E10439">
              <w:rPr>
                <w:sz w:val="22"/>
              </w:rPr>
              <w:t>den eigenen Sprachgebrauch beim Spr</w:t>
            </w:r>
            <w:r w:rsidRPr="00E10439">
              <w:rPr>
                <w:sz w:val="22"/>
              </w:rPr>
              <w:t>e</w:t>
            </w:r>
            <w:r w:rsidRPr="00E10439">
              <w:rPr>
                <w:sz w:val="22"/>
              </w:rPr>
              <w:t>chen und bei der Sprachmittlung an Erfo</w:t>
            </w:r>
            <w:r w:rsidRPr="00E10439">
              <w:rPr>
                <w:sz w:val="22"/>
              </w:rPr>
              <w:t>r</w:t>
            </w:r>
            <w:r w:rsidRPr="00E10439">
              <w:rPr>
                <w:sz w:val="22"/>
              </w:rPr>
              <w:t>dernisse der Kommunikationssituation bspw. durch bedarfsgerechte Auswahl von Inhalten und Redemitteln sowie geeignetes Problemlösungsverhalten (u. a. Kompe</w:t>
            </w:r>
            <w:r w:rsidRPr="00E10439">
              <w:rPr>
                <w:sz w:val="22"/>
              </w:rPr>
              <w:t>n</w:t>
            </w:r>
            <w:r w:rsidRPr="00E10439">
              <w:rPr>
                <w:sz w:val="22"/>
              </w:rPr>
              <w:t xml:space="preserve">sationsstrategien) anpassen </w:t>
            </w:r>
          </w:p>
        </w:tc>
      </w:tr>
      <w:tr w:rsidR="00907DDB" w:rsidRPr="00DA61C0" w14:paraId="374FD8C7" w14:textId="77777777" w:rsidTr="00E10439">
        <w:tc>
          <w:tcPr>
            <w:tcW w:w="14218" w:type="dxa"/>
            <w:gridSpan w:val="9"/>
            <w:tcBorders>
              <w:left w:val="single" w:sz="8" w:space="0" w:color="auto"/>
              <w:bottom w:val="single" w:sz="4" w:space="0" w:color="auto"/>
              <w:right w:val="single" w:sz="8" w:space="0" w:color="auto"/>
            </w:tcBorders>
            <w:shd w:val="clear" w:color="auto" w:fill="FFFFFF"/>
          </w:tcPr>
          <w:p w14:paraId="4196E107" w14:textId="77777777" w:rsidR="00907DDB" w:rsidRPr="00E10439" w:rsidRDefault="00907DDB" w:rsidP="00E10439">
            <w:pPr>
              <w:spacing w:before="120" w:after="120"/>
              <w:jc w:val="center"/>
              <w:rPr>
                <w:b/>
                <w:color w:val="262626"/>
                <w:sz w:val="28"/>
                <w:szCs w:val="28"/>
              </w:rPr>
            </w:pPr>
            <w:r w:rsidRPr="00E10439">
              <w:rPr>
                <w:b/>
                <w:color w:val="262626"/>
                <w:sz w:val="28"/>
                <w:szCs w:val="28"/>
              </w:rPr>
              <w:lastRenderedPageBreak/>
              <w:t>Text- und Medienkompetenz</w:t>
            </w:r>
          </w:p>
          <w:p w14:paraId="54438EDA" w14:textId="77777777" w:rsidR="00907DDB" w:rsidRPr="00E10439" w:rsidRDefault="00907DDB" w:rsidP="00E10439">
            <w:pPr>
              <w:spacing w:after="120"/>
              <w:rPr>
                <w:sz w:val="22"/>
              </w:rPr>
            </w:pPr>
            <w:r w:rsidRPr="00E10439">
              <w:rPr>
                <w:b/>
                <w:sz w:val="22"/>
              </w:rPr>
              <w:t>analytisch-interpretierend</w:t>
            </w:r>
            <w:r w:rsidRPr="00E10439">
              <w:rPr>
                <w:sz w:val="22"/>
              </w:rPr>
              <w:t>: Sach- und Gebrauchstexte sowie narrative literarische Texte zur Migrations-Thematik vor dem Hintergrund ihrer Kontexte und unter Berücksichtigung des eigenen soziokulturellen Orientierungswissens strukturiert zusammenfassen, analysieren und ko</w:t>
            </w:r>
            <w:r w:rsidRPr="00E10439">
              <w:rPr>
                <w:sz w:val="22"/>
              </w:rPr>
              <w:t>m</w:t>
            </w:r>
            <w:r w:rsidRPr="00E10439">
              <w:rPr>
                <w:sz w:val="22"/>
              </w:rPr>
              <w:t>mentieren; Deutungen und Argumentationen begründen und mit plausiblen Belegen stützen; Texte mit anderen Texten themenbezogen ve</w:t>
            </w:r>
            <w:r w:rsidRPr="00E10439">
              <w:rPr>
                <w:sz w:val="22"/>
              </w:rPr>
              <w:t>r</w:t>
            </w:r>
            <w:r w:rsidRPr="00E10439">
              <w:rPr>
                <w:sz w:val="22"/>
              </w:rPr>
              <w:t>gleichen</w:t>
            </w:r>
          </w:p>
          <w:p w14:paraId="3ECC1BB6" w14:textId="77777777" w:rsidR="00907DDB" w:rsidRPr="00E10439" w:rsidRDefault="00907DDB" w:rsidP="00E10439">
            <w:pPr>
              <w:spacing w:after="120"/>
              <w:rPr>
                <w:sz w:val="28"/>
                <w:szCs w:val="28"/>
              </w:rPr>
            </w:pPr>
            <w:r w:rsidRPr="00E10439">
              <w:rPr>
                <w:b/>
                <w:sz w:val="22"/>
              </w:rPr>
              <w:t>produktions-/anwendungsorientiert</w:t>
            </w:r>
            <w:r w:rsidRPr="00E10439">
              <w:rPr>
                <w:sz w:val="22"/>
              </w:rPr>
              <w:t>: themenbezogene kürzere informative, argumentative bzw. appellative sowie kreative Texte verfassen (z. B. Blog-Eintrag, Leserbrief, fiktive politische Texte wie Wahlprogramm zur Migrations-Debatte)</w:t>
            </w:r>
          </w:p>
        </w:tc>
      </w:tr>
      <w:tr w:rsidR="00907DDB" w:rsidRPr="00E10439" w14:paraId="18E1F27F" w14:textId="77777777" w:rsidTr="00E10439">
        <w:trPr>
          <w:trHeight w:val="1447"/>
        </w:trPr>
        <w:tc>
          <w:tcPr>
            <w:tcW w:w="14218" w:type="dxa"/>
            <w:gridSpan w:val="9"/>
            <w:tcBorders>
              <w:left w:val="single" w:sz="8" w:space="0" w:color="auto"/>
              <w:bottom w:val="nil"/>
              <w:right w:val="single" w:sz="8" w:space="0" w:color="auto"/>
            </w:tcBorders>
            <w:shd w:val="clear" w:color="auto" w:fill="BFBFBF"/>
          </w:tcPr>
          <w:p w14:paraId="0D3C24F6" w14:textId="77777777" w:rsidR="00907DDB" w:rsidRPr="00E10439" w:rsidRDefault="00907DDB" w:rsidP="00E10439">
            <w:pPr>
              <w:spacing w:before="120" w:after="120"/>
              <w:jc w:val="center"/>
              <w:rPr>
                <w:b/>
                <w:sz w:val="22"/>
              </w:rPr>
            </w:pPr>
            <w:r w:rsidRPr="00E10439">
              <w:rPr>
                <w:b/>
                <w:sz w:val="22"/>
              </w:rPr>
              <w:t>Texte und Medien</w:t>
            </w:r>
          </w:p>
          <w:p w14:paraId="57629C9A" w14:textId="77777777" w:rsidR="00907DDB" w:rsidRPr="00E10439" w:rsidRDefault="00907DDB" w:rsidP="00E10439">
            <w:pPr>
              <w:spacing w:after="120"/>
              <w:rPr>
                <w:sz w:val="22"/>
              </w:rPr>
            </w:pPr>
            <w:r w:rsidRPr="00E10439">
              <w:rPr>
                <w:b/>
                <w:sz w:val="22"/>
              </w:rPr>
              <w:t>Sach- und Gebrauchstexte</w:t>
            </w:r>
            <w:r w:rsidRPr="00E10439">
              <w:rPr>
                <w:sz w:val="22"/>
              </w:rPr>
              <w:t xml:space="preserve">: Texte der privaten und öffentlichen Kommunikation wie Zeitungsartikel, Erfahrungsberichte (z. B. </w:t>
            </w:r>
            <w:r w:rsidRPr="00E10439">
              <w:rPr>
                <w:i/>
                <w:sz w:val="22"/>
              </w:rPr>
              <w:t>Quando venni in Germania – storia di italiani in Germania</w:t>
            </w:r>
            <w:r w:rsidRPr="00E10439">
              <w:rPr>
                <w:sz w:val="22"/>
              </w:rPr>
              <w:t xml:space="preserve">), Fachartikel sowie diskontinuierliche Texte wie Karten, Statistiken, </w:t>
            </w:r>
            <w:r w:rsidRPr="00E10439">
              <w:rPr>
                <w:i/>
                <w:sz w:val="22"/>
              </w:rPr>
              <w:t>infografiche</w:t>
            </w:r>
            <w:r w:rsidRPr="00E10439">
              <w:rPr>
                <w:sz w:val="22"/>
              </w:rPr>
              <w:t xml:space="preserve"> etc.</w:t>
            </w:r>
          </w:p>
          <w:p w14:paraId="7D1E925D" w14:textId="77777777" w:rsidR="00907DDB" w:rsidRPr="00E10439" w:rsidRDefault="00907DDB" w:rsidP="00E10439">
            <w:pPr>
              <w:spacing w:after="120"/>
              <w:rPr>
                <w:sz w:val="22"/>
                <w:lang w:val="it-IT"/>
              </w:rPr>
            </w:pPr>
            <w:r w:rsidRPr="00E10439">
              <w:rPr>
                <w:b/>
                <w:sz w:val="22"/>
                <w:lang w:val="it-IT"/>
              </w:rPr>
              <w:t>literarische Texte</w:t>
            </w:r>
            <w:r w:rsidRPr="00E10439">
              <w:rPr>
                <w:sz w:val="22"/>
                <w:lang w:val="it-IT"/>
              </w:rPr>
              <w:t xml:space="preserve">: narrative Texte (z. B. Leonardo Sciascia: „Il lungo viaggio“, Susanna Tamaro: “Cosa dice il vento?”), Gedichte und </w:t>
            </w:r>
            <w:r w:rsidRPr="00E10439">
              <w:rPr>
                <w:i/>
                <w:sz w:val="22"/>
                <w:lang w:val="it-IT"/>
              </w:rPr>
              <w:t>canzoni sull’emigrazione italiana all’estero e interna e sull’immigrazione in Italia</w:t>
            </w:r>
            <w:r w:rsidRPr="00E10439">
              <w:rPr>
                <w:sz w:val="22"/>
                <w:lang w:val="it-IT"/>
              </w:rPr>
              <w:t xml:space="preserve"> (z. B. Ivano Fossati “Pane e coraggio”)</w:t>
            </w:r>
          </w:p>
        </w:tc>
      </w:tr>
      <w:tr w:rsidR="00907DDB" w:rsidRPr="00E10439" w14:paraId="16162053" w14:textId="77777777" w:rsidTr="00E10439">
        <w:tc>
          <w:tcPr>
            <w:tcW w:w="14218" w:type="dxa"/>
            <w:gridSpan w:val="9"/>
            <w:tcBorders>
              <w:top w:val="nil"/>
              <w:left w:val="single" w:sz="8" w:space="0" w:color="auto"/>
              <w:right w:val="single" w:sz="8" w:space="0" w:color="auto"/>
            </w:tcBorders>
            <w:shd w:val="clear" w:color="auto" w:fill="FFFFFF"/>
          </w:tcPr>
          <w:p w14:paraId="2F20BD97" w14:textId="77777777" w:rsidR="00907DDB" w:rsidRPr="00E10439" w:rsidRDefault="00907DDB" w:rsidP="00E10439">
            <w:pPr>
              <w:spacing w:before="60" w:after="120"/>
              <w:rPr>
                <w:b/>
                <w:sz w:val="22"/>
                <w:lang w:val="it-IT"/>
              </w:rPr>
            </w:pPr>
            <w:r w:rsidRPr="00E10439">
              <w:rPr>
                <w:b/>
                <w:sz w:val="22"/>
                <w:lang w:val="it-IT"/>
              </w:rPr>
              <w:t>medial vermittelte Texte</w:t>
            </w:r>
            <w:r w:rsidRPr="00E10439">
              <w:rPr>
                <w:sz w:val="22"/>
                <w:lang w:val="it-IT"/>
              </w:rPr>
              <w:t xml:space="preserve">: auditive und audiovisuelle Formate wie Auszüge aus Radio-/TV-Dokumentationen (z. B. Podcast Radio Colonia „Emergenza nuova emigrazione“) und Spielfilmen (z. B. </w:t>
            </w:r>
            <w:r w:rsidRPr="00E10439">
              <w:rPr>
                <w:rStyle w:val="st"/>
                <w:sz w:val="22"/>
                <w:lang w:val="it-IT"/>
              </w:rPr>
              <w:t xml:space="preserve">Marco Tullio: </w:t>
            </w:r>
            <w:r w:rsidRPr="00E10439">
              <w:rPr>
                <w:rStyle w:val="Hervorhebung"/>
                <w:sz w:val="22"/>
                <w:lang w:val="it-IT"/>
              </w:rPr>
              <w:t>Quando sei nato non puoi più nasconderti</w:t>
            </w:r>
            <w:r w:rsidRPr="00E10439">
              <w:rPr>
                <w:rStyle w:val="st"/>
                <w:sz w:val="22"/>
                <w:lang w:val="it-IT"/>
              </w:rPr>
              <w:t xml:space="preserve">; </w:t>
            </w:r>
            <w:r w:rsidRPr="00E10439">
              <w:rPr>
                <w:sz w:val="22"/>
                <w:lang w:val="it-IT"/>
              </w:rPr>
              <w:t xml:space="preserve">Emanuele Crialese: </w:t>
            </w:r>
            <w:r w:rsidRPr="00E10439">
              <w:rPr>
                <w:i/>
                <w:sz w:val="22"/>
                <w:lang w:val="it-IT"/>
              </w:rPr>
              <w:t>Terrafe</w:t>
            </w:r>
            <w:r w:rsidRPr="00E10439">
              <w:rPr>
                <w:i/>
                <w:sz w:val="22"/>
                <w:lang w:val="it-IT"/>
              </w:rPr>
              <w:t>r</w:t>
            </w:r>
            <w:r w:rsidRPr="00E10439">
              <w:rPr>
                <w:i/>
                <w:sz w:val="22"/>
                <w:lang w:val="it-IT"/>
              </w:rPr>
              <w:t>ma</w:t>
            </w:r>
            <w:r w:rsidRPr="00E10439">
              <w:rPr>
                <w:sz w:val="22"/>
                <w:lang w:val="it-IT"/>
              </w:rPr>
              <w:t xml:space="preserve">; Toni Trupia: </w:t>
            </w:r>
            <w:r w:rsidRPr="00E10439">
              <w:rPr>
                <w:i/>
                <w:sz w:val="22"/>
                <w:lang w:val="it-IT"/>
              </w:rPr>
              <w:t>Ithaker – Vietato agli italiani</w:t>
            </w:r>
            <w:r w:rsidRPr="00E10439">
              <w:rPr>
                <w:sz w:val="22"/>
                <w:lang w:val="it-IT"/>
              </w:rPr>
              <w:t>)</w:t>
            </w:r>
          </w:p>
        </w:tc>
      </w:tr>
      <w:tr w:rsidR="00907DDB" w14:paraId="3EFE608D" w14:textId="77777777" w:rsidTr="00E10439">
        <w:tc>
          <w:tcPr>
            <w:tcW w:w="14218" w:type="dxa"/>
            <w:gridSpan w:val="9"/>
            <w:tcBorders>
              <w:left w:val="single" w:sz="8" w:space="0" w:color="auto"/>
              <w:right w:val="single" w:sz="8" w:space="0" w:color="auto"/>
            </w:tcBorders>
            <w:shd w:val="clear" w:color="auto" w:fill="auto"/>
          </w:tcPr>
          <w:p w14:paraId="69E2DB27" w14:textId="77777777" w:rsidR="00907DDB" w:rsidRPr="00E10439" w:rsidRDefault="00907DDB" w:rsidP="00E10439">
            <w:pPr>
              <w:spacing w:before="120" w:after="120"/>
              <w:jc w:val="center"/>
              <w:rPr>
                <w:b/>
                <w:sz w:val="22"/>
              </w:rPr>
            </w:pPr>
            <w:r w:rsidRPr="00E10439">
              <w:rPr>
                <w:b/>
                <w:sz w:val="22"/>
              </w:rPr>
              <w:t>Sonstige fachinterne Absprachen</w:t>
            </w:r>
          </w:p>
        </w:tc>
      </w:tr>
      <w:tr w:rsidR="00907DDB" w:rsidRPr="00703067" w14:paraId="2EA30278" w14:textId="77777777" w:rsidTr="00E10439">
        <w:tc>
          <w:tcPr>
            <w:tcW w:w="6733" w:type="dxa"/>
            <w:gridSpan w:val="4"/>
            <w:tcBorders>
              <w:left w:val="single" w:sz="8" w:space="0" w:color="auto"/>
              <w:bottom w:val="single" w:sz="8" w:space="0" w:color="auto"/>
            </w:tcBorders>
            <w:shd w:val="clear" w:color="auto" w:fill="FFFFFF"/>
          </w:tcPr>
          <w:p w14:paraId="3FCAE4F4" w14:textId="77777777" w:rsidR="00907DDB" w:rsidRPr="00E10439" w:rsidRDefault="00907DDB" w:rsidP="00E10439">
            <w:pPr>
              <w:spacing w:before="120" w:after="120"/>
              <w:jc w:val="center"/>
              <w:rPr>
                <w:b/>
                <w:sz w:val="22"/>
              </w:rPr>
            </w:pPr>
            <w:r w:rsidRPr="00E10439">
              <w:rPr>
                <w:b/>
                <w:sz w:val="22"/>
              </w:rPr>
              <w:t>Lernerfolgsüberprüfung</w:t>
            </w:r>
          </w:p>
          <w:p w14:paraId="65BE3569" w14:textId="77777777" w:rsidR="00907DDB" w:rsidRPr="00E10439" w:rsidRDefault="00907DDB" w:rsidP="00E10439">
            <w:pPr>
              <w:spacing w:after="120"/>
              <w:rPr>
                <w:sz w:val="22"/>
              </w:rPr>
            </w:pPr>
            <w:r w:rsidRPr="00E10439">
              <w:rPr>
                <w:b/>
                <w:sz w:val="22"/>
              </w:rPr>
              <w:t>Klausur</w:t>
            </w:r>
            <w:r w:rsidRPr="00E10439">
              <w:rPr>
                <w:sz w:val="22"/>
              </w:rPr>
              <w:t>: Mündliche Prüfung mit Sprachmittlungsteil (Sprachmit</w:t>
            </w:r>
            <w:r w:rsidRPr="00E10439">
              <w:rPr>
                <w:sz w:val="22"/>
              </w:rPr>
              <w:t>t</w:t>
            </w:r>
            <w:r w:rsidRPr="00E10439">
              <w:rPr>
                <w:sz w:val="22"/>
              </w:rPr>
              <w:t>lung in die Zielsprache) in einem gemeinsamen situativen Kontext</w:t>
            </w:r>
          </w:p>
          <w:p w14:paraId="4D13F601" w14:textId="77777777" w:rsidR="00907DDB" w:rsidRPr="00E10439" w:rsidRDefault="00907DDB" w:rsidP="00BA291D">
            <w:pPr>
              <w:rPr>
                <w:sz w:val="22"/>
              </w:rPr>
            </w:pPr>
            <w:r w:rsidRPr="00E10439">
              <w:rPr>
                <w:b/>
                <w:sz w:val="22"/>
              </w:rPr>
              <w:t>andere Formen der Leistungsfeststellung</w:t>
            </w:r>
            <w:r w:rsidRPr="00E10439">
              <w:rPr>
                <w:sz w:val="22"/>
              </w:rPr>
              <w:t>: gelegentliche schrif</w:t>
            </w:r>
            <w:r w:rsidRPr="00E10439">
              <w:rPr>
                <w:sz w:val="22"/>
              </w:rPr>
              <w:t>t</w:t>
            </w:r>
            <w:r w:rsidRPr="00E10439">
              <w:rPr>
                <w:sz w:val="22"/>
              </w:rPr>
              <w:t>liche/mündliche Überprüfung des Wortschatzes, grammatischer Strukturen</w:t>
            </w:r>
          </w:p>
        </w:tc>
        <w:tc>
          <w:tcPr>
            <w:tcW w:w="7485" w:type="dxa"/>
            <w:gridSpan w:val="5"/>
            <w:tcBorders>
              <w:bottom w:val="single" w:sz="8" w:space="0" w:color="auto"/>
              <w:right w:val="single" w:sz="8" w:space="0" w:color="auto"/>
            </w:tcBorders>
            <w:shd w:val="clear" w:color="auto" w:fill="auto"/>
          </w:tcPr>
          <w:p w14:paraId="11D15DAE" w14:textId="77777777" w:rsidR="00907DDB" w:rsidRPr="00E10439" w:rsidRDefault="00907DDB" w:rsidP="00E10439">
            <w:pPr>
              <w:spacing w:before="120" w:after="120"/>
              <w:jc w:val="center"/>
              <w:rPr>
                <w:b/>
                <w:sz w:val="22"/>
              </w:rPr>
            </w:pPr>
            <w:r w:rsidRPr="00E10439">
              <w:rPr>
                <w:b/>
                <w:sz w:val="22"/>
              </w:rPr>
              <w:t>Projektvorhaben (fakultativ)</w:t>
            </w:r>
          </w:p>
          <w:p w14:paraId="2803A378" w14:textId="77777777" w:rsidR="00907DDB" w:rsidRPr="00E10439" w:rsidRDefault="00907DDB" w:rsidP="00BA291D">
            <w:pPr>
              <w:rPr>
                <w:sz w:val="22"/>
              </w:rPr>
            </w:pPr>
            <w:r w:rsidRPr="00E10439">
              <w:rPr>
                <w:i/>
                <w:sz w:val="22"/>
              </w:rPr>
              <w:t>Interviste a italo-tedeschi (emigrati italiani di prima e seconda generazi</w:t>
            </w:r>
            <w:r w:rsidRPr="00E10439">
              <w:rPr>
                <w:i/>
                <w:sz w:val="22"/>
              </w:rPr>
              <w:t>o</w:t>
            </w:r>
            <w:r w:rsidRPr="00E10439">
              <w:rPr>
                <w:i/>
                <w:sz w:val="22"/>
              </w:rPr>
              <w:t>ne) che vivono nella nostra città</w:t>
            </w:r>
            <w:r w:rsidRPr="00E10439">
              <w:rPr>
                <w:sz w:val="22"/>
              </w:rPr>
              <w:t>: Durchführung, Bearbeitung und Präse</w:t>
            </w:r>
            <w:r w:rsidRPr="00E10439">
              <w:rPr>
                <w:sz w:val="22"/>
              </w:rPr>
              <w:t>n</w:t>
            </w:r>
            <w:r w:rsidRPr="00E10439">
              <w:rPr>
                <w:sz w:val="22"/>
              </w:rPr>
              <w:t>tation von Interviews zur Migrations- und Integrationserfahrung von Itali</w:t>
            </w:r>
            <w:r w:rsidRPr="00E10439">
              <w:rPr>
                <w:sz w:val="22"/>
              </w:rPr>
              <w:t>e</w:t>
            </w:r>
            <w:r w:rsidRPr="00E10439">
              <w:rPr>
                <w:sz w:val="22"/>
              </w:rPr>
              <w:t>ner</w:t>
            </w:r>
            <w:r w:rsidR="008A5FA1">
              <w:rPr>
                <w:sz w:val="22"/>
              </w:rPr>
              <w:t>n</w:t>
            </w:r>
            <w:r w:rsidRPr="00E10439">
              <w:rPr>
                <w:sz w:val="22"/>
              </w:rPr>
              <w:t xml:space="preserve"> im eigenen Lebensumfeld (Präsentation/Medien z. B.: bearbeitete Höraufnahme und Transkription)</w:t>
            </w:r>
          </w:p>
        </w:tc>
      </w:tr>
    </w:tbl>
    <w:p w14:paraId="3EA28132" w14:textId="77777777" w:rsidR="00096C28" w:rsidRDefault="00096C28" w:rsidP="00907DDB">
      <w:pPr>
        <w:sectPr w:rsidR="00096C28" w:rsidSect="00C45584">
          <w:headerReference w:type="default" r:id="rId16"/>
          <w:type w:val="continuous"/>
          <w:pgSz w:w="16838" w:h="11904" w:orient="landscape" w:code="9"/>
          <w:pgMar w:top="1127" w:right="1418" w:bottom="794" w:left="1418" w:header="680" w:footer="680" w:gutter="0"/>
          <w:cols w:space="708"/>
          <w:titlePg/>
          <w:docGrid w:linePitch="326"/>
        </w:sectPr>
      </w:pPr>
    </w:p>
    <w:p w14:paraId="7B433F91" w14:textId="77777777" w:rsidR="00096C28" w:rsidRDefault="00096C28" w:rsidP="00907DDB">
      <w:pPr>
        <w:sectPr w:rsidR="00096C28" w:rsidSect="00096C28">
          <w:type w:val="continuous"/>
          <w:pgSz w:w="16838" w:h="11904" w:orient="landscape" w:code="9"/>
          <w:pgMar w:top="794" w:right="1418" w:bottom="794" w:left="1418" w:header="680" w:footer="680" w:gutter="0"/>
          <w:cols w:space="708"/>
          <w:titlePg/>
          <w:docGrid w:linePitch="326"/>
        </w:sectPr>
      </w:pPr>
    </w:p>
    <w:p w14:paraId="5DEA86CC" w14:textId="77777777" w:rsidR="00907DDB" w:rsidRDefault="00907DDB" w:rsidP="00907DDB"/>
    <w:p w14:paraId="09423A52" w14:textId="77777777" w:rsidR="00BA291D" w:rsidRPr="00521C1F" w:rsidRDefault="000E404C" w:rsidP="00BA291D">
      <w:pPr>
        <w:spacing w:before="120" w:after="120"/>
        <w:jc w:val="center"/>
        <w:rPr>
          <w:b/>
        </w:rPr>
      </w:pPr>
      <w:r>
        <w:rPr>
          <w:b/>
        </w:rPr>
        <w:br w:type="page"/>
      </w:r>
      <w:r w:rsidR="00BA291D">
        <w:rPr>
          <w:b/>
        </w:rPr>
        <w:lastRenderedPageBreak/>
        <w:t>1. Halbjahr, 2. Quartal der Q2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283"/>
        <w:gridCol w:w="981"/>
        <w:gridCol w:w="2026"/>
        <w:gridCol w:w="1418"/>
        <w:gridCol w:w="469"/>
        <w:gridCol w:w="692"/>
        <w:gridCol w:w="4328"/>
      </w:tblGrid>
      <w:tr w:rsidR="00BA291D" w14:paraId="1A030470" w14:textId="77777777" w:rsidTr="00E10439">
        <w:tc>
          <w:tcPr>
            <w:tcW w:w="15390" w:type="dxa"/>
            <w:gridSpan w:val="8"/>
            <w:tcBorders>
              <w:top w:val="single" w:sz="8" w:space="0" w:color="auto"/>
              <w:left w:val="single" w:sz="8" w:space="0" w:color="auto"/>
              <w:right w:val="single" w:sz="8" w:space="0" w:color="auto"/>
            </w:tcBorders>
            <w:shd w:val="clear" w:color="auto" w:fill="auto"/>
          </w:tcPr>
          <w:p w14:paraId="4CC41914" w14:textId="77777777" w:rsidR="00BA291D" w:rsidRPr="00E10439" w:rsidRDefault="00BA291D" w:rsidP="00E10439">
            <w:pPr>
              <w:spacing w:before="120" w:after="120"/>
              <w:jc w:val="center"/>
              <w:rPr>
                <w:b/>
                <w:color w:val="262626"/>
                <w:sz w:val="28"/>
                <w:szCs w:val="28"/>
              </w:rPr>
            </w:pPr>
            <w:r w:rsidRPr="00E10439">
              <w:rPr>
                <w:b/>
                <w:color w:val="262626"/>
                <w:sz w:val="28"/>
                <w:szCs w:val="28"/>
              </w:rPr>
              <w:t>Interkulturelle kommunikative Kompetenz</w:t>
            </w:r>
          </w:p>
        </w:tc>
      </w:tr>
      <w:tr w:rsidR="00BA291D" w14:paraId="5B31CD50" w14:textId="77777777" w:rsidTr="00E10439">
        <w:tc>
          <w:tcPr>
            <w:tcW w:w="4361" w:type="dxa"/>
            <w:tcBorders>
              <w:left w:val="single" w:sz="8" w:space="0" w:color="auto"/>
            </w:tcBorders>
            <w:shd w:val="clear" w:color="auto" w:fill="BFBFBF"/>
          </w:tcPr>
          <w:p w14:paraId="00CDECF2" w14:textId="77777777" w:rsidR="00BA291D" w:rsidRPr="00E10439" w:rsidRDefault="00BA291D" w:rsidP="00E10439">
            <w:pPr>
              <w:spacing w:before="120" w:after="120"/>
              <w:rPr>
                <w:b/>
                <w:sz w:val="22"/>
              </w:rPr>
            </w:pPr>
            <w:r w:rsidRPr="00E10439">
              <w:rPr>
                <w:b/>
                <w:sz w:val="22"/>
              </w:rPr>
              <w:t>Soziokulturelles Orientierungswi</w:t>
            </w:r>
            <w:r w:rsidRPr="00E10439">
              <w:rPr>
                <w:b/>
                <w:sz w:val="22"/>
              </w:rPr>
              <w:t>s</w:t>
            </w:r>
            <w:r w:rsidRPr="00E10439">
              <w:rPr>
                <w:b/>
                <w:sz w:val="22"/>
              </w:rPr>
              <w:t>sen</w:t>
            </w:r>
          </w:p>
          <w:p w14:paraId="7707B27D" w14:textId="77777777" w:rsidR="00BA291D" w:rsidRPr="00E10439" w:rsidRDefault="00BA291D" w:rsidP="008F2E8E">
            <w:pPr>
              <w:numPr>
                <w:ilvl w:val="0"/>
                <w:numId w:val="52"/>
              </w:numPr>
              <w:spacing w:after="60"/>
              <w:rPr>
                <w:rStyle w:val="st"/>
                <w:sz w:val="22"/>
              </w:rPr>
            </w:pPr>
            <w:r w:rsidRPr="00E10439">
              <w:rPr>
                <w:rStyle w:val="st"/>
                <w:sz w:val="22"/>
              </w:rPr>
              <w:t>Lyrik und Lied (</w:t>
            </w:r>
            <w:r w:rsidRPr="00E10439">
              <w:rPr>
                <w:rStyle w:val="st"/>
                <w:i/>
                <w:sz w:val="22"/>
              </w:rPr>
              <w:t>canzoni</w:t>
            </w:r>
            <w:r w:rsidRPr="00E10439">
              <w:rPr>
                <w:rStyle w:val="st"/>
                <w:sz w:val="22"/>
              </w:rPr>
              <w:t xml:space="preserve">, </w:t>
            </w:r>
            <w:r w:rsidRPr="00E10439">
              <w:rPr>
                <w:rStyle w:val="st"/>
                <w:i/>
                <w:sz w:val="22"/>
              </w:rPr>
              <w:t>rap</w:t>
            </w:r>
            <w:r w:rsidRPr="00E10439">
              <w:rPr>
                <w:rStyle w:val="st"/>
                <w:sz w:val="22"/>
              </w:rPr>
              <w:t>) als Ausdrucks-</w:t>
            </w:r>
            <w:r w:rsidR="005B50C3">
              <w:rPr>
                <w:rStyle w:val="st"/>
                <w:sz w:val="22"/>
              </w:rPr>
              <w:t xml:space="preserve"> </w:t>
            </w:r>
            <w:r w:rsidRPr="00E10439">
              <w:rPr>
                <w:rStyle w:val="st"/>
                <w:sz w:val="22"/>
              </w:rPr>
              <w:t>und Verarbe</w:t>
            </w:r>
            <w:r w:rsidRPr="00E10439">
              <w:rPr>
                <w:rStyle w:val="st"/>
                <w:sz w:val="22"/>
              </w:rPr>
              <w:t>i</w:t>
            </w:r>
            <w:r w:rsidRPr="00E10439">
              <w:rPr>
                <w:rStyle w:val="st"/>
                <w:sz w:val="22"/>
              </w:rPr>
              <w:t xml:space="preserve">tungsmittel von Emotionen und existentiellen Erfahrungen </w:t>
            </w:r>
          </w:p>
          <w:p w14:paraId="7D57568D" w14:textId="77777777" w:rsidR="00BA291D" w:rsidRPr="00E10439" w:rsidRDefault="00BA291D" w:rsidP="008F2E8E">
            <w:pPr>
              <w:numPr>
                <w:ilvl w:val="0"/>
                <w:numId w:val="52"/>
              </w:numPr>
              <w:spacing w:after="60"/>
              <w:rPr>
                <w:rStyle w:val="st"/>
                <w:sz w:val="22"/>
              </w:rPr>
            </w:pPr>
            <w:r w:rsidRPr="00E10439">
              <w:rPr>
                <w:rStyle w:val="st"/>
                <w:sz w:val="22"/>
              </w:rPr>
              <w:t>Eltern-Kind-Beziehungen im Spiegel von Lieder und Gedic</w:t>
            </w:r>
            <w:r w:rsidRPr="00E10439">
              <w:rPr>
                <w:rStyle w:val="st"/>
                <w:sz w:val="22"/>
              </w:rPr>
              <w:t>h</w:t>
            </w:r>
            <w:r w:rsidRPr="00E10439">
              <w:rPr>
                <w:rStyle w:val="st"/>
                <w:sz w:val="22"/>
              </w:rPr>
              <w:t>ten</w:t>
            </w:r>
          </w:p>
          <w:p w14:paraId="1AA04F3E" w14:textId="77777777" w:rsidR="00BA291D" w:rsidRPr="00E10439" w:rsidRDefault="00300C1E" w:rsidP="008F2E8E">
            <w:pPr>
              <w:numPr>
                <w:ilvl w:val="0"/>
                <w:numId w:val="52"/>
              </w:numPr>
              <w:spacing w:after="60"/>
              <w:rPr>
                <w:sz w:val="22"/>
              </w:rPr>
            </w:pPr>
            <w:r>
              <w:rPr>
                <w:rStyle w:val="st"/>
                <w:sz w:val="22"/>
              </w:rPr>
              <w:t>m</w:t>
            </w:r>
            <w:r w:rsidR="00BA291D" w:rsidRPr="00E10439">
              <w:rPr>
                <w:rStyle w:val="st"/>
                <w:sz w:val="22"/>
              </w:rPr>
              <w:t xml:space="preserve">oderne italienische </w:t>
            </w:r>
            <w:r w:rsidR="00BA291D" w:rsidRPr="00E10439">
              <w:rPr>
                <w:sz w:val="22"/>
              </w:rPr>
              <w:t>Dichtung im gesellschaftlichen und polit</w:t>
            </w:r>
            <w:r w:rsidR="00BA291D" w:rsidRPr="00E10439">
              <w:rPr>
                <w:sz w:val="22"/>
              </w:rPr>
              <w:t>i</w:t>
            </w:r>
            <w:r w:rsidR="00BA291D" w:rsidRPr="00E10439">
              <w:rPr>
                <w:sz w:val="22"/>
              </w:rPr>
              <w:t>schen Kontext der Zwischen- und Nachkriegszeit</w:t>
            </w:r>
          </w:p>
        </w:tc>
        <w:tc>
          <w:tcPr>
            <w:tcW w:w="4961" w:type="dxa"/>
            <w:gridSpan w:val="4"/>
            <w:shd w:val="clear" w:color="auto" w:fill="auto"/>
          </w:tcPr>
          <w:p w14:paraId="130CC648" w14:textId="77777777" w:rsidR="00BA291D" w:rsidRPr="00E10439" w:rsidRDefault="00BA291D" w:rsidP="00E10439">
            <w:pPr>
              <w:spacing w:before="120" w:after="120"/>
              <w:rPr>
                <w:b/>
                <w:sz w:val="22"/>
              </w:rPr>
            </w:pPr>
            <w:r w:rsidRPr="00E10439">
              <w:rPr>
                <w:b/>
                <w:sz w:val="22"/>
              </w:rPr>
              <w:t>Interkulturelle Einstellungen und B</w:t>
            </w:r>
            <w:r w:rsidRPr="00E10439">
              <w:rPr>
                <w:b/>
                <w:sz w:val="22"/>
              </w:rPr>
              <w:t>e</w:t>
            </w:r>
            <w:r w:rsidRPr="00E10439">
              <w:rPr>
                <w:b/>
                <w:sz w:val="22"/>
              </w:rPr>
              <w:t>wusstheit</w:t>
            </w:r>
          </w:p>
          <w:p w14:paraId="6C1F79F1" w14:textId="77777777" w:rsidR="00BA291D" w:rsidRPr="00E10439" w:rsidRDefault="00BA291D" w:rsidP="008F2E8E">
            <w:pPr>
              <w:numPr>
                <w:ilvl w:val="0"/>
                <w:numId w:val="53"/>
              </w:numPr>
              <w:spacing w:after="120"/>
              <w:rPr>
                <w:sz w:val="22"/>
              </w:rPr>
            </w:pPr>
            <w:r w:rsidRPr="00E10439">
              <w:rPr>
                <w:sz w:val="22"/>
              </w:rPr>
              <w:t>bezogen auf die kulturelle und sprac</w:t>
            </w:r>
            <w:r w:rsidRPr="00E10439">
              <w:rPr>
                <w:sz w:val="22"/>
              </w:rPr>
              <w:t>h</w:t>
            </w:r>
            <w:r w:rsidRPr="00E10439">
              <w:rPr>
                <w:sz w:val="22"/>
              </w:rPr>
              <w:t>liche Vielfalt der italienischen Lyrik- und Liedtradition Bewusstsein zeigen für die Chancen und Herausforderu</w:t>
            </w:r>
            <w:r w:rsidRPr="00E10439">
              <w:rPr>
                <w:sz w:val="22"/>
              </w:rPr>
              <w:t>n</w:t>
            </w:r>
            <w:r w:rsidRPr="00E10439">
              <w:rPr>
                <w:sz w:val="22"/>
              </w:rPr>
              <w:t xml:space="preserve">gen von Fremdkulturbegegnungen und Kulturvergleichen </w:t>
            </w:r>
          </w:p>
          <w:p w14:paraId="0E95FED3" w14:textId="77777777" w:rsidR="00BA291D" w:rsidRPr="00E10439" w:rsidRDefault="00BA291D" w:rsidP="008F2E8E">
            <w:pPr>
              <w:numPr>
                <w:ilvl w:val="0"/>
                <w:numId w:val="53"/>
              </w:numPr>
              <w:spacing w:after="120"/>
              <w:rPr>
                <w:sz w:val="22"/>
              </w:rPr>
            </w:pPr>
            <w:r w:rsidRPr="00E10439">
              <w:rPr>
                <w:sz w:val="22"/>
              </w:rPr>
              <w:t>italienischen Liedern und Gedichten grundsätzlich offen und lernbereit b</w:t>
            </w:r>
            <w:r w:rsidRPr="00E10439">
              <w:rPr>
                <w:sz w:val="22"/>
              </w:rPr>
              <w:t>e</w:t>
            </w:r>
            <w:r w:rsidRPr="00E10439">
              <w:rPr>
                <w:sz w:val="22"/>
              </w:rPr>
              <w:t>gegnen</w:t>
            </w:r>
          </w:p>
        </w:tc>
        <w:tc>
          <w:tcPr>
            <w:tcW w:w="6068" w:type="dxa"/>
            <w:gridSpan w:val="3"/>
            <w:tcBorders>
              <w:right w:val="single" w:sz="8" w:space="0" w:color="auto"/>
            </w:tcBorders>
            <w:shd w:val="clear" w:color="auto" w:fill="auto"/>
          </w:tcPr>
          <w:p w14:paraId="2B5DAA43" w14:textId="77777777" w:rsidR="00BA291D" w:rsidRPr="00E10439" w:rsidRDefault="00BA291D" w:rsidP="00E10439">
            <w:pPr>
              <w:spacing w:before="120" w:after="120"/>
              <w:rPr>
                <w:b/>
                <w:sz w:val="22"/>
              </w:rPr>
            </w:pPr>
            <w:r w:rsidRPr="00E10439">
              <w:rPr>
                <w:b/>
                <w:sz w:val="22"/>
              </w:rPr>
              <w:t>Interkulturelles Verstehen und Handeln</w:t>
            </w:r>
          </w:p>
          <w:p w14:paraId="43599C5D" w14:textId="77777777" w:rsidR="00BA291D" w:rsidRPr="00E10439" w:rsidRDefault="00BA291D" w:rsidP="008F2E8E">
            <w:pPr>
              <w:numPr>
                <w:ilvl w:val="0"/>
                <w:numId w:val="54"/>
              </w:numPr>
              <w:spacing w:after="60"/>
              <w:rPr>
                <w:rFonts w:cs="Arial"/>
                <w:sz w:val="22"/>
              </w:rPr>
            </w:pPr>
            <w:r w:rsidRPr="00E10439">
              <w:rPr>
                <w:rFonts w:cs="Arial"/>
                <w:sz w:val="22"/>
              </w:rPr>
              <w:t>eigene Gewohnheiten und Vorlieben bei der Rezeption von Musik und Dichtung mit der it</w:t>
            </w:r>
            <w:r w:rsidRPr="00E10439">
              <w:rPr>
                <w:rFonts w:cs="Arial"/>
                <w:sz w:val="22"/>
              </w:rPr>
              <w:t>a</w:t>
            </w:r>
            <w:r w:rsidRPr="00E10439">
              <w:rPr>
                <w:rFonts w:cs="Arial"/>
                <w:sz w:val="22"/>
              </w:rPr>
              <w:t>lienischen Literatur- und Musikkultur in Bezi</w:t>
            </w:r>
            <w:r w:rsidRPr="00E10439">
              <w:rPr>
                <w:rFonts w:cs="Arial"/>
                <w:sz w:val="22"/>
              </w:rPr>
              <w:t>e</w:t>
            </w:r>
            <w:r w:rsidRPr="00E10439">
              <w:rPr>
                <w:rFonts w:cs="Arial"/>
                <w:sz w:val="22"/>
              </w:rPr>
              <w:t>hung setzen, dis</w:t>
            </w:r>
            <w:r w:rsidRPr="00E10439">
              <w:rPr>
                <w:rFonts w:cs="Arial"/>
                <w:sz w:val="22"/>
              </w:rPr>
              <w:softHyphen/>
              <w:t xml:space="preserve">kutieren und problematisieren und sich dabei in Denk- und </w:t>
            </w:r>
            <w:r w:rsidR="005B50C3">
              <w:rPr>
                <w:rFonts w:cs="Arial"/>
                <w:sz w:val="22"/>
              </w:rPr>
              <w:t>Verhaltens</w:t>
            </w:r>
            <w:r w:rsidRPr="00E10439">
              <w:rPr>
                <w:rFonts w:cs="Arial"/>
                <w:sz w:val="22"/>
              </w:rPr>
              <w:t xml:space="preserve">weisen der Zielkultur hineinversetzen können </w:t>
            </w:r>
          </w:p>
          <w:p w14:paraId="5FD07553" w14:textId="77777777" w:rsidR="00BA291D" w:rsidRPr="00E10439" w:rsidRDefault="00DA2FD0" w:rsidP="008F2E8E">
            <w:pPr>
              <w:numPr>
                <w:ilvl w:val="0"/>
                <w:numId w:val="54"/>
              </w:numPr>
              <w:spacing w:after="120"/>
              <w:rPr>
                <w:sz w:val="22"/>
              </w:rPr>
            </w:pPr>
            <w:r>
              <w:rPr>
                <w:rFonts w:cs="Arial"/>
                <w:sz w:val="22"/>
              </w:rPr>
              <w:t>m</w:t>
            </w:r>
            <w:r w:rsidR="00BA291D" w:rsidRPr="00E10439">
              <w:rPr>
                <w:rFonts w:cs="Arial"/>
                <w:sz w:val="22"/>
              </w:rPr>
              <w:t>it fremdsprachigen Kommunikationspartnern sensibel einen (ggf. auch kontroversen) inte</w:t>
            </w:r>
            <w:r w:rsidR="00BA291D" w:rsidRPr="00E10439">
              <w:rPr>
                <w:rFonts w:cs="Arial"/>
                <w:sz w:val="22"/>
              </w:rPr>
              <w:t>r</w:t>
            </w:r>
            <w:r w:rsidR="00BA291D" w:rsidRPr="00E10439">
              <w:rPr>
                <w:rFonts w:cs="Arial"/>
                <w:sz w:val="22"/>
              </w:rPr>
              <w:t>kulturellen Diskurs über Gemeinsamkeiten, Unterschiede und Hintergründe kulturell g</w:t>
            </w:r>
            <w:r w:rsidR="00BA291D" w:rsidRPr="00E10439">
              <w:rPr>
                <w:rFonts w:cs="Arial"/>
                <w:sz w:val="22"/>
              </w:rPr>
              <w:t>e</w:t>
            </w:r>
            <w:r w:rsidR="00BA291D" w:rsidRPr="00E10439">
              <w:rPr>
                <w:rFonts w:cs="Arial"/>
                <w:sz w:val="22"/>
              </w:rPr>
              <w:t>prägter Haltungen zur eigenen und fremden Musikkultur führen</w:t>
            </w:r>
          </w:p>
        </w:tc>
      </w:tr>
      <w:tr w:rsidR="00BA291D" w14:paraId="76D346E9" w14:textId="77777777" w:rsidTr="00E10439">
        <w:tc>
          <w:tcPr>
            <w:tcW w:w="15390" w:type="dxa"/>
            <w:gridSpan w:val="8"/>
            <w:tcBorders>
              <w:left w:val="single" w:sz="8" w:space="0" w:color="auto"/>
              <w:right w:val="single" w:sz="8" w:space="0" w:color="auto"/>
            </w:tcBorders>
            <w:shd w:val="clear" w:color="auto" w:fill="auto"/>
          </w:tcPr>
          <w:p w14:paraId="209E5FF0" w14:textId="77777777" w:rsidR="00BA291D" w:rsidRPr="00E10439" w:rsidRDefault="00BA291D" w:rsidP="00E10439">
            <w:pPr>
              <w:spacing w:before="120" w:after="120"/>
              <w:jc w:val="center"/>
              <w:rPr>
                <w:b/>
                <w:color w:val="262626"/>
                <w:sz w:val="28"/>
                <w:szCs w:val="28"/>
              </w:rPr>
            </w:pPr>
            <w:r w:rsidRPr="00E10439">
              <w:rPr>
                <w:b/>
                <w:color w:val="262626"/>
                <w:sz w:val="28"/>
                <w:szCs w:val="28"/>
              </w:rPr>
              <w:t>Funkt</w:t>
            </w:r>
            <w:r w:rsidR="008F4780">
              <w:rPr>
                <w:b/>
                <w:color w:val="262626"/>
                <w:sz w:val="28"/>
                <w:szCs w:val="28"/>
              </w:rPr>
              <w:t>ionale kommunikative Kompetenz</w:t>
            </w:r>
          </w:p>
        </w:tc>
      </w:tr>
      <w:tr w:rsidR="00BA291D" w14:paraId="25CA7209" w14:textId="77777777" w:rsidTr="00E10439">
        <w:tc>
          <w:tcPr>
            <w:tcW w:w="4644" w:type="dxa"/>
            <w:gridSpan w:val="2"/>
            <w:tcBorders>
              <w:left w:val="single" w:sz="8" w:space="0" w:color="auto"/>
            </w:tcBorders>
            <w:shd w:val="clear" w:color="auto" w:fill="BFBFBF"/>
          </w:tcPr>
          <w:p w14:paraId="225458D9" w14:textId="77777777" w:rsidR="00BA291D" w:rsidRPr="00E10439" w:rsidRDefault="00BA291D" w:rsidP="00E10439">
            <w:pPr>
              <w:spacing w:before="120" w:after="120"/>
              <w:rPr>
                <w:b/>
                <w:sz w:val="22"/>
              </w:rPr>
            </w:pPr>
            <w:r w:rsidRPr="00E10439">
              <w:rPr>
                <w:b/>
                <w:sz w:val="22"/>
              </w:rPr>
              <w:t>Leseverstehen</w:t>
            </w:r>
          </w:p>
          <w:p w14:paraId="18E14E95" w14:textId="77777777" w:rsidR="00BA291D" w:rsidRPr="00E10439" w:rsidRDefault="00BA291D" w:rsidP="008F2E8E">
            <w:pPr>
              <w:numPr>
                <w:ilvl w:val="0"/>
                <w:numId w:val="55"/>
              </w:numPr>
              <w:spacing w:after="120"/>
              <w:rPr>
                <w:sz w:val="22"/>
              </w:rPr>
            </w:pPr>
            <w:r w:rsidRPr="00E10439">
              <w:rPr>
                <w:sz w:val="22"/>
              </w:rPr>
              <w:t xml:space="preserve">selbstständig literarischen Texten (bes. </w:t>
            </w:r>
            <w:r w:rsidRPr="00E10439">
              <w:rPr>
                <w:i/>
                <w:sz w:val="22"/>
              </w:rPr>
              <w:t>canzoni</w:t>
            </w:r>
            <w:r w:rsidRPr="00E10439">
              <w:rPr>
                <w:sz w:val="22"/>
              </w:rPr>
              <w:t>, Lyrik) Hauptauss</w:t>
            </w:r>
            <w:r w:rsidRPr="00E10439">
              <w:rPr>
                <w:sz w:val="22"/>
              </w:rPr>
              <w:t>a</w:t>
            </w:r>
            <w:r w:rsidRPr="00E10439">
              <w:rPr>
                <w:sz w:val="22"/>
              </w:rPr>
              <w:t>gen, inhaltliche Details und th</w:t>
            </w:r>
            <w:r w:rsidRPr="00E10439">
              <w:rPr>
                <w:sz w:val="22"/>
              </w:rPr>
              <w:t>e</w:t>
            </w:r>
            <w:r w:rsidRPr="00E10439">
              <w:rPr>
                <w:sz w:val="22"/>
              </w:rPr>
              <w:t>matische Aspekte entnehmen und diese im Kontext der Gesamtau</w:t>
            </w:r>
            <w:r w:rsidRPr="00E10439">
              <w:rPr>
                <w:sz w:val="22"/>
              </w:rPr>
              <w:t>s</w:t>
            </w:r>
            <w:r w:rsidRPr="00E10439">
              <w:rPr>
                <w:sz w:val="22"/>
              </w:rPr>
              <w:t>sage einordnen</w:t>
            </w:r>
          </w:p>
          <w:p w14:paraId="16906420" w14:textId="77777777" w:rsidR="00BA291D" w:rsidRPr="00E10439" w:rsidRDefault="00BA291D" w:rsidP="008F2E8E">
            <w:pPr>
              <w:numPr>
                <w:ilvl w:val="0"/>
                <w:numId w:val="55"/>
              </w:numPr>
              <w:spacing w:after="120"/>
              <w:rPr>
                <w:sz w:val="22"/>
              </w:rPr>
            </w:pPr>
            <w:r w:rsidRPr="00E10439">
              <w:rPr>
                <w:sz w:val="22"/>
              </w:rPr>
              <w:t>themenrelevante Texte vor dem Hintergrund von Gattungs- und Gestaltungsmerkmalen inhaltlich erfassen, ihnen explizite und i</w:t>
            </w:r>
            <w:r w:rsidRPr="00E10439">
              <w:rPr>
                <w:sz w:val="22"/>
              </w:rPr>
              <w:t>m</w:t>
            </w:r>
            <w:r w:rsidRPr="00E10439">
              <w:rPr>
                <w:sz w:val="22"/>
              </w:rPr>
              <w:t>plizite Informationen entnehmen und diese in den Kontext der G</w:t>
            </w:r>
            <w:r w:rsidRPr="00E10439">
              <w:rPr>
                <w:sz w:val="22"/>
              </w:rPr>
              <w:t>e</w:t>
            </w:r>
            <w:r w:rsidRPr="00E10439">
              <w:rPr>
                <w:sz w:val="22"/>
              </w:rPr>
              <w:t>samtaussage einordnen</w:t>
            </w:r>
          </w:p>
          <w:p w14:paraId="3C5DE9BB" w14:textId="77777777" w:rsidR="00BA291D" w:rsidRPr="00E10439" w:rsidRDefault="00BA291D" w:rsidP="008F2E8E">
            <w:pPr>
              <w:numPr>
                <w:ilvl w:val="0"/>
                <w:numId w:val="55"/>
              </w:numPr>
              <w:spacing w:after="120"/>
              <w:rPr>
                <w:sz w:val="22"/>
              </w:rPr>
            </w:pPr>
            <w:r w:rsidRPr="00E10439">
              <w:rPr>
                <w:sz w:val="22"/>
              </w:rPr>
              <w:t xml:space="preserve">selbstständig zuvor erprobte, der </w:t>
            </w:r>
            <w:r w:rsidRPr="00E10439">
              <w:rPr>
                <w:sz w:val="22"/>
              </w:rPr>
              <w:lastRenderedPageBreak/>
              <w:t>Leseabsicht entsprechende Str</w:t>
            </w:r>
            <w:r w:rsidRPr="00E10439">
              <w:rPr>
                <w:sz w:val="22"/>
              </w:rPr>
              <w:t>a</w:t>
            </w:r>
            <w:r w:rsidRPr="00E10439">
              <w:rPr>
                <w:sz w:val="22"/>
              </w:rPr>
              <w:t>tegien (global, detailliert, selektiv) funktional anwenden können</w:t>
            </w:r>
          </w:p>
        </w:tc>
        <w:tc>
          <w:tcPr>
            <w:tcW w:w="5245" w:type="dxa"/>
            <w:gridSpan w:val="4"/>
            <w:shd w:val="clear" w:color="auto" w:fill="BFBFBF"/>
          </w:tcPr>
          <w:p w14:paraId="79DC770F" w14:textId="77777777" w:rsidR="00BA291D" w:rsidRPr="00E10439" w:rsidRDefault="00BA291D" w:rsidP="00E10439">
            <w:pPr>
              <w:spacing w:before="120" w:after="120"/>
              <w:rPr>
                <w:b/>
                <w:sz w:val="22"/>
              </w:rPr>
            </w:pPr>
            <w:r w:rsidRPr="00E10439">
              <w:rPr>
                <w:b/>
                <w:sz w:val="22"/>
              </w:rPr>
              <w:lastRenderedPageBreak/>
              <w:t>Schreiben</w:t>
            </w:r>
          </w:p>
          <w:p w14:paraId="19D06945" w14:textId="77777777" w:rsidR="00BA291D" w:rsidRPr="00E10439" w:rsidRDefault="00BA291D" w:rsidP="008F2E8E">
            <w:pPr>
              <w:numPr>
                <w:ilvl w:val="0"/>
                <w:numId w:val="56"/>
              </w:numPr>
              <w:spacing w:after="60"/>
              <w:rPr>
                <w:sz w:val="22"/>
              </w:rPr>
            </w:pPr>
            <w:r w:rsidRPr="00E10439">
              <w:rPr>
                <w:sz w:val="22"/>
              </w:rPr>
              <w:t>unter Beachtung von Textsortenmer</w:t>
            </w:r>
            <w:r w:rsidRPr="00E10439">
              <w:rPr>
                <w:sz w:val="22"/>
              </w:rPr>
              <w:t>k</w:t>
            </w:r>
            <w:r w:rsidRPr="00E10439">
              <w:rPr>
                <w:sz w:val="22"/>
              </w:rPr>
              <w:t>malen analytisch-reflektierende Lied- und Gedichtinterpretationen (z. B. unter Berücksichtigung der Kommunikation</w:t>
            </w:r>
            <w:r w:rsidRPr="00E10439">
              <w:rPr>
                <w:sz w:val="22"/>
              </w:rPr>
              <w:t>s</w:t>
            </w:r>
            <w:r w:rsidRPr="00E10439">
              <w:rPr>
                <w:sz w:val="22"/>
              </w:rPr>
              <w:t>situation, Leserlenkung, Textwirkung, formalen und sprachlichen Merkmale, des historischen oder autobiograph</w:t>
            </w:r>
            <w:r w:rsidRPr="00E10439">
              <w:rPr>
                <w:sz w:val="22"/>
              </w:rPr>
              <w:t>i</w:t>
            </w:r>
            <w:r w:rsidRPr="00E10439">
              <w:rPr>
                <w:sz w:val="22"/>
              </w:rPr>
              <w:t>sches Kontextes) verfassen; dabei e</w:t>
            </w:r>
            <w:r w:rsidRPr="00E10439">
              <w:rPr>
                <w:sz w:val="22"/>
              </w:rPr>
              <w:t>x</w:t>
            </w:r>
            <w:r w:rsidRPr="00E10439">
              <w:rPr>
                <w:sz w:val="22"/>
              </w:rPr>
              <w:t>plizite und implizite Informationen und Argumente aus verschiedenen Quellen einbeziehen und Standpunkte durch e</w:t>
            </w:r>
            <w:r w:rsidRPr="00E10439">
              <w:rPr>
                <w:sz w:val="22"/>
              </w:rPr>
              <w:t>i</w:t>
            </w:r>
            <w:r w:rsidRPr="00E10439">
              <w:rPr>
                <w:sz w:val="22"/>
              </w:rPr>
              <w:t>ne differenzierte Begründung bzw. Be</w:t>
            </w:r>
            <w:r w:rsidRPr="00E10439">
              <w:rPr>
                <w:sz w:val="22"/>
              </w:rPr>
              <w:t>i</w:t>
            </w:r>
            <w:r w:rsidRPr="00E10439">
              <w:rPr>
                <w:sz w:val="22"/>
              </w:rPr>
              <w:t>spiele stützen</w:t>
            </w:r>
          </w:p>
          <w:p w14:paraId="6B63486A" w14:textId="77777777" w:rsidR="00BA291D" w:rsidRPr="00E10439" w:rsidRDefault="00BA291D" w:rsidP="008F2E8E">
            <w:pPr>
              <w:numPr>
                <w:ilvl w:val="0"/>
                <w:numId w:val="56"/>
              </w:numPr>
              <w:spacing w:after="60"/>
              <w:rPr>
                <w:sz w:val="22"/>
              </w:rPr>
            </w:pPr>
            <w:r w:rsidRPr="00E10439">
              <w:rPr>
                <w:sz w:val="22"/>
              </w:rPr>
              <w:t xml:space="preserve">unter Beachtung textsortenspezifischer </w:t>
            </w:r>
            <w:r w:rsidRPr="00E10439">
              <w:rPr>
                <w:sz w:val="22"/>
              </w:rPr>
              <w:lastRenderedPageBreak/>
              <w:t>Merkmale Formen des produktionsor</w:t>
            </w:r>
            <w:r w:rsidRPr="00E10439">
              <w:rPr>
                <w:sz w:val="22"/>
              </w:rPr>
              <w:t>i</w:t>
            </w:r>
            <w:r w:rsidRPr="00E10439">
              <w:rPr>
                <w:sz w:val="22"/>
              </w:rPr>
              <w:t>entierten, kreativen Schreibens von G</w:t>
            </w:r>
            <w:r w:rsidRPr="00E10439">
              <w:rPr>
                <w:sz w:val="22"/>
              </w:rPr>
              <w:t>e</w:t>
            </w:r>
            <w:r w:rsidRPr="00E10439">
              <w:rPr>
                <w:sz w:val="22"/>
              </w:rPr>
              <w:t>dichten erproben (z. B. Parallel- oder Geländergedicht, Versfortsetzung)</w:t>
            </w:r>
          </w:p>
        </w:tc>
        <w:tc>
          <w:tcPr>
            <w:tcW w:w="5501" w:type="dxa"/>
            <w:gridSpan w:val="2"/>
            <w:tcBorders>
              <w:right w:val="single" w:sz="8" w:space="0" w:color="auto"/>
            </w:tcBorders>
            <w:shd w:val="clear" w:color="auto" w:fill="BFBFBF"/>
          </w:tcPr>
          <w:p w14:paraId="5ADE0E3B" w14:textId="77777777" w:rsidR="00BA291D" w:rsidRPr="00E10439" w:rsidRDefault="00BA291D" w:rsidP="00E10439">
            <w:pPr>
              <w:spacing w:before="120" w:after="120"/>
              <w:rPr>
                <w:b/>
                <w:sz w:val="22"/>
              </w:rPr>
            </w:pPr>
            <w:r w:rsidRPr="00E10439">
              <w:rPr>
                <w:b/>
                <w:sz w:val="22"/>
              </w:rPr>
              <w:lastRenderedPageBreak/>
              <w:t>Sprachmittlung</w:t>
            </w:r>
          </w:p>
          <w:p w14:paraId="13D4D3DD" w14:textId="77777777" w:rsidR="00BA291D" w:rsidRPr="00E10439" w:rsidRDefault="00BA291D" w:rsidP="008F2E8E">
            <w:pPr>
              <w:numPr>
                <w:ilvl w:val="0"/>
                <w:numId w:val="57"/>
              </w:numPr>
              <w:spacing w:after="60"/>
              <w:rPr>
                <w:sz w:val="22"/>
              </w:rPr>
            </w:pPr>
            <w:r w:rsidRPr="00E10439">
              <w:rPr>
                <w:sz w:val="22"/>
              </w:rPr>
              <w:t>als Sprachmittler schriftlich (z. B. im Ko</w:t>
            </w:r>
            <w:r w:rsidRPr="00E10439">
              <w:rPr>
                <w:sz w:val="22"/>
              </w:rPr>
              <w:t>n</w:t>
            </w:r>
            <w:r w:rsidRPr="00E10439">
              <w:rPr>
                <w:sz w:val="22"/>
              </w:rPr>
              <w:t>text der Korrespondenz mit der italien</w:t>
            </w:r>
            <w:r w:rsidRPr="00E10439">
              <w:rPr>
                <w:sz w:val="22"/>
              </w:rPr>
              <w:t>i</w:t>
            </w:r>
            <w:r w:rsidRPr="00E10439">
              <w:rPr>
                <w:sz w:val="22"/>
              </w:rPr>
              <w:t>schen Partnerschule) unter Einsatz der eigenen interkulturellen und themensp</w:t>
            </w:r>
            <w:r w:rsidRPr="00E10439">
              <w:rPr>
                <w:sz w:val="22"/>
              </w:rPr>
              <w:t>e</w:t>
            </w:r>
            <w:r w:rsidRPr="00E10439">
              <w:rPr>
                <w:sz w:val="22"/>
              </w:rPr>
              <w:t>zifischen Kompetenz wesentliche Auss</w:t>
            </w:r>
            <w:r w:rsidRPr="00E10439">
              <w:rPr>
                <w:sz w:val="22"/>
              </w:rPr>
              <w:t>a</w:t>
            </w:r>
            <w:r w:rsidRPr="00E10439">
              <w:rPr>
                <w:sz w:val="22"/>
              </w:rPr>
              <w:t>gen, Aussageabsichten und wichtige D</w:t>
            </w:r>
            <w:r w:rsidRPr="00E10439">
              <w:rPr>
                <w:sz w:val="22"/>
              </w:rPr>
              <w:t>e</w:t>
            </w:r>
            <w:r w:rsidRPr="00E10439">
              <w:rPr>
                <w:sz w:val="22"/>
              </w:rPr>
              <w:t>tails sinngemäß wiedergeben</w:t>
            </w:r>
          </w:p>
          <w:p w14:paraId="66D0845F" w14:textId="77777777" w:rsidR="00BA291D" w:rsidRPr="00E10439" w:rsidRDefault="00BA291D" w:rsidP="008F2E8E">
            <w:pPr>
              <w:numPr>
                <w:ilvl w:val="0"/>
                <w:numId w:val="57"/>
              </w:numPr>
              <w:spacing w:after="60"/>
              <w:rPr>
                <w:sz w:val="22"/>
              </w:rPr>
            </w:pPr>
            <w:r w:rsidRPr="00E10439">
              <w:rPr>
                <w:sz w:val="22"/>
              </w:rPr>
              <w:t>bei der Vermittlung von manifesten und latenten Informationen bspw. in Liedte</w:t>
            </w:r>
            <w:r w:rsidRPr="00E10439">
              <w:rPr>
                <w:sz w:val="22"/>
              </w:rPr>
              <w:t>x</w:t>
            </w:r>
            <w:r w:rsidRPr="00E10439">
              <w:rPr>
                <w:sz w:val="22"/>
              </w:rPr>
              <w:t>ten oder zu Autorinnen und Autoren auf Nachfragen eingehen und unter Berüc</w:t>
            </w:r>
            <w:r w:rsidRPr="00E10439">
              <w:rPr>
                <w:sz w:val="22"/>
              </w:rPr>
              <w:t>k</w:t>
            </w:r>
            <w:r w:rsidRPr="00E10439">
              <w:rPr>
                <w:sz w:val="22"/>
              </w:rPr>
              <w:t>sichtigung des Wissens des Gegenübers für das Verstehen erforderliche Erläut</w:t>
            </w:r>
            <w:r w:rsidRPr="00E10439">
              <w:rPr>
                <w:sz w:val="22"/>
              </w:rPr>
              <w:t>e</w:t>
            </w:r>
            <w:r w:rsidRPr="00E10439">
              <w:rPr>
                <w:sz w:val="22"/>
              </w:rPr>
              <w:t xml:space="preserve">rungen hinzufügen </w:t>
            </w:r>
          </w:p>
          <w:p w14:paraId="68732E77" w14:textId="77777777" w:rsidR="00BA291D" w:rsidRPr="00E10439" w:rsidRDefault="00BA291D" w:rsidP="00BA291D">
            <w:pPr>
              <w:rPr>
                <w:sz w:val="22"/>
              </w:rPr>
            </w:pPr>
            <w:r w:rsidRPr="00E10439">
              <w:rPr>
                <w:sz w:val="22"/>
              </w:rPr>
              <w:lastRenderedPageBreak/>
              <w:t>bei der Sprachmittlung ein breites Spektrum fe</w:t>
            </w:r>
            <w:r w:rsidRPr="00E10439">
              <w:rPr>
                <w:sz w:val="22"/>
              </w:rPr>
              <w:t>r</w:t>
            </w:r>
            <w:r w:rsidRPr="00E10439">
              <w:rPr>
                <w:sz w:val="22"/>
              </w:rPr>
              <w:t>tigkeitsbezogener, sozialer und kommunikativer Strategien selbstständig anwenden können</w:t>
            </w:r>
          </w:p>
        </w:tc>
      </w:tr>
      <w:tr w:rsidR="00BA291D" w14:paraId="3F2C9B3B" w14:textId="77777777" w:rsidTr="00E10439">
        <w:tc>
          <w:tcPr>
            <w:tcW w:w="15390" w:type="dxa"/>
            <w:gridSpan w:val="8"/>
            <w:tcBorders>
              <w:left w:val="single" w:sz="8" w:space="0" w:color="auto"/>
              <w:right w:val="single" w:sz="8" w:space="0" w:color="auto"/>
            </w:tcBorders>
            <w:shd w:val="clear" w:color="auto" w:fill="FFFFFF"/>
          </w:tcPr>
          <w:p w14:paraId="62857ED6" w14:textId="77777777" w:rsidR="00BA291D" w:rsidRPr="00E10439" w:rsidRDefault="00BA291D" w:rsidP="00E10439">
            <w:pPr>
              <w:spacing w:before="120" w:after="120"/>
              <w:jc w:val="center"/>
              <w:rPr>
                <w:b/>
                <w:sz w:val="22"/>
              </w:rPr>
            </w:pPr>
            <w:r w:rsidRPr="00E10439">
              <w:rPr>
                <w:b/>
                <w:sz w:val="22"/>
              </w:rPr>
              <w:lastRenderedPageBreak/>
              <w:t>Verfügen über sprachliche Mittel</w:t>
            </w:r>
          </w:p>
          <w:p w14:paraId="365FC118" w14:textId="77777777" w:rsidR="00BA291D" w:rsidRPr="00E10439" w:rsidRDefault="00BA291D" w:rsidP="00BA291D">
            <w:pPr>
              <w:rPr>
                <w:sz w:val="22"/>
              </w:rPr>
            </w:pPr>
            <w:r w:rsidRPr="00E10439">
              <w:rPr>
                <w:b/>
                <w:sz w:val="22"/>
              </w:rPr>
              <w:t>Wortschatz</w:t>
            </w:r>
            <w:r w:rsidRPr="00E10439">
              <w:rPr>
                <w:sz w:val="22"/>
              </w:rPr>
              <w:t>: allgemeiner und thematischer Wortschatz, Kenntnis des normativen Wortgebrauchs (Sachtext) und Verständnis des von der Norm abweichenden Wortgebrauchs bei der Rezeption und textproduktiven Behandlung von Kunsttexten (Lyrik, Lieder), differenziertes Funktions- und Interpretationsvokabular (auch Prosodie und Rhetorik)</w:t>
            </w:r>
          </w:p>
          <w:p w14:paraId="127F7809" w14:textId="77777777" w:rsidR="00BA291D" w:rsidRDefault="00BA291D" w:rsidP="00E10439">
            <w:pPr>
              <w:spacing w:before="60" w:after="120"/>
            </w:pPr>
            <w:r w:rsidRPr="00E10439">
              <w:rPr>
                <w:b/>
                <w:sz w:val="22"/>
              </w:rPr>
              <w:t>Grammatische Strukturen</w:t>
            </w:r>
            <w:r w:rsidRPr="00E10439">
              <w:rPr>
                <w:sz w:val="22"/>
              </w:rPr>
              <w:t>: komplexe Strukturen wie Adverbialsätze und Satzverkürzungen, differenzierte Verwendung der Zeiten und Modi</w:t>
            </w:r>
          </w:p>
        </w:tc>
      </w:tr>
      <w:tr w:rsidR="00BA291D" w14:paraId="38B8967F" w14:textId="77777777" w:rsidTr="00E10439">
        <w:trPr>
          <w:trHeight w:val="3006"/>
        </w:trPr>
        <w:tc>
          <w:tcPr>
            <w:tcW w:w="5637" w:type="dxa"/>
            <w:gridSpan w:val="3"/>
            <w:tcBorders>
              <w:left w:val="single" w:sz="8" w:space="0" w:color="auto"/>
            </w:tcBorders>
            <w:shd w:val="clear" w:color="auto" w:fill="auto"/>
          </w:tcPr>
          <w:p w14:paraId="2D4BF57C" w14:textId="77777777" w:rsidR="00BA291D" w:rsidRPr="00E10439" w:rsidRDefault="00BA291D" w:rsidP="00E10439">
            <w:pPr>
              <w:spacing w:before="120" w:after="120"/>
              <w:jc w:val="center"/>
              <w:rPr>
                <w:b/>
                <w:color w:val="262626"/>
                <w:sz w:val="28"/>
                <w:szCs w:val="28"/>
              </w:rPr>
            </w:pPr>
            <w:r w:rsidRPr="00E10439">
              <w:rPr>
                <w:b/>
                <w:color w:val="262626"/>
                <w:sz w:val="28"/>
                <w:szCs w:val="28"/>
              </w:rPr>
              <w:t>Sprachlernkompetenz</w:t>
            </w:r>
          </w:p>
          <w:p w14:paraId="561561B9" w14:textId="77777777" w:rsidR="00BA291D" w:rsidRPr="00E10439" w:rsidRDefault="009E7C13" w:rsidP="008F2E8E">
            <w:pPr>
              <w:numPr>
                <w:ilvl w:val="0"/>
                <w:numId w:val="58"/>
              </w:numPr>
              <w:rPr>
                <w:sz w:val="22"/>
              </w:rPr>
            </w:pPr>
            <w:r>
              <w:rPr>
                <w:sz w:val="22"/>
              </w:rPr>
              <w:t>s</w:t>
            </w:r>
            <w:r w:rsidR="00BA291D" w:rsidRPr="00E10439">
              <w:rPr>
                <w:sz w:val="22"/>
              </w:rPr>
              <w:t>elbstständig und gezielt unterrichtsbegle</w:t>
            </w:r>
            <w:r w:rsidR="00BA291D" w:rsidRPr="00E10439">
              <w:rPr>
                <w:sz w:val="22"/>
              </w:rPr>
              <w:t>i</w:t>
            </w:r>
            <w:r w:rsidR="00BA291D" w:rsidRPr="00E10439">
              <w:rPr>
                <w:sz w:val="22"/>
              </w:rPr>
              <w:t>tende Gelegenheiten für fremdsprachliches Lernen nutzen (Korrespondenzprojekt)</w:t>
            </w:r>
          </w:p>
          <w:p w14:paraId="0D52E195" w14:textId="77777777" w:rsidR="00BA291D" w:rsidRPr="00E10439" w:rsidRDefault="00BA291D" w:rsidP="00BA291D">
            <w:pPr>
              <w:rPr>
                <w:sz w:val="22"/>
              </w:rPr>
            </w:pPr>
          </w:p>
          <w:p w14:paraId="3FA4CFC5" w14:textId="77777777" w:rsidR="00BA291D" w:rsidRPr="00E10439" w:rsidRDefault="00BA291D" w:rsidP="008F2E8E">
            <w:pPr>
              <w:numPr>
                <w:ilvl w:val="0"/>
                <w:numId w:val="58"/>
              </w:numPr>
              <w:rPr>
                <w:sz w:val="22"/>
              </w:rPr>
            </w:pPr>
            <w:r w:rsidRPr="00E10439">
              <w:rPr>
                <w:sz w:val="22"/>
              </w:rPr>
              <w:t>beim Lesen rezeptive Strategien und Tec</w:t>
            </w:r>
            <w:r w:rsidRPr="00E10439">
              <w:rPr>
                <w:sz w:val="22"/>
              </w:rPr>
              <w:t>h</w:t>
            </w:r>
            <w:r w:rsidRPr="00E10439">
              <w:rPr>
                <w:sz w:val="22"/>
              </w:rPr>
              <w:t xml:space="preserve">niken anwenden (z. B. Leseintention klären, </w:t>
            </w:r>
            <w:r w:rsidRPr="00E10439">
              <w:rPr>
                <w:i/>
                <w:sz w:val="22"/>
              </w:rPr>
              <w:t>skimming</w:t>
            </w:r>
            <w:r w:rsidRPr="00E10439">
              <w:rPr>
                <w:sz w:val="22"/>
              </w:rPr>
              <w:t xml:space="preserve"> und skanning, 5-Schritt-Lesemethode)</w:t>
            </w:r>
          </w:p>
          <w:p w14:paraId="30C38CB6" w14:textId="77777777" w:rsidR="000214E2" w:rsidRDefault="00BA291D" w:rsidP="008F2E8E">
            <w:pPr>
              <w:numPr>
                <w:ilvl w:val="0"/>
                <w:numId w:val="58"/>
              </w:numPr>
              <w:spacing w:before="60" w:after="60"/>
              <w:rPr>
                <w:sz w:val="22"/>
              </w:rPr>
            </w:pPr>
            <w:r w:rsidRPr="00E10439">
              <w:rPr>
                <w:sz w:val="22"/>
              </w:rPr>
              <w:t>gezielt und kontinuierlich eigene Fehle</w:t>
            </w:r>
            <w:r w:rsidRPr="00E10439">
              <w:rPr>
                <w:sz w:val="22"/>
              </w:rPr>
              <w:t>r</w:t>
            </w:r>
            <w:r w:rsidRPr="00E10439">
              <w:rPr>
                <w:sz w:val="22"/>
              </w:rPr>
              <w:t>schwerpunkte besonders beim Schreiben bearbeiten</w:t>
            </w:r>
          </w:p>
          <w:p w14:paraId="58F9FB48" w14:textId="77777777" w:rsidR="00BA291D" w:rsidRPr="000214E2" w:rsidRDefault="00BA291D" w:rsidP="008F2E8E">
            <w:pPr>
              <w:numPr>
                <w:ilvl w:val="0"/>
                <w:numId w:val="58"/>
              </w:numPr>
              <w:spacing w:before="60" w:after="60"/>
              <w:rPr>
                <w:sz w:val="22"/>
              </w:rPr>
            </w:pPr>
            <w:r w:rsidRPr="000214E2">
              <w:rPr>
                <w:sz w:val="22"/>
              </w:rPr>
              <w:t>fachübergreifende Kenntnisse (z. B. Lyri</w:t>
            </w:r>
            <w:r w:rsidRPr="000214E2">
              <w:rPr>
                <w:sz w:val="22"/>
              </w:rPr>
              <w:t>k</w:t>
            </w:r>
            <w:r w:rsidRPr="000214E2">
              <w:rPr>
                <w:sz w:val="22"/>
              </w:rPr>
              <w:t>tradition im Epochen-/Ländervergleich) und Methoden (Gedichtanalyse) sachgerecht nutzen</w:t>
            </w:r>
          </w:p>
        </w:tc>
        <w:tc>
          <w:tcPr>
            <w:tcW w:w="5103" w:type="dxa"/>
            <w:gridSpan w:val="4"/>
            <w:shd w:val="clear" w:color="auto" w:fill="BFBFBF"/>
            <w:vAlign w:val="center"/>
          </w:tcPr>
          <w:p w14:paraId="0929D8D8" w14:textId="77777777" w:rsidR="000A0F60" w:rsidRPr="00E10439" w:rsidRDefault="00BA291D" w:rsidP="00E10439">
            <w:pPr>
              <w:spacing w:before="60" w:after="60"/>
              <w:jc w:val="center"/>
              <w:rPr>
                <w:b/>
                <w:sz w:val="22"/>
              </w:rPr>
            </w:pPr>
            <w:r w:rsidRPr="00E10439">
              <w:rPr>
                <w:b/>
                <w:sz w:val="22"/>
              </w:rPr>
              <w:t xml:space="preserve">Fortgeführte Fremdsprache: </w:t>
            </w:r>
          </w:p>
          <w:p w14:paraId="25708839" w14:textId="77777777" w:rsidR="00BA291D" w:rsidRPr="00E10439" w:rsidRDefault="00BA291D" w:rsidP="00E10439">
            <w:pPr>
              <w:spacing w:before="60" w:after="60"/>
              <w:jc w:val="center"/>
              <w:rPr>
                <w:b/>
                <w:sz w:val="22"/>
              </w:rPr>
            </w:pPr>
            <w:r w:rsidRPr="00E10439">
              <w:rPr>
                <w:b/>
                <w:sz w:val="22"/>
              </w:rPr>
              <w:t>Italienisch</w:t>
            </w:r>
          </w:p>
          <w:p w14:paraId="6926BD8F" w14:textId="77777777" w:rsidR="00BA291D" w:rsidRPr="00E10439" w:rsidRDefault="00BA291D" w:rsidP="00E10439">
            <w:pPr>
              <w:spacing w:before="60" w:after="60"/>
              <w:jc w:val="center"/>
              <w:rPr>
                <w:b/>
                <w:sz w:val="22"/>
              </w:rPr>
            </w:pPr>
            <w:r w:rsidRPr="00E10439">
              <w:rPr>
                <w:b/>
                <w:sz w:val="22"/>
              </w:rPr>
              <w:t>Leistungskurs</w:t>
            </w:r>
          </w:p>
          <w:p w14:paraId="0E430266" w14:textId="77777777" w:rsidR="00BA291D" w:rsidRPr="00E10439" w:rsidRDefault="00BA291D" w:rsidP="00E10439">
            <w:pPr>
              <w:spacing w:before="60" w:after="60"/>
              <w:jc w:val="center"/>
              <w:rPr>
                <w:b/>
                <w:sz w:val="22"/>
              </w:rPr>
            </w:pPr>
            <w:r w:rsidRPr="00E10439">
              <w:rPr>
                <w:b/>
                <w:sz w:val="22"/>
              </w:rPr>
              <w:t>1. HJ, 2. Quartal der Q2</w:t>
            </w:r>
          </w:p>
          <w:p w14:paraId="3BBFC8AA" w14:textId="77777777" w:rsidR="00BA291D" w:rsidRPr="00E10439" w:rsidRDefault="00BA291D" w:rsidP="00E10439">
            <w:pPr>
              <w:spacing w:before="60" w:after="60"/>
              <w:jc w:val="center"/>
              <w:rPr>
                <w:b/>
                <w:sz w:val="22"/>
              </w:rPr>
            </w:pPr>
            <w:r w:rsidRPr="00E10439">
              <w:rPr>
                <w:b/>
                <w:sz w:val="22"/>
              </w:rPr>
              <w:t>Kompetenzstufe: B1+ mit Anteilen von B2 im rezeptiven Bereich</w:t>
            </w:r>
          </w:p>
          <w:p w14:paraId="4781F1C8" w14:textId="77777777" w:rsidR="00BA291D" w:rsidRPr="00E10439" w:rsidRDefault="00BA291D" w:rsidP="00E10439">
            <w:pPr>
              <w:spacing w:before="60" w:after="60"/>
              <w:jc w:val="center"/>
              <w:rPr>
                <w:b/>
                <w:sz w:val="22"/>
                <w:lang w:val="it-IT"/>
              </w:rPr>
            </w:pPr>
            <w:r w:rsidRPr="00E10439">
              <w:rPr>
                <w:b/>
                <w:sz w:val="22"/>
                <w:lang w:val="it-IT"/>
              </w:rPr>
              <w:t>Thema:</w:t>
            </w:r>
          </w:p>
          <w:p w14:paraId="5F255F32" w14:textId="77777777" w:rsidR="00BA291D" w:rsidRPr="00E10439" w:rsidRDefault="00BA291D" w:rsidP="00E10439">
            <w:pPr>
              <w:spacing w:before="60" w:after="60"/>
              <w:jc w:val="center"/>
              <w:rPr>
                <w:sz w:val="22"/>
                <w:lang w:val="it-IT"/>
              </w:rPr>
            </w:pPr>
            <w:r w:rsidRPr="00E10439">
              <w:rPr>
                <w:b/>
                <w:i/>
                <w:sz w:val="22"/>
                <w:lang w:val="it-IT"/>
              </w:rPr>
              <w:t>Le tappe fondamentali della vita con pa</w:t>
            </w:r>
            <w:r w:rsidRPr="00E10439">
              <w:rPr>
                <w:b/>
                <w:i/>
                <w:sz w:val="22"/>
                <w:lang w:val="it-IT"/>
              </w:rPr>
              <w:t>r</w:t>
            </w:r>
            <w:r w:rsidRPr="00E10439">
              <w:rPr>
                <w:b/>
                <w:i/>
                <w:sz w:val="22"/>
                <w:lang w:val="it-IT"/>
              </w:rPr>
              <w:t>ticolare riguardo alla sfera dei sentimenti e degli affetti</w:t>
            </w:r>
          </w:p>
          <w:p w14:paraId="37C1DD54" w14:textId="77777777" w:rsidR="00BA291D" w:rsidRPr="00E10439" w:rsidRDefault="00BA291D" w:rsidP="00110819">
            <w:pPr>
              <w:jc w:val="center"/>
              <w:rPr>
                <w:sz w:val="20"/>
              </w:rPr>
            </w:pPr>
            <w:r w:rsidRPr="00E10439">
              <w:rPr>
                <w:sz w:val="20"/>
              </w:rPr>
              <w:t>Gesamtstundenkontingent: ca. 3</w:t>
            </w:r>
            <w:r w:rsidR="00110819">
              <w:rPr>
                <w:sz w:val="20"/>
              </w:rPr>
              <w:t>5</w:t>
            </w:r>
            <w:r w:rsidRPr="00E10439">
              <w:rPr>
                <w:sz w:val="20"/>
              </w:rPr>
              <w:t xml:space="preserve"> Std. </w:t>
            </w:r>
          </w:p>
        </w:tc>
        <w:tc>
          <w:tcPr>
            <w:tcW w:w="4650" w:type="dxa"/>
            <w:tcBorders>
              <w:right w:val="single" w:sz="8" w:space="0" w:color="auto"/>
            </w:tcBorders>
            <w:shd w:val="clear" w:color="auto" w:fill="auto"/>
          </w:tcPr>
          <w:p w14:paraId="2354A307" w14:textId="77777777" w:rsidR="00BA291D" w:rsidRPr="00E10439" w:rsidRDefault="00BA291D" w:rsidP="00E10439">
            <w:pPr>
              <w:spacing w:before="120" w:after="120"/>
              <w:jc w:val="center"/>
              <w:rPr>
                <w:b/>
                <w:color w:val="262626"/>
                <w:sz w:val="28"/>
                <w:szCs w:val="28"/>
              </w:rPr>
            </w:pPr>
            <w:r w:rsidRPr="00E10439">
              <w:rPr>
                <w:b/>
                <w:color w:val="262626"/>
                <w:sz w:val="28"/>
                <w:szCs w:val="28"/>
              </w:rPr>
              <w:t>Sprachbewusstheit</w:t>
            </w:r>
          </w:p>
          <w:p w14:paraId="00FF1046" w14:textId="77777777" w:rsidR="00BA291D" w:rsidRPr="00E10439" w:rsidRDefault="00BA291D" w:rsidP="008F2E8E">
            <w:pPr>
              <w:numPr>
                <w:ilvl w:val="0"/>
                <w:numId w:val="59"/>
              </w:numPr>
              <w:rPr>
                <w:sz w:val="22"/>
              </w:rPr>
            </w:pPr>
            <w:r w:rsidRPr="00E10439">
              <w:rPr>
                <w:sz w:val="22"/>
              </w:rPr>
              <w:t>sprachliche Normabweichungen der Literatursprache benennen und sprachvergleichend einordnen können</w:t>
            </w:r>
          </w:p>
          <w:p w14:paraId="542000E8" w14:textId="77777777" w:rsidR="00BA291D" w:rsidRPr="00E10439" w:rsidRDefault="00BA291D" w:rsidP="008F2E8E">
            <w:pPr>
              <w:numPr>
                <w:ilvl w:val="0"/>
                <w:numId w:val="59"/>
              </w:numPr>
              <w:spacing w:before="60" w:after="60"/>
              <w:rPr>
                <w:sz w:val="22"/>
              </w:rPr>
            </w:pPr>
            <w:r w:rsidRPr="00E10439">
              <w:rPr>
                <w:sz w:val="22"/>
              </w:rPr>
              <w:t>Beziehung zwischen Sprach- und Kulturphänomenen anhand exemplarischer Gedichte reflekti</w:t>
            </w:r>
            <w:r w:rsidRPr="00E10439">
              <w:rPr>
                <w:sz w:val="22"/>
              </w:rPr>
              <w:t>e</w:t>
            </w:r>
            <w:r w:rsidRPr="00E10439">
              <w:rPr>
                <w:sz w:val="22"/>
              </w:rPr>
              <w:t>ren und an Beispielen erläutern</w:t>
            </w:r>
          </w:p>
          <w:p w14:paraId="6ACF95F4" w14:textId="77777777" w:rsidR="00BA291D" w:rsidRDefault="00BA291D" w:rsidP="008F2E8E">
            <w:pPr>
              <w:numPr>
                <w:ilvl w:val="0"/>
                <w:numId w:val="59"/>
              </w:numPr>
              <w:spacing w:after="120"/>
            </w:pPr>
            <w:r w:rsidRPr="00E10439">
              <w:rPr>
                <w:sz w:val="22"/>
              </w:rPr>
              <w:t>über Sprache gesteuerte Beei</w:t>
            </w:r>
            <w:r w:rsidRPr="00E10439">
              <w:rPr>
                <w:sz w:val="22"/>
              </w:rPr>
              <w:t>n</w:t>
            </w:r>
            <w:r w:rsidRPr="00E10439">
              <w:rPr>
                <w:sz w:val="22"/>
              </w:rPr>
              <w:t>flussungsstrategien in Kunsttexten erkennen, beschreiben und refle</w:t>
            </w:r>
            <w:r w:rsidRPr="00E10439">
              <w:rPr>
                <w:sz w:val="22"/>
              </w:rPr>
              <w:t>k</w:t>
            </w:r>
            <w:r w:rsidRPr="00E10439">
              <w:rPr>
                <w:sz w:val="22"/>
              </w:rPr>
              <w:t xml:space="preserve">tieren </w:t>
            </w:r>
          </w:p>
        </w:tc>
      </w:tr>
      <w:tr w:rsidR="00BA291D" w:rsidRPr="002D1364" w14:paraId="38F0F6C4" w14:textId="77777777" w:rsidTr="00E10439">
        <w:trPr>
          <w:trHeight w:val="1598"/>
        </w:trPr>
        <w:tc>
          <w:tcPr>
            <w:tcW w:w="15390" w:type="dxa"/>
            <w:gridSpan w:val="8"/>
            <w:tcBorders>
              <w:left w:val="single" w:sz="8" w:space="0" w:color="auto"/>
              <w:bottom w:val="single" w:sz="4" w:space="0" w:color="auto"/>
              <w:right w:val="single" w:sz="8" w:space="0" w:color="auto"/>
            </w:tcBorders>
            <w:shd w:val="clear" w:color="auto" w:fill="FFFFFF"/>
          </w:tcPr>
          <w:p w14:paraId="1C724C7F" w14:textId="77777777" w:rsidR="00BA291D" w:rsidRPr="00E10439" w:rsidRDefault="00BA291D" w:rsidP="00E10439">
            <w:pPr>
              <w:spacing w:before="120" w:after="120"/>
              <w:jc w:val="center"/>
              <w:rPr>
                <w:b/>
                <w:color w:val="262626"/>
                <w:sz w:val="28"/>
                <w:szCs w:val="28"/>
              </w:rPr>
            </w:pPr>
            <w:r w:rsidRPr="00E10439">
              <w:rPr>
                <w:b/>
                <w:color w:val="262626"/>
                <w:sz w:val="28"/>
                <w:szCs w:val="28"/>
              </w:rPr>
              <w:t>Text- und Medienkompetenz</w:t>
            </w:r>
          </w:p>
          <w:p w14:paraId="67ED6D1D" w14:textId="77777777" w:rsidR="00BA291D" w:rsidRPr="00E10439" w:rsidRDefault="00BA291D" w:rsidP="00E10439">
            <w:pPr>
              <w:spacing w:after="60"/>
              <w:rPr>
                <w:sz w:val="22"/>
              </w:rPr>
            </w:pPr>
            <w:r w:rsidRPr="00E10439">
              <w:rPr>
                <w:b/>
                <w:sz w:val="22"/>
              </w:rPr>
              <w:t>analytisch-interpretierend</w:t>
            </w:r>
            <w:r w:rsidRPr="00E10439">
              <w:rPr>
                <w:sz w:val="22"/>
              </w:rPr>
              <w:t>: Lieder und Gedichte in Bezug auf ihre Darstellungsform und Wirkung sowie auf das Zusammenspiel von Inhalt und strukturellen bzw. sprachlichen Mitteln (z. B. Bildsprache, Mehrdeutigkeit) aspektbezogen vergleichen und unter Verwendung plausibler Belege interpretieren; Bezüge zu Autor und Epoche herstellen (z. B. Ungaretti und die Zwischenkriegszeit)</w:t>
            </w:r>
          </w:p>
          <w:p w14:paraId="1A7FEE98" w14:textId="77777777" w:rsidR="00BA291D" w:rsidRPr="00E10439" w:rsidRDefault="00BA291D" w:rsidP="00E10439">
            <w:pPr>
              <w:spacing w:after="120"/>
              <w:rPr>
                <w:sz w:val="28"/>
                <w:szCs w:val="28"/>
              </w:rPr>
            </w:pPr>
            <w:r w:rsidRPr="00E10439">
              <w:rPr>
                <w:b/>
                <w:sz w:val="22"/>
              </w:rPr>
              <w:t>produktions-/anwendungsorientiert</w:t>
            </w:r>
            <w:r w:rsidRPr="00E10439">
              <w:rPr>
                <w:sz w:val="22"/>
              </w:rPr>
              <w:t>: mit Hilfe modellhafter Text- und Strukturvorgaben eigene Gedichte verfassen</w:t>
            </w:r>
          </w:p>
        </w:tc>
      </w:tr>
      <w:tr w:rsidR="00BA291D" w:rsidRPr="00E10439" w14:paraId="54F5F623" w14:textId="77777777" w:rsidTr="00E10439">
        <w:trPr>
          <w:trHeight w:val="2105"/>
        </w:trPr>
        <w:tc>
          <w:tcPr>
            <w:tcW w:w="15390" w:type="dxa"/>
            <w:gridSpan w:val="8"/>
            <w:tcBorders>
              <w:left w:val="single" w:sz="8" w:space="0" w:color="auto"/>
              <w:bottom w:val="nil"/>
              <w:right w:val="single" w:sz="8" w:space="0" w:color="auto"/>
            </w:tcBorders>
            <w:shd w:val="clear" w:color="auto" w:fill="BFBFBF"/>
          </w:tcPr>
          <w:p w14:paraId="0F3783DD" w14:textId="77777777" w:rsidR="00BA291D" w:rsidRPr="00E10439" w:rsidRDefault="00BA291D" w:rsidP="00E10439">
            <w:pPr>
              <w:spacing w:before="120" w:after="120"/>
              <w:jc w:val="center"/>
              <w:rPr>
                <w:b/>
                <w:szCs w:val="24"/>
              </w:rPr>
            </w:pPr>
            <w:r w:rsidRPr="00E10439">
              <w:rPr>
                <w:rFonts w:cs="Arial"/>
                <w:b/>
                <w:bCs/>
                <w:szCs w:val="24"/>
              </w:rPr>
              <w:lastRenderedPageBreak/>
              <w:t>Texte und Medien</w:t>
            </w:r>
          </w:p>
          <w:p w14:paraId="5FCA73C6" w14:textId="77777777" w:rsidR="00BA291D" w:rsidRPr="00E10439" w:rsidRDefault="00BA291D" w:rsidP="00BA291D">
            <w:pPr>
              <w:rPr>
                <w:sz w:val="22"/>
              </w:rPr>
            </w:pPr>
            <w:r w:rsidRPr="00E10439">
              <w:rPr>
                <w:b/>
                <w:sz w:val="22"/>
              </w:rPr>
              <w:t>literarische Texte</w:t>
            </w:r>
            <w:r w:rsidRPr="00E10439">
              <w:rPr>
                <w:sz w:val="22"/>
              </w:rPr>
              <w:t xml:space="preserve">: Gedichte aus verschiedenen Epochen und Lieder </w:t>
            </w:r>
          </w:p>
          <w:p w14:paraId="74C85F7F" w14:textId="77777777" w:rsidR="00BA291D" w:rsidRPr="00E10439" w:rsidRDefault="00BA291D" w:rsidP="00E10439">
            <w:pPr>
              <w:pStyle w:val="Listenabsatz"/>
              <w:numPr>
                <w:ilvl w:val="0"/>
                <w:numId w:val="12"/>
              </w:numPr>
              <w:ind w:left="426" w:hanging="294"/>
              <w:jc w:val="left"/>
              <w:rPr>
                <w:bCs/>
                <w:sz w:val="22"/>
                <w:lang w:val="it-IT"/>
              </w:rPr>
            </w:pPr>
            <w:r w:rsidRPr="00E10439">
              <w:rPr>
                <w:rFonts w:cs="Times New Roman"/>
                <w:sz w:val="22"/>
                <w:lang w:val="it-IT" w:eastAsia="de-DE"/>
              </w:rPr>
              <w:t xml:space="preserve">Pista di lettura 1: </w:t>
            </w:r>
            <w:r w:rsidRPr="00E10439">
              <w:rPr>
                <w:rFonts w:cs="Times New Roman"/>
                <w:i/>
                <w:sz w:val="22"/>
                <w:lang w:val="it-IT" w:eastAsia="de-DE"/>
              </w:rPr>
              <w:t xml:space="preserve">Parlare d’amore </w:t>
            </w:r>
            <w:r w:rsidRPr="00E10439">
              <w:rPr>
                <w:rFonts w:cs="Times New Roman"/>
                <w:sz w:val="22"/>
                <w:lang w:val="it-IT" w:eastAsia="de-DE"/>
              </w:rPr>
              <w:t xml:space="preserve">– ausgewählte Gedichte und </w:t>
            </w:r>
            <w:r w:rsidRPr="00E10439">
              <w:rPr>
                <w:rFonts w:cs="Times New Roman"/>
                <w:i/>
                <w:sz w:val="22"/>
                <w:lang w:val="it-IT" w:eastAsia="de-DE"/>
              </w:rPr>
              <w:t>canzoni</w:t>
            </w:r>
            <w:r w:rsidRPr="00E10439">
              <w:rPr>
                <w:rFonts w:cs="Times New Roman"/>
                <w:sz w:val="22"/>
                <w:lang w:val="it-IT" w:eastAsia="de-DE"/>
              </w:rPr>
              <w:t xml:space="preserve"> von Petrarca bis Nek</w:t>
            </w:r>
          </w:p>
          <w:p w14:paraId="460492E8" w14:textId="77777777" w:rsidR="00BA291D" w:rsidRPr="00E10439" w:rsidRDefault="00BA291D" w:rsidP="00E10439">
            <w:pPr>
              <w:pStyle w:val="Listenabsatz"/>
              <w:numPr>
                <w:ilvl w:val="0"/>
                <w:numId w:val="12"/>
              </w:numPr>
              <w:ind w:left="426" w:hanging="294"/>
              <w:jc w:val="left"/>
              <w:rPr>
                <w:bCs/>
                <w:sz w:val="22"/>
                <w:lang w:val="it-IT"/>
              </w:rPr>
            </w:pPr>
            <w:r w:rsidRPr="00E10439">
              <w:rPr>
                <w:bCs/>
                <w:sz w:val="22"/>
                <w:lang w:val="it-IT"/>
              </w:rPr>
              <w:t xml:space="preserve">Pista di lettura 2: </w:t>
            </w:r>
            <w:r w:rsidRPr="00E10439">
              <w:rPr>
                <w:bCs/>
                <w:i/>
                <w:sz w:val="22"/>
                <w:lang w:val="it-IT"/>
              </w:rPr>
              <w:t>Eltern-Kind-Beziehungen in Dichtung und Lied</w:t>
            </w:r>
            <w:r w:rsidRPr="00E10439">
              <w:rPr>
                <w:bCs/>
                <w:sz w:val="22"/>
                <w:lang w:val="it-IT"/>
              </w:rPr>
              <w:t xml:space="preserve"> (z. B. Eros </w:t>
            </w:r>
            <w:r w:rsidRPr="00E10439">
              <w:rPr>
                <w:sz w:val="22"/>
                <w:lang w:val="it-IT"/>
              </w:rPr>
              <w:t xml:space="preserve">Ramazzotti: “Ciao pa’”, Laura Pausini: “Mi dispiace”, 883: “S’inkazza”, Giosuè Carducci: “Pianto antico”, Giuseppe Ungaretti: </w:t>
            </w:r>
            <w:r w:rsidR="009E7C13">
              <w:rPr>
                <w:sz w:val="22"/>
                <w:lang w:val="it-IT"/>
              </w:rPr>
              <w:t>“</w:t>
            </w:r>
            <w:r w:rsidRPr="009E7C13">
              <w:rPr>
                <w:sz w:val="22"/>
                <w:lang w:val="it-IT"/>
              </w:rPr>
              <w:t>Giorno per giorno</w:t>
            </w:r>
            <w:r w:rsidR="009E7C13">
              <w:rPr>
                <w:sz w:val="22"/>
                <w:lang w:val="it-IT"/>
              </w:rPr>
              <w:t>”</w:t>
            </w:r>
            <w:r w:rsidRPr="00E10439">
              <w:rPr>
                <w:sz w:val="22"/>
                <w:lang w:val="it-IT"/>
              </w:rPr>
              <w:t>, Giorgio Caproni: “A mio figlio Attilio Mauro”)</w:t>
            </w:r>
          </w:p>
          <w:p w14:paraId="3884AD37" w14:textId="77777777" w:rsidR="00BA291D" w:rsidRPr="00E10439" w:rsidRDefault="00BA291D" w:rsidP="00E10439">
            <w:pPr>
              <w:pStyle w:val="Listenabsatz"/>
              <w:numPr>
                <w:ilvl w:val="0"/>
                <w:numId w:val="12"/>
              </w:numPr>
              <w:ind w:left="426" w:hanging="294"/>
              <w:rPr>
                <w:rFonts w:cs="Times New Roman"/>
                <w:sz w:val="22"/>
                <w:lang w:val="it-IT" w:eastAsia="de-DE"/>
              </w:rPr>
            </w:pPr>
            <w:r w:rsidRPr="00E10439">
              <w:rPr>
                <w:rFonts w:cs="Times New Roman"/>
                <w:sz w:val="22"/>
                <w:lang w:val="it-IT" w:eastAsia="de-DE"/>
              </w:rPr>
              <w:t xml:space="preserve">Pista di lettura 3: </w:t>
            </w:r>
            <w:r w:rsidRPr="00E10439">
              <w:rPr>
                <w:rFonts w:cs="Times New Roman"/>
                <w:i/>
                <w:sz w:val="22"/>
                <w:lang w:val="it-IT" w:eastAsia="de-DE"/>
              </w:rPr>
              <w:t xml:space="preserve">Esperienze e sensibilità dell’uomo moderno nella poesia di Ungaretti e Montale </w:t>
            </w:r>
            <w:r w:rsidR="009E7C13">
              <w:rPr>
                <w:rFonts w:cs="Times New Roman"/>
                <w:sz w:val="22"/>
                <w:lang w:val="it-IT" w:eastAsia="de-DE"/>
              </w:rPr>
              <w:t>(Beispielthemen: “I</w:t>
            </w:r>
            <w:r w:rsidRPr="00E10439">
              <w:rPr>
                <w:rFonts w:cs="Times New Roman"/>
                <w:sz w:val="22"/>
                <w:lang w:val="it-IT" w:eastAsia="de-DE"/>
              </w:rPr>
              <w:t>l male di vivere”; Fun</w:t>
            </w:r>
            <w:r w:rsidRPr="00E10439">
              <w:rPr>
                <w:rFonts w:cs="Times New Roman"/>
                <w:sz w:val="22"/>
                <w:lang w:val="it-IT" w:eastAsia="de-DE"/>
              </w:rPr>
              <w:t>k</w:t>
            </w:r>
            <w:r w:rsidRPr="00E10439">
              <w:rPr>
                <w:rFonts w:cs="Times New Roman"/>
                <w:sz w:val="22"/>
                <w:lang w:val="it-IT" w:eastAsia="de-DE"/>
              </w:rPr>
              <w:t>tion und Rolle der Dichtung und des Dichters)</w:t>
            </w:r>
          </w:p>
        </w:tc>
      </w:tr>
      <w:tr w:rsidR="00BA291D" w:rsidRPr="002D1364" w14:paraId="625F3E19" w14:textId="77777777" w:rsidTr="00E10439">
        <w:trPr>
          <w:trHeight w:val="1111"/>
        </w:trPr>
        <w:tc>
          <w:tcPr>
            <w:tcW w:w="15390" w:type="dxa"/>
            <w:gridSpan w:val="8"/>
            <w:tcBorders>
              <w:top w:val="nil"/>
              <w:left w:val="single" w:sz="8" w:space="0" w:color="auto"/>
              <w:right w:val="single" w:sz="8" w:space="0" w:color="auto"/>
            </w:tcBorders>
            <w:shd w:val="clear" w:color="auto" w:fill="FFFFFF"/>
          </w:tcPr>
          <w:p w14:paraId="7AF090C7" w14:textId="77777777" w:rsidR="00BA291D" w:rsidRPr="00E10439" w:rsidRDefault="00BA291D" w:rsidP="00E10439">
            <w:pPr>
              <w:spacing w:before="60" w:after="60"/>
              <w:rPr>
                <w:sz w:val="22"/>
              </w:rPr>
            </w:pPr>
            <w:r w:rsidRPr="00E10439">
              <w:rPr>
                <w:b/>
                <w:sz w:val="22"/>
              </w:rPr>
              <w:t>Sach- und Gebrauchstexte</w:t>
            </w:r>
            <w:r w:rsidRPr="00E10439">
              <w:rPr>
                <w:sz w:val="22"/>
              </w:rPr>
              <w:t>: Texte der privaten und öffentlichen Kommunikation wie Lexikoneinträge, Fachartikel, Interpretationshilfen</w:t>
            </w:r>
          </w:p>
          <w:p w14:paraId="79EF09FE" w14:textId="77777777" w:rsidR="00BA291D" w:rsidRPr="00E10439" w:rsidRDefault="00BA291D" w:rsidP="00E10439">
            <w:pPr>
              <w:spacing w:before="60" w:after="120"/>
              <w:rPr>
                <w:rFonts w:cs="Arial"/>
                <w:b/>
                <w:bCs/>
                <w:szCs w:val="24"/>
              </w:rPr>
            </w:pPr>
            <w:r w:rsidRPr="00E10439">
              <w:rPr>
                <w:b/>
                <w:sz w:val="22"/>
              </w:rPr>
              <w:t>medial vermittelte Texte</w:t>
            </w:r>
            <w:r w:rsidRPr="00E10439">
              <w:rPr>
                <w:sz w:val="22"/>
              </w:rPr>
              <w:t xml:space="preserve">: auditive, audiovisuelle und/oder elektronisch vermittelte Texte (z. B. Musikvideos bzw. Videoclips zu einzelnen </w:t>
            </w:r>
            <w:r w:rsidRPr="00E10439">
              <w:rPr>
                <w:i/>
                <w:sz w:val="22"/>
              </w:rPr>
              <w:t>canzoni</w:t>
            </w:r>
            <w:r w:rsidRPr="00E10439">
              <w:rPr>
                <w:sz w:val="22"/>
              </w:rPr>
              <w:t xml:space="preserve"> oder Lesungen, Autorenporträts und -interviews wie “Poeti che parlano di poesia (Ungaretti, Montale, Caproni, Spaziani e Bellazza)” auf laboratoriodicriticadarteletteratur.blogspot.de)</w:t>
            </w:r>
          </w:p>
        </w:tc>
      </w:tr>
      <w:tr w:rsidR="00BA291D" w14:paraId="37018DA6" w14:textId="77777777" w:rsidTr="00E10439">
        <w:trPr>
          <w:trHeight w:val="293"/>
        </w:trPr>
        <w:tc>
          <w:tcPr>
            <w:tcW w:w="15390" w:type="dxa"/>
            <w:gridSpan w:val="8"/>
            <w:tcBorders>
              <w:left w:val="single" w:sz="8" w:space="0" w:color="auto"/>
              <w:right w:val="single" w:sz="8" w:space="0" w:color="auto"/>
            </w:tcBorders>
            <w:shd w:val="clear" w:color="auto" w:fill="auto"/>
          </w:tcPr>
          <w:p w14:paraId="7ADE236A" w14:textId="77777777" w:rsidR="00BA291D" w:rsidRPr="00E10439" w:rsidRDefault="00BA291D" w:rsidP="00E10439">
            <w:pPr>
              <w:spacing w:before="120" w:after="120"/>
              <w:jc w:val="center"/>
              <w:rPr>
                <w:b/>
                <w:sz w:val="22"/>
              </w:rPr>
            </w:pPr>
            <w:r w:rsidRPr="00E10439">
              <w:rPr>
                <w:b/>
                <w:sz w:val="22"/>
              </w:rPr>
              <w:t>Sonstige fachinterne Absprachen</w:t>
            </w:r>
          </w:p>
        </w:tc>
      </w:tr>
      <w:tr w:rsidR="00BA291D" w:rsidRPr="003E4476" w14:paraId="1DB6D449" w14:textId="77777777" w:rsidTr="00E10439">
        <w:tc>
          <w:tcPr>
            <w:tcW w:w="7763" w:type="dxa"/>
            <w:gridSpan w:val="4"/>
            <w:tcBorders>
              <w:left w:val="single" w:sz="8" w:space="0" w:color="auto"/>
              <w:bottom w:val="single" w:sz="8" w:space="0" w:color="auto"/>
            </w:tcBorders>
            <w:shd w:val="clear" w:color="auto" w:fill="auto"/>
          </w:tcPr>
          <w:p w14:paraId="51A3E1C2" w14:textId="77777777" w:rsidR="00BA291D" w:rsidRPr="00E10439" w:rsidRDefault="00BA291D" w:rsidP="00E10439">
            <w:pPr>
              <w:spacing w:before="120" w:after="120"/>
              <w:jc w:val="center"/>
              <w:rPr>
                <w:b/>
                <w:sz w:val="22"/>
              </w:rPr>
            </w:pPr>
            <w:r w:rsidRPr="00E10439">
              <w:rPr>
                <w:b/>
                <w:sz w:val="22"/>
              </w:rPr>
              <w:t>Lernerfolgsüberprüfung</w:t>
            </w:r>
          </w:p>
          <w:p w14:paraId="1718C21F" w14:textId="77F15EA0" w:rsidR="00BA291D" w:rsidRPr="00E10439" w:rsidRDefault="00BA291D" w:rsidP="00BA291D">
            <w:pPr>
              <w:rPr>
                <w:sz w:val="22"/>
              </w:rPr>
            </w:pPr>
            <w:r w:rsidRPr="00E10439">
              <w:rPr>
                <w:b/>
                <w:sz w:val="22"/>
              </w:rPr>
              <w:t>Klausur</w:t>
            </w:r>
            <w:r w:rsidRPr="00E10439">
              <w:rPr>
                <w:sz w:val="22"/>
              </w:rPr>
              <w:t>: Textaufgabe (Aufgabenart A2: Textaufgabe mit Wahlmöglic</w:t>
            </w:r>
            <w:r w:rsidRPr="00E10439">
              <w:rPr>
                <w:sz w:val="22"/>
              </w:rPr>
              <w:t>h</w:t>
            </w:r>
            <w:r w:rsidRPr="00E10439">
              <w:rPr>
                <w:sz w:val="22"/>
              </w:rPr>
              <w:t>keit zwischen einer analytischen-interpretierenden und produktions-/anwendungsorientierten Teilaufgabe)</w:t>
            </w:r>
          </w:p>
          <w:p w14:paraId="2BDBCF4B" w14:textId="77777777" w:rsidR="00BA291D" w:rsidRPr="00E10439" w:rsidRDefault="00BA291D" w:rsidP="00E10439">
            <w:pPr>
              <w:spacing w:before="60" w:after="120"/>
              <w:rPr>
                <w:sz w:val="22"/>
              </w:rPr>
            </w:pPr>
            <w:r w:rsidRPr="00E10439">
              <w:rPr>
                <w:b/>
                <w:sz w:val="22"/>
              </w:rPr>
              <w:t>Andere Formen der Leistungsfeststellung</w:t>
            </w:r>
            <w:r w:rsidRPr="00E10439">
              <w:rPr>
                <w:sz w:val="22"/>
              </w:rPr>
              <w:t>: gelegentliche schriftl</w:t>
            </w:r>
            <w:r w:rsidRPr="00E10439">
              <w:rPr>
                <w:sz w:val="22"/>
              </w:rPr>
              <w:t>i</w:t>
            </w:r>
            <w:r w:rsidRPr="00E10439">
              <w:rPr>
                <w:sz w:val="22"/>
              </w:rPr>
              <w:t>che/mündliche Überprüfung des Wortschatzes</w:t>
            </w:r>
          </w:p>
        </w:tc>
        <w:tc>
          <w:tcPr>
            <w:tcW w:w="7627" w:type="dxa"/>
            <w:gridSpan w:val="4"/>
            <w:tcBorders>
              <w:bottom w:val="single" w:sz="8" w:space="0" w:color="auto"/>
              <w:right w:val="single" w:sz="8" w:space="0" w:color="auto"/>
            </w:tcBorders>
            <w:shd w:val="clear" w:color="auto" w:fill="auto"/>
          </w:tcPr>
          <w:p w14:paraId="2AAC3448" w14:textId="77777777" w:rsidR="00BA291D" w:rsidRPr="00E10439" w:rsidRDefault="00BA291D" w:rsidP="00E10439">
            <w:pPr>
              <w:spacing w:before="120" w:after="120"/>
              <w:jc w:val="center"/>
              <w:rPr>
                <w:b/>
                <w:sz w:val="22"/>
              </w:rPr>
            </w:pPr>
            <w:r w:rsidRPr="00E10439">
              <w:rPr>
                <w:b/>
                <w:sz w:val="22"/>
              </w:rPr>
              <w:t>Projekt und fächerübergreifendes Arbeiten (fakultativ)</w:t>
            </w:r>
          </w:p>
          <w:p w14:paraId="2B5E854D" w14:textId="77777777" w:rsidR="00BA291D" w:rsidRPr="00E10439" w:rsidRDefault="00BA291D" w:rsidP="00E10439">
            <w:pPr>
              <w:spacing w:before="120" w:after="120"/>
              <w:rPr>
                <w:sz w:val="22"/>
              </w:rPr>
            </w:pPr>
            <w:r w:rsidRPr="00E10439">
              <w:rPr>
                <w:sz w:val="22"/>
              </w:rPr>
              <w:t>E-Mail-Projekt / Korrespondenzprojekt mit der Partnerschule in It</w:t>
            </w:r>
            <w:r w:rsidRPr="00E10439">
              <w:rPr>
                <w:sz w:val="22"/>
              </w:rPr>
              <w:t>a</w:t>
            </w:r>
            <w:r w:rsidRPr="00E10439">
              <w:rPr>
                <w:sz w:val="22"/>
              </w:rPr>
              <w:t xml:space="preserve">lien: </w:t>
            </w:r>
            <w:r w:rsidRPr="00E10439">
              <w:rPr>
                <w:i/>
                <w:sz w:val="22"/>
              </w:rPr>
              <w:t>Il rap italiano e tedesco a confronto</w:t>
            </w:r>
            <w:r w:rsidRPr="00E10439">
              <w:rPr>
                <w:sz w:val="22"/>
              </w:rPr>
              <w:t xml:space="preserve"> </w:t>
            </w:r>
          </w:p>
          <w:p w14:paraId="642C97F6" w14:textId="77777777" w:rsidR="00BA291D" w:rsidRPr="00E10439" w:rsidRDefault="00BA291D" w:rsidP="00E10439">
            <w:pPr>
              <w:spacing w:after="120"/>
              <w:rPr>
                <w:sz w:val="22"/>
              </w:rPr>
            </w:pPr>
            <w:r w:rsidRPr="00E10439">
              <w:rPr>
                <w:sz w:val="22"/>
              </w:rPr>
              <w:t>Möglichkeiten für fächerübergreifendes Arbeiten in Verbindung mit den Fächern Englisch (Thema: Shakespeare) und Deutsch (Thema: Lyrik)</w:t>
            </w:r>
          </w:p>
          <w:p w14:paraId="1DCEB307" w14:textId="77777777" w:rsidR="00BA291D" w:rsidRPr="00E10439" w:rsidRDefault="00BA291D" w:rsidP="00E10439">
            <w:pPr>
              <w:jc w:val="center"/>
              <w:rPr>
                <w:sz w:val="22"/>
              </w:rPr>
            </w:pPr>
          </w:p>
        </w:tc>
      </w:tr>
    </w:tbl>
    <w:p w14:paraId="09FAA59A" w14:textId="77777777" w:rsidR="00154B06" w:rsidRDefault="00154B06" w:rsidP="00531D1B">
      <w:pPr>
        <w:rPr>
          <w:b/>
          <w:sz w:val="26"/>
        </w:rPr>
      </w:pPr>
    </w:p>
    <w:p w14:paraId="6FAFB772" w14:textId="77777777" w:rsidR="00096C28" w:rsidRDefault="00096C28" w:rsidP="00BA291D">
      <w:pPr>
        <w:rPr>
          <w:b/>
          <w:szCs w:val="24"/>
        </w:rPr>
        <w:sectPr w:rsidR="00096C28" w:rsidSect="00C45584">
          <w:headerReference w:type="default" r:id="rId17"/>
          <w:type w:val="continuous"/>
          <w:pgSz w:w="16838" w:h="11904" w:orient="landscape" w:code="9"/>
          <w:pgMar w:top="1126" w:right="1418" w:bottom="794" w:left="1418" w:header="680" w:footer="680" w:gutter="0"/>
          <w:cols w:space="708"/>
          <w:titlePg/>
          <w:docGrid w:linePitch="326"/>
        </w:sectPr>
      </w:pPr>
    </w:p>
    <w:p w14:paraId="431D7A96" w14:textId="77777777" w:rsidR="00BA291D" w:rsidRDefault="00BA291D" w:rsidP="00BA291D">
      <w:pPr>
        <w:rPr>
          <w:b/>
          <w:szCs w:val="24"/>
        </w:rPr>
      </w:pPr>
    </w:p>
    <w:p w14:paraId="5CF4B52A" w14:textId="77777777" w:rsidR="00BA291D" w:rsidRDefault="000E404C" w:rsidP="00BA291D">
      <w:pPr>
        <w:rPr>
          <w:b/>
          <w:szCs w:val="24"/>
        </w:rPr>
      </w:pPr>
      <w:r>
        <w:rPr>
          <w:b/>
          <w:szCs w:val="24"/>
        </w:rPr>
        <w:br w:type="page"/>
      </w:r>
      <w:r w:rsidR="00BA291D">
        <w:rPr>
          <w:b/>
          <w:szCs w:val="24"/>
        </w:rPr>
        <w:lastRenderedPageBreak/>
        <w:t xml:space="preserve">2.1.2.3 </w:t>
      </w:r>
      <w:r w:rsidR="00BA291D" w:rsidRPr="00D94A07">
        <w:rPr>
          <w:b/>
          <w:szCs w:val="24"/>
        </w:rPr>
        <w:t xml:space="preserve">Italienisch als </w:t>
      </w:r>
      <w:r w:rsidR="00382174">
        <w:rPr>
          <w:b/>
          <w:szCs w:val="24"/>
        </w:rPr>
        <w:t>neueinsetzend</w:t>
      </w:r>
      <w:r w:rsidR="00BA291D">
        <w:rPr>
          <w:b/>
          <w:szCs w:val="24"/>
        </w:rPr>
        <w:t xml:space="preserve">e </w:t>
      </w:r>
      <w:r w:rsidR="00BA291D" w:rsidRPr="00D94A07">
        <w:rPr>
          <w:b/>
          <w:szCs w:val="24"/>
        </w:rPr>
        <w:t>Fremdsprache</w:t>
      </w:r>
      <w:r w:rsidR="00BA291D">
        <w:rPr>
          <w:b/>
          <w:szCs w:val="24"/>
        </w:rPr>
        <w:t xml:space="preserve"> – Grundkurs (n)</w:t>
      </w:r>
    </w:p>
    <w:p w14:paraId="32D702F2" w14:textId="77777777" w:rsidR="00BA291D" w:rsidRPr="00BA291D" w:rsidRDefault="00BA291D" w:rsidP="00BA291D">
      <w:pPr>
        <w:pStyle w:val="berschrift3"/>
        <w:tabs>
          <w:tab w:val="left" w:pos="567"/>
        </w:tabs>
        <w:spacing w:before="120" w:after="120"/>
        <w:ind w:left="0" w:firstLine="0"/>
        <w:jc w:val="center"/>
        <w:rPr>
          <w:color w:val="000000"/>
          <w:sz w:val="24"/>
          <w:szCs w:val="24"/>
        </w:rPr>
      </w:pPr>
      <w:r w:rsidRPr="00BA291D">
        <w:rPr>
          <w:color w:val="000000"/>
          <w:sz w:val="24"/>
          <w:szCs w:val="24"/>
        </w:rPr>
        <w:t>2. HJ, 2. Quartal der EF</w:t>
      </w:r>
    </w:p>
    <w:tbl>
      <w:tblPr>
        <w:tblW w:w="14316" w:type="dxa"/>
        <w:tblInd w:w="-34" w:type="dxa"/>
        <w:tblLayout w:type="fixed"/>
        <w:tblLook w:val="0000" w:firstRow="0" w:lastRow="0" w:firstColumn="0" w:lastColumn="0" w:noHBand="0" w:noVBand="0"/>
      </w:tblPr>
      <w:tblGrid>
        <w:gridCol w:w="4678"/>
        <w:gridCol w:w="284"/>
        <w:gridCol w:w="4536"/>
        <w:gridCol w:w="4818"/>
      </w:tblGrid>
      <w:tr w:rsidR="00BA291D" w:rsidRPr="00671980" w14:paraId="69FBEB68" w14:textId="77777777" w:rsidTr="00BA291D">
        <w:trPr>
          <w:trHeight w:val="510"/>
        </w:trPr>
        <w:tc>
          <w:tcPr>
            <w:tcW w:w="14316" w:type="dxa"/>
            <w:gridSpan w:val="4"/>
            <w:tcBorders>
              <w:top w:val="single" w:sz="8" w:space="0" w:color="000000"/>
              <w:left w:val="single" w:sz="8" w:space="0" w:color="000000"/>
              <w:bottom w:val="single" w:sz="4" w:space="0" w:color="000000"/>
              <w:right w:val="single" w:sz="8" w:space="0" w:color="000000"/>
            </w:tcBorders>
            <w:vAlign w:val="center"/>
          </w:tcPr>
          <w:p w14:paraId="7D98CCF6"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t>Interkulturelle kommunikative Kompetenz</w:t>
            </w:r>
          </w:p>
        </w:tc>
      </w:tr>
      <w:tr w:rsidR="00BA291D" w:rsidRPr="00671980" w14:paraId="7CD2793F" w14:textId="77777777" w:rsidTr="000A0F60">
        <w:trPr>
          <w:trHeight w:val="1382"/>
        </w:trPr>
        <w:tc>
          <w:tcPr>
            <w:tcW w:w="4678" w:type="dxa"/>
            <w:tcBorders>
              <w:top w:val="single" w:sz="4" w:space="0" w:color="000000"/>
              <w:left w:val="single" w:sz="8" w:space="0" w:color="000000"/>
              <w:bottom w:val="single" w:sz="4" w:space="0" w:color="000000"/>
            </w:tcBorders>
            <w:shd w:val="clear" w:color="auto" w:fill="BFBFBF"/>
          </w:tcPr>
          <w:p w14:paraId="0082E04F" w14:textId="77777777" w:rsidR="00BA291D" w:rsidRPr="000A0F60" w:rsidRDefault="00BA291D" w:rsidP="00BA291D">
            <w:pPr>
              <w:snapToGrid w:val="0"/>
              <w:spacing w:before="120" w:after="120"/>
              <w:rPr>
                <w:rFonts w:cs="Arial"/>
                <w:b/>
                <w:color w:val="000000"/>
                <w:sz w:val="22"/>
                <w:szCs w:val="22"/>
                <w:lang w:val="it-IT"/>
              </w:rPr>
            </w:pPr>
            <w:r w:rsidRPr="000A0F60">
              <w:rPr>
                <w:rFonts w:cs="Arial"/>
                <w:b/>
                <w:color w:val="000000"/>
                <w:sz w:val="22"/>
                <w:szCs w:val="22"/>
                <w:lang w:val="it-IT"/>
              </w:rPr>
              <w:t>Soziokulturelles Orientierungswissen</w:t>
            </w:r>
          </w:p>
          <w:p w14:paraId="37E3DCEA" w14:textId="77777777" w:rsidR="00BA291D" w:rsidRPr="000A0F60" w:rsidRDefault="00BA291D" w:rsidP="008F2E8E">
            <w:pPr>
              <w:numPr>
                <w:ilvl w:val="0"/>
                <w:numId w:val="60"/>
              </w:numPr>
              <w:spacing w:before="120" w:after="120"/>
              <w:jc w:val="left"/>
              <w:rPr>
                <w:rFonts w:cs="Arial"/>
                <w:b/>
                <w:color w:val="000000"/>
                <w:sz w:val="22"/>
                <w:szCs w:val="22"/>
                <w:lang w:val="it-IT"/>
              </w:rPr>
            </w:pPr>
            <w:r w:rsidRPr="000A0F60">
              <w:rPr>
                <w:rFonts w:cs="Arial"/>
                <w:color w:val="000000"/>
                <w:sz w:val="22"/>
                <w:szCs w:val="22"/>
                <w:lang w:val="it-IT"/>
              </w:rPr>
              <w:t>Einblicke in Besonderheiten des it</w:t>
            </w:r>
            <w:r w:rsidRPr="000A0F60">
              <w:rPr>
                <w:rFonts w:cs="Arial"/>
                <w:color w:val="000000"/>
                <w:sz w:val="22"/>
                <w:szCs w:val="22"/>
                <w:lang w:val="it-IT"/>
              </w:rPr>
              <w:t>a</w:t>
            </w:r>
            <w:r w:rsidRPr="000A0F60">
              <w:rPr>
                <w:rFonts w:cs="Arial"/>
                <w:color w:val="000000"/>
                <w:sz w:val="22"/>
                <w:szCs w:val="22"/>
                <w:lang w:val="it-IT"/>
              </w:rPr>
              <w:t xml:space="preserve">lienischen Alltags gewinnen (z. B. </w:t>
            </w:r>
            <w:r w:rsidRPr="000A0F60">
              <w:rPr>
                <w:rFonts w:cs="Arial"/>
                <w:i/>
                <w:color w:val="000000"/>
                <w:sz w:val="22"/>
                <w:szCs w:val="22"/>
                <w:lang w:val="it-IT"/>
              </w:rPr>
              <w:t>il lavoro di Libero Belmondo</w:t>
            </w:r>
            <w:r w:rsidRPr="000A0F60">
              <w:rPr>
                <w:rFonts w:cs="Arial"/>
                <w:color w:val="000000"/>
                <w:sz w:val="22"/>
                <w:szCs w:val="22"/>
                <w:lang w:val="it-IT"/>
              </w:rPr>
              <w:t xml:space="preserve">, </w:t>
            </w:r>
            <w:r w:rsidRPr="000A0F60">
              <w:rPr>
                <w:rFonts w:cs="Arial"/>
                <w:i/>
                <w:color w:val="000000"/>
                <w:sz w:val="22"/>
                <w:szCs w:val="22"/>
                <w:lang w:val="it-IT"/>
              </w:rPr>
              <w:t>ricette pa</w:t>
            </w:r>
            <w:r w:rsidRPr="000A0F60">
              <w:rPr>
                <w:rFonts w:cs="Arial"/>
                <w:i/>
                <w:color w:val="000000"/>
                <w:sz w:val="22"/>
                <w:szCs w:val="22"/>
                <w:lang w:val="it-IT"/>
              </w:rPr>
              <w:t>r</w:t>
            </w:r>
            <w:r w:rsidRPr="000A0F60">
              <w:rPr>
                <w:rFonts w:cs="Arial"/>
                <w:i/>
                <w:color w:val="000000"/>
                <w:sz w:val="22"/>
                <w:szCs w:val="22"/>
                <w:lang w:val="it-IT"/>
              </w:rPr>
              <w:t>ticolari</w:t>
            </w:r>
            <w:r w:rsidRPr="000A0F60">
              <w:rPr>
                <w:rFonts w:cs="Arial"/>
                <w:color w:val="000000"/>
                <w:sz w:val="22"/>
                <w:szCs w:val="22"/>
                <w:lang w:val="it-IT"/>
              </w:rPr>
              <w:t xml:space="preserve">, </w:t>
            </w:r>
            <w:r w:rsidRPr="000A0F60">
              <w:rPr>
                <w:rFonts w:cs="Arial"/>
                <w:i/>
                <w:color w:val="000000"/>
                <w:sz w:val="22"/>
                <w:szCs w:val="22"/>
                <w:lang w:val="it-IT"/>
              </w:rPr>
              <w:t>una giornata tipo</w:t>
            </w:r>
            <w:r w:rsidRPr="000A0F60">
              <w:rPr>
                <w:rFonts w:cs="Arial"/>
                <w:color w:val="000000"/>
                <w:sz w:val="22"/>
                <w:szCs w:val="22"/>
                <w:lang w:val="it-IT"/>
              </w:rPr>
              <w:t xml:space="preserve">, </w:t>
            </w:r>
            <w:r w:rsidRPr="000A0F60">
              <w:rPr>
                <w:rFonts w:cs="Arial"/>
                <w:i/>
                <w:color w:val="000000"/>
                <w:sz w:val="22"/>
                <w:szCs w:val="22"/>
                <w:lang w:val="it-IT"/>
              </w:rPr>
              <w:t>il calcio</w:t>
            </w:r>
            <w:r w:rsidRPr="000A0F60">
              <w:rPr>
                <w:rFonts w:cs="Arial"/>
                <w:color w:val="000000"/>
                <w:sz w:val="22"/>
                <w:szCs w:val="22"/>
                <w:lang w:val="it-IT"/>
              </w:rPr>
              <w:t xml:space="preserve">, </w:t>
            </w:r>
            <w:r w:rsidRPr="000A0F60">
              <w:rPr>
                <w:rFonts w:cs="Arial"/>
                <w:i/>
                <w:color w:val="000000"/>
                <w:sz w:val="22"/>
                <w:szCs w:val="22"/>
                <w:lang w:val="it-IT"/>
              </w:rPr>
              <w:t>giocare a scopa e a briscola</w:t>
            </w:r>
            <w:r w:rsidRPr="000A0F60">
              <w:rPr>
                <w:rFonts w:cs="Arial"/>
                <w:color w:val="000000"/>
                <w:sz w:val="22"/>
                <w:szCs w:val="22"/>
                <w:lang w:val="it-IT"/>
              </w:rPr>
              <w:t xml:space="preserve">) </w:t>
            </w:r>
          </w:p>
        </w:tc>
        <w:tc>
          <w:tcPr>
            <w:tcW w:w="4820" w:type="dxa"/>
            <w:gridSpan w:val="2"/>
            <w:tcBorders>
              <w:top w:val="single" w:sz="4" w:space="0" w:color="000000"/>
              <w:left w:val="single" w:sz="4" w:space="0" w:color="000000"/>
              <w:bottom w:val="single" w:sz="4" w:space="0" w:color="000000"/>
            </w:tcBorders>
          </w:tcPr>
          <w:p w14:paraId="3B9EC8E9" w14:textId="77777777" w:rsidR="00BA291D" w:rsidRPr="000A0F60" w:rsidRDefault="00BA291D" w:rsidP="00BA291D">
            <w:pPr>
              <w:snapToGrid w:val="0"/>
              <w:spacing w:before="120" w:after="120"/>
              <w:rPr>
                <w:rFonts w:cs="Arial"/>
                <w:b/>
                <w:color w:val="000000"/>
                <w:sz w:val="22"/>
                <w:szCs w:val="22"/>
              </w:rPr>
            </w:pPr>
            <w:r w:rsidRPr="000A0F60">
              <w:rPr>
                <w:rFonts w:cs="Arial"/>
                <w:b/>
                <w:color w:val="000000"/>
                <w:sz w:val="22"/>
                <w:szCs w:val="22"/>
              </w:rPr>
              <w:t>Interkulturelle Einstellungen und Bewuss</w:t>
            </w:r>
            <w:r w:rsidRPr="000A0F60">
              <w:rPr>
                <w:rFonts w:cs="Arial"/>
                <w:b/>
                <w:color w:val="000000"/>
                <w:sz w:val="22"/>
                <w:szCs w:val="22"/>
              </w:rPr>
              <w:t>t</w:t>
            </w:r>
            <w:r w:rsidRPr="000A0F60">
              <w:rPr>
                <w:rFonts w:cs="Arial"/>
                <w:b/>
                <w:color w:val="000000"/>
                <w:sz w:val="22"/>
                <w:szCs w:val="22"/>
              </w:rPr>
              <w:t>heit</w:t>
            </w:r>
          </w:p>
          <w:p w14:paraId="558E7806" w14:textId="77777777" w:rsidR="00BA291D" w:rsidRPr="000A0F60" w:rsidRDefault="00BA291D" w:rsidP="008F2E8E">
            <w:pPr>
              <w:numPr>
                <w:ilvl w:val="0"/>
                <w:numId w:val="60"/>
              </w:numPr>
              <w:spacing w:before="120" w:after="120"/>
              <w:rPr>
                <w:rFonts w:cs="Arial"/>
                <w:color w:val="000000"/>
                <w:sz w:val="22"/>
                <w:szCs w:val="22"/>
              </w:rPr>
            </w:pPr>
            <w:r w:rsidRPr="000A0F60">
              <w:rPr>
                <w:rFonts w:cs="Arial"/>
                <w:color w:val="000000"/>
                <w:sz w:val="22"/>
                <w:szCs w:val="22"/>
              </w:rPr>
              <w:t>Sensibilität für sprachliche Schwieri</w:t>
            </w:r>
            <w:r w:rsidRPr="000A0F60">
              <w:rPr>
                <w:rFonts w:cs="Arial"/>
                <w:color w:val="000000"/>
                <w:sz w:val="22"/>
                <w:szCs w:val="22"/>
              </w:rPr>
              <w:t>g</w:t>
            </w:r>
            <w:r w:rsidRPr="000A0F60">
              <w:rPr>
                <w:rFonts w:cs="Arial"/>
                <w:color w:val="000000"/>
                <w:sz w:val="22"/>
                <w:szCs w:val="22"/>
              </w:rPr>
              <w:t>keiten und den Umgang mit Missve</w:t>
            </w:r>
            <w:r w:rsidRPr="000A0F60">
              <w:rPr>
                <w:rFonts w:cs="Arial"/>
                <w:color w:val="000000"/>
                <w:sz w:val="22"/>
                <w:szCs w:val="22"/>
              </w:rPr>
              <w:t>r</w:t>
            </w:r>
            <w:r w:rsidRPr="000A0F60">
              <w:rPr>
                <w:rFonts w:cs="Arial"/>
                <w:color w:val="000000"/>
                <w:sz w:val="22"/>
                <w:szCs w:val="22"/>
              </w:rPr>
              <w:t>ständnissen in einem fremden Land zeigen</w:t>
            </w:r>
          </w:p>
        </w:tc>
        <w:tc>
          <w:tcPr>
            <w:tcW w:w="4818" w:type="dxa"/>
            <w:tcBorders>
              <w:top w:val="single" w:sz="4" w:space="0" w:color="000000"/>
              <w:left w:val="single" w:sz="4" w:space="0" w:color="000000"/>
              <w:bottom w:val="single" w:sz="4" w:space="0" w:color="000000"/>
              <w:right w:val="single" w:sz="8" w:space="0" w:color="000000"/>
            </w:tcBorders>
          </w:tcPr>
          <w:p w14:paraId="559F4ECD" w14:textId="77777777" w:rsidR="00BA291D" w:rsidRPr="000A0F60" w:rsidRDefault="00BA291D" w:rsidP="00BA291D">
            <w:pPr>
              <w:snapToGrid w:val="0"/>
              <w:spacing w:before="120" w:after="120"/>
              <w:rPr>
                <w:rFonts w:cs="Arial"/>
                <w:b/>
                <w:color w:val="000000"/>
                <w:sz w:val="22"/>
                <w:szCs w:val="22"/>
              </w:rPr>
            </w:pPr>
            <w:r w:rsidRPr="000A0F60">
              <w:rPr>
                <w:rFonts w:cs="Arial"/>
                <w:b/>
                <w:color w:val="000000"/>
                <w:sz w:val="22"/>
                <w:szCs w:val="22"/>
              </w:rPr>
              <w:t>Interkulturelles Verstehen und Handeln</w:t>
            </w:r>
          </w:p>
          <w:p w14:paraId="5B9EF965" w14:textId="77777777" w:rsidR="00BA291D" w:rsidRPr="000A0F60" w:rsidRDefault="00BA291D" w:rsidP="008F2E8E">
            <w:pPr>
              <w:numPr>
                <w:ilvl w:val="0"/>
                <w:numId w:val="60"/>
              </w:numPr>
              <w:spacing w:before="120" w:after="120"/>
              <w:rPr>
                <w:rFonts w:cs="Arial"/>
                <w:color w:val="000000"/>
                <w:sz w:val="22"/>
                <w:szCs w:val="22"/>
              </w:rPr>
            </w:pPr>
            <w:r w:rsidRPr="000A0F60">
              <w:rPr>
                <w:rFonts w:cs="Arial"/>
                <w:color w:val="000000"/>
                <w:sz w:val="22"/>
                <w:szCs w:val="22"/>
              </w:rPr>
              <w:t>bei italienisch-deutschen Begegnungen im Alltag angemessen respektvoll agi</w:t>
            </w:r>
            <w:r w:rsidRPr="000A0F60">
              <w:rPr>
                <w:rFonts w:cs="Arial"/>
                <w:color w:val="000000"/>
                <w:sz w:val="22"/>
                <w:szCs w:val="22"/>
              </w:rPr>
              <w:t>e</w:t>
            </w:r>
            <w:r w:rsidRPr="000A0F60">
              <w:rPr>
                <w:rFonts w:cs="Arial"/>
                <w:color w:val="000000"/>
                <w:sz w:val="22"/>
                <w:szCs w:val="22"/>
              </w:rPr>
              <w:t>ren und bei Unsicherheiten nachfragen können</w:t>
            </w:r>
          </w:p>
        </w:tc>
      </w:tr>
      <w:tr w:rsidR="00BA291D" w:rsidRPr="00671980" w14:paraId="6FADB377" w14:textId="77777777" w:rsidTr="00BA291D">
        <w:trPr>
          <w:trHeight w:val="479"/>
        </w:trPr>
        <w:tc>
          <w:tcPr>
            <w:tcW w:w="14316" w:type="dxa"/>
            <w:gridSpan w:val="4"/>
            <w:tcBorders>
              <w:top w:val="single" w:sz="4" w:space="0" w:color="000000"/>
              <w:left w:val="single" w:sz="8" w:space="0" w:color="000000"/>
              <w:bottom w:val="single" w:sz="4" w:space="0" w:color="000000"/>
              <w:right w:val="single" w:sz="8" w:space="0" w:color="000000"/>
            </w:tcBorders>
            <w:vAlign w:val="center"/>
          </w:tcPr>
          <w:p w14:paraId="318252C2" w14:textId="77777777" w:rsidR="00BA291D" w:rsidRPr="00E10439" w:rsidRDefault="00BA291D" w:rsidP="00BA291D">
            <w:pPr>
              <w:snapToGrid w:val="0"/>
              <w:spacing w:before="120" w:after="120"/>
              <w:jc w:val="center"/>
              <w:rPr>
                <w:rFonts w:cs="Arial"/>
                <w:b/>
                <w:color w:val="262626"/>
                <w:szCs w:val="24"/>
              </w:rPr>
            </w:pPr>
            <w:r w:rsidRPr="00E10439">
              <w:rPr>
                <w:rFonts w:cs="Arial"/>
                <w:b/>
                <w:color w:val="262626"/>
                <w:sz w:val="28"/>
                <w:szCs w:val="28"/>
              </w:rPr>
              <w:t>Funktionale kommunikative Kompetenz</w:t>
            </w:r>
          </w:p>
        </w:tc>
      </w:tr>
      <w:tr w:rsidR="00BA291D" w:rsidRPr="00671980" w14:paraId="0568F83C" w14:textId="77777777" w:rsidTr="002636A8">
        <w:trPr>
          <w:trHeight w:val="2397"/>
        </w:trPr>
        <w:tc>
          <w:tcPr>
            <w:tcW w:w="4962" w:type="dxa"/>
            <w:gridSpan w:val="2"/>
            <w:tcBorders>
              <w:top w:val="single" w:sz="4" w:space="0" w:color="000000"/>
              <w:left w:val="single" w:sz="8" w:space="0" w:color="000000"/>
              <w:bottom w:val="single" w:sz="4" w:space="0" w:color="000000"/>
            </w:tcBorders>
            <w:shd w:val="clear" w:color="auto" w:fill="BFBFBF"/>
          </w:tcPr>
          <w:p w14:paraId="75CAD802" w14:textId="77777777" w:rsidR="00BA291D" w:rsidRPr="000A0F60" w:rsidRDefault="00BA291D" w:rsidP="00BA291D">
            <w:pPr>
              <w:spacing w:before="120" w:after="120"/>
              <w:rPr>
                <w:rFonts w:cs="Arial"/>
                <w:b/>
                <w:sz w:val="22"/>
                <w:szCs w:val="22"/>
              </w:rPr>
            </w:pPr>
            <w:r w:rsidRPr="000A0F60">
              <w:rPr>
                <w:rFonts w:cs="Arial"/>
                <w:b/>
                <w:sz w:val="22"/>
                <w:szCs w:val="22"/>
              </w:rPr>
              <w:t>Leseverstehen</w:t>
            </w:r>
          </w:p>
          <w:p w14:paraId="01CDC7A1" w14:textId="77777777" w:rsidR="00BA291D" w:rsidRPr="000A0F60" w:rsidRDefault="00BA291D" w:rsidP="008F2E8E">
            <w:pPr>
              <w:numPr>
                <w:ilvl w:val="0"/>
                <w:numId w:val="60"/>
              </w:numPr>
              <w:spacing w:before="120" w:after="120"/>
              <w:rPr>
                <w:rFonts w:cs="Arial"/>
                <w:sz w:val="22"/>
                <w:szCs w:val="22"/>
              </w:rPr>
            </w:pPr>
            <w:r w:rsidRPr="000A0F60">
              <w:rPr>
                <w:rFonts w:cs="Arial"/>
                <w:sz w:val="22"/>
                <w:szCs w:val="22"/>
              </w:rPr>
              <w:t>einen längeren adaptierten Text weitg</w:t>
            </w:r>
            <w:r w:rsidRPr="000A0F60">
              <w:rPr>
                <w:rFonts w:cs="Arial"/>
                <w:sz w:val="22"/>
                <w:szCs w:val="22"/>
              </w:rPr>
              <w:t>e</w:t>
            </w:r>
            <w:r w:rsidRPr="000A0F60">
              <w:rPr>
                <w:rFonts w:cs="Arial"/>
                <w:sz w:val="22"/>
                <w:szCs w:val="22"/>
              </w:rPr>
              <w:t>hend selbständig verstehen und dabei zentrale Elemente wie Thema, Figuren und Handlungsablauf der Lektüre he</w:t>
            </w:r>
            <w:r w:rsidRPr="000A0F60">
              <w:rPr>
                <w:rFonts w:cs="Arial"/>
                <w:sz w:val="22"/>
                <w:szCs w:val="22"/>
              </w:rPr>
              <w:t>r</w:t>
            </w:r>
            <w:r w:rsidRPr="000A0F60">
              <w:rPr>
                <w:rFonts w:cs="Arial"/>
                <w:sz w:val="22"/>
                <w:szCs w:val="22"/>
              </w:rPr>
              <w:t>ausstellen</w:t>
            </w:r>
          </w:p>
          <w:p w14:paraId="4E702B8D" w14:textId="77777777" w:rsidR="00BA291D" w:rsidRPr="000A0F60" w:rsidRDefault="00ED739E" w:rsidP="008F2E8E">
            <w:pPr>
              <w:numPr>
                <w:ilvl w:val="0"/>
                <w:numId w:val="60"/>
              </w:numPr>
              <w:spacing w:before="120" w:after="120"/>
              <w:rPr>
                <w:rFonts w:cs="Arial"/>
                <w:sz w:val="22"/>
                <w:szCs w:val="22"/>
              </w:rPr>
            </w:pPr>
            <w:r>
              <w:rPr>
                <w:rFonts w:cs="Arial"/>
                <w:sz w:val="22"/>
                <w:szCs w:val="22"/>
              </w:rPr>
              <w:t>d</w:t>
            </w:r>
            <w:r w:rsidR="00BA291D" w:rsidRPr="000A0F60">
              <w:rPr>
                <w:rFonts w:cs="Arial"/>
                <w:sz w:val="22"/>
                <w:szCs w:val="22"/>
              </w:rPr>
              <w:t>ie Strukturlegetechnik für das globale, selektive und detaillierte Leseverstehen funktional anwenden können</w:t>
            </w:r>
          </w:p>
        </w:tc>
        <w:tc>
          <w:tcPr>
            <w:tcW w:w="4536" w:type="dxa"/>
            <w:tcBorders>
              <w:top w:val="single" w:sz="4" w:space="0" w:color="000000"/>
              <w:left w:val="single" w:sz="4" w:space="0" w:color="000000"/>
              <w:bottom w:val="single" w:sz="4" w:space="0" w:color="000000"/>
            </w:tcBorders>
          </w:tcPr>
          <w:p w14:paraId="4043A5AE" w14:textId="77777777" w:rsidR="00BA291D" w:rsidRPr="000A0F60" w:rsidRDefault="00BA291D" w:rsidP="00BA291D">
            <w:pPr>
              <w:spacing w:before="120" w:after="120"/>
              <w:rPr>
                <w:rFonts w:cs="Arial"/>
                <w:b/>
                <w:sz w:val="22"/>
                <w:szCs w:val="22"/>
              </w:rPr>
            </w:pPr>
            <w:r w:rsidRPr="000A0F60">
              <w:rPr>
                <w:rFonts w:cs="Arial"/>
                <w:b/>
                <w:sz w:val="22"/>
                <w:szCs w:val="22"/>
              </w:rPr>
              <w:t>Sprechen</w:t>
            </w:r>
          </w:p>
          <w:p w14:paraId="7E37CC70" w14:textId="77777777" w:rsidR="00BA291D" w:rsidRPr="000A0F60" w:rsidRDefault="00BA291D" w:rsidP="008F2E8E">
            <w:pPr>
              <w:numPr>
                <w:ilvl w:val="0"/>
                <w:numId w:val="61"/>
              </w:numPr>
              <w:spacing w:before="120" w:after="120"/>
              <w:rPr>
                <w:rFonts w:cs="Arial"/>
                <w:sz w:val="22"/>
                <w:szCs w:val="22"/>
              </w:rPr>
            </w:pPr>
            <w:r w:rsidRPr="000A0F60">
              <w:rPr>
                <w:rFonts w:cs="Arial"/>
                <w:sz w:val="22"/>
                <w:szCs w:val="22"/>
              </w:rPr>
              <w:t xml:space="preserve">eigene Standpunkte äußern und durch einfache Begründungen in kurzen Präsentationen darstellen können </w:t>
            </w:r>
          </w:p>
          <w:p w14:paraId="3DAAE8C9" w14:textId="77777777" w:rsidR="00BA291D" w:rsidRPr="000A0F60" w:rsidRDefault="00BA291D" w:rsidP="008F2E8E">
            <w:pPr>
              <w:numPr>
                <w:ilvl w:val="0"/>
                <w:numId w:val="61"/>
              </w:numPr>
              <w:spacing w:before="120" w:after="120"/>
              <w:rPr>
                <w:rFonts w:cs="Arial"/>
                <w:sz w:val="22"/>
                <w:szCs w:val="22"/>
              </w:rPr>
            </w:pPr>
            <w:r w:rsidRPr="000A0F60">
              <w:rPr>
                <w:rFonts w:cs="Arial"/>
                <w:sz w:val="22"/>
                <w:szCs w:val="22"/>
              </w:rPr>
              <w:t>mit einfachen Mitteln elementare A</w:t>
            </w:r>
            <w:r w:rsidRPr="000A0F60">
              <w:rPr>
                <w:rFonts w:cs="Arial"/>
                <w:sz w:val="22"/>
                <w:szCs w:val="22"/>
              </w:rPr>
              <w:t>r</w:t>
            </w:r>
            <w:r w:rsidRPr="000A0F60">
              <w:rPr>
                <w:rFonts w:cs="Arial"/>
                <w:sz w:val="22"/>
                <w:szCs w:val="22"/>
              </w:rPr>
              <w:t>beitsergebnisse bei der Lektüre pr</w:t>
            </w:r>
            <w:r w:rsidRPr="000A0F60">
              <w:rPr>
                <w:rFonts w:cs="Arial"/>
                <w:sz w:val="22"/>
                <w:szCs w:val="22"/>
              </w:rPr>
              <w:t>ä</w:t>
            </w:r>
            <w:r w:rsidRPr="000A0F60">
              <w:rPr>
                <w:rFonts w:cs="Arial"/>
                <w:sz w:val="22"/>
                <w:szCs w:val="22"/>
              </w:rPr>
              <w:t>sentieren</w:t>
            </w:r>
          </w:p>
        </w:tc>
        <w:tc>
          <w:tcPr>
            <w:tcW w:w="4818" w:type="dxa"/>
            <w:tcBorders>
              <w:top w:val="single" w:sz="4" w:space="0" w:color="000000"/>
              <w:left w:val="single" w:sz="4" w:space="0" w:color="000000"/>
              <w:bottom w:val="single" w:sz="4" w:space="0" w:color="000000"/>
              <w:right w:val="single" w:sz="8" w:space="0" w:color="000000"/>
            </w:tcBorders>
          </w:tcPr>
          <w:p w14:paraId="60B149D9" w14:textId="77777777" w:rsidR="00BA291D" w:rsidRPr="000A0F60" w:rsidRDefault="00BA291D" w:rsidP="00BA291D">
            <w:pPr>
              <w:spacing w:before="120" w:after="120"/>
              <w:rPr>
                <w:rFonts w:cs="Arial"/>
                <w:b/>
                <w:sz w:val="22"/>
                <w:szCs w:val="22"/>
              </w:rPr>
            </w:pPr>
            <w:r w:rsidRPr="000A0F60">
              <w:rPr>
                <w:rFonts w:cs="Arial"/>
                <w:b/>
                <w:sz w:val="22"/>
                <w:szCs w:val="22"/>
              </w:rPr>
              <w:t>Schreiben</w:t>
            </w:r>
          </w:p>
          <w:p w14:paraId="0C6AFA14" w14:textId="77777777" w:rsidR="00BA291D" w:rsidRPr="000A0F60" w:rsidRDefault="00BA291D" w:rsidP="008F2E8E">
            <w:pPr>
              <w:numPr>
                <w:ilvl w:val="0"/>
                <w:numId w:val="62"/>
              </w:numPr>
              <w:spacing w:before="120" w:after="120"/>
              <w:rPr>
                <w:rFonts w:cs="Arial"/>
                <w:sz w:val="22"/>
                <w:szCs w:val="22"/>
              </w:rPr>
            </w:pPr>
            <w:r w:rsidRPr="000A0F60">
              <w:rPr>
                <w:rFonts w:cs="Arial"/>
                <w:sz w:val="22"/>
                <w:szCs w:val="22"/>
              </w:rPr>
              <w:t>den Inhalt einzelner Kapitel zusamme</w:t>
            </w:r>
            <w:r w:rsidRPr="000A0F60">
              <w:rPr>
                <w:rFonts w:cs="Arial"/>
                <w:sz w:val="22"/>
                <w:szCs w:val="22"/>
              </w:rPr>
              <w:t>n</w:t>
            </w:r>
            <w:r w:rsidRPr="000A0F60">
              <w:rPr>
                <w:rFonts w:cs="Arial"/>
                <w:sz w:val="22"/>
                <w:szCs w:val="22"/>
              </w:rPr>
              <w:t>fassend wiedergeben (</w:t>
            </w:r>
            <w:r w:rsidRPr="000A0F60">
              <w:rPr>
                <w:rFonts w:cs="Arial"/>
                <w:i/>
                <w:sz w:val="22"/>
                <w:szCs w:val="22"/>
              </w:rPr>
              <w:t>riassunto</w:t>
            </w:r>
            <w:r w:rsidRPr="000A0F60">
              <w:rPr>
                <w:rFonts w:cs="Arial"/>
                <w:sz w:val="22"/>
                <w:szCs w:val="22"/>
              </w:rPr>
              <w:t>)</w:t>
            </w:r>
          </w:p>
          <w:p w14:paraId="7F08887C" w14:textId="77777777" w:rsidR="00BA291D" w:rsidRPr="000A0F60" w:rsidRDefault="00BA291D" w:rsidP="008F2E8E">
            <w:pPr>
              <w:numPr>
                <w:ilvl w:val="0"/>
                <w:numId w:val="62"/>
              </w:numPr>
              <w:spacing w:before="120" w:after="120"/>
              <w:rPr>
                <w:rFonts w:cs="Arial"/>
                <w:color w:val="000000"/>
                <w:sz w:val="22"/>
                <w:szCs w:val="22"/>
              </w:rPr>
            </w:pPr>
            <w:r w:rsidRPr="000A0F60">
              <w:rPr>
                <w:rFonts w:cs="Arial"/>
                <w:sz w:val="22"/>
                <w:szCs w:val="22"/>
              </w:rPr>
              <w:t>Briefe und Emails zwischen den Prot</w:t>
            </w:r>
            <w:r w:rsidRPr="000A0F60">
              <w:rPr>
                <w:rFonts w:cs="Arial"/>
                <w:sz w:val="22"/>
                <w:szCs w:val="22"/>
              </w:rPr>
              <w:t>a</w:t>
            </w:r>
            <w:r w:rsidRPr="000A0F60">
              <w:rPr>
                <w:rFonts w:cs="Arial"/>
                <w:sz w:val="22"/>
                <w:szCs w:val="22"/>
              </w:rPr>
              <w:t>gonisten eines fiktionalen Textes</w:t>
            </w:r>
            <w:r w:rsidRPr="000A0F60">
              <w:rPr>
                <w:rFonts w:cs="Arial"/>
                <w:color w:val="FF0000"/>
                <w:sz w:val="22"/>
                <w:szCs w:val="22"/>
              </w:rPr>
              <w:t xml:space="preserve"> </w:t>
            </w:r>
            <w:r w:rsidRPr="000A0F60">
              <w:rPr>
                <w:rFonts w:cs="Arial"/>
                <w:sz w:val="22"/>
                <w:szCs w:val="22"/>
              </w:rPr>
              <w:t>ve</w:t>
            </w:r>
            <w:r w:rsidRPr="000A0F60">
              <w:rPr>
                <w:rFonts w:cs="Arial"/>
                <w:sz w:val="22"/>
                <w:szCs w:val="22"/>
              </w:rPr>
              <w:t>r</w:t>
            </w:r>
            <w:r w:rsidRPr="000A0F60">
              <w:rPr>
                <w:rFonts w:cs="Arial"/>
                <w:sz w:val="22"/>
                <w:szCs w:val="22"/>
              </w:rPr>
              <w:t xml:space="preserve">fassen </w:t>
            </w:r>
          </w:p>
        </w:tc>
      </w:tr>
      <w:tr w:rsidR="00BA291D" w:rsidRPr="00671980" w14:paraId="6848C664" w14:textId="77777777" w:rsidTr="00BA291D">
        <w:trPr>
          <w:trHeight w:val="808"/>
        </w:trPr>
        <w:tc>
          <w:tcPr>
            <w:tcW w:w="14316" w:type="dxa"/>
            <w:gridSpan w:val="4"/>
            <w:tcBorders>
              <w:top w:val="single" w:sz="4" w:space="0" w:color="000000"/>
              <w:left w:val="single" w:sz="8" w:space="0" w:color="000000"/>
              <w:bottom w:val="single" w:sz="4" w:space="0" w:color="000000"/>
              <w:right w:val="single" w:sz="8" w:space="0" w:color="000000"/>
            </w:tcBorders>
          </w:tcPr>
          <w:p w14:paraId="2707BA97" w14:textId="77777777" w:rsidR="00BA291D" w:rsidRPr="000A0F60" w:rsidRDefault="00BA291D" w:rsidP="00BA291D">
            <w:pPr>
              <w:tabs>
                <w:tab w:val="center" w:pos="7051"/>
                <w:tab w:val="left" w:pos="9480"/>
              </w:tabs>
              <w:snapToGrid w:val="0"/>
              <w:spacing w:before="120" w:after="120"/>
              <w:jc w:val="left"/>
              <w:rPr>
                <w:rFonts w:cs="Arial"/>
                <w:b/>
                <w:color w:val="000000"/>
                <w:sz w:val="22"/>
                <w:szCs w:val="22"/>
              </w:rPr>
            </w:pPr>
            <w:r w:rsidRPr="00BA291D">
              <w:rPr>
                <w:rFonts w:cs="Arial"/>
                <w:b/>
                <w:color w:val="000000"/>
                <w:sz w:val="28"/>
                <w:szCs w:val="28"/>
              </w:rPr>
              <w:tab/>
            </w:r>
            <w:r w:rsidRPr="000A0F60">
              <w:rPr>
                <w:rFonts w:cs="Arial"/>
                <w:b/>
                <w:color w:val="000000"/>
                <w:sz w:val="22"/>
                <w:szCs w:val="22"/>
              </w:rPr>
              <w:t xml:space="preserve">Verfügen über sprachliche Mittel </w:t>
            </w:r>
          </w:p>
          <w:p w14:paraId="6E8DED72" w14:textId="77777777" w:rsidR="00BA291D" w:rsidRPr="000A0F60" w:rsidRDefault="00BA291D" w:rsidP="00BA291D">
            <w:pPr>
              <w:spacing w:before="120" w:after="120"/>
              <w:rPr>
                <w:rFonts w:cs="Arial"/>
                <w:sz w:val="22"/>
                <w:szCs w:val="22"/>
              </w:rPr>
            </w:pPr>
            <w:r w:rsidRPr="000A0F60">
              <w:rPr>
                <w:rFonts w:cs="Arial"/>
                <w:b/>
                <w:sz w:val="22"/>
                <w:szCs w:val="22"/>
              </w:rPr>
              <w:t>Wortschatz</w:t>
            </w:r>
            <w:r w:rsidRPr="000A0F60">
              <w:rPr>
                <w:rFonts w:cs="Arial"/>
                <w:sz w:val="22"/>
                <w:szCs w:val="22"/>
              </w:rPr>
              <w:t xml:space="preserve">: einen </w:t>
            </w:r>
            <w:r w:rsidRPr="000A0F60">
              <w:rPr>
                <w:rFonts w:cs="Arial"/>
                <w:b/>
                <w:sz w:val="22"/>
                <w:szCs w:val="22"/>
              </w:rPr>
              <w:t>allgemeinen und thematischen Wortschatz</w:t>
            </w:r>
            <w:r w:rsidRPr="000A0F60">
              <w:rPr>
                <w:rFonts w:cs="Arial"/>
                <w:sz w:val="22"/>
                <w:szCs w:val="22"/>
              </w:rPr>
              <w:t xml:space="preserve"> (Wortfelder: Reisen, Arbeit, Freizeit) sowie einen grundlegenden Funktion</w:t>
            </w:r>
            <w:r w:rsidRPr="000A0F60">
              <w:rPr>
                <w:rFonts w:cs="Arial"/>
                <w:sz w:val="22"/>
                <w:szCs w:val="22"/>
              </w:rPr>
              <w:t>s</w:t>
            </w:r>
            <w:r w:rsidRPr="000A0F60">
              <w:rPr>
                <w:rFonts w:cs="Arial"/>
                <w:sz w:val="22"/>
                <w:szCs w:val="22"/>
              </w:rPr>
              <w:t>wortschatz verwenden können; beim Austausch von Arbeitsergebnissen und kooperativen Verfahren zum Leseverstehen die italienische Spr</w:t>
            </w:r>
            <w:r w:rsidRPr="000A0F60">
              <w:rPr>
                <w:rFonts w:cs="Arial"/>
                <w:sz w:val="22"/>
                <w:szCs w:val="22"/>
              </w:rPr>
              <w:t>a</w:t>
            </w:r>
            <w:r w:rsidRPr="000A0F60">
              <w:rPr>
                <w:rFonts w:cs="Arial"/>
                <w:sz w:val="22"/>
                <w:szCs w:val="22"/>
              </w:rPr>
              <w:t>che als Arbeitssprache verwenden</w:t>
            </w:r>
          </w:p>
          <w:p w14:paraId="55DB3044" w14:textId="77777777" w:rsidR="00BA291D" w:rsidRPr="000A0F60" w:rsidRDefault="00BA291D" w:rsidP="00BA291D">
            <w:pPr>
              <w:spacing w:before="120" w:after="120"/>
              <w:rPr>
                <w:rFonts w:cs="Arial"/>
                <w:sz w:val="22"/>
                <w:szCs w:val="22"/>
              </w:rPr>
            </w:pPr>
            <w:r w:rsidRPr="000A0F60">
              <w:rPr>
                <w:rFonts w:cs="Arial"/>
                <w:b/>
                <w:sz w:val="22"/>
                <w:szCs w:val="22"/>
              </w:rPr>
              <w:t>Grammatische Strukturen</w:t>
            </w:r>
            <w:r w:rsidRPr="000A0F60">
              <w:rPr>
                <w:rFonts w:cs="Arial"/>
                <w:sz w:val="22"/>
                <w:szCs w:val="22"/>
              </w:rPr>
              <w:t>: elementare grammatische Strukturen zur Realisierung einfacher Kommunikationsabsicht, u. a. Präpositionen, Ko</w:t>
            </w:r>
            <w:r w:rsidRPr="000A0F60">
              <w:rPr>
                <w:rFonts w:cs="Arial"/>
                <w:sz w:val="22"/>
                <w:szCs w:val="22"/>
              </w:rPr>
              <w:t>n</w:t>
            </w:r>
            <w:r w:rsidRPr="000A0F60">
              <w:rPr>
                <w:rFonts w:cs="Arial"/>
                <w:sz w:val="22"/>
                <w:szCs w:val="22"/>
              </w:rPr>
              <w:t xml:space="preserve">kordanzen, kommunikativ relevante </w:t>
            </w:r>
            <w:r w:rsidRPr="000A0F60">
              <w:rPr>
                <w:rFonts w:cs="Arial"/>
                <w:i/>
                <w:sz w:val="22"/>
                <w:szCs w:val="22"/>
              </w:rPr>
              <w:t>verbi irregolari</w:t>
            </w:r>
            <w:r w:rsidRPr="000A0F60">
              <w:rPr>
                <w:rFonts w:cs="Arial"/>
                <w:sz w:val="22"/>
                <w:szCs w:val="22"/>
              </w:rPr>
              <w:t>, unpersönliche Verben, verschiedene Satzbaumuster, grundlegende Verwendung von Pr</w:t>
            </w:r>
            <w:r w:rsidRPr="000A0F60">
              <w:rPr>
                <w:rFonts w:cs="Arial"/>
                <w:sz w:val="22"/>
                <w:szCs w:val="22"/>
              </w:rPr>
              <w:t>o</w:t>
            </w:r>
            <w:r w:rsidRPr="000A0F60">
              <w:rPr>
                <w:rFonts w:cs="Arial"/>
                <w:sz w:val="22"/>
                <w:szCs w:val="22"/>
              </w:rPr>
              <w:t>nomina im Satz-/Textzusammenhang</w:t>
            </w:r>
          </w:p>
          <w:p w14:paraId="54D7724D" w14:textId="77777777" w:rsidR="00BA291D" w:rsidRPr="00BA291D" w:rsidRDefault="00BA291D" w:rsidP="00BA291D">
            <w:pPr>
              <w:spacing w:before="120" w:after="120"/>
              <w:rPr>
                <w:rFonts w:cs="Arial"/>
                <w:i/>
                <w:color w:val="000000"/>
                <w:szCs w:val="22"/>
              </w:rPr>
            </w:pPr>
            <w:r w:rsidRPr="000A0F60">
              <w:rPr>
                <w:rFonts w:cs="Arial"/>
                <w:b/>
                <w:sz w:val="22"/>
                <w:szCs w:val="22"/>
              </w:rPr>
              <w:t>Aussprache- und Intonationsmuster:</w:t>
            </w:r>
            <w:r w:rsidRPr="000A0F60">
              <w:rPr>
                <w:rFonts w:cs="Arial"/>
                <w:sz w:val="22"/>
                <w:szCs w:val="22"/>
              </w:rPr>
              <w:t xml:space="preserve"> Verfügung über ein grundlegendes Repertoire an typischen Aussprache- und Intonationsmustern; über eine zumeist verständliche Aussprache und situationsgerechte Intonation verfügen</w:t>
            </w:r>
          </w:p>
        </w:tc>
      </w:tr>
    </w:tbl>
    <w:p w14:paraId="4AEFE30A" w14:textId="6143C7AD" w:rsidR="000E404C" w:rsidRDefault="000E404C"/>
    <w:tbl>
      <w:tblPr>
        <w:tblW w:w="14316" w:type="dxa"/>
        <w:tblInd w:w="-34" w:type="dxa"/>
        <w:tblLayout w:type="fixed"/>
        <w:tblLook w:val="0000" w:firstRow="0" w:lastRow="0" w:firstColumn="0" w:lastColumn="0" w:noHBand="0" w:noVBand="0"/>
      </w:tblPr>
      <w:tblGrid>
        <w:gridCol w:w="4253"/>
        <w:gridCol w:w="3260"/>
        <w:gridCol w:w="2694"/>
        <w:gridCol w:w="4109"/>
      </w:tblGrid>
      <w:tr w:rsidR="00BA291D" w:rsidRPr="00671980" w14:paraId="3847733B" w14:textId="77777777" w:rsidTr="00E10439">
        <w:trPr>
          <w:trHeight w:val="439"/>
        </w:trPr>
        <w:tc>
          <w:tcPr>
            <w:tcW w:w="4253" w:type="dxa"/>
            <w:tcBorders>
              <w:top w:val="single" w:sz="4" w:space="0" w:color="000000"/>
              <w:left w:val="single" w:sz="8" w:space="0" w:color="000000"/>
              <w:bottom w:val="single" w:sz="1" w:space="0" w:color="000000"/>
              <w:right w:val="single" w:sz="4" w:space="0" w:color="000000"/>
            </w:tcBorders>
            <w:vAlign w:val="center"/>
          </w:tcPr>
          <w:p w14:paraId="6FE5C202"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t>Sprachlernkompetenz</w:t>
            </w:r>
          </w:p>
        </w:tc>
        <w:tc>
          <w:tcPr>
            <w:tcW w:w="5954"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cPr>
          <w:p w14:paraId="5C50BC96" w14:textId="77777777" w:rsidR="00BA291D" w:rsidRPr="00BA291D" w:rsidRDefault="00BA291D" w:rsidP="00BA291D">
            <w:pPr>
              <w:suppressAutoHyphens/>
              <w:snapToGrid w:val="0"/>
              <w:spacing w:before="120" w:after="60"/>
              <w:jc w:val="center"/>
              <w:rPr>
                <w:rFonts w:cs="Arial"/>
                <w:b/>
                <w:color w:val="000000"/>
                <w:sz w:val="22"/>
                <w:szCs w:val="22"/>
                <w:lang w:eastAsia="ar-SA"/>
              </w:rPr>
            </w:pPr>
            <w:r w:rsidRPr="00BA291D">
              <w:rPr>
                <w:rFonts w:cs="Arial"/>
                <w:b/>
                <w:color w:val="000000"/>
                <w:sz w:val="22"/>
                <w:szCs w:val="22"/>
                <w:lang w:eastAsia="ar-SA"/>
              </w:rPr>
              <w:t xml:space="preserve">Neueinsetzende Fremdsprache: </w:t>
            </w:r>
          </w:p>
          <w:p w14:paraId="205FBC0F" w14:textId="77777777" w:rsidR="00BA291D" w:rsidRPr="00BA291D" w:rsidRDefault="00BA291D" w:rsidP="000A0F60">
            <w:pPr>
              <w:suppressAutoHyphens/>
              <w:snapToGrid w:val="0"/>
              <w:spacing w:after="60"/>
              <w:jc w:val="center"/>
              <w:rPr>
                <w:rFonts w:cs="Arial"/>
                <w:b/>
                <w:color w:val="000000"/>
                <w:sz w:val="22"/>
                <w:szCs w:val="22"/>
                <w:lang w:eastAsia="ar-SA"/>
              </w:rPr>
            </w:pPr>
            <w:r w:rsidRPr="00BA291D">
              <w:rPr>
                <w:rFonts w:cs="Arial"/>
                <w:b/>
                <w:color w:val="000000"/>
                <w:sz w:val="22"/>
                <w:szCs w:val="22"/>
                <w:lang w:eastAsia="ar-SA"/>
              </w:rPr>
              <w:t>Italienisch</w:t>
            </w:r>
          </w:p>
          <w:p w14:paraId="13BE3EB4" w14:textId="77777777" w:rsidR="00BA291D" w:rsidRPr="00BA291D" w:rsidRDefault="00BA291D" w:rsidP="00BA291D">
            <w:pPr>
              <w:suppressAutoHyphens/>
              <w:jc w:val="center"/>
              <w:rPr>
                <w:rFonts w:cs="Arial"/>
                <w:b/>
                <w:color w:val="000000"/>
                <w:sz w:val="22"/>
                <w:szCs w:val="22"/>
                <w:lang w:eastAsia="ar-SA"/>
              </w:rPr>
            </w:pPr>
            <w:r w:rsidRPr="00BA291D">
              <w:rPr>
                <w:rFonts w:cs="Arial"/>
                <w:b/>
                <w:color w:val="000000"/>
                <w:sz w:val="22"/>
                <w:szCs w:val="22"/>
                <w:lang w:eastAsia="ar-SA"/>
              </w:rPr>
              <w:t>Grundkurs</w:t>
            </w:r>
          </w:p>
          <w:p w14:paraId="04783C29" w14:textId="77777777" w:rsidR="00BA291D" w:rsidRPr="00BA291D" w:rsidRDefault="00BA291D" w:rsidP="00BA291D">
            <w:pPr>
              <w:suppressAutoHyphens/>
              <w:jc w:val="center"/>
              <w:rPr>
                <w:rFonts w:cs="Arial"/>
                <w:b/>
                <w:color w:val="000000"/>
                <w:sz w:val="22"/>
                <w:szCs w:val="22"/>
                <w:lang w:eastAsia="ar-SA"/>
              </w:rPr>
            </w:pPr>
            <w:r w:rsidRPr="00BA291D">
              <w:rPr>
                <w:rFonts w:cs="Arial"/>
                <w:b/>
                <w:color w:val="000000"/>
                <w:sz w:val="22"/>
                <w:szCs w:val="22"/>
                <w:lang w:eastAsia="ar-SA"/>
              </w:rPr>
              <w:t>2. HJ, 2. Quartal der EF</w:t>
            </w:r>
          </w:p>
          <w:p w14:paraId="13A8B049" w14:textId="77777777" w:rsidR="00BA291D" w:rsidRPr="00BA291D" w:rsidRDefault="00BA291D" w:rsidP="00BA291D">
            <w:pPr>
              <w:suppressAutoHyphens/>
              <w:jc w:val="center"/>
              <w:rPr>
                <w:rFonts w:cs="Arial"/>
                <w:b/>
                <w:color w:val="000000"/>
                <w:sz w:val="22"/>
                <w:szCs w:val="22"/>
                <w:lang w:val="it-IT" w:eastAsia="ar-SA"/>
              </w:rPr>
            </w:pPr>
            <w:r w:rsidRPr="00BA291D">
              <w:rPr>
                <w:rFonts w:cs="Arial"/>
                <w:b/>
                <w:color w:val="000000"/>
                <w:sz w:val="22"/>
                <w:szCs w:val="22"/>
                <w:lang w:val="it-IT" w:eastAsia="ar-SA"/>
              </w:rPr>
              <w:t>Kompetenzstufe: A1</w:t>
            </w:r>
          </w:p>
          <w:p w14:paraId="497FAD9F" w14:textId="77777777" w:rsidR="00BA291D" w:rsidRPr="00BA291D" w:rsidRDefault="00BA291D" w:rsidP="00BA291D">
            <w:pPr>
              <w:suppressAutoHyphens/>
              <w:spacing w:before="120" w:after="60"/>
              <w:jc w:val="center"/>
              <w:rPr>
                <w:rFonts w:cs="Arial"/>
                <w:b/>
                <w:color w:val="000000"/>
                <w:sz w:val="22"/>
                <w:szCs w:val="22"/>
                <w:lang w:val="it-IT" w:eastAsia="ar-SA"/>
              </w:rPr>
            </w:pPr>
            <w:r w:rsidRPr="00BA291D">
              <w:rPr>
                <w:rFonts w:cs="Arial"/>
                <w:b/>
                <w:color w:val="000000"/>
                <w:sz w:val="22"/>
                <w:szCs w:val="22"/>
                <w:lang w:val="it-IT" w:eastAsia="ar-SA"/>
              </w:rPr>
              <w:t>Thema:</w:t>
            </w:r>
          </w:p>
          <w:p w14:paraId="42348314" w14:textId="77777777" w:rsidR="00BA291D" w:rsidRPr="00BA291D" w:rsidRDefault="00BA291D" w:rsidP="00BA291D">
            <w:pPr>
              <w:spacing w:after="120"/>
              <w:jc w:val="center"/>
              <w:rPr>
                <w:rFonts w:cs="Arial"/>
                <w:b/>
                <w:color w:val="000000"/>
                <w:sz w:val="22"/>
                <w:szCs w:val="22"/>
                <w:lang w:val="it-IT"/>
              </w:rPr>
            </w:pPr>
            <w:r w:rsidRPr="00BA291D">
              <w:rPr>
                <w:rFonts w:cs="Arial"/>
                <w:b/>
                <w:color w:val="000000"/>
                <w:sz w:val="22"/>
                <w:szCs w:val="22"/>
                <w:lang w:val="it-IT"/>
              </w:rPr>
              <w:t xml:space="preserve">Conoscere aspetti della cultura italiana tramite testi facili anhand der Lektüre </w:t>
            </w:r>
            <w:r w:rsidRPr="00BA291D">
              <w:rPr>
                <w:rFonts w:cs="Arial"/>
                <w:b/>
                <w:i/>
                <w:color w:val="000000"/>
                <w:sz w:val="22"/>
                <w:szCs w:val="22"/>
                <w:lang w:val="it-IT"/>
              </w:rPr>
              <w:t xml:space="preserve">Pasta per Due </w:t>
            </w:r>
            <w:r w:rsidRPr="00BA291D">
              <w:rPr>
                <w:rFonts w:cs="Arial"/>
                <w:b/>
                <w:color w:val="000000"/>
                <w:sz w:val="22"/>
                <w:szCs w:val="22"/>
                <w:lang w:val="it-IT"/>
              </w:rPr>
              <w:t>(G. Ducci)</w:t>
            </w:r>
          </w:p>
          <w:p w14:paraId="739579B1" w14:textId="77777777" w:rsidR="00BA291D" w:rsidRPr="00BA291D" w:rsidRDefault="00110819" w:rsidP="00110819">
            <w:pPr>
              <w:spacing w:before="120" w:after="120"/>
              <w:jc w:val="center"/>
              <w:rPr>
                <w:rFonts w:cs="Arial"/>
                <w:b/>
                <w:color w:val="000000"/>
              </w:rPr>
            </w:pPr>
            <w:r>
              <w:rPr>
                <w:rFonts w:cs="Arial"/>
                <w:color w:val="000000"/>
                <w:sz w:val="20"/>
              </w:rPr>
              <w:t>Gesamtstundenkontingent: ca. 15</w:t>
            </w:r>
            <w:r w:rsidR="00BA291D" w:rsidRPr="00BA291D">
              <w:rPr>
                <w:rFonts w:cs="Arial"/>
                <w:color w:val="000000"/>
                <w:sz w:val="20"/>
              </w:rPr>
              <w:t xml:space="preserve"> </w:t>
            </w:r>
            <w:r w:rsidR="00BA291D" w:rsidRPr="00BA291D">
              <w:rPr>
                <w:rFonts w:cs="Arial"/>
                <w:bCs/>
                <w:color w:val="000000"/>
                <w:sz w:val="20"/>
              </w:rPr>
              <w:t xml:space="preserve">Std. </w:t>
            </w:r>
          </w:p>
        </w:tc>
        <w:tc>
          <w:tcPr>
            <w:tcW w:w="4109" w:type="dxa"/>
            <w:tcBorders>
              <w:top w:val="single" w:sz="4" w:space="0" w:color="000000"/>
              <w:left w:val="single" w:sz="4" w:space="0" w:color="000000"/>
              <w:bottom w:val="single" w:sz="1" w:space="0" w:color="000000"/>
              <w:right w:val="single" w:sz="8" w:space="0" w:color="000000"/>
            </w:tcBorders>
            <w:vAlign w:val="center"/>
          </w:tcPr>
          <w:p w14:paraId="486A7CED"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t>Sprachbewusstheit</w:t>
            </w:r>
          </w:p>
        </w:tc>
      </w:tr>
      <w:tr w:rsidR="00BA291D" w:rsidRPr="00671980" w14:paraId="4514B0A2" w14:textId="77777777" w:rsidTr="00E10439">
        <w:trPr>
          <w:trHeight w:val="2460"/>
        </w:trPr>
        <w:tc>
          <w:tcPr>
            <w:tcW w:w="4253" w:type="dxa"/>
            <w:tcBorders>
              <w:top w:val="single" w:sz="1" w:space="0" w:color="000000"/>
              <w:left w:val="single" w:sz="8" w:space="0" w:color="000000"/>
              <w:bottom w:val="single" w:sz="4" w:space="0" w:color="000000"/>
              <w:right w:val="single" w:sz="4" w:space="0" w:color="000000"/>
            </w:tcBorders>
          </w:tcPr>
          <w:p w14:paraId="281C5DD3" w14:textId="77777777" w:rsidR="00BA291D" w:rsidRPr="000A0F60" w:rsidRDefault="00BA291D" w:rsidP="008F2E8E">
            <w:pPr>
              <w:numPr>
                <w:ilvl w:val="0"/>
                <w:numId w:val="63"/>
              </w:numPr>
              <w:spacing w:before="120" w:after="120"/>
              <w:rPr>
                <w:rFonts w:cs="Arial"/>
                <w:sz w:val="22"/>
                <w:szCs w:val="22"/>
              </w:rPr>
            </w:pPr>
            <w:r w:rsidRPr="000A0F60">
              <w:rPr>
                <w:rFonts w:cs="Arial"/>
                <w:sz w:val="22"/>
                <w:szCs w:val="22"/>
              </w:rPr>
              <w:t>mit Hilfe unterschiedlicher L</w:t>
            </w:r>
            <w:r w:rsidRPr="000A0F60">
              <w:rPr>
                <w:rFonts w:cs="Arial"/>
                <w:sz w:val="22"/>
                <w:szCs w:val="22"/>
              </w:rPr>
              <w:t>e</w:t>
            </w:r>
            <w:r w:rsidRPr="000A0F60">
              <w:rPr>
                <w:rFonts w:cs="Arial"/>
                <w:sz w:val="22"/>
                <w:szCs w:val="22"/>
              </w:rPr>
              <w:t xml:space="preserve">sestrategien (z. B. </w:t>
            </w:r>
            <w:r w:rsidRPr="000A0F60">
              <w:rPr>
                <w:rFonts w:cs="Arial"/>
                <w:i/>
                <w:sz w:val="22"/>
                <w:szCs w:val="22"/>
              </w:rPr>
              <w:t>skimming</w:t>
            </w:r>
            <w:r w:rsidRPr="000A0F60">
              <w:rPr>
                <w:rFonts w:cs="Arial"/>
                <w:sz w:val="22"/>
                <w:szCs w:val="22"/>
              </w:rPr>
              <w:t xml:space="preserve"> und </w:t>
            </w:r>
            <w:r w:rsidRPr="000A0F60">
              <w:rPr>
                <w:rFonts w:cs="Arial"/>
                <w:i/>
                <w:sz w:val="22"/>
                <w:szCs w:val="22"/>
              </w:rPr>
              <w:t>scanning</w:t>
            </w:r>
            <w:r w:rsidRPr="000A0F60">
              <w:rPr>
                <w:rFonts w:cs="Arial"/>
                <w:sz w:val="22"/>
                <w:szCs w:val="22"/>
              </w:rPr>
              <w:t>) mit längeren fiktionalen Texten umgehen und diese ei</w:t>
            </w:r>
            <w:r w:rsidRPr="000A0F60">
              <w:rPr>
                <w:rFonts w:cs="Arial"/>
                <w:sz w:val="22"/>
                <w:szCs w:val="22"/>
              </w:rPr>
              <w:t>n</w:t>
            </w:r>
            <w:r w:rsidRPr="000A0F60">
              <w:rPr>
                <w:rFonts w:cs="Arial"/>
                <w:sz w:val="22"/>
                <w:szCs w:val="22"/>
              </w:rPr>
              <w:t>fach strukturiert darstellen</w:t>
            </w:r>
          </w:p>
          <w:p w14:paraId="634834C0" w14:textId="77777777" w:rsidR="00BA291D" w:rsidRPr="00CF3C9F" w:rsidRDefault="00BA291D" w:rsidP="008F2E8E">
            <w:pPr>
              <w:numPr>
                <w:ilvl w:val="0"/>
                <w:numId w:val="63"/>
              </w:numPr>
              <w:spacing w:before="120" w:after="120"/>
              <w:rPr>
                <w:rFonts w:cs="Arial"/>
                <w:sz w:val="20"/>
              </w:rPr>
            </w:pPr>
            <w:r w:rsidRPr="000A0F60">
              <w:rPr>
                <w:rFonts w:cs="Arial"/>
                <w:sz w:val="22"/>
                <w:szCs w:val="22"/>
              </w:rPr>
              <w:t>Wortbedeutungen aus anderen Sprachen ableiten und Wörte</w:t>
            </w:r>
            <w:r w:rsidRPr="000A0F60">
              <w:rPr>
                <w:rFonts w:cs="Arial"/>
                <w:sz w:val="22"/>
                <w:szCs w:val="22"/>
              </w:rPr>
              <w:t>r</w:t>
            </w:r>
            <w:r w:rsidRPr="000A0F60">
              <w:rPr>
                <w:rFonts w:cs="Arial"/>
                <w:sz w:val="22"/>
                <w:szCs w:val="22"/>
              </w:rPr>
              <w:t>netze für die Erweiterung des e</w:t>
            </w:r>
            <w:r w:rsidRPr="000A0F60">
              <w:rPr>
                <w:rFonts w:cs="Arial"/>
                <w:sz w:val="22"/>
                <w:szCs w:val="22"/>
              </w:rPr>
              <w:t>i</w:t>
            </w:r>
            <w:r w:rsidRPr="000A0F60">
              <w:rPr>
                <w:rFonts w:cs="Arial"/>
                <w:sz w:val="22"/>
                <w:szCs w:val="22"/>
              </w:rPr>
              <w:t>genen Wortschatzes nutzen kö</w:t>
            </w:r>
            <w:r w:rsidRPr="000A0F60">
              <w:rPr>
                <w:rFonts w:cs="Arial"/>
                <w:sz w:val="22"/>
                <w:szCs w:val="22"/>
              </w:rPr>
              <w:t>n</w:t>
            </w:r>
            <w:r w:rsidRPr="000A0F60">
              <w:rPr>
                <w:rFonts w:cs="Arial"/>
                <w:sz w:val="22"/>
                <w:szCs w:val="22"/>
              </w:rPr>
              <w:t>nen</w:t>
            </w:r>
          </w:p>
        </w:tc>
        <w:tc>
          <w:tcPr>
            <w:tcW w:w="5954" w:type="dxa"/>
            <w:gridSpan w:val="2"/>
            <w:vMerge/>
            <w:tcBorders>
              <w:top w:val="single" w:sz="8" w:space="0" w:color="000000"/>
              <w:left w:val="single" w:sz="4" w:space="0" w:color="000000"/>
              <w:bottom w:val="single" w:sz="4" w:space="0" w:color="000000"/>
              <w:right w:val="single" w:sz="4" w:space="0" w:color="000000"/>
            </w:tcBorders>
            <w:shd w:val="clear" w:color="auto" w:fill="BFBFBF"/>
          </w:tcPr>
          <w:p w14:paraId="641CA66E" w14:textId="77777777" w:rsidR="00BA291D" w:rsidRPr="00BA291D" w:rsidRDefault="00BA291D" w:rsidP="00BA291D">
            <w:pPr>
              <w:snapToGrid w:val="0"/>
              <w:spacing w:before="120" w:after="120"/>
              <w:jc w:val="center"/>
              <w:rPr>
                <w:rFonts w:cs="Arial"/>
                <w:b/>
                <w:color w:val="000000"/>
                <w:szCs w:val="22"/>
              </w:rPr>
            </w:pPr>
          </w:p>
        </w:tc>
        <w:tc>
          <w:tcPr>
            <w:tcW w:w="4109" w:type="dxa"/>
            <w:tcBorders>
              <w:top w:val="single" w:sz="1" w:space="0" w:color="000000"/>
              <w:left w:val="single" w:sz="4" w:space="0" w:color="000000"/>
              <w:bottom w:val="single" w:sz="4" w:space="0" w:color="000000"/>
              <w:right w:val="single" w:sz="8" w:space="0" w:color="000000"/>
            </w:tcBorders>
          </w:tcPr>
          <w:p w14:paraId="3A29AD64" w14:textId="77777777" w:rsidR="00BA291D" w:rsidRPr="000A0F60" w:rsidRDefault="004A1972" w:rsidP="008F2E8E">
            <w:pPr>
              <w:numPr>
                <w:ilvl w:val="0"/>
                <w:numId w:val="63"/>
              </w:numPr>
              <w:spacing w:before="120" w:after="120"/>
              <w:rPr>
                <w:rFonts w:cs="Arial"/>
                <w:sz w:val="22"/>
                <w:szCs w:val="22"/>
              </w:rPr>
            </w:pPr>
            <w:r>
              <w:rPr>
                <w:rFonts w:cs="Arial"/>
                <w:sz w:val="22"/>
                <w:szCs w:val="22"/>
              </w:rPr>
              <w:t>i</w:t>
            </w:r>
            <w:r w:rsidR="00BA291D" w:rsidRPr="000A0F60">
              <w:rPr>
                <w:rFonts w:cs="Arial"/>
                <w:sz w:val="22"/>
                <w:szCs w:val="22"/>
              </w:rPr>
              <w:t>n kooperativen Arbeitsphasen „espressioni utili“ bedarfsg</w:t>
            </w:r>
            <w:r w:rsidR="00BA291D" w:rsidRPr="000A0F60">
              <w:rPr>
                <w:rFonts w:cs="Arial"/>
                <w:sz w:val="22"/>
                <w:szCs w:val="22"/>
              </w:rPr>
              <w:t>e</w:t>
            </w:r>
            <w:r w:rsidR="00BA291D" w:rsidRPr="000A0F60">
              <w:rPr>
                <w:rFonts w:cs="Arial"/>
                <w:sz w:val="22"/>
                <w:szCs w:val="22"/>
              </w:rPr>
              <w:t xml:space="preserve">recht anwenden und gängige </w:t>
            </w:r>
            <w:r w:rsidR="00BA291D" w:rsidRPr="000A0F60">
              <w:rPr>
                <w:rFonts w:cs="Arial"/>
                <w:i/>
                <w:sz w:val="22"/>
                <w:szCs w:val="22"/>
              </w:rPr>
              <w:t xml:space="preserve">locuzioni italiane </w:t>
            </w:r>
            <w:r w:rsidR="00BA291D" w:rsidRPr="000A0F60">
              <w:rPr>
                <w:rFonts w:cs="Arial"/>
                <w:sz w:val="22"/>
                <w:szCs w:val="22"/>
              </w:rPr>
              <w:t xml:space="preserve">wie z. B. </w:t>
            </w:r>
            <w:r w:rsidR="00BA291D" w:rsidRPr="000A0F60">
              <w:rPr>
                <w:rFonts w:cs="Arial"/>
                <w:i/>
                <w:sz w:val="22"/>
                <w:szCs w:val="22"/>
              </w:rPr>
              <w:t>fare il bagno</w:t>
            </w:r>
            <w:r w:rsidR="00BA291D" w:rsidRPr="000A0F60">
              <w:rPr>
                <w:rFonts w:cs="Arial"/>
                <w:sz w:val="22"/>
                <w:szCs w:val="22"/>
              </w:rPr>
              <w:t xml:space="preserve">, </w:t>
            </w:r>
            <w:r w:rsidR="00BA291D" w:rsidRPr="000A0F60">
              <w:rPr>
                <w:rFonts w:cs="Arial"/>
                <w:i/>
                <w:sz w:val="22"/>
                <w:szCs w:val="22"/>
              </w:rPr>
              <w:t>fare il bucato</w:t>
            </w:r>
            <w:r w:rsidR="00BA291D" w:rsidRPr="000A0F60">
              <w:rPr>
                <w:rFonts w:cs="Arial"/>
                <w:sz w:val="22"/>
                <w:szCs w:val="22"/>
              </w:rPr>
              <w:t xml:space="preserve"> verwenden</w:t>
            </w:r>
          </w:p>
          <w:p w14:paraId="6BEDB097" w14:textId="77777777" w:rsidR="00BA291D" w:rsidRPr="00CF3C9F" w:rsidRDefault="00BA291D" w:rsidP="00BA291D">
            <w:pPr>
              <w:spacing w:before="120" w:after="120"/>
              <w:rPr>
                <w:rFonts w:cs="Arial"/>
                <w:sz w:val="20"/>
              </w:rPr>
            </w:pPr>
            <w:r w:rsidRPr="00CF3C9F">
              <w:rPr>
                <w:rFonts w:cs="Arial"/>
                <w:sz w:val="20"/>
              </w:rPr>
              <w:br w:type="page"/>
            </w:r>
          </w:p>
          <w:p w14:paraId="189C73D7" w14:textId="77777777" w:rsidR="00BA291D" w:rsidRPr="00BA291D" w:rsidRDefault="00BA291D" w:rsidP="00BA291D">
            <w:pPr>
              <w:spacing w:before="120" w:after="120"/>
              <w:rPr>
                <w:rFonts w:cs="Arial"/>
                <w:i/>
                <w:color w:val="000000"/>
                <w:szCs w:val="22"/>
              </w:rPr>
            </w:pPr>
          </w:p>
        </w:tc>
      </w:tr>
      <w:tr w:rsidR="00BA291D" w:rsidRPr="00671980" w14:paraId="3227FB3D" w14:textId="77777777" w:rsidTr="000A0F60">
        <w:trPr>
          <w:trHeight w:val="277"/>
        </w:trPr>
        <w:tc>
          <w:tcPr>
            <w:tcW w:w="14316" w:type="dxa"/>
            <w:gridSpan w:val="4"/>
            <w:tcBorders>
              <w:top w:val="single" w:sz="4" w:space="0" w:color="000000"/>
              <w:left w:val="single" w:sz="8" w:space="0" w:color="000000"/>
              <w:bottom w:val="single" w:sz="1" w:space="0" w:color="000000"/>
              <w:right w:val="single" w:sz="8" w:space="0" w:color="000000"/>
            </w:tcBorders>
            <w:vAlign w:val="center"/>
          </w:tcPr>
          <w:p w14:paraId="45C9132A" w14:textId="77777777" w:rsidR="00BA291D" w:rsidRPr="000A0F60" w:rsidRDefault="00BA291D" w:rsidP="00BA291D">
            <w:pPr>
              <w:snapToGrid w:val="0"/>
              <w:spacing w:before="120" w:after="120"/>
              <w:jc w:val="center"/>
              <w:rPr>
                <w:rFonts w:cs="Arial"/>
                <w:b/>
                <w:color w:val="000000"/>
                <w:sz w:val="22"/>
                <w:szCs w:val="22"/>
              </w:rPr>
            </w:pPr>
            <w:r w:rsidRPr="000A0F60">
              <w:rPr>
                <w:rFonts w:cs="Arial"/>
                <w:b/>
                <w:color w:val="000000"/>
                <w:sz w:val="22"/>
                <w:szCs w:val="22"/>
              </w:rPr>
              <w:t>Text- und Medienkompetenz</w:t>
            </w:r>
          </w:p>
          <w:p w14:paraId="4DF103B4" w14:textId="77777777" w:rsidR="00BA291D" w:rsidRPr="00624889" w:rsidRDefault="004A1972" w:rsidP="00BA291D">
            <w:pPr>
              <w:pStyle w:val="einzug-1"/>
              <w:numPr>
                <w:ilvl w:val="0"/>
                <w:numId w:val="0"/>
              </w:numPr>
              <w:tabs>
                <w:tab w:val="clear" w:pos="284"/>
              </w:tabs>
              <w:snapToGrid w:val="0"/>
              <w:spacing w:before="120" w:after="120" w:line="240" w:lineRule="auto"/>
              <w:ind w:left="34"/>
              <w:rPr>
                <w:rFonts w:cs="Arial"/>
                <w:b/>
                <w:color w:val="000000"/>
                <w:sz w:val="28"/>
                <w:szCs w:val="28"/>
                <w:lang w:val="de-DE" w:eastAsia="de-DE"/>
              </w:rPr>
            </w:pPr>
            <w:r>
              <w:rPr>
                <w:rFonts w:cs="Arial"/>
                <w:color w:val="000000"/>
                <w:sz w:val="22"/>
                <w:szCs w:val="22"/>
                <w:lang w:val="de-DE" w:eastAsia="de-DE"/>
              </w:rPr>
              <w:t>v</w:t>
            </w:r>
            <w:r w:rsidR="00BA291D" w:rsidRPr="00624889">
              <w:rPr>
                <w:rFonts w:cs="Arial"/>
                <w:color w:val="000000"/>
                <w:sz w:val="22"/>
                <w:szCs w:val="22"/>
                <w:lang w:val="de-DE" w:eastAsia="de-DE"/>
              </w:rPr>
              <w:t>erstehen die einfache adaptierte Ganzschrift vor dem Hintergrund der spezifischen Alltagssituation der Zielkultur und können die Hauptauss</w:t>
            </w:r>
            <w:r w:rsidR="00BA291D" w:rsidRPr="00624889">
              <w:rPr>
                <w:rFonts w:cs="Arial"/>
                <w:color w:val="000000"/>
                <w:sz w:val="22"/>
                <w:szCs w:val="22"/>
                <w:lang w:val="de-DE" w:eastAsia="de-DE"/>
              </w:rPr>
              <w:t>a</w:t>
            </w:r>
            <w:r w:rsidR="00BA291D" w:rsidRPr="00624889">
              <w:rPr>
                <w:rFonts w:cs="Arial"/>
                <w:color w:val="000000"/>
                <w:sz w:val="22"/>
                <w:szCs w:val="22"/>
                <w:lang w:val="de-DE" w:eastAsia="de-DE"/>
              </w:rPr>
              <w:t>gen und relevante inhaltliche Details mündlich und schriftlich zusammenfassen sowie Emails, Briefe und Dialoge zwischen den Protagonisten schriftlich und mündlich erproben</w:t>
            </w:r>
          </w:p>
        </w:tc>
      </w:tr>
      <w:tr w:rsidR="00BA291D" w:rsidRPr="00BA291D" w14:paraId="3F3F04C8" w14:textId="77777777" w:rsidTr="00E10439">
        <w:trPr>
          <w:trHeight w:val="443"/>
        </w:trPr>
        <w:tc>
          <w:tcPr>
            <w:tcW w:w="14316" w:type="dxa"/>
            <w:gridSpan w:val="4"/>
            <w:tcBorders>
              <w:top w:val="single" w:sz="1" w:space="0" w:color="000000"/>
              <w:left w:val="single" w:sz="8" w:space="0" w:color="000000"/>
              <w:bottom w:val="single" w:sz="8" w:space="0" w:color="000000"/>
              <w:right w:val="single" w:sz="8" w:space="0" w:color="000000"/>
            </w:tcBorders>
            <w:shd w:val="clear" w:color="auto" w:fill="BFBFBF"/>
          </w:tcPr>
          <w:p w14:paraId="42DE2DC0" w14:textId="77777777" w:rsidR="00BA291D" w:rsidRPr="00BA291D" w:rsidRDefault="00BA291D" w:rsidP="00BA291D">
            <w:pPr>
              <w:spacing w:before="120" w:after="120"/>
              <w:jc w:val="center"/>
              <w:rPr>
                <w:rFonts w:cs="Arial"/>
                <w:b/>
                <w:color w:val="000000"/>
                <w:szCs w:val="24"/>
                <w:lang w:val="it-IT"/>
              </w:rPr>
            </w:pPr>
            <w:r w:rsidRPr="00BA291D">
              <w:rPr>
                <w:rFonts w:cs="Arial"/>
                <w:b/>
                <w:color w:val="000000"/>
                <w:szCs w:val="24"/>
                <w:lang w:val="it-IT"/>
              </w:rPr>
              <w:t>Texte und Medien</w:t>
            </w:r>
          </w:p>
          <w:p w14:paraId="608DE960" w14:textId="77777777" w:rsidR="00BA291D" w:rsidRPr="00BA291D" w:rsidRDefault="00BA291D" w:rsidP="00BA291D">
            <w:pPr>
              <w:spacing w:before="120" w:after="120"/>
              <w:jc w:val="left"/>
              <w:rPr>
                <w:rFonts w:cs="Arial"/>
                <w:color w:val="000000"/>
                <w:sz w:val="22"/>
                <w:szCs w:val="22"/>
                <w:lang w:val="it-IT"/>
              </w:rPr>
            </w:pPr>
            <w:r w:rsidRPr="00BA291D">
              <w:rPr>
                <w:rFonts w:cs="Arial"/>
                <w:b/>
                <w:color w:val="000000"/>
                <w:sz w:val="22"/>
                <w:szCs w:val="22"/>
                <w:lang w:val="it-IT"/>
              </w:rPr>
              <w:t>Kürzere narrative Texte</w:t>
            </w:r>
            <w:r w:rsidRPr="00BA291D">
              <w:rPr>
                <w:rFonts w:cs="Arial"/>
                <w:color w:val="000000"/>
                <w:sz w:val="22"/>
                <w:szCs w:val="22"/>
                <w:lang w:val="it-IT"/>
              </w:rPr>
              <w:t>: z. B. G. Ducci</w:t>
            </w:r>
            <w:r w:rsidRPr="00BA291D">
              <w:rPr>
                <w:rFonts w:cs="Arial"/>
                <w:i/>
                <w:color w:val="000000"/>
                <w:sz w:val="22"/>
                <w:szCs w:val="22"/>
                <w:lang w:val="it-IT"/>
              </w:rPr>
              <w:t xml:space="preserve"> </w:t>
            </w:r>
            <w:r w:rsidRPr="00BA291D">
              <w:rPr>
                <w:rFonts w:cs="Arial"/>
                <w:color w:val="000000"/>
                <w:sz w:val="22"/>
                <w:szCs w:val="22"/>
                <w:lang w:val="it-IT"/>
              </w:rPr>
              <w:t>(</w:t>
            </w:r>
            <w:r w:rsidRPr="00BA291D">
              <w:rPr>
                <w:rFonts w:cs="Arial"/>
                <w:i/>
                <w:color w:val="000000"/>
                <w:sz w:val="22"/>
                <w:szCs w:val="22"/>
                <w:lang w:val="it-IT"/>
              </w:rPr>
              <w:t>Pasta per Due</w:t>
            </w:r>
            <w:r w:rsidRPr="00BA291D">
              <w:rPr>
                <w:rFonts w:cs="Arial"/>
                <w:color w:val="000000"/>
                <w:sz w:val="22"/>
                <w:szCs w:val="22"/>
                <w:lang w:val="it-IT"/>
              </w:rPr>
              <w:t>)</w:t>
            </w:r>
            <w:r w:rsidRPr="00BA291D">
              <w:rPr>
                <w:rFonts w:cs="Arial"/>
                <w:i/>
                <w:color w:val="000000"/>
                <w:sz w:val="22"/>
                <w:szCs w:val="22"/>
                <w:lang w:val="it-IT"/>
              </w:rPr>
              <w:t xml:space="preserve">, </w:t>
            </w:r>
            <w:r w:rsidRPr="00BA291D">
              <w:rPr>
                <w:rFonts w:cs="Arial"/>
                <w:color w:val="000000"/>
                <w:sz w:val="22"/>
                <w:szCs w:val="22"/>
                <w:lang w:val="it-IT"/>
              </w:rPr>
              <w:t>G. Boccaccio (</w:t>
            </w:r>
            <w:r w:rsidRPr="00BA291D">
              <w:rPr>
                <w:rFonts w:cs="Arial"/>
                <w:i/>
                <w:color w:val="000000"/>
                <w:sz w:val="22"/>
                <w:szCs w:val="22"/>
                <w:lang w:val="it-IT"/>
              </w:rPr>
              <w:t>Andreuccio da Padova</w:t>
            </w:r>
            <w:r w:rsidRPr="00BA291D">
              <w:rPr>
                <w:rFonts w:cs="Arial"/>
                <w:color w:val="000000"/>
                <w:sz w:val="22"/>
                <w:szCs w:val="22"/>
                <w:lang w:val="it-IT"/>
              </w:rPr>
              <w:t>), Dario Fo (</w:t>
            </w:r>
            <w:r w:rsidRPr="00BA291D">
              <w:rPr>
                <w:rFonts w:cs="Arial"/>
                <w:i/>
                <w:color w:val="000000"/>
                <w:sz w:val="22"/>
                <w:szCs w:val="22"/>
                <w:lang w:val="it-IT"/>
              </w:rPr>
              <w:t>Gli imbianchini non hanno ricordi</w:t>
            </w:r>
            <w:r w:rsidRPr="00BA291D">
              <w:rPr>
                <w:rFonts w:cs="Arial"/>
                <w:color w:val="000000"/>
                <w:sz w:val="22"/>
                <w:szCs w:val="22"/>
                <w:lang w:val="it-IT"/>
              </w:rPr>
              <w:t>)</w:t>
            </w:r>
          </w:p>
        </w:tc>
      </w:tr>
      <w:tr w:rsidR="00BA291D" w:rsidRPr="00671980" w14:paraId="7E1A7562" w14:textId="77777777" w:rsidTr="00BA291D">
        <w:trPr>
          <w:trHeight w:val="495"/>
        </w:trPr>
        <w:tc>
          <w:tcPr>
            <w:tcW w:w="14316" w:type="dxa"/>
            <w:gridSpan w:val="4"/>
            <w:tcBorders>
              <w:top w:val="single" w:sz="8" w:space="0" w:color="000000"/>
              <w:left w:val="single" w:sz="8" w:space="0" w:color="000000"/>
              <w:right w:val="single" w:sz="8" w:space="0" w:color="000000"/>
            </w:tcBorders>
            <w:vAlign w:val="center"/>
          </w:tcPr>
          <w:p w14:paraId="6FA73EA0" w14:textId="77777777" w:rsidR="00BA291D" w:rsidRPr="00BA291D" w:rsidRDefault="00BA291D" w:rsidP="00BA291D">
            <w:pPr>
              <w:snapToGrid w:val="0"/>
              <w:spacing w:before="120" w:after="120"/>
              <w:jc w:val="center"/>
              <w:rPr>
                <w:rFonts w:cs="Arial"/>
                <w:b/>
                <w:color w:val="000000"/>
                <w:szCs w:val="24"/>
              </w:rPr>
            </w:pPr>
            <w:r w:rsidRPr="00BA291D">
              <w:rPr>
                <w:rFonts w:cs="Arial"/>
                <w:b/>
                <w:color w:val="000000"/>
                <w:szCs w:val="24"/>
              </w:rPr>
              <w:t>Sonstige fachinterne Absprachen</w:t>
            </w:r>
          </w:p>
        </w:tc>
      </w:tr>
      <w:tr w:rsidR="00BA291D" w:rsidRPr="00671980" w14:paraId="3D835453" w14:textId="77777777" w:rsidTr="00BA291D">
        <w:trPr>
          <w:trHeight w:val="1980"/>
        </w:trPr>
        <w:tc>
          <w:tcPr>
            <w:tcW w:w="7513" w:type="dxa"/>
            <w:gridSpan w:val="2"/>
            <w:tcBorders>
              <w:top w:val="single" w:sz="4" w:space="0" w:color="000000"/>
              <w:left w:val="single" w:sz="8" w:space="0" w:color="000000"/>
              <w:bottom w:val="single" w:sz="8" w:space="0" w:color="000000"/>
            </w:tcBorders>
            <w:vAlign w:val="center"/>
          </w:tcPr>
          <w:p w14:paraId="58163B25" w14:textId="77777777" w:rsidR="00BA291D" w:rsidRPr="00BA291D" w:rsidRDefault="00BA291D" w:rsidP="00BA291D">
            <w:pPr>
              <w:snapToGrid w:val="0"/>
              <w:spacing w:before="120" w:after="120"/>
              <w:jc w:val="center"/>
              <w:rPr>
                <w:rFonts w:cs="Arial"/>
                <w:b/>
                <w:color w:val="000000"/>
                <w:szCs w:val="22"/>
              </w:rPr>
            </w:pPr>
            <w:r w:rsidRPr="00BA291D">
              <w:rPr>
                <w:rFonts w:cs="Arial"/>
                <w:b/>
                <w:color w:val="000000"/>
                <w:sz w:val="22"/>
                <w:szCs w:val="22"/>
              </w:rPr>
              <w:t>Lernerfolgsüberprüfung</w:t>
            </w:r>
          </w:p>
          <w:p w14:paraId="67E7CEBC" w14:textId="77777777" w:rsidR="00BA291D" w:rsidRPr="00BA291D" w:rsidRDefault="00BA291D" w:rsidP="002636A8">
            <w:pPr>
              <w:suppressAutoHyphens/>
              <w:spacing w:before="120" w:after="120"/>
              <w:rPr>
                <w:rFonts w:cs="Arial"/>
                <w:color w:val="000000"/>
                <w:szCs w:val="22"/>
                <w:lang w:eastAsia="ar-SA"/>
              </w:rPr>
            </w:pPr>
            <w:r w:rsidRPr="00BA291D">
              <w:rPr>
                <w:rFonts w:cs="Arial"/>
                <w:b/>
                <w:color w:val="000000"/>
                <w:sz w:val="22"/>
                <w:szCs w:val="22"/>
                <w:lang w:eastAsia="ar-SA"/>
              </w:rPr>
              <w:t>Buchpräsentation</w:t>
            </w:r>
            <w:r w:rsidRPr="00BA291D">
              <w:rPr>
                <w:rFonts w:cs="Arial"/>
                <w:color w:val="000000"/>
                <w:sz w:val="22"/>
                <w:szCs w:val="22"/>
                <w:lang w:eastAsia="ar-SA"/>
              </w:rPr>
              <w:t xml:space="preserve">: Die Präsentation eines Buches (s. Projektvorhaben) fließt in die Leistungsbewertung im Rahmen der </w:t>
            </w:r>
            <w:r w:rsidRPr="00BA291D">
              <w:rPr>
                <w:rFonts w:cs="Arial"/>
                <w:i/>
                <w:color w:val="000000"/>
                <w:sz w:val="22"/>
                <w:szCs w:val="22"/>
                <w:lang w:eastAsia="ar-SA"/>
              </w:rPr>
              <w:t>Sonstigen Mitarbeit</w:t>
            </w:r>
            <w:r w:rsidRPr="00BA291D">
              <w:rPr>
                <w:rFonts w:cs="Arial"/>
                <w:color w:val="000000"/>
                <w:sz w:val="22"/>
                <w:szCs w:val="22"/>
                <w:lang w:eastAsia="ar-SA"/>
              </w:rPr>
              <w:t xml:space="preserve"> ein</w:t>
            </w:r>
            <w:r w:rsidR="00DF0574">
              <w:rPr>
                <w:rFonts w:cs="Arial"/>
                <w:color w:val="000000"/>
                <w:sz w:val="22"/>
                <w:szCs w:val="22"/>
                <w:lang w:eastAsia="ar-SA"/>
              </w:rPr>
              <w:t>.</w:t>
            </w:r>
          </w:p>
          <w:p w14:paraId="42F2E966" w14:textId="77777777" w:rsidR="00BA291D" w:rsidRPr="00BA291D" w:rsidRDefault="00BA291D" w:rsidP="002636A8">
            <w:pPr>
              <w:suppressAutoHyphens/>
              <w:spacing w:before="120" w:after="120"/>
              <w:rPr>
                <w:rFonts w:cs="Arial"/>
                <w:color w:val="000000"/>
                <w:szCs w:val="22"/>
              </w:rPr>
            </w:pPr>
            <w:r w:rsidRPr="00BA291D">
              <w:rPr>
                <w:rFonts w:cs="Arial"/>
                <w:b/>
                <w:color w:val="000000"/>
                <w:sz w:val="22"/>
                <w:szCs w:val="22"/>
                <w:lang w:eastAsia="ar-SA"/>
              </w:rPr>
              <w:t>Andere Formen der Leistungsfeststellung</w:t>
            </w:r>
            <w:r w:rsidRPr="00BA291D">
              <w:rPr>
                <w:rFonts w:cs="Arial"/>
                <w:color w:val="000000"/>
                <w:sz w:val="22"/>
                <w:szCs w:val="22"/>
                <w:lang w:eastAsia="ar-SA"/>
              </w:rPr>
              <w:t>: gelegentliche schriftliche und mündliche Überprüfung des Wortschatzes und der Grammatik</w:t>
            </w:r>
          </w:p>
        </w:tc>
        <w:tc>
          <w:tcPr>
            <w:tcW w:w="6803" w:type="dxa"/>
            <w:gridSpan w:val="2"/>
            <w:tcBorders>
              <w:top w:val="single" w:sz="4" w:space="0" w:color="000000"/>
              <w:left w:val="single" w:sz="4" w:space="0" w:color="000000"/>
              <w:bottom w:val="single" w:sz="8" w:space="0" w:color="000000"/>
              <w:right w:val="single" w:sz="8" w:space="0" w:color="000000"/>
            </w:tcBorders>
          </w:tcPr>
          <w:p w14:paraId="7BF0C57E" w14:textId="77777777" w:rsidR="00BA291D" w:rsidRPr="00CF3C9F" w:rsidRDefault="00BA291D" w:rsidP="002636A8">
            <w:pPr>
              <w:snapToGrid w:val="0"/>
              <w:spacing w:before="120" w:after="120"/>
              <w:jc w:val="center"/>
              <w:rPr>
                <w:rFonts w:cs="Arial"/>
                <w:b/>
                <w:sz w:val="22"/>
                <w:szCs w:val="22"/>
              </w:rPr>
            </w:pPr>
            <w:r w:rsidRPr="00BA291D">
              <w:rPr>
                <w:rFonts w:cs="Arial"/>
                <w:b/>
                <w:color w:val="000000"/>
                <w:sz w:val="22"/>
                <w:szCs w:val="22"/>
              </w:rPr>
              <w:t>Projektvorhaben: Buchpräsentation (</w:t>
            </w:r>
            <w:r w:rsidRPr="00BA291D">
              <w:rPr>
                <w:rFonts w:cs="Arial"/>
                <w:b/>
                <w:i/>
                <w:color w:val="000000"/>
                <w:sz w:val="22"/>
                <w:szCs w:val="22"/>
              </w:rPr>
              <w:t>libro nella scatola</w:t>
            </w:r>
            <w:r w:rsidRPr="00BA291D">
              <w:rPr>
                <w:rFonts w:cs="Arial"/>
                <w:b/>
                <w:color w:val="000000"/>
                <w:sz w:val="22"/>
                <w:szCs w:val="22"/>
              </w:rPr>
              <w:t>)</w:t>
            </w:r>
          </w:p>
          <w:p w14:paraId="5ED57200" w14:textId="77777777" w:rsidR="00BA291D" w:rsidRPr="00BA291D" w:rsidRDefault="00BA291D" w:rsidP="002636A8">
            <w:pPr>
              <w:snapToGrid w:val="0"/>
              <w:spacing w:before="120" w:after="120"/>
              <w:rPr>
                <w:rFonts w:cs="Arial"/>
                <w:color w:val="000000"/>
                <w:szCs w:val="22"/>
              </w:rPr>
            </w:pPr>
            <w:r w:rsidRPr="00BA291D">
              <w:rPr>
                <w:rFonts w:cs="Arial"/>
                <w:color w:val="000000"/>
                <w:sz w:val="22"/>
                <w:szCs w:val="22"/>
                <w:lang w:eastAsia="ar-SA"/>
              </w:rPr>
              <w:t>Vorbereitung und Durchf</w:t>
            </w:r>
            <w:r w:rsidR="002636A8">
              <w:rPr>
                <w:rFonts w:cs="Arial"/>
                <w:color w:val="000000"/>
                <w:sz w:val="22"/>
                <w:szCs w:val="22"/>
                <w:lang w:eastAsia="ar-SA"/>
              </w:rPr>
              <w:t>ührung einer Buchpräsentation: i</w:t>
            </w:r>
            <w:r w:rsidRPr="00BA291D">
              <w:rPr>
                <w:rFonts w:cs="Arial"/>
                <w:color w:val="000000"/>
                <w:sz w:val="22"/>
                <w:szCs w:val="22"/>
                <w:lang w:eastAsia="ar-SA"/>
              </w:rPr>
              <w:t>ndividue</w:t>
            </w:r>
            <w:r w:rsidRPr="00BA291D">
              <w:rPr>
                <w:rFonts w:cs="Arial"/>
                <w:color w:val="000000"/>
                <w:sz w:val="22"/>
                <w:szCs w:val="22"/>
                <w:lang w:eastAsia="ar-SA"/>
              </w:rPr>
              <w:t>l</w:t>
            </w:r>
            <w:r w:rsidRPr="00BA291D">
              <w:rPr>
                <w:rFonts w:cs="Arial"/>
                <w:color w:val="000000"/>
                <w:sz w:val="22"/>
                <w:szCs w:val="22"/>
                <w:lang w:eastAsia="ar-SA"/>
              </w:rPr>
              <w:t xml:space="preserve">le </w:t>
            </w:r>
            <w:r w:rsidRPr="00BA291D">
              <w:rPr>
                <w:rFonts w:cs="Arial"/>
                <w:color w:val="000000"/>
                <w:sz w:val="22"/>
                <w:szCs w:val="22"/>
              </w:rPr>
              <w:t>Ausgestaltung</w:t>
            </w:r>
            <w:r w:rsidRPr="00BA291D">
              <w:rPr>
                <w:rFonts w:cs="Arial"/>
                <w:color w:val="000000"/>
                <w:sz w:val="22"/>
                <w:szCs w:val="22"/>
                <w:lang w:eastAsia="ar-SA"/>
              </w:rPr>
              <w:t xml:space="preserve"> eines </w:t>
            </w:r>
            <w:r w:rsidRPr="00BA291D">
              <w:rPr>
                <w:rFonts w:cs="Arial"/>
                <w:i/>
                <w:color w:val="000000"/>
                <w:sz w:val="22"/>
                <w:szCs w:val="22"/>
                <w:lang w:eastAsia="ar-SA"/>
              </w:rPr>
              <w:t xml:space="preserve">libro nella scatola </w:t>
            </w:r>
            <w:r w:rsidRPr="00BA291D">
              <w:rPr>
                <w:rFonts w:cs="Arial"/>
                <w:color w:val="000000"/>
                <w:sz w:val="22"/>
                <w:szCs w:val="22"/>
                <w:lang w:eastAsia="ar-SA"/>
              </w:rPr>
              <w:t xml:space="preserve">(s. C. Grieser-Kindel: </w:t>
            </w:r>
            <w:r w:rsidRPr="00BA291D">
              <w:rPr>
                <w:rFonts w:cs="Arial"/>
                <w:i/>
                <w:color w:val="000000"/>
                <w:sz w:val="22"/>
                <w:szCs w:val="22"/>
                <w:lang w:eastAsia="ar-SA"/>
              </w:rPr>
              <w:t>M</w:t>
            </w:r>
            <w:r w:rsidRPr="00BA291D">
              <w:rPr>
                <w:rFonts w:cs="Arial"/>
                <w:i/>
                <w:color w:val="000000"/>
                <w:sz w:val="22"/>
                <w:szCs w:val="22"/>
                <w:lang w:eastAsia="ar-SA"/>
              </w:rPr>
              <w:t>e</w:t>
            </w:r>
            <w:r w:rsidRPr="00BA291D">
              <w:rPr>
                <w:rFonts w:cs="Arial"/>
                <w:i/>
                <w:color w:val="000000"/>
                <w:sz w:val="22"/>
                <w:szCs w:val="22"/>
                <w:lang w:eastAsia="ar-SA"/>
              </w:rPr>
              <w:t xml:space="preserve">thod Guide; </w:t>
            </w:r>
            <w:r w:rsidRPr="00BA291D">
              <w:rPr>
                <w:rFonts w:cs="Arial"/>
                <w:color w:val="000000"/>
                <w:sz w:val="22"/>
                <w:szCs w:val="22"/>
                <w:lang w:eastAsia="ar-SA"/>
              </w:rPr>
              <w:t>individuelles Leseverstehen, kreative Ausgestaltung, monologisches Sprechen)</w:t>
            </w:r>
          </w:p>
        </w:tc>
      </w:tr>
    </w:tbl>
    <w:p w14:paraId="7246C453" w14:textId="77777777" w:rsidR="00096C28" w:rsidRDefault="00096C28" w:rsidP="00531D1B">
      <w:pPr>
        <w:rPr>
          <w:b/>
          <w:szCs w:val="24"/>
        </w:rPr>
        <w:sectPr w:rsidR="00096C28" w:rsidSect="00C45584">
          <w:headerReference w:type="default" r:id="rId18"/>
          <w:type w:val="continuous"/>
          <w:pgSz w:w="16838" w:h="11904" w:orient="landscape" w:code="9"/>
          <w:pgMar w:top="1134" w:right="1418" w:bottom="794" w:left="1418" w:header="680" w:footer="680" w:gutter="0"/>
          <w:cols w:space="708"/>
          <w:titlePg/>
          <w:docGrid w:linePitch="326"/>
        </w:sectPr>
      </w:pPr>
    </w:p>
    <w:p w14:paraId="1FE68BA1" w14:textId="77777777" w:rsidR="00096C28" w:rsidRDefault="00096C28" w:rsidP="00531D1B">
      <w:pPr>
        <w:rPr>
          <w:b/>
          <w:szCs w:val="24"/>
        </w:rPr>
        <w:sectPr w:rsidR="00096C28" w:rsidSect="00096C28">
          <w:type w:val="continuous"/>
          <w:pgSz w:w="16838" w:h="11904" w:orient="landscape" w:code="9"/>
          <w:pgMar w:top="794" w:right="1418" w:bottom="794" w:left="1418" w:header="680" w:footer="680" w:gutter="0"/>
          <w:cols w:space="708"/>
          <w:titlePg/>
          <w:docGrid w:linePitch="326"/>
        </w:sectPr>
      </w:pPr>
    </w:p>
    <w:p w14:paraId="6A87737B" w14:textId="77777777" w:rsidR="00BA291D" w:rsidRPr="00BA291D" w:rsidRDefault="00BA291D" w:rsidP="00531D1B">
      <w:pPr>
        <w:rPr>
          <w:b/>
          <w:szCs w:val="24"/>
        </w:rPr>
      </w:pPr>
    </w:p>
    <w:p w14:paraId="69662746" w14:textId="77777777" w:rsidR="00BA291D" w:rsidRPr="00BA291D" w:rsidRDefault="000E404C" w:rsidP="00BA291D">
      <w:pPr>
        <w:keepNext/>
        <w:widowControl w:val="0"/>
        <w:tabs>
          <w:tab w:val="left" w:pos="794"/>
        </w:tabs>
        <w:spacing w:before="120" w:after="120"/>
        <w:ind w:left="794" w:hanging="794"/>
        <w:jc w:val="center"/>
        <w:outlineLvl w:val="2"/>
        <w:rPr>
          <w:b/>
          <w:szCs w:val="24"/>
        </w:rPr>
      </w:pPr>
      <w:r>
        <w:rPr>
          <w:b/>
          <w:szCs w:val="24"/>
        </w:rPr>
        <w:br w:type="page"/>
      </w:r>
      <w:r w:rsidR="00BA291D" w:rsidRPr="00BA291D">
        <w:rPr>
          <w:b/>
          <w:szCs w:val="24"/>
        </w:rPr>
        <w:lastRenderedPageBreak/>
        <w:t>1. Halbjahr, 1. Quartal der Q1</w:t>
      </w:r>
    </w:p>
    <w:tbl>
      <w:tblPr>
        <w:tblW w:w="14317" w:type="dxa"/>
        <w:tblInd w:w="-34" w:type="dxa"/>
        <w:tblLayout w:type="fixed"/>
        <w:tblLook w:val="0000" w:firstRow="0" w:lastRow="0" w:firstColumn="0" w:lastColumn="0" w:noHBand="0" w:noVBand="0"/>
      </w:tblPr>
      <w:tblGrid>
        <w:gridCol w:w="3828"/>
        <w:gridCol w:w="142"/>
        <w:gridCol w:w="667"/>
        <w:gridCol w:w="1742"/>
        <w:gridCol w:w="2127"/>
        <w:gridCol w:w="567"/>
        <w:gridCol w:w="283"/>
        <w:gridCol w:w="4961"/>
      </w:tblGrid>
      <w:tr w:rsidR="00BA291D" w:rsidRPr="003C06B4" w14:paraId="3097CA6D" w14:textId="77777777" w:rsidTr="00911E7D">
        <w:trPr>
          <w:trHeight w:val="531"/>
        </w:trPr>
        <w:tc>
          <w:tcPr>
            <w:tcW w:w="14317" w:type="dxa"/>
            <w:gridSpan w:val="8"/>
            <w:tcBorders>
              <w:top w:val="single" w:sz="8" w:space="0" w:color="000000"/>
              <w:left w:val="single" w:sz="8" w:space="0" w:color="000000"/>
              <w:bottom w:val="single" w:sz="4" w:space="0" w:color="000000"/>
              <w:right w:val="single" w:sz="8" w:space="0" w:color="000000"/>
            </w:tcBorders>
            <w:vAlign w:val="center"/>
          </w:tcPr>
          <w:p w14:paraId="0EFD905C"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t>Interkulturelle kommunikative Kompetenz</w:t>
            </w:r>
          </w:p>
        </w:tc>
      </w:tr>
      <w:tr w:rsidR="00BA291D" w:rsidRPr="003C06B4" w14:paraId="67562DF8" w14:textId="77777777" w:rsidTr="00D70EB4">
        <w:trPr>
          <w:trHeight w:val="2725"/>
        </w:trPr>
        <w:tc>
          <w:tcPr>
            <w:tcW w:w="3970" w:type="dxa"/>
            <w:gridSpan w:val="2"/>
            <w:tcBorders>
              <w:top w:val="single" w:sz="4" w:space="0" w:color="000000"/>
              <w:left w:val="single" w:sz="8" w:space="0" w:color="000000"/>
              <w:bottom w:val="single" w:sz="4" w:space="0" w:color="000000"/>
            </w:tcBorders>
            <w:shd w:val="clear" w:color="auto" w:fill="BFBFBF"/>
          </w:tcPr>
          <w:p w14:paraId="4A3D897E" w14:textId="77777777" w:rsidR="00BA291D" w:rsidRPr="00911E7D" w:rsidRDefault="00BA291D" w:rsidP="002636A8">
            <w:pPr>
              <w:snapToGrid w:val="0"/>
              <w:spacing w:before="120" w:after="120"/>
              <w:rPr>
                <w:rFonts w:cs="Arial"/>
                <w:sz w:val="22"/>
                <w:szCs w:val="22"/>
              </w:rPr>
            </w:pPr>
            <w:r w:rsidRPr="00911E7D">
              <w:rPr>
                <w:rFonts w:cs="Arial"/>
                <w:b/>
                <w:sz w:val="22"/>
                <w:szCs w:val="22"/>
              </w:rPr>
              <w:t>Soziokulturelles Orientierungswi</w:t>
            </w:r>
            <w:r w:rsidRPr="00911E7D">
              <w:rPr>
                <w:rFonts w:cs="Arial"/>
                <w:b/>
                <w:sz w:val="22"/>
                <w:szCs w:val="22"/>
              </w:rPr>
              <w:t>s</w:t>
            </w:r>
            <w:r w:rsidRPr="00911E7D">
              <w:rPr>
                <w:rFonts w:cs="Arial"/>
                <w:b/>
                <w:sz w:val="22"/>
                <w:szCs w:val="22"/>
              </w:rPr>
              <w:t>sen</w:t>
            </w:r>
          </w:p>
          <w:p w14:paraId="35D09512" w14:textId="77777777" w:rsidR="00BA291D" w:rsidRPr="00911E7D" w:rsidRDefault="00BA291D" w:rsidP="008F2E8E">
            <w:pPr>
              <w:numPr>
                <w:ilvl w:val="0"/>
                <w:numId w:val="64"/>
              </w:numPr>
              <w:spacing w:before="120" w:after="120"/>
              <w:rPr>
                <w:rFonts w:cs="Arial"/>
                <w:sz w:val="22"/>
                <w:szCs w:val="22"/>
              </w:rPr>
            </w:pPr>
            <w:r w:rsidRPr="00911E7D">
              <w:rPr>
                <w:rFonts w:cs="Arial"/>
                <w:sz w:val="22"/>
                <w:szCs w:val="22"/>
              </w:rPr>
              <w:t>Einblicke in unterschiedliche Einstellungen zu Freundschaft, verschiedene Facetten der Liebe, Besonderheiten der E</w:t>
            </w:r>
            <w:r w:rsidRPr="00911E7D">
              <w:rPr>
                <w:rFonts w:cs="Arial"/>
                <w:sz w:val="22"/>
                <w:szCs w:val="22"/>
              </w:rPr>
              <w:t>l</w:t>
            </w:r>
            <w:r w:rsidRPr="00911E7D">
              <w:rPr>
                <w:rFonts w:cs="Arial"/>
                <w:sz w:val="22"/>
                <w:szCs w:val="22"/>
              </w:rPr>
              <w:t xml:space="preserve">tern-Kind- Beziehung sowie Lebensstile von Jugendlichen in Italien (z. B. </w:t>
            </w:r>
            <w:r w:rsidRPr="00911E7D">
              <w:rPr>
                <w:rFonts w:cs="Arial"/>
                <w:i/>
                <w:sz w:val="22"/>
                <w:szCs w:val="22"/>
              </w:rPr>
              <w:t>punti d’incontro</w:t>
            </w:r>
            <w:r w:rsidRPr="00911E7D">
              <w:rPr>
                <w:rFonts w:cs="Arial"/>
                <w:sz w:val="22"/>
                <w:szCs w:val="22"/>
              </w:rPr>
              <w:t xml:space="preserve">, </w:t>
            </w:r>
            <w:r w:rsidRPr="00911E7D">
              <w:rPr>
                <w:rFonts w:cs="Arial"/>
                <w:i/>
                <w:sz w:val="22"/>
                <w:szCs w:val="22"/>
              </w:rPr>
              <w:t>il lavoro volontario</w:t>
            </w:r>
            <w:r w:rsidRPr="00911E7D">
              <w:rPr>
                <w:rFonts w:cs="Arial"/>
                <w:sz w:val="22"/>
                <w:szCs w:val="22"/>
              </w:rPr>
              <w:t>) gewinnen</w:t>
            </w:r>
          </w:p>
        </w:tc>
        <w:tc>
          <w:tcPr>
            <w:tcW w:w="5103" w:type="dxa"/>
            <w:gridSpan w:val="4"/>
            <w:tcBorders>
              <w:top w:val="single" w:sz="4" w:space="0" w:color="000000"/>
              <w:left w:val="single" w:sz="4" w:space="0" w:color="000000"/>
              <w:bottom w:val="single" w:sz="4" w:space="0" w:color="000000"/>
            </w:tcBorders>
          </w:tcPr>
          <w:p w14:paraId="1DF39567" w14:textId="77777777" w:rsidR="00BA291D" w:rsidRPr="00911E7D" w:rsidRDefault="00BA291D" w:rsidP="002636A8">
            <w:pPr>
              <w:snapToGrid w:val="0"/>
              <w:spacing w:before="120" w:after="120"/>
              <w:rPr>
                <w:rFonts w:cs="Arial"/>
                <w:b/>
                <w:color w:val="000000"/>
                <w:sz w:val="22"/>
                <w:szCs w:val="22"/>
              </w:rPr>
            </w:pPr>
            <w:r w:rsidRPr="00911E7D">
              <w:rPr>
                <w:rFonts w:cs="Arial"/>
                <w:b/>
                <w:color w:val="000000"/>
                <w:sz w:val="22"/>
                <w:szCs w:val="22"/>
              </w:rPr>
              <w:t>Interkulturelle Einstellungen und Bewusstheit</w:t>
            </w:r>
          </w:p>
          <w:p w14:paraId="24B75D4C" w14:textId="77777777" w:rsidR="00BA291D" w:rsidRPr="00911E7D" w:rsidRDefault="00BA291D" w:rsidP="008F2E8E">
            <w:pPr>
              <w:numPr>
                <w:ilvl w:val="0"/>
                <w:numId w:val="64"/>
              </w:numPr>
              <w:snapToGrid w:val="0"/>
              <w:spacing w:before="120" w:after="120"/>
              <w:rPr>
                <w:rFonts w:cs="Arial"/>
                <w:color w:val="000000"/>
                <w:sz w:val="22"/>
                <w:szCs w:val="22"/>
              </w:rPr>
            </w:pPr>
            <w:r w:rsidRPr="00911E7D">
              <w:rPr>
                <w:rFonts w:cs="Arial"/>
                <w:color w:val="000000"/>
                <w:sz w:val="22"/>
                <w:szCs w:val="22"/>
              </w:rPr>
              <w:t>Einsichten bezüglich der Rolle der Familie, der Partnerschaft und Freundschaft in It</w:t>
            </w:r>
            <w:r w:rsidRPr="00911E7D">
              <w:rPr>
                <w:rFonts w:cs="Arial"/>
                <w:color w:val="000000"/>
                <w:sz w:val="22"/>
                <w:szCs w:val="22"/>
              </w:rPr>
              <w:t>a</w:t>
            </w:r>
            <w:r w:rsidRPr="00911E7D">
              <w:rPr>
                <w:rFonts w:cs="Arial"/>
                <w:color w:val="000000"/>
                <w:sz w:val="22"/>
                <w:szCs w:val="22"/>
              </w:rPr>
              <w:t>lien</w:t>
            </w:r>
            <w:r w:rsidR="00417EEE">
              <w:rPr>
                <w:rFonts w:cs="Arial"/>
                <w:color w:val="000000"/>
                <w:sz w:val="22"/>
                <w:szCs w:val="22"/>
              </w:rPr>
              <w:t xml:space="preserve"> </w:t>
            </w:r>
            <w:r w:rsidRPr="00911E7D">
              <w:rPr>
                <w:rFonts w:cs="Arial"/>
                <w:color w:val="000000"/>
                <w:sz w:val="22"/>
                <w:szCs w:val="22"/>
              </w:rPr>
              <w:t xml:space="preserve">gewinnen </w:t>
            </w:r>
          </w:p>
          <w:p w14:paraId="2982EE06" w14:textId="77777777" w:rsidR="00BA291D" w:rsidRPr="00911E7D" w:rsidRDefault="00BA291D" w:rsidP="008F2E8E">
            <w:pPr>
              <w:numPr>
                <w:ilvl w:val="0"/>
                <w:numId w:val="64"/>
              </w:numPr>
              <w:snapToGrid w:val="0"/>
              <w:spacing w:before="120" w:after="120"/>
              <w:rPr>
                <w:rFonts w:cs="Arial"/>
                <w:color w:val="000000"/>
                <w:sz w:val="22"/>
                <w:szCs w:val="22"/>
              </w:rPr>
            </w:pPr>
            <w:r w:rsidRPr="00911E7D">
              <w:rPr>
                <w:rFonts w:cs="Arial"/>
                <w:color w:val="000000"/>
                <w:sz w:val="22"/>
                <w:szCs w:val="22"/>
              </w:rPr>
              <w:t>die Bedeutung des sozialen Engagements für Jugendliche in Italien als Ausgang</w:t>
            </w:r>
            <w:r w:rsidRPr="00911E7D">
              <w:rPr>
                <w:rFonts w:cs="Arial"/>
                <w:color w:val="000000"/>
                <w:sz w:val="22"/>
                <w:szCs w:val="22"/>
              </w:rPr>
              <w:t>s</w:t>
            </w:r>
            <w:r w:rsidRPr="00911E7D">
              <w:rPr>
                <w:rFonts w:cs="Arial"/>
                <w:color w:val="000000"/>
                <w:sz w:val="22"/>
                <w:szCs w:val="22"/>
              </w:rPr>
              <w:t>punkt für eine vertiefte Bewusstheit bezü</w:t>
            </w:r>
            <w:r w:rsidRPr="00911E7D">
              <w:rPr>
                <w:rFonts w:cs="Arial"/>
                <w:color w:val="000000"/>
                <w:sz w:val="22"/>
                <w:szCs w:val="22"/>
              </w:rPr>
              <w:t>g</w:t>
            </w:r>
            <w:r w:rsidRPr="00911E7D">
              <w:rPr>
                <w:rFonts w:cs="Arial"/>
                <w:color w:val="000000"/>
                <w:sz w:val="22"/>
                <w:szCs w:val="22"/>
              </w:rPr>
              <w:t>lich der Rolle des Einzelnen in der Gesel</w:t>
            </w:r>
            <w:r w:rsidRPr="00911E7D">
              <w:rPr>
                <w:rFonts w:cs="Arial"/>
                <w:color w:val="000000"/>
                <w:sz w:val="22"/>
                <w:szCs w:val="22"/>
              </w:rPr>
              <w:t>l</w:t>
            </w:r>
            <w:r w:rsidRPr="00911E7D">
              <w:rPr>
                <w:rFonts w:cs="Arial"/>
                <w:color w:val="000000"/>
                <w:sz w:val="22"/>
                <w:szCs w:val="22"/>
              </w:rPr>
              <w:t>schaft wahrnehmen</w:t>
            </w:r>
          </w:p>
        </w:tc>
        <w:tc>
          <w:tcPr>
            <w:tcW w:w="5244" w:type="dxa"/>
            <w:gridSpan w:val="2"/>
            <w:tcBorders>
              <w:top w:val="single" w:sz="4" w:space="0" w:color="000000"/>
              <w:left w:val="single" w:sz="4" w:space="0" w:color="000000"/>
              <w:bottom w:val="single" w:sz="4" w:space="0" w:color="000000"/>
              <w:right w:val="single" w:sz="8" w:space="0" w:color="000000"/>
            </w:tcBorders>
          </w:tcPr>
          <w:p w14:paraId="1EF2259D" w14:textId="77777777" w:rsidR="00BA291D" w:rsidRPr="00911E7D" w:rsidRDefault="00BA291D" w:rsidP="002636A8">
            <w:pPr>
              <w:snapToGrid w:val="0"/>
              <w:spacing w:before="120" w:after="120"/>
              <w:rPr>
                <w:rFonts w:cs="Arial"/>
                <w:b/>
                <w:sz w:val="22"/>
                <w:szCs w:val="22"/>
              </w:rPr>
            </w:pPr>
            <w:r w:rsidRPr="00911E7D">
              <w:rPr>
                <w:rFonts w:cs="Arial"/>
                <w:b/>
                <w:sz w:val="22"/>
                <w:szCs w:val="22"/>
              </w:rPr>
              <w:t>Interkulturelles Verstehen und Handeln</w:t>
            </w:r>
          </w:p>
          <w:p w14:paraId="4A99ABCF" w14:textId="77777777" w:rsidR="00BA291D" w:rsidRPr="00911E7D" w:rsidRDefault="00BA291D" w:rsidP="008F2E8E">
            <w:pPr>
              <w:numPr>
                <w:ilvl w:val="0"/>
                <w:numId w:val="65"/>
              </w:numPr>
              <w:snapToGrid w:val="0"/>
              <w:spacing w:before="120" w:after="120"/>
              <w:rPr>
                <w:rFonts w:cs="Arial"/>
                <w:sz w:val="22"/>
                <w:szCs w:val="22"/>
              </w:rPr>
            </w:pPr>
            <w:r w:rsidRPr="00911E7D">
              <w:rPr>
                <w:rFonts w:cs="Arial"/>
                <w:sz w:val="22"/>
                <w:szCs w:val="22"/>
              </w:rPr>
              <w:t>einen Perspektivwechsel vornehmen und auf dieser Basis angemessen handeln</w:t>
            </w:r>
          </w:p>
          <w:p w14:paraId="046111C0" w14:textId="77777777" w:rsidR="00BA291D" w:rsidRPr="00911E7D" w:rsidRDefault="00BA291D" w:rsidP="008F2E8E">
            <w:pPr>
              <w:numPr>
                <w:ilvl w:val="0"/>
                <w:numId w:val="65"/>
              </w:numPr>
              <w:snapToGrid w:val="0"/>
              <w:spacing w:before="120" w:after="120"/>
              <w:rPr>
                <w:rFonts w:cs="Arial"/>
                <w:sz w:val="22"/>
                <w:szCs w:val="22"/>
              </w:rPr>
            </w:pPr>
            <w:r w:rsidRPr="00911E7D">
              <w:rPr>
                <w:rFonts w:cs="Arial"/>
                <w:sz w:val="22"/>
                <w:szCs w:val="22"/>
              </w:rPr>
              <w:t>Unterschiede zwischen dem Familienleben und dem sozialen Engagements italien</w:t>
            </w:r>
            <w:r w:rsidRPr="00911E7D">
              <w:rPr>
                <w:rFonts w:cs="Arial"/>
                <w:sz w:val="22"/>
                <w:szCs w:val="22"/>
              </w:rPr>
              <w:t>i</w:t>
            </w:r>
            <w:r w:rsidRPr="00911E7D">
              <w:rPr>
                <w:rFonts w:cs="Arial"/>
                <w:sz w:val="22"/>
                <w:szCs w:val="22"/>
              </w:rPr>
              <w:t>scher und deutscher Jugendlicher nachvol</w:t>
            </w:r>
            <w:r w:rsidRPr="00911E7D">
              <w:rPr>
                <w:rFonts w:cs="Arial"/>
                <w:sz w:val="22"/>
                <w:szCs w:val="22"/>
              </w:rPr>
              <w:t>l</w:t>
            </w:r>
            <w:r w:rsidRPr="00911E7D">
              <w:rPr>
                <w:rFonts w:cs="Arial"/>
                <w:sz w:val="22"/>
                <w:szCs w:val="22"/>
              </w:rPr>
              <w:t>ziehen können</w:t>
            </w:r>
          </w:p>
          <w:p w14:paraId="1AF2954B" w14:textId="77777777" w:rsidR="00BA291D" w:rsidRPr="00911E7D" w:rsidRDefault="00BA291D" w:rsidP="008F2E8E">
            <w:pPr>
              <w:numPr>
                <w:ilvl w:val="0"/>
                <w:numId w:val="65"/>
              </w:numPr>
              <w:snapToGrid w:val="0"/>
              <w:spacing w:before="120" w:after="120"/>
              <w:rPr>
                <w:rFonts w:cs="Arial"/>
                <w:sz w:val="22"/>
                <w:szCs w:val="22"/>
              </w:rPr>
            </w:pPr>
            <w:r w:rsidRPr="00911E7D">
              <w:rPr>
                <w:rFonts w:cs="Arial"/>
                <w:sz w:val="22"/>
                <w:szCs w:val="22"/>
              </w:rPr>
              <w:t>Gemeinsamkeiten bezüglich Freundschaft und Liebe reflektieren und ggf. eigene Prä-Konzepte in Frage stellen</w:t>
            </w:r>
          </w:p>
        </w:tc>
      </w:tr>
      <w:tr w:rsidR="00BA291D" w:rsidRPr="003C06B4" w14:paraId="3F36FCE8" w14:textId="77777777" w:rsidTr="00911E7D">
        <w:trPr>
          <w:trHeight w:val="499"/>
        </w:trPr>
        <w:tc>
          <w:tcPr>
            <w:tcW w:w="14317" w:type="dxa"/>
            <w:gridSpan w:val="8"/>
            <w:tcBorders>
              <w:top w:val="single" w:sz="4" w:space="0" w:color="000000"/>
              <w:left w:val="single" w:sz="8" w:space="0" w:color="000000"/>
              <w:bottom w:val="single" w:sz="4" w:space="0" w:color="000000"/>
              <w:right w:val="single" w:sz="8" w:space="0" w:color="000000"/>
            </w:tcBorders>
            <w:vAlign w:val="center"/>
          </w:tcPr>
          <w:p w14:paraId="702E671F" w14:textId="77777777" w:rsidR="00BA291D" w:rsidRPr="00E10439" w:rsidRDefault="00BA291D" w:rsidP="00BA291D">
            <w:pPr>
              <w:snapToGrid w:val="0"/>
              <w:spacing w:before="120" w:after="120"/>
              <w:jc w:val="center"/>
              <w:rPr>
                <w:rFonts w:cs="Arial"/>
                <w:b/>
                <w:color w:val="262626"/>
              </w:rPr>
            </w:pPr>
            <w:r w:rsidRPr="00E10439">
              <w:rPr>
                <w:rFonts w:cs="Arial"/>
                <w:b/>
                <w:color w:val="262626"/>
                <w:sz w:val="28"/>
                <w:szCs w:val="28"/>
              </w:rPr>
              <w:t>Funktionale kommunikative Kompetenz</w:t>
            </w:r>
          </w:p>
        </w:tc>
      </w:tr>
      <w:tr w:rsidR="00BA291D" w:rsidRPr="003C06B4" w14:paraId="5222D27E" w14:textId="77777777" w:rsidTr="00911E7D">
        <w:trPr>
          <w:trHeight w:val="729"/>
        </w:trPr>
        <w:tc>
          <w:tcPr>
            <w:tcW w:w="3828" w:type="dxa"/>
            <w:tcBorders>
              <w:top w:val="single" w:sz="4" w:space="0" w:color="000000"/>
              <w:left w:val="single" w:sz="8" w:space="0" w:color="000000"/>
              <w:bottom w:val="single" w:sz="4" w:space="0" w:color="000000"/>
            </w:tcBorders>
            <w:shd w:val="clear" w:color="auto" w:fill="BFBFBF"/>
          </w:tcPr>
          <w:p w14:paraId="3B9138CF" w14:textId="77777777" w:rsidR="00BA291D" w:rsidRPr="00911E7D" w:rsidRDefault="00BA291D" w:rsidP="002636A8">
            <w:pPr>
              <w:snapToGrid w:val="0"/>
              <w:spacing w:before="120" w:after="120"/>
              <w:rPr>
                <w:rFonts w:cs="Arial"/>
                <w:b/>
                <w:sz w:val="22"/>
                <w:szCs w:val="22"/>
              </w:rPr>
            </w:pPr>
            <w:r w:rsidRPr="00911E7D">
              <w:rPr>
                <w:rFonts w:cs="Arial"/>
                <w:b/>
                <w:sz w:val="22"/>
                <w:szCs w:val="22"/>
              </w:rPr>
              <w:t>Hör-/Hör-Sehverstehen</w:t>
            </w:r>
          </w:p>
          <w:p w14:paraId="4D3D1F96" w14:textId="77777777" w:rsidR="00BA291D" w:rsidRPr="00624889" w:rsidRDefault="00956668" w:rsidP="008F2E8E">
            <w:pPr>
              <w:pStyle w:val="einzug-1"/>
              <w:numPr>
                <w:ilvl w:val="0"/>
                <w:numId w:val="66"/>
              </w:numPr>
              <w:tabs>
                <w:tab w:val="clear" w:pos="284"/>
              </w:tabs>
              <w:spacing w:before="120" w:after="120" w:line="240" w:lineRule="auto"/>
              <w:rPr>
                <w:rFonts w:cs="Arial"/>
                <w:sz w:val="22"/>
                <w:szCs w:val="22"/>
                <w:lang w:val="de-DE" w:eastAsia="de-DE"/>
              </w:rPr>
            </w:pPr>
            <w:r>
              <w:rPr>
                <w:rFonts w:cs="Arial"/>
                <w:i/>
                <w:sz w:val="22"/>
                <w:szCs w:val="22"/>
                <w:lang w:val="de-DE" w:eastAsia="de-DE"/>
              </w:rPr>
              <w:t>c</w:t>
            </w:r>
            <w:r w:rsidR="00BA291D" w:rsidRPr="00624889">
              <w:rPr>
                <w:rFonts w:cs="Arial"/>
                <w:i/>
                <w:sz w:val="22"/>
                <w:szCs w:val="22"/>
                <w:lang w:val="de-DE" w:eastAsia="de-DE"/>
              </w:rPr>
              <w:t>anzoni</w:t>
            </w:r>
            <w:r w:rsidR="00BA291D" w:rsidRPr="00624889">
              <w:rPr>
                <w:rFonts w:cs="Arial"/>
                <w:sz w:val="22"/>
                <w:szCs w:val="22"/>
                <w:lang w:val="de-DE" w:eastAsia="de-DE"/>
              </w:rPr>
              <w:t xml:space="preserve"> die Gesamtaussage, Hauptaussagen und Einzeli</w:t>
            </w:r>
            <w:r w:rsidR="00BA291D" w:rsidRPr="00624889">
              <w:rPr>
                <w:rFonts w:cs="Arial"/>
                <w:sz w:val="22"/>
                <w:szCs w:val="22"/>
                <w:lang w:val="de-DE" w:eastAsia="de-DE"/>
              </w:rPr>
              <w:t>n</w:t>
            </w:r>
            <w:r w:rsidR="00BA291D" w:rsidRPr="00624889">
              <w:rPr>
                <w:rFonts w:cs="Arial"/>
                <w:sz w:val="22"/>
                <w:szCs w:val="22"/>
                <w:lang w:val="de-DE" w:eastAsia="de-DE"/>
              </w:rPr>
              <w:t>formationen entnehmen</w:t>
            </w:r>
          </w:p>
          <w:p w14:paraId="3CF194C9" w14:textId="77777777" w:rsidR="00BA291D" w:rsidRPr="00424DAF" w:rsidRDefault="00BA291D" w:rsidP="008F2E8E">
            <w:pPr>
              <w:pStyle w:val="einzug-1"/>
              <w:numPr>
                <w:ilvl w:val="0"/>
                <w:numId w:val="66"/>
              </w:numPr>
              <w:tabs>
                <w:tab w:val="clear" w:pos="284"/>
              </w:tabs>
              <w:spacing w:before="120" w:after="120" w:line="240" w:lineRule="auto"/>
              <w:rPr>
                <w:rFonts w:cs="Arial"/>
                <w:sz w:val="22"/>
                <w:szCs w:val="22"/>
                <w:highlight w:val="lightGray"/>
                <w:lang w:val="de-DE" w:eastAsia="de-DE"/>
              </w:rPr>
            </w:pPr>
            <w:r w:rsidRPr="00624889">
              <w:rPr>
                <w:rFonts w:cs="Arial"/>
                <w:sz w:val="22"/>
                <w:szCs w:val="22"/>
                <w:lang w:val="de-DE" w:eastAsia="de-DE"/>
              </w:rPr>
              <w:t xml:space="preserve">Gefühle, Einstellungen und Beziehungskonstellationen des lyrischen Ich verstehen (z. B. </w:t>
            </w:r>
            <w:r w:rsidRPr="00624889">
              <w:rPr>
                <w:rFonts w:cs="Arial"/>
                <w:i/>
                <w:sz w:val="22"/>
                <w:szCs w:val="22"/>
                <w:lang w:val="de-DE" w:eastAsia="de-DE"/>
              </w:rPr>
              <w:t>Come si sente l’io l</w:t>
            </w:r>
            <w:r w:rsidRPr="00624889">
              <w:rPr>
                <w:rFonts w:cs="Arial"/>
                <w:i/>
                <w:sz w:val="22"/>
                <w:szCs w:val="22"/>
                <w:lang w:val="de-DE" w:eastAsia="de-DE"/>
              </w:rPr>
              <w:t>i</w:t>
            </w:r>
            <w:r w:rsidRPr="00624889">
              <w:rPr>
                <w:rFonts w:cs="Arial"/>
                <w:i/>
                <w:sz w:val="22"/>
                <w:szCs w:val="22"/>
                <w:lang w:val="de-DE" w:eastAsia="de-DE"/>
              </w:rPr>
              <w:t>rico?</w:t>
            </w:r>
            <w:r w:rsidRPr="00624889">
              <w:rPr>
                <w:rFonts w:cs="Arial"/>
                <w:sz w:val="22"/>
                <w:szCs w:val="22"/>
                <w:lang w:val="de-DE" w:eastAsia="de-DE"/>
              </w:rPr>
              <w:t>)</w:t>
            </w:r>
          </w:p>
        </w:tc>
        <w:tc>
          <w:tcPr>
            <w:tcW w:w="5528" w:type="dxa"/>
            <w:gridSpan w:val="6"/>
            <w:tcBorders>
              <w:top w:val="single" w:sz="4" w:space="0" w:color="000000"/>
              <w:left w:val="single" w:sz="4" w:space="0" w:color="000000"/>
              <w:bottom w:val="single" w:sz="4" w:space="0" w:color="000000"/>
            </w:tcBorders>
          </w:tcPr>
          <w:p w14:paraId="1AE5ADF3" w14:textId="77777777" w:rsidR="00BA291D" w:rsidRPr="00911E7D" w:rsidRDefault="00BA291D" w:rsidP="002636A8">
            <w:pPr>
              <w:snapToGrid w:val="0"/>
              <w:spacing w:before="120" w:after="120"/>
              <w:rPr>
                <w:rFonts w:cs="Arial"/>
                <w:b/>
                <w:sz w:val="22"/>
                <w:szCs w:val="22"/>
              </w:rPr>
            </w:pPr>
            <w:r w:rsidRPr="00911E7D">
              <w:rPr>
                <w:rFonts w:cs="Arial"/>
                <w:b/>
                <w:sz w:val="22"/>
                <w:szCs w:val="22"/>
              </w:rPr>
              <w:t>Leseverstehen</w:t>
            </w:r>
          </w:p>
          <w:p w14:paraId="784F0F54" w14:textId="77777777" w:rsidR="00BA291D" w:rsidRPr="00911E7D" w:rsidRDefault="00956668" w:rsidP="008F2E8E">
            <w:pPr>
              <w:numPr>
                <w:ilvl w:val="0"/>
                <w:numId w:val="67"/>
              </w:numPr>
              <w:snapToGrid w:val="0"/>
              <w:spacing w:before="120" w:after="120"/>
              <w:rPr>
                <w:rFonts w:cs="Arial"/>
                <w:b/>
                <w:sz w:val="22"/>
                <w:szCs w:val="22"/>
              </w:rPr>
            </w:pPr>
            <w:r>
              <w:rPr>
                <w:rFonts w:cs="Arial"/>
                <w:sz w:val="22"/>
                <w:szCs w:val="22"/>
              </w:rPr>
              <w:t>k</w:t>
            </w:r>
            <w:r w:rsidR="00BA291D" w:rsidRPr="00911E7D">
              <w:rPr>
                <w:rFonts w:cs="Arial"/>
                <w:sz w:val="22"/>
                <w:szCs w:val="22"/>
              </w:rPr>
              <w:t xml:space="preserve">ürzeren </w:t>
            </w:r>
            <w:r w:rsidR="00911E7D" w:rsidRPr="00911E7D">
              <w:rPr>
                <w:rFonts w:cs="Arial"/>
                <w:sz w:val="22"/>
                <w:szCs w:val="22"/>
              </w:rPr>
              <w:t xml:space="preserve">literarischen Texten die </w:t>
            </w:r>
            <w:r w:rsidR="00BA291D" w:rsidRPr="00911E7D">
              <w:rPr>
                <w:rFonts w:cs="Arial"/>
                <w:sz w:val="22"/>
                <w:szCs w:val="22"/>
              </w:rPr>
              <w:t>Hauptauss</w:t>
            </w:r>
            <w:r w:rsidR="00BA291D" w:rsidRPr="00911E7D">
              <w:rPr>
                <w:rFonts w:cs="Arial"/>
                <w:sz w:val="22"/>
                <w:szCs w:val="22"/>
              </w:rPr>
              <w:t>a</w:t>
            </w:r>
            <w:r w:rsidR="00BA291D" w:rsidRPr="00911E7D">
              <w:rPr>
                <w:rFonts w:cs="Arial"/>
                <w:sz w:val="22"/>
                <w:szCs w:val="22"/>
              </w:rPr>
              <w:t>gen und relevante Details über zwische</w:t>
            </w:r>
            <w:r w:rsidR="00BA291D" w:rsidRPr="00911E7D">
              <w:rPr>
                <w:rFonts w:cs="Arial"/>
                <w:sz w:val="22"/>
                <w:szCs w:val="22"/>
              </w:rPr>
              <w:t>n</w:t>
            </w:r>
            <w:r w:rsidR="00BA291D" w:rsidRPr="00911E7D">
              <w:rPr>
                <w:rFonts w:cs="Arial"/>
                <w:sz w:val="22"/>
                <w:szCs w:val="22"/>
              </w:rPr>
              <w:t>menschlichen Beziehungen entnehmen und diese in den Kontext der Gesamtaussage ei</w:t>
            </w:r>
            <w:r w:rsidR="00BA291D" w:rsidRPr="00911E7D">
              <w:rPr>
                <w:rFonts w:cs="Arial"/>
                <w:sz w:val="22"/>
                <w:szCs w:val="22"/>
              </w:rPr>
              <w:t>n</w:t>
            </w:r>
            <w:r w:rsidR="00BA291D" w:rsidRPr="00911E7D">
              <w:rPr>
                <w:rFonts w:cs="Arial"/>
                <w:sz w:val="22"/>
                <w:szCs w:val="22"/>
              </w:rPr>
              <w:t>ordnen</w:t>
            </w:r>
          </w:p>
          <w:p w14:paraId="0C0BF15F" w14:textId="77777777" w:rsidR="00BA291D" w:rsidRPr="00624889" w:rsidRDefault="00956668" w:rsidP="008F2E8E">
            <w:pPr>
              <w:pStyle w:val="einzug-1"/>
              <w:numPr>
                <w:ilvl w:val="0"/>
                <w:numId w:val="67"/>
              </w:numPr>
              <w:tabs>
                <w:tab w:val="clear" w:pos="284"/>
              </w:tabs>
              <w:spacing w:before="120" w:after="120" w:line="240" w:lineRule="auto"/>
              <w:rPr>
                <w:rFonts w:cs="Arial"/>
                <w:sz w:val="22"/>
                <w:szCs w:val="22"/>
                <w:lang w:val="de-DE" w:eastAsia="de-DE"/>
              </w:rPr>
            </w:pPr>
            <w:r>
              <w:rPr>
                <w:rFonts w:cs="Arial"/>
                <w:sz w:val="22"/>
                <w:szCs w:val="22"/>
                <w:lang w:val="de-DE" w:eastAsia="de-DE"/>
              </w:rPr>
              <w:t>d</w:t>
            </w:r>
            <w:r w:rsidR="00BA291D" w:rsidRPr="00624889">
              <w:rPr>
                <w:rFonts w:cs="Arial"/>
                <w:sz w:val="22"/>
                <w:szCs w:val="22"/>
                <w:lang w:val="de-DE" w:eastAsia="de-DE"/>
              </w:rPr>
              <w:t>ie 5-Schritt-Lesemethode funktional anwe</w:t>
            </w:r>
            <w:r w:rsidR="00BA291D" w:rsidRPr="00624889">
              <w:rPr>
                <w:rFonts w:cs="Arial"/>
                <w:sz w:val="22"/>
                <w:szCs w:val="22"/>
                <w:lang w:val="de-DE" w:eastAsia="de-DE"/>
              </w:rPr>
              <w:t>n</w:t>
            </w:r>
            <w:r w:rsidR="00BA291D" w:rsidRPr="00624889">
              <w:rPr>
                <w:rFonts w:cs="Arial"/>
                <w:sz w:val="22"/>
                <w:szCs w:val="22"/>
                <w:lang w:val="de-DE" w:eastAsia="de-DE"/>
              </w:rPr>
              <w:t>den können</w:t>
            </w:r>
          </w:p>
        </w:tc>
        <w:tc>
          <w:tcPr>
            <w:tcW w:w="4961" w:type="dxa"/>
            <w:tcBorders>
              <w:top w:val="single" w:sz="4" w:space="0" w:color="000000"/>
              <w:left w:val="single" w:sz="4" w:space="0" w:color="000000"/>
              <w:bottom w:val="single" w:sz="4" w:space="0" w:color="000000"/>
              <w:right w:val="single" w:sz="8" w:space="0" w:color="000000"/>
            </w:tcBorders>
            <w:shd w:val="clear" w:color="auto" w:fill="BFBFBF"/>
          </w:tcPr>
          <w:p w14:paraId="413773B2" w14:textId="77777777" w:rsidR="00BA291D" w:rsidRPr="00911E7D" w:rsidRDefault="00BA291D" w:rsidP="002636A8">
            <w:pPr>
              <w:snapToGrid w:val="0"/>
              <w:spacing w:before="120" w:after="120"/>
              <w:rPr>
                <w:rFonts w:cs="Arial"/>
                <w:b/>
                <w:sz w:val="22"/>
                <w:szCs w:val="22"/>
              </w:rPr>
            </w:pPr>
            <w:r w:rsidRPr="00911E7D">
              <w:rPr>
                <w:rFonts w:cs="Arial"/>
                <w:b/>
                <w:sz w:val="22"/>
                <w:szCs w:val="22"/>
              </w:rPr>
              <w:t>Sprechen</w:t>
            </w:r>
          </w:p>
          <w:p w14:paraId="075E579F" w14:textId="77777777" w:rsidR="00BA291D" w:rsidRPr="00911E7D" w:rsidRDefault="00956668" w:rsidP="008F2E8E">
            <w:pPr>
              <w:numPr>
                <w:ilvl w:val="0"/>
                <w:numId w:val="68"/>
              </w:numPr>
              <w:spacing w:before="120" w:after="120"/>
              <w:rPr>
                <w:rFonts w:cs="Arial"/>
                <w:sz w:val="22"/>
                <w:szCs w:val="22"/>
              </w:rPr>
            </w:pPr>
            <w:r>
              <w:rPr>
                <w:rFonts w:cs="Arial"/>
                <w:sz w:val="22"/>
                <w:szCs w:val="22"/>
              </w:rPr>
              <w:t>s</w:t>
            </w:r>
            <w:r w:rsidR="00BA291D" w:rsidRPr="00911E7D">
              <w:rPr>
                <w:rFonts w:cs="Arial"/>
                <w:sz w:val="22"/>
                <w:szCs w:val="22"/>
              </w:rPr>
              <w:t>ich in unterschiedlichen Rollen an Di</w:t>
            </w:r>
            <w:r w:rsidR="00BA291D" w:rsidRPr="00911E7D">
              <w:rPr>
                <w:rFonts w:cs="Arial"/>
                <w:sz w:val="22"/>
                <w:szCs w:val="22"/>
              </w:rPr>
              <w:t>a</w:t>
            </w:r>
            <w:r w:rsidR="00BA291D" w:rsidRPr="00911E7D">
              <w:rPr>
                <w:rFonts w:cs="Arial"/>
                <w:sz w:val="22"/>
                <w:szCs w:val="22"/>
              </w:rPr>
              <w:t>logen und Streitgesprächen sowie in I</w:t>
            </w:r>
            <w:r w:rsidR="00BA291D" w:rsidRPr="00911E7D">
              <w:rPr>
                <w:rFonts w:cs="Arial"/>
                <w:sz w:val="22"/>
                <w:szCs w:val="22"/>
              </w:rPr>
              <w:t>n</w:t>
            </w:r>
            <w:r w:rsidR="00BA291D" w:rsidRPr="00911E7D">
              <w:rPr>
                <w:rFonts w:cs="Arial"/>
                <w:sz w:val="22"/>
                <w:szCs w:val="22"/>
              </w:rPr>
              <w:t>terviews und Debatten (ggf. nach Vorb</w:t>
            </w:r>
            <w:r w:rsidR="00BA291D" w:rsidRPr="00911E7D">
              <w:rPr>
                <w:rFonts w:cs="Arial"/>
                <w:sz w:val="22"/>
                <w:szCs w:val="22"/>
              </w:rPr>
              <w:t>e</w:t>
            </w:r>
            <w:r w:rsidR="00BA291D" w:rsidRPr="00911E7D">
              <w:rPr>
                <w:rFonts w:cs="Arial"/>
                <w:sz w:val="22"/>
                <w:szCs w:val="22"/>
              </w:rPr>
              <w:t>reitung) beteiligen</w:t>
            </w:r>
          </w:p>
          <w:p w14:paraId="49542E13" w14:textId="77777777" w:rsidR="00BA291D" w:rsidRPr="00911E7D" w:rsidRDefault="00BA291D" w:rsidP="008F2E8E">
            <w:pPr>
              <w:numPr>
                <w:ilvl w:val="0"/>
                <w:numId w:val="68"/>
              </w:numPr>
              <w:spacing w:before="120" w:after="120"/>
              <w:rPr>
                <w:rFonts w:cs="Arial"/>
                <w:sz w:val="22"/>
                <w:szCs w:val="22"/>
              </w:rPr>
            </w:pPr>
            <w:r w:rsidRPr="00911E7D">
              <w:rPr>
                <w:rFonts w:cs="Arial"/>
                <w:sz w:val="22"/>
                <w:szCs w:val="22"/>
              </w:rPr>
              <w:t>eigene Standpunkte über Freundschaft, Liebe,  Familie und Zukunftspläne darl</w:t>
            </w:r>
            <w:r w:rsidRPr="00911E7D">
              <w:rPr>
                <w:rFonts w:cs="Arial"/>
                <w:sz w:val="22"/>
                <w:szCs w:val="22"/>
              </w:rPr>
              <w:t>e</w:t>
            </w:r>
            <w:r w:rsidRPr="00911E7D">
              <w:rPr>
                <w:rFonts w:cs="Arial"/>
                <w:sz w:val="22"/>
                <w:szCs w:val="22"/>
              </w:rPr>
              <w:t>gen und begründen</w:t>
            </w:r>
          </w:p>
          <w:p w14:paraId="3D787B66" w14:textId="77777777" w:rsidR="00BA291D" w:rsidRPr="006F3BC2" w:rsidRDefault="00BA291D" w:rsidP="008F2E8E">
            <w:pPr>
              <w:numPr>
                <w:ilvl w:val="0"/>
                <w:numId w:val="68"/>
              </w:numPr>
              <w:spacing w:before="120" w:after="120"/>
              <w:rPr>
                <w:rFonts w:cs="Arial"/>
              </w:rPr>
            </w:pPr>
            <w:r w:rsidRPr="00911E7D">
              <w:rPr>
                <w:rFonts w:cs="Arial"/>
                <w:sz w:val="22"/>
                <w:szCs w:val="22"/>
              </w:rPr>
              <w:t>Arbeitsergebnisse kohärent darstellen und kürzere Präsentationen darbieten (</w:t>
            </w:r>
            <w:r w:rsidRPr="00911E7D">
              <w:rPr>
                <w:rFonts w:cs="Arial"/>
                <w:i/>
                <w:sz w:val="22"/>
                <w:szCs w:val="22"/>
              </w:rPr>
              <w:t>riassunto orale</w:t>
            </w:r>
            <w:r w:rsidRPr="00911E7D">
              <w:rPr>
                <w:rFonts w:cs="Arial"/>
                <w:sz w:val="22"/>
                <w:szCs w:val="22"/>
              </w:rPr>
              <w:t>)</w:t>
            </w:r>
          </w:p>
        </w:tc>
      </w:tr>
      <w:tr w:rsidR="00BA291D" w:rsidRPr="003C06B4" w14:paraId="0B948957" w14:textId="77777777" w:rsidTr="00D70EB4">
        <w:trPr>
          <w:trHeight w:val="272"/>
        </w:trPr>
        <w:tc>
          <w:tcPr>
            <w:tcW w:w="14317" w:type="dxa"/>
            <w:gridSpan w:val="8"/>
            <w:tcBorders>
              <w:top w:val="single" w:sz="4" w:space="0" w:color="000000"/>
              <w:left w:val="single" w:sz="8" w:space="0" w:color="000000"/>
              <w:bottom w:val="single" w:sz="4" w:space="0" w:color="000000"/>
              <w:right w:val="single" w:sz="8" w:space="0" w:color="000000"/>
            </w:tcBorders>
          </w:tcPr>
          <w:p w14:paraId="1CF20ED5" w14:textId="77777777" w:rsidR="00BA291D" w:rsidRPr="00911E7D" w:rsidRDefault="00BA291D" w:rsidP="00BA291D">
            <w:pPr>
              <w:snapToGrid w:val="0"/>
              <w:spacing w:before="120" w:after="120"/>
              <w:jc w:val="center"/>
              <w:rPr>
                <w:rFonts w:cs="Arial"/>
                <w:b/>
                <w:sz w:val="22"/>
                <w:szCs w:val="22"/>
              </w:rPr>
            </w:pPr>
            <w:r w:rsidRPr="00911E7D">
              <w:rPr>
                <w:rFonts w:cs="Arial"/>
                <w:b/>
                <w:sz w:val="22"/>
                <w:szCs w:val="22"/>
              </w:rPr>
              <w:t>Verfügen über sprachliche Mittel</w:t>
            </w:r>
          </w:p>
          <w:p w14:paraId="0D2FB9CE" w14:textId="77777777" w:rsidR="00BA291D" w:rsidRPr="00911E7D" w:rsidRDefault="00BA291D" w:rsidP="00BA291D">
            <w:pPr>
              <w:spacing w:before="120" w:after="120"/>
              <w:rPr>
                <w:rFonts w:cs="Arial"/>
                <w:sz w:val="22"/>
                <w:szCs w:val="22"/>
              </w:rPr>
            </w:pPr>
            <w:r w:rsidRPr="00911E7D">
              <w:rPr>
                <w:rFonts w:cs="Arial"/>
                <w:b/>
                <w:sz w:val="22"/>
                <w:szCs w:val="22"/>
              </w:rPr>
              <w:t>Wortschatz</w:t>
            </w:r>
            <w:r w:rsidRPr="00911E7D">
              <w:rPr>
                <w:rFonts w:cs="Arial"/>
                <w:sz w:val="22"/>
                <w:szCs w:val="22"/>
              </w:rPr>
              <w:t>: Verfügen über einen vertieften allgemeinen und thematischen Wortschatz</w:t>
            </w:r>
            <w:r w:rsidRPr="00911E7D">
              <w:rPr>
                <w:rFonts w:cs="Arial"/>
                <w:b/>
                <w:sz w:val="22"/>
                <w:szCs w:val="22"/>
              </w:rPr>
              <w:t xml:space="preserve"> </w:t>
            </w:r>
            <w:r w:rsidRPr="00911E7D">
              <w:rPr>
                <w:rFonts w:cs="Arial"/>
                <w:sz w:val="22"/>
                <w:szCs w:val="22"/>
              </w:rPr>
              <w:t>(Wortfelder: Liebe, Freundschaft, Familie)</w:t>
            </w:r>
            <w:r w:rsidRPr="00911E7D">
              <w:rPr>
                <w:rFonts w:cs="Arial"/>
                <w:i/>
                <w:sz w:val="22"/>
                <w:szCs w:val="22"/>
              </w:rPr>
              <w:t xml:space="preserve"> </w:t>
            </w:r>
            <w:r w:rsidRPr="00911E7D">
              <w:rPr>
                <w:rFonts w:cs="Arial"/>
                <w:sz w:val="22"/>
                <w:szCs w:val="22"/>
              </w:rPr>
              <w:t xml:space="preserve">sowie einen grundlegenden Interpretationswortschatz (Analysevokabular) und Musikbeschreibungsvokabular; Italienisch in ritualisierten Unterrichtsabläufen als Arbeitssprache verwenden (z. B. zum Austausch von Arbeitsergebnissen); verbreitete Begriffe und Wendungen des </w:t>
            </w:r>
            <w:r w:rsidRPr="00911E7D">
              <w:rPr>
                <w:rFonts w:cs="Arial"/>
                <w:i/>
                <w:sz w:val="22"/>
                <w:szCs w:val="22"/>
              </w:rPr>
              <w:t>linguaggio giovanile</w:t>
            </w:r>
            <w:r w:rsidRPr="00911E7D">
              <w:rPr>
                <w:rFonts w:cs="Arial"/>
                <w:sz w:val="22"/>
                <w:szCs w:val="22"/>
              </w:rPr>
              <w:t xml:space="preserve"> </w:t>
            </w:r>
          </w:p>
          <w:p w14:paraId="7AF7BEB1" w14:textId="77777777" w:rsidR="00BA291D" w:rsidRPr="00911E7D" w:rsidRDefault="00BA291D" w:rsidP="00BA291D">
            <w:pPr>
              <w:spacing w:before="120" w:after="120"/>
              <w:rPr>
                <w:rFonts w:cs="Arial"/>
                <w:sz w:val="22"/>
                <w:szCs w:val="22"/>
              </w:rPr>
            </w:pPr>
            <w:r w:rsidRPr="00911E7D">
              <w:rPr>
                <w:rFonts w:cs="Arial"/>
                <w:b/>
                <w:sz w:val="22"/>
                <w:szCs w:val="22"/>
              </w:rPr>
              <w:t>Grammatische Strukturen</w:t>
            </w:r>
            <w:r w:rsidRPr="00911E7D">
              <w:rPr>
                <w:rFonts w:cs="Arial"/>
                <w:sz w:val="22"/>
                <w:szCs w:val="22"/>
              </w:rPr>
              <w:t xml:space="preserve">: grundlegendes Repertoire zur Realisierung von Kommunikationsabsichten, u.a. </w:t>
            </w:r>
            <w:r w:rsidRPr="00911E7D">
              <w:rPr>
                <w:rFonts w:cs="Arial"/>
                <w:i/>
                <w:sz w:val="22"/>
                <w:szCs w:val="22"/>
              </w:rPr>
              <w:t xml:space="preserve">congiuntivo presente, condizionale </w:t>
            </w:r>
            <w:r w:rsidRPr="00911E7D">
              <w:rPr>
                <w:rFonts w:cs="Arial"/>
                <w:i/>
                <w:sz w:val="22"/>
                <w:szCs w:val="22"/>
              </w:rPr>
              <w:lastRenderedPageBreak/>
              <w:t xml:space="preserve">semplice e futuro semplice, </w:t>
            </w:r>
            <w:r w:rsidRPr="00911E7D">
              <w:rPr>
                <w:rFonts w:cs="Arial"/>
                <w:sz w:val="22"/>
                <w:szCs w:val="22"/>
              </w:rPr>
              <w:t xml:space="preserve">reale Bedingungssätze, Adverbialsätze und Satzverkürzungen </w:t>
            </w:r>
          </w:p>
          <w:p w14:paraId="0D5B889C" w14:textId="77777777" w:rsidR="00BA291D" w:rsidRPr="006F3BC2" w:rsidRDefault="00BA291D" w:rsidP="00BA291D">
            <w:pPr>
              <w:spacing w:before="120" w:after="120"/>
              <w:rPr>
                <w:rFonts w:cs="Arial"/>
                <w:i/>
              </w:rPr>
            </w:pPr>
            <w:r w:rsidRPr="00911E7D">
              <w:rPr>
                <w:rFonts w:cs="Arial"/>
                <w:b/>
                <w:sz w:val="22"/>
                <w:szCs w:val="22"/>
              </w:rPr>
              <w:t>Aussprache- und Intonationsmuster:</w:t>
            </w:r>
            <w:r w:rsidRPr="00911E7D">
              <w:rPr>
                <w:rFonts w:cs="Arial"/>
                <w:sz w:val="22"/>
                <w:szCs w:val="22"/>
              </w:rPr>
              <w:t xml:space="preserve"> über ein gefestigtes Repertoire typischer Aussprache- und Intonationsmuster verfügen und eine ve</w:t>
            </w:r>
            <w:r w:rsidRPr="00911E7D">
              <w:rPr>
                <w:rFonts w:cs="Arial"/>
                <w:sz w:val="22"/>
                <w:szCs w:val="22"/>
              </w:rPr>
              <w:t>r</w:t>
            </w:r>
            <w:r w:rsidRPr="00911E7D">
              <w:rPr>
                <w:rFonts w:cs="Arial"/>
                <w:sz w:val="22"/>
                <w:szCs w:val="22"/>
              </w:rPr>
              <w:t>ständliche Aussprache und situationsgerechte Intonation zeigen</w:t>
            </w:r>
          </w:p>
        </w:tc>
      </w:tr>
      <w:tr w:rsidR="00BA291D" w:rsidRPr="003C06B4" w14:paraId="313E5CD1" w14:textId="77777777" w:rsidTr="00911E7D">
        <w:trPr>
          <w:trHeight w:val="457"/>
        </w:trPr>
        <w:tc>
          <w:tcPr>
            <w:tcW w:w="4637" w:type="dxa"/>
            <w:gridSpan w:val="3"/>
            <w:tcBorders>
              <w:top w:val="single" w:sz="4" w:space="0" w:color="000000"/>
              <w:left w:val="single" w:sz="8" w:space="0" w:color="000000"/>
              <w:bottom w:val="single" w:sz="1" w:space="0" w:color="000000"/>
            </w:tcBorders>
            <w:vAlign w:val="center"/>
          </w:tcPr>
          <w:p w14:paraId="5C6578B7"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lastRenderedPageBreak/>
              <w:t>Sprachlernkompetenz</w:t>
            </w:r>
          </w:p>
        </w:tc>
        <w:tc>
          <w:tcPr>
            <w:tcW w:w="3869" w:type="dxa"/>
            <w:gridSpan w:val="2"/>
            <w:vMerge w:val="restart"/>
            <w:tcBorders>
              <w:top w:val="single" w:sz="8" w:space="0" w:color="000000"/>
              <w:left w:val="single" w:sz="8" w:space="0" w:color="000000"/>
              <w:bottom w:val="single" w:sz="8" w:space="0" w:color="000000"/>
            </w:tcBorders>
            <w:shd w:val="clear" w:color="auto" w:fill="BFBFBF"/>
          </w:tcPr>
          <w:p w14:paraId="3BD4E178" w14:textId="77777777" w:rsidR="00BA291D" w:rsidRPr="00911E7D" w:rsidRDefault="00BA291D" w:rsidP="00BA291D">
            <w:pPr>
              <w:suppressAutoHyphens/>
              <w:snapToGrid w:val="0"/>
              <w:spacing w:before="120" w:after="120"/>
              <w:jc w:val="center"/>
              <w:rPr>
                <w:rFonts w:cs="Arial"/>
                <w:b/>
                <w:sz w:val="22"/>
                <w:szCs w:val="22"/>
                <w:lang w:eastAsia="ar-SA"/>
              </w:rPr>
            </w:pPr>
            <w:r w:rsidRPr="00911E7D">
              <w:rPr>
                <w:rFonts w:cs="Arial"/>
                <w:b/>
                <w:sz w:val="22"/>
                <w:szCs w:val="22"/>
                <w:lang w:eastAsia="ar-SA"/>
              </w:rPr>
              <w:t xml:space="preserve">Neueinsetzende Fremdsprache: </w:t>
            </w:r>
          </w:p>
          <w:p w14:paraId="70DA7C07" w14:textId="77777777" w:rsidR="00BA291D" w:rsidRPr="00911E7D" w:rsidRDefault="00BA291D" w:rsidP="002636A8">
            <w:pPr>
              <w:suppressAutoHyphens/>
              <w:snapToGrid w:val="0"/>
              <w:spacing w:before="60" w:after="60"/>
              <w:jc w:val="center"/>
              <w:rPr>
                <w:rFonts w:cs="Arial"/>
                <w:b/>
                <w:sz w:val="22"/>
                <w:szCs w:val="22"/>
                <w:lang w:eastAsia="ar-SA"/>
              </w:rPr>
            </w:pPr>
            <w:r w:rsidRPr="00911E7D">
              <w:rPr>
                <w:rFonts w:cs="Arial"/>
                <w:b/>
                <w:sz w:val="22"/>
                <w:szCs w:val="22"/>
                <w:lang w:eastAsia="ar-SA"/>
              </w:rPr>
              <w:t>Italienisch</w:t>
            </w:r>
          </w:p>
          <w:p w14:paraId="08D504AB" w14:textId="77777777" w:rsidR="00BA291D" w:rsidRPr="00911E7D" w:rsidRDefault="00BA291D" w:rsidP="002636A8">
            <w:pPr>
              <w:suppressAutoHyphens/>
              <w:spacing w:before="60" w:after="60"/>
              <w:jc w:val="center"/>
              <w:rPr>
                <w:rFonts w:cs="Arial"/>
                <w:b/>
                <w:sz w:val="22"/>
                <w:szCs w:val="22"/>
                <w:lang w:eastAsia="ar-SA"/>
              </w:rPr>
            </w:pPr>
            <w:r w:rsidRPr="00911E7D">
              <w:rPr>
                <w:rFonts w:cs="Arial"/>
                <w:b/>
                <w:sz w:val="22"/>
                <w:szCs w:val="22"/>
                <w:lang w:eastAsia="ar-SA"/>
              </w:rPr>
              <w:t>1. HJ, 1.Quartal der Q1</w:t>
            </w:r>
          </w:p>
          <w:p w14:paraId="6F20CBCA" w14:textId="77777777" w:rsidR="00BA291D" w:rsidRPr="00911E7D" w:rsidRDefault="00BA291D" w:rsidP="002636A8">
            <w:pPr>
              <w:suppressAutoHyphens/>
              <w:spacing w:before="60" w:after="60"/>
              <w:jc w:val="center"/>
              <w:rPr>
                <w:rFonts w:cs="Arial"/>
                <w:b/>
                <w:sz w:val="22"/>
                <w:szCs w:val="22"/>
                <w:lang w:val="it-IT" w:eastAsia="ar-SA"/>
              </w:rPr>
            </w:pPr>
            <w:r w:rsidRPr="00911E7D">
              <w:rPr>
                <w:rFonts w:cs="Arial"/>
                <w:b/>
                <w:sz w:val="22"/>
                <w:szCs w:val="22"/>
                <w:lang w:val="it-IT" w:eastAsia="ar-SA"/>
              </w:rPr>
              <w:t xml:space="preserve">Kompetenzstufe; A2 </w:t>
            </w:r>
          </w:p>
          <w:p w14:paraId="58370303" w14:textId="77777777" w:rsidR="00BA291D" w:rsidRPr="00911E7D" w:rsidRDefault="00BA291D" w:rsidP="00BA291D">
            <w:pPr>
              <w:suppressAutoHyphens/>
              <w:spacing w:before="120" w:after="120"/>
              <w:jc w:val="center"/>
              <w:rPr>
                <w:rFonts w:cs="Arial"/>
                <w:b/>
                <w:sz w:val="22"/>
                <w:szCs w:val="22"/>
                <w:lang w:val="it-IT" w:eastAsia="ar-SA"/>
              </w:rPr>
            </w:pPr>
            <w:r w:rsidRPr="00911E7D">
              <w:rPr>
                <w:rFonts w:cs="Arial"/>
                <w:b/>
                <w:sz w:val="22"/>
                <w:szCs w:val="22"/>
                <w:lang w:val="it-IT" w:eastAsia="ar-SA"/>
              </w:rPr>
              <w:t>Thema:</w:t>
            </w:r>
          </w:p>
          <w:p w14:paraId="517B6307" w14:textId="77777777" w:rsidR="00BA291D" w:rsidRPr="00911E7D" w:rsidRDefault="00BA291D" w:rsidP="00BA291D">
            <w:pPr>
              <w:spacing w:before="120" w:after="120"/>
              <w:jc w:val="center"/>
              <w:rPr>
                <w:rFonts w:cs="Arial"/>
                <w:b/>
                <w:i/>
                <w:sz w:val="22"/>
                <w:szCs w:val="22"/>
                <w:lang w:val="it-IT"/>
              </w:rPr>
            </w:pPr>
            <w:r w:rsidRPr="00911E7D">
              <w:rPr>
                <w:rFonts w:cs="Arial"/>
                <w:b/>
                <w:i/>
                <w:sz w:val="22"/>
                <w:szCs w:val="22"/>
                <w:lang w:val="it-IT"/>
              </w:rPr>
              <w:t>I giovani in Italia: stili di vita, ra</w:t>
            </w:r>
            <w:r w:rsidRPr="00911E7D">
              <w:rPr>
                <w:rFonts w:cs="Arial"/>
                <w:b/>
                <w:i/>
                <w:sz w:val="22"/>
                <w:szCs w:val="22"/>
                <w:lang w:val="it-IT"/>
              </w:rPr>
              <w:t>p</w:t>
            </w:r>
            <w:r w:rsidRPr="00911E7D">
              <w:rPr>
                <w:rFonts w:cs="Arial"/>
                <w:b/>
                <w:i/>
                <w:sz w:val="22"/>
                <w:szCs w:val="22"/>
                <w:lang w:val="it-IT"/>
              </w:rPr>
              <w:t>porti in famiglia, amicizia e amore</w:t>
            </w:r>
          </w:p>
          <w:p w14:paraId="0592F4B0" w14:textId="77777777" w:rsidR="00BA291D" w:rsidRPr="009548E7" w:rsidRDefault="00BA291D" w:rsidP="00110819">
            <w:pPr>
              <w:spacing w:before="120" w:after="120"/>
              <w:jc w:val="center"/>
              <w:rPr>
                <w:rFonts w:cs="Arial"/>
                <w:sz w:val="20"/>
              </w:rPr>
            </w:pPr>
            <w:r w:rsidRPr="009548E7">
              <w:rPr>
                <w:rFonts w:cs="Arial"/>
                <w:sz w:val="20"/>
              </w:rPr>
              <w:t xml:space="preserve">Gesamtstundenkontingent: ca. </w:t>
            </w:r>
            <w:r w:rsidR="00110819">
              <w:rPr>
                <w:rFonts w:cs="Arial"/>
                <w:sz w:val="20"/>
              </w:rPr>
              <w:t>30</w:t>
            </w:r>
            <w:r w:rsidRPr="009548E7">
              <w:rPr>
                <w:rFonts w:cs="Arial"/>
                <w:sz w:val="20"/>
              </w:rPr>
              <w:t xml:space="preserve"> </w:t>
            </w:r>
            <w:r w:rsidRPr="009548E7">
              <w:rPr>
                <w:rFonts w:cs="Arial"/>
                <w:bCs/>
                <w:sz w:val="20"/>
              </w:rPr>
              <w:t xml:space="preserve">Std. </w:t>
            </w:r>
          </w:p>
        </w:tc>
        <w:tc>
          <w:tcPr>
            <w:tcW w:w="5811" w:type="dxa"/>
            <w:gridSpan w:val="3"/>
            <w:tcBorders>
              <w:top w:val="single" w:sz="4" w:space="0" w:color="000000"/>
              <w:left w:val="single" w:sz="8" w:space="0" w:color="000000"/>
              <w:bottom w:val="single" w:sz="1" w:space="0" w:color="000000"/>
              <w:right w:val="single" w:sz="8" w:space="0" w:color="000000"/>
            </w:tcBorders>
            <w:vAlign w:val="center"/>
          </w:tcPr>
          <w:p w14:paraId="71C1C20D" w14:textId="77777777" w:rsidR="00BA291D" w:rsidRPr="00E10439" w:rsidRDefault="00BA291D" w:rsidP="00BA291D">
            <w:pPr>
              <w:snapToGrid w:val="0"/>
              <w:spacing w:before="120" w:after="120"/>
              <w:jc w:val="center"/>
              <w:rPr>
                <w:rFonts w:cs="Arial"/>
                <w:b/>
                <w:color w:val="262626"/>
                <w:sz w:val="28"/>
                <w:szCs w:val="28"/>
              </w:rPr>
            </w:pPr>
            <w:r w:rsidRPr="00E10439">
              <w:rPr>
                <w:rFonts w:cs="Arial"/>
                <w:b/>
                <w:color w:val="262626"/>
                <w:sz w:val="28"/>
                <w:szCs w:val="28"/>
              </w:rPr>
              <w:t>Sprachbewusstheit</w:t>
            </w:r>
          </w:p>
        </w:tc>
      </w:tr>
      <w:tr w:rsidR="00BA291D" w:rsidRPr="003C06B4" w14:paraId="481FDA2F" w14:textId="77777777" w:rsidTr="00D70EB4">
        <w:trPr>
          <w:trHeight w:val="2418"/>
        </w:trPr>
        <w:tc>
          <w:tcPr>
            <w:tcW w:w="4637" w:type="dxa"/>
            <w:gridSpan w:val="3"/>
            <w:tcBorders>
              <w:top w:val="single" w:sz="1" w:space="0" w:color="000000"/>
              <w:left w:val="single" w:sz="8" w:space="0" w:color="000000"/>
              <w:bottom w:val="single" w:sz="4" w:space="0" w:color="000000"/>
            </w:tcBorders>
          </w:tcPr>
          <w:p w14:paraId="407B8D93" w14:textId="77777777" w:rsidR="00BA291D" w:rsidRPr="00911E7D" w:rsidRDefault="00BA291D" w:rsidP="008F2E8E">
            <w:pPr>
              <w:numPr>
                <w:ilvl w:val="0"/>
                <w:numId w:val="69"/>
              </w:numPr>
              <w:spacing w:before="120" w:after="120"/>
              <w:rPr>
                <w:rFonts w:cs="Arial"/>
                <w:sz w:val="22"/>
                <w:szCs w:val="22"/>
              </w:rPr>
            </w:pPr>
            <w:r w:rsidRPr="00911E7D">
              <w:rPr>
                <w:rFonts w:cs="Arial"/>
                <w:sz w:val="22"/>
                <w:szCs w:val="22"/>
              </w:rPr>
              <w:t xml:space="preserve">Strategien des Hörverstehens im Umgang mit </w:t>
            </w:r>
            <w:r w:rsidRPr="00911E7D">
              <w:rPr>
                <w:rFonts w:cs="Arial"/>
                <w:i/>
                <w:sz w:val="22"/>
                <w:szCs w:val="22"/>
              </w:rPr>
              <w:t xml:space="preserve">canzoni </w:t>
            </w:r>
            <w:r w:rsidRPr="00911E7D">
              <w:rPr>
                <w:rFonts w:cs="Arial"/>
                <w:sz w:val="22"/>
                <w:szCs w:val="22"/>
              </w:rPr>
              <w:t>erproben und nutzen (</w:t>
            </w:r>
            <w:r w:rsidR="009B39E1">
              <w:rPr>
                <w:rFonts w:cs="Arial"/>
                <w:sz w:val="22"/>
                <w:szCs w:val="22"/>
              </w:rPr>
              <w:t xml:space="preserve">global, selektiv, detailliert) </w:t>
            </w:r>
            <w:r w:rsidRPr="00911E7D">
              <w:rPr>
                <w:rFonts w:cs="Arial"/>
                <w:sz w:val="22"/>
                <w:szCs w:val="22"/>
              </w:rPr>
              <w:t xml:space="preserve">sowie inhaltlich relevante Aspekte ggf. auf Basis von </w:t>
            </w:r>
            <w:r w:rsidRPr="00911E7D">
              <w:rPr>
                <w:rFonts w:cs="Arial"/>
                <w:i/>
                <w:sz w:val="22"/>
                <w:szCs w:val="22"/>
              </w:rPr>
              <w:t>parole chiavi</w:t>
            </w:r>
            <w:r w:rsidRPr="00911E7D">
              <w:rPr>
                <w:rFonts w:cs="Arial"/>
                <w:sz w:val="22"/>
                <w:szCs w:val="22"/>
              </w:rPr>
              <w:t xml:space="preserve"> koh</w:t>
            </w:r>
            <w:r w:rsidRPr="00911E7D">
              <w:rPr>
                <w:rFonts w:cs="Arial"/>
                <w:sz w:val="22"/>
                <w:szCs w:val="22"/>
              </w:rPr>
              <w:t>ä</w:t>
            </w:r>
            <w:r w:rsidRPr="00911E7D">
              <w:rPr>
                <w:rFonts w:cs="Arial"/>
                <w:sz w:val="22"/>
                <w:szCs w:val="22"/>
              </w:rPr>
              <w:t>rent darstellen</w:t>
            </w:r>
          </w:p>
          <w:p w14:paraId="5EF31D76" w14:textId="77777777" w:rsidR="00BA291D" w:rsidRPr="006F3BC2" w:rsidRDefault="00BA291D" w:rsidP="008F2E8E">
            <w:pPr>
              <w:numPr>
                <w:ilvl w:val="0"/>
                <w:numId w:val="69"/>
              </w:numPr>
              <w:spacing w:before="120" w:after="120"/>
              <w:rPr>
                <w:rFonts w:cs="Arial"/>
              </w:rPr>
            </w:pPr>
            <w:r w:rsidRPr="00911E7D">
              <w:rPr>
                <w:rFonts w:cs="Arial"/>
                <w:sz w:val="22"/>
                <w:szCs w:val="22"/>
              </w:rPr>
              <w:t>mit Wörterbüchern sicher umgehen können und diese für die Erweiterung des Wortschatzes nutzen</w:t>
            </w:r>
          </w:p>
        </w:tc>
        <w:tc>
          <w:tcPr>
            <w:tcW w:w="3869" w:type="dxa"/>
            <w:gridSpan w:val="2"/>
            <w:vMerge/>
            <w:tcBorders>
              <w:top w:val="single" w:sz="8" w:space="0" w:color="000000"/>
              <w:left w:val="single" w:sz="8" w:space="0" w:color="000000"/>
              <w:bottom w:val="single" w:sz="8" w:space="0" w:color="000000"/>
            </w:tcBorders>
            <w:shd w:val="clear" w:color="auto" w:fill="BFBFBF"/>
          </w:tcPr>
          <w:p w14:paraId="2FBE28A3" w14:textId="77777777" w:rsidR="00BA291D" w:rsidRPr="006F3BC2" w:rsidRDefault="00BA291D" w:rsidP="00BA291D">
            <w:pPr>
              <w:snapToGrid w:val="0"/>
              <w:spacing w:before="120" w:after="120"/>
              <w:rPr>
                <w:rFonts w:cs="Arial"/>
                <w:b/>
              </w:rPr>
            </w:pPr>
          </w:p>
        </w:tc>
        <w:tc>
          <w:tcPr>
            <w:tcW w:w="5811" w:type="dxa"/>
            <w:gridSpan w:val="3"/>
            <w:tcBorders>
              <w:top w:val="single" w:sz="1" w:space="0" w:color="000000"/>
              <w:left w:val="single" w:sz="8" w:space="0" w:color="000000"/>
              <w:bottom w:val="single" w:sz="4" w:space="0" w:color="000000"/>
              <w:right w:val="single" w:sz="8" w:space="0" w:color="000000"/>
            </w:tcBorders>
          </w:tcPr>
          <w:p w14:paraId="2D29B6DA" w14:textId="77777777" w:rsidR="00BA291D" w:rsidRPr="00911E7D" w:rsidRDefault="00BA291D" w:rsidP="008F2E8E">
            <w:pPr>
              <w:numPr>
                <w:ilvl w:val="0"/>
                <w:numId w:val="69"/>
              </w:numPr>
              <w:spacing w:before="120" w:after="120"/>
              <w:contextualSpacing/>
              <w:rPr>
                <w:rFonts w:cs="Arial"/>
                <w:sz w:val="22"/>
                <w:szCs w:val="22"/>
              </w:rPr>
            </w:pPr>
            <w:r w:rsidRPr="00911E7D">
              <w:rPr>
                <w:rFonts w:cs="Arial"/>
                <w:sz w:val="22"/>
                <w:szCs w:val="22"/>
              </w:rPr>
              <w:t>Beziehungen zwischen Sprach- und Kulturph</w:t>
            </w:r>
            <w:r w:rsidRPr="00911E7D">
              <w:rPr>
                <w:rFonts w:cs="Arial"/>
                <w:sz w:val="22"/>
                <w:szCs w:val="22"/>
              </w:rPr>
              <w:t>ä</w:t>
            </w:r>
            <w:r w:rsidRPr="00911E7D">
              <w:rPr>
                <w:rFonts w:cs="Arial"/>
                <w:sz w:val="22"/>
                <w:szCs w:val="22"/>
              </w:rPr>
              <w:t xml:space="preserve">nomenen (bspw. </w:t>
            </w:r>
            <w:r w:rsidRPr="00911E7D">
              <w:rPr>
                <w:rFonts w:cs="Arial"/>
                <w:i/>
                <w:sz w:val="22"/>
                <w:szCs w:val="22"/>
              </w:rPr>
              <w:t>il</w:t>
            </w:r>
            <w:r w:rsidRPr="00911E7D">
              <w:rPr>
                <w:rFonts w:cs="Arial"/>
                <w:sz w:val="22"/>
                <w:szCs w:val="22"/>
              </w:rPr>
              <w:t xml:space="preserve"> </w:t>
            </w:r>
            <w:r w:rsidRPr="00911E7D">
              <w:rPr>
                <w:rFonts w:cs="Arial"/>
                <w:i/>
                <w:sz w:val="22"/>
                <w:szCs w:val="22"/>
              </w:rPr>
              <w:t xml:space="preserve">linguaggio giovanile, parlare della musica italiana) </w:t>
            </w:r>
            <w:r w:rsidRPr="00911E7D">
              <w:rPr>
                <w:rFonts w:cs="Arial"/>
                <w:sz w:val="22"/>
                <w:szCs w:val="22"/>
              </w:rPr>
              <w:t>benennen und reflektieren können</w:t>
            </w:r>
          </w:p>
          <w:p w14:paraId="3458A788" w14:textId="77777777" w:rsidR="00BA291D" w:rsidRPr="006F3BC2" w:rsidRDefault="00BA291D" w:rsidP="008F2E8E">
            <w:pPr>
              <w:numPr>
                <w:ilvl w:val="0"/>
                <w:numId w:val="69"/>
              </w:numPr>
              <w:spacing w:before="120" w:after="120"/>
              <w:contextualSpacing/>
              <w:rPr>
                <w:rFonts w:cs="Arial"/>
                <w:i/>
              </w:rPr>
            </w:pPr>
            <w:r w:rsidRPr="00911E7D">
              <w:rPr>
                <w:rFonts w:cs="Arial"/>
                <w:sz w:val="22"/>
                <w:szCs w:val="22"/>
              </w:rPr>
              <w:t>Varietäten im Sprachgebrauch des Italienischen (am Beispiel unterschiedlicher Textsorten und -gattungen) erkennen</w:t>
            </w:r>
            <w:r w:rsidRPr="006F3BC2">
              <w:rPr>
                <w:rFonts w:cs="Arial"/>
              </w:rPr>
              <w:t xml:space="preserve"> </w:t>
            </w:r>
          </w:p>
        </w:tc>
      </w:tr>
      <w:tr w:rsidR="00BA291D" w:rsidRPr="003C06B4" w14:paraId="7C3B2EB8" w14:textId="77777777" w:rsidTr="00D70EB4">
        <w:trPr>
          <w:trHeight w:val="1886"/>
        </w:trPr>
        <w:tc>
          <w:tcPr>
            <w:tcW w:w="14317" w:type="dxa"/>
            <w:gridSpan w:val="8"/>
            <w:tcBorders>
              <w:top w:val="single" w:sz="4" w:space="0" w:color="000000"/>
              <w:left w:val="single" w:sz="8" w:space="0" w:color="000000"/>
              <w:bottom w:val="single" w:sz="1" w:space="0" w:color="000000"/>
              <w:right w:val="single" w:sz="8" w:space="0" w:color="000000"/>
            </w:tcBorders>
            <w:vAlign w:val="center"/>
          </w:tcPr>
          <w:p w14:paraId="09020562" w14:textId="77777777" w:rsidR="00BA291D" w:rsidRPr="00BA291D" w:rsidRDefault="00BA291D" w:rsidP="00BA291D">
            <w:pPr>
              <w:snapToGrid w:val="0"/>
              <w:spacing w:before="120" w:after="120"/>
              <w:jc w:val="center"/>
              <w:rPr>
                <w:rFonts w:cs="Arial"/>
                <w:b/>
                <w:color w:val="000000"/>
              </w:rPr>
            </w:pPr>
            <w:r w:rsidRPr="00BA291D">
              <w:rPr>
                <w:rFonts w:cs="Arial"/>
                <w:b/>
                <w:color w:val="000000"/>
              </w:rPr>
              <w:t>Text- und Medienkompetenz</w:t>
            </w:r>
          </w:p>
          <w:p w14:paraId="2D953EF1" w14:textId="77777777" w:rsidR="00BA291D" w:rsidRPr="00624889" w:rsidRDefault="00BA291D" w:rsidP="002636A8">
            <w:pPr>
              <w:pStyle w:val="einzug-1"/>
              <w:numPr>
                <w:ilvl w:val="0"/>
                <w:numId w:val="0"/>
              </w:numPr>
              <w:tabs>
                <w:tab w:val="clear" w:pos="284"/>
              </w:tabs>
              <w:spacing w:before="120" w:after="120" w:line="240" w:lineRule="auto"/>
              <w:rPr>
                <w:rFonts w:cs="Arial"/>
                <w:sz w:val="22"/>
                <w:szCs w:val="22"/>
                <w:lang w:val="de-DE" w:eastAsia="de-DE"/>
              </w:rPr>
            </w:pPr>
            <w:r w:rsidRPr="00624889">
              <w:rPr>
                <w:rFonts w:cs="Arial"/>
                <w:b/>
                <w:sz w:val="22"/>
                <w:szCs w:val="22"/>
                <w:lang w:val="de-DE" w:eastAsia="de-DE"/>
              </w:rPr>
              <w:t xml:space="preserve">Analytisch-interpretierend: </w:t>
            </w:r>
            <w:r w:rsidRPr="00624889">
              <w:rPr>
                <w:rFonts w:cs="Arial"/>
                <w:i/>
                <w:sz w:val="22"/>
                <w:szCs w:val="22"/>
                <w:lang w:val="de-DE" w:eastAsia="de-DE"/>
              </w:rPr>
              <w:t>canzoni</w:t>
            </w:r>
            <w:r w:rsidRPr="00624889">
              <w:rPr>
                <w:rFonts w:cs="Arial"/>
                <w:sz w:val="22"/>
                <w:szCs w:val="22"/>
                <w:lang w:val="de-DE" w:eastAsia="de-DE"/>
              </w:rPr>
              <w:t>, einfache Gedichte und kürzere narrative Texte in Bezug auf ihre Wirkung deuten können; Personenkon</w:t>
            </w:r>
            <w:r w:rsidRPr="00624889">
              <w:rPr>
                <w:rFonts w:cs="Arial"/>
                <w:sz w:val="22"/>
                <w:szCs w:val="22"/>
                <w:lang w:val="de-DE" w:eastAsia="de-DE"/>
              </w:rPr>
              <w:t>s</w:t>
            </w:r>
            <w:r w:rsidRPr="00624889">
              <w:rPr>
                <w:rFonts w:cs="Arial"/>
                <w:sz w:val="22"/>
                <w:szCs w:val="22"/>
                <w:lang w:val="de-DE" w:eastAsia="de-DE"/>
              </w:rPr>
              <w:t>tellationen herausstellen und grundlegende Aussagen ableiten; nach Anleitung Verfahren des Analysierens/Interpretierens anwenden; das Z</w:t>
            </w:r>
            <w:r w:rsidRPr="00624889">
              <w:rPr>
                <w:rFonts w:cs="Arial"/>
                <w:sz w:val="22"/>
                <w:szCs w:val="22"/>
                <w:lang w:val="de-DE" w:eastAsia="de-DE"/>
              </w:rPr>
              <w:t>u</w:t>
            </w:r>
            <w:r w:rsidRPr="00624889">
              <w:rPr>
                <w:rFonts w:cs="Arial"/>
                <w:sz w:val="22"/>
                <w:szCs w:val="22"/>
                <w:lang w:val="de-DE" w:eastAsia="de-DE"/>
              </w:rPr>
              <w:t>sammenspiel von Inhalt und markanten strukturellen, sprachlichen und akustischen Mitteln (</w:t>
            </w:r>
            <w:r w:rsidRPr="00624889">
              <w:rPr>
                <w:rFonts w:cs="Arial"/>
                <w:i/>
                <w:sz w:val="22"/>
                <w:szCs w:val="22"/>
                <w:lang w:val="de-DE" w:eastAsia="de-DE"/>
              </w:rPr>
              <w:t>la musica della canzone</w:t>
            </w:r>
            <w:r w:rsidRPr="00624889">
              <w:rPr>
                <w:rFonts w:cs="Arial"/>
                <w:sz w:val="22"/>
                <w:szCs w:val="22"/>
                <w:lang w:val="de-DE" w:eastAsia="de-DE"/>
              </w:rPr>
              <w:t xml:space="preserve">) berücksichtigen </w:t>
            </w:r>
          </w:p>
          <w:p w14:paraId="519C822F" w14:textId="77777777" w:rsidR="00BA291D" w:rsidRPr="00624889" w:rsidRDefault="00BA291D" w:rsidP="002636A8">
            <w:pPr>
              <w:pStyle w:val="einzug-1"/>
              <w:numPr>
                <w:ilvl w:val="0"/>
                <w:numId w:val="0"/>
              </w:numPr>
              <w:tabs>
                <w:tab w:val="clear" w:pos="284"/>
              </w:tabs>
              <w:spacing w:before="120" w:after="120" w:line="240" w:lineRule="auto"/>
              <w:rPr>
                <w:rFonts w:cs="Arial"/>
                <w:b/>
                <w:color w:val="993300"/>
                <w:sz w:val="22"/>
                <w:szCs w:val="22"/>
                <w:lang w:val="de-DE" w:eastAsia="de-DE"/>
              </w:rPr>
            </w:pPr>
            <w:r w:rsidRPr="00624889">
              <w:rPr>
                <w:rFonts w:cs="Arial"/>
                <w:b/>
                <w:color w:val="000000"/>
                <w:sz w:val="22"/>
                <w:szCs w:val="22"/>
                <w:lang w:val="de-DE" w:eastAsia="de-DE"/>
              </w:rPr>
              <w:t xml:space="preserve">Anwendungs- /produktionsorientiert: </w:t>
            </w:r>
            <w:r w:rsidRPr="00624889">
              <w:rPr>
                <w:rFonts w:cs="Arial"/>
                <w:sz w:val="22"/>
                <w:szCs w:val="22"/>
                <w:lang w:val="de-DE" w:eastAsia="de-DE"/>
              </w:rPr>
              <w:t>das eigene Textverstehen nachweisen durch das Verfassen von E-Mails, Briefen sowie das Erproben von Streitgesprächen, Debatten und Interviews</w:t>
            </w:r>
          </w:p>
        </w:tc>
      </w:tr>
      <w:tr w:rsidR="00BA291D" w:rsidRPr="007C66A1" w14:paraId="7D209E7B" w14:textId="77777777" w:rsidTr="00911E7D">
        <w:trPr>
          <w:trHeight w:val="499"/>
        </w:trPr>
        <w:tc>
          <w:tcPr>
            <w:tcW w:w="14317" w:type="dxa"/>
            <w:gridSpan w:val="8"/>
            <w:tcBorders>
              <w:top w:val="single" w:sz="1" w:space="0" w:color="000000"/>
              <w:left w:val="single" w:sz="8" w:space="0" w:color="000000"/>
              <w:bottom w:val="single" w:sz="8" w:space="0" w:color="000000"/>
              <w:right w:val="single" w:sz="8" w:space="0" w:color="000000"/>
            </w:tcBorders>
            <w:shd w:val="clear" w:color="auto" w:fill="BFBFBF"/>
          </w:tcPr>
          <w:p w14:paraId="057C4D65" w14:textId="77777777" w:rsidR="00BA291D" w:rsidRPr="00BA291D" w:rsidRDefault="00BA291D" w:rsidP="00BA291D">
            <w:pPr>
              <w:suppressAutoHyphens/>
              <w:spacing w:before="120" w:after="120"/>
              <w:jc w:val="center"/>
              <w:rPr>
                <w:rFonts w:cs="Arial"/>
                <w:b/>
                <w:color w:val="000000"/>
                <w:lang w:eastAsia="ar-SA"/>
              </w:rPr>
            </w:pPr>
            <w:r w:rsidRPr="00BA291D">
              <w:rPr>
                <w:rFonts w:cs="Arial"/>
                <w:b/>
                <w:color w:val="000000"/>
                <w:lang w:eastAsia="ar-SA"/>
              </w:rPr>
              <w:t>Texte und Medien</w:t>
            </w:r>
          </w:p>
          <w:p w14:paraId="0CB1DB9C" w14:textId="77777777" w:rsidR="00BA291D" w:rsidRPr="006F3BC2" w:rsidRDefault="00BA291D" w:rsidP="00BA291D">
            <w:pPr>
              <w:suppressAutoHyphens/>
              <w:spacing w:before="120" w:after="120"/>
              <w:rPr>
                <w:rFonts w:cs="Arial"/>
                <w:lang w:val="it-IT" w:eastAsia="ar-SA"/>
              </w:rPr>
            </w:pPr>
            <w:r w:rsidRPr="00B96B70">
              <w:rPr>
                <w:rFonts w:cs="Arial"/>
                <w:b/>
                <w:lang w:val="it-IT" w:eastAsia="ar-SA"/>
              </w:rPr>
              <w:t>Literarische Texte:</w:t>
            </w:r>
            <w:r w:rsidRPr="00B96B70">
              <w:rPr>
                <w:rFonts w:cs="Arial"/>
                <w:lang w:val="it-IT" w:eastAsia="ar-SA"/>
              </w:rPr>
              <w:t xml:space="preserve"> einfache Gedichte und </w:t>
            </w:r>
            <w:r w:rsidRPr="00B96B70">
              <w:rPr>
                <w:rFonts w:cs="Arial"/>
                <w:i/>
                <w:lang w:val="it-IT" w:eastAsia="ar-SA"/>
              </w:rPr>
              <w:t xml:space="preserve">canzoni </w:t>
            </w:r>
            <w:r w:rsidRPr="00B96B70">
              <w:rPr>
                <w:rFonts w:cs="Arial"/>
                <w:lang w:val="it-IT" w:eastAsia="ar-SA"/>
              </w:rPr>
              <w:t>zum Thema Liebe, Freundschaft, Familienleben, z. B</w:t>
            </w:r>
            <w:r w:rsidR="00B96B70" w:rsidRPr="00B96B70">
              <w:rPr>
                <w:rFonts w:cs="Arial"/>
                <w:lang w:val="it-IT" w:eastAsia="ar-SA"/>
              </w:rPr>
              <w:t xml:space="preserve">. </w:t>
            </w:r>
            <w:r w:rsidRPr="006F3BC2">
              <w:rPr>
                <w:rFonts w:cs="Arial"/>
                <w:i/>
                <w:lang w:val="it-IT" w:eastAsia="ar-SA"/>
              </w:rPr>
              <w:t xml:space="preserve">poesie </w:t>
            </w:r>
            <w:r w:rsidRPr="00CF1917">
              <w:rPr>
                <w:rFonts w:cs="Arial"/>
                <w:lang w:val="it-IT" w:eastAsia="ar-SA"/>
              </w:rPr>
              <w:t>von</w:t>
            </w:r>
            <w:r w:rsidRPr="006F3BC2">
              <w:rPr>
                <w:rFonts w:cs="Arial"/>
                <w:i/>
                <w:lang w:val="it-IT" w:eastAsia="ar-SA"/>
              </w:rPr>
              <w:t xml:space="preserve"> </w:t>
            </w:r>
            <w:r w:rsidRPr="006F3BC2">
              <w:rPr>
                <w:rFonts w:cs="Arial"/>
                <w:lang w:val="it-IT" w:eastAsia="ar-SA"/>
              </w:rPr>
              <w:t>Raffaele Crovi, (</w:t>
            </w:r>
            <w:r w:rsidRPr="006F3BC2">
              <w:rPr>
                <w:rFonts w:cs="Arial"/>
                <w:i/>
                <w:lang w:val="it-IT" w:eastAsia="ar-SA"/>
              </w:rPr>
              <w:t xml:space="preserve">Nozze), </w:t>
            </w:r>
            <w:r w:rsidRPr="006F3BC2">
              <w:rPr>
                <w:rFonts w:cs="Arial"/>
                <w:lang w:val="it-IT" w:eastAsia="ar-SA"/>
              </w:rPr>
              <w:t>U. Saba (</w:t>
            </w:r>
            <w:r w:rsidRPr="006F3BC2">
              <w:rPr>
                <w:rFonts w:cs="Arial"/>
                <w:i/>
                <w:lang w:val="it-IT" w:eastAsia="ar-SA"/>
              </w:rPr>
              <w:t>Paolina</w:t>
            </w:r>
            <w:r w:rsidRPr="006F3BC2">
              <w:rPr>
                <w:rFonts w:cs="Arial"/>
                <w:lang w:val="it-IT" w:eastAsia="ar-SA"/>
              </w:rPr>
              <w:t xml:space="preserve">); </w:t>
            </w:r>
            <w:r w:rsidRPr="006F3BC2">
              <w:rPr>
                <w:rFonts w:cs="Arial"/>
                <w:i/>
                <w:lang w:val="it-IT" w:eastAsia="ar-SA"/>
              </w:rPr>
              <w:t xml:space="preserve">canzoni </w:t>
            </w:r>
            <w:r w:rsidRPr="006F3BC2">
              <w:rPr>
                <w:rFonts w:cs="Arial"/>
                <w:lang w:val="it-IT" w:eastAsia="ar-SA"/>
              </w:rPr>
              <w:t xml:space="preserve">di L. Pausini </w:t>
            </w:r>
            <w:r w:rsidR="00D03B96">
              <w:rPr>
                <w:rFonts w:cs="Arial"/>
                <w:i/>
                <w:lang w:val="it-IT" w:eastAsia="ar-SA"/>
              </w:rPr>
              <w:t>(</w:t>
            </w:r>
            <w:r w:rsidRPr="006F3BC2">
              <w:rPr>
                <w:rFonts w:cs="Arial"/>
                <w:i/>
                <w:lang w:val="it-IT" w:eastAsia="ar-SA"/>
              </w:rPr>
              <w:t>Un amico è così, Mi dispiace</w:t>
            </w:r>
            <w:r w:rsidRPr="006F3BC2">
              <w:rPr>
                <w:rFonts w:cs="Arial"/>
                <w:lang w:val="it-IT" w:eastAsia="ar-SA"/>
              </w:rPr>
              <w:t>), 883 (</w:t>
            </w:r>
            <w:r w:rsidRPr="006F3BC2">
              <w:rPr>
                <w:rFonts w:cs="Arial"/>
                <w:i/>
                <w:lang w:val="it-IT" w:eastAsia="ar-SA"/>
              </w:rPr>
              <w:t>Una canzone d’amore, Sei un mito, S’</w:t>
            </w:r>
            <w:r>
              <w:rPr>
                <w:rFonts w:cs="Arial"/>
                <w:i/>
                <w:lang w:val="it-IT" w:eastAsia="ar-SA"/>
              </w:rPr>
              <w:t>i</w:t>
            </w:r>
            <w:r w:rsidRPr="006F3BC2">
              <w:rPr>
                <w:rFonts w:cs="Arial"/>
                <w:i/>
                <w:lang w:val="it-IT" w:eastAsia="ar-SA"/>
              </w:rPr>
              <w:t>nkazza</w:t>
            </w:r>
            <w:r w:rsidRPr="006F3BC2">
              <w:rPr>
                <w:rFonts w:cs="Arial"/>
                <w:lang w:val="it-IT" w:eastAsia="ar-SA"/>
              </w:rPr>
              <w:t>), Jovanotti (</w:t>
            </w:r>
            <w:r w:rsidRPr="006F3BC2">
              <w:rPr>
                <w:rFonts w:cs="Arial"/>
                <w:i/>
                <w:lang w:val="it-IT" w:eastAsia="ar-SA"/>
              </w:rPr>
              <w:t>A te, I giovani</w:t>
            </w:r>
            <w:r w:rsidRPr="006F3BC2">
              <w:rPr>
                <w:rFonts w:cs="Arial"/>
                <w:lang w:val="it-IT" w:eastAsia="ar-SA"/>
              </w:rPr>
              <w:t>), Tiziano Ferro (</w:t>
            </w:r>
            <w:r w:rsidRPr="006F3BC2">
              <w:rPr>
                <w:rFonts w:cs="Arial"/>
                <w:i/>
                <w:lang w:val="it-IT" w:eastAsia="ar-SA"/>
              </w:rPr>
              <w:t>Indietro, Sere nere</w:t>
            </w:r>
            <w:r w:rsidRPr="006F3BC2">
              <w:rPr>
                <w:rFonts w:cs="Arial"/>
                <w:lang w:val="it-IT" w:eastAsia="ar-SA"/>
              </w:rPr>
              <w:t>), Fabrizio De André (</w:t>
            </w:r>
            <w:r>
              <w:rPr>
                <w:rFonts w:cs="Arial"/>
                <w:i/>
                <w:lang w:val="it-IT" w:eastAsia="ar-SA"/>
              </w:rPr>
              <w:t>La ballata dell’amore cieco)</w:t>
            </w:r>
          </w:p>
          <w:p w14:paraId="1E42A0D4" w14:textId="77777777" w:rsidR="00BA291D" w:rsidRPr="00CF1917" w:rsidRDefault="00BA291D" w:rsidP="00D03B96">
            <w:pPr>
              <w:suppressAutoHyphens/>
              <w:spacing w:before="120" w:after="120"/>
              <w:rPr>
                <w:rFonts w:cs="Arial"/>
                <w:i/>
                <w:lang w:val="it-IT" w:eastAsia="ar-SA"/>
              </w:rPr>
            </w:pPr>
            <w:r w:rsidRPr="009548E7">
              <w:rPr>
                <w:rFonts w:cs="Arial"/>
                <w:b/>
                <w:lang w:val="it-IT" w:eastAsia="ar-SA"/>
              </w:rPr>
              <w:t>Kürzere literarische Texte</w:t>
            </w:r>
            <w:r w:rsidRPr="006F3BC2">
              <w:rPr>
                <w:rFonts w:cs="Arial"/>
                <w:lang w:val="it-IT" w:eastAsia="ar-SA"/>
              </w:rPr>
              <w:t>: z.</w:t>
            </w:r>
            <w:r>
              <w:rPr>
                <w:rFonts w:cs="Arial"/>
                <w:lang w:val="it-IT" w:eastAsia="ar-SA"/>
              </w:rPr>
              <w:t xml:space="preserve"> </w:t>
            </w:r>
            <w:r w:rsidRPr="006F3BC2">
              <w:rPr>
                <w:rFonts w:cs="Arial"/>
                <w:lang w:val="it-IT" w:eastAsia="ar-SA"/>
              </w:rPr>
              <w:t>B. ein Auszug aus: Simona Vinci (</w:t>
            </w:r>
            <w:r w:rsidRPr="006F3BC2">
              <w:rPr>
                <w:rFonts w:cs="Arial"/>
                <w:i/>
                <w:lang w:val="it-IT" w:eastAsia="ar-SA"/>
              </w:rPr>
              <w:t>Brother and Sister</w:t>
            </w:r>
            <w:r w:rsidRPr="006F3BC2">
              <w:rPr>
                <w:rFonts w:cs="Arial"/>
                <w:lang w:val="it-IT" w:eastAsia="ar-SA"/>
              </w:rPr>
              <w:t>)</w:t>
            </w:r>
            <w:r>
              <w:rPr>
                <w:rFonts w:cs="Arial"/>
                <w:lang w:val="it-IT" w:eastAsia="ar-SA"/>
              </w:rPr>
              <w:t>,</w:t>
            </w:r>
            <w:r w:rsidRPr="006F3BC2">
              <w:rPr>
                <w:rFonts w:cs="Arial"/>
                <w:lang w:val="it-IT" w:eastAsia="ar-SA"/>
              </w:rPr>
              <w:t xml:space="preserve"> Susanna Tamaro (</w:t>
            </w:r>
            <w:r w:rsidRPr="006F3BC2">
              <w:rPr>
                <w:rFonts w:cs="Arial"/>
                <w:i/>
                <w:lang w:val="it-IT" w:eastAsia="ar-SA"/>
              </w:rPr>
              <w:t>Va</w:t>
            </w:r>
            <w:r w:rsidR="00D03B96">
              <w:rPr>
                <w:rFonts w:cs="Arial"/>
                <w:i/>
                <w:lang w:val="it-IT" w:eastAsia="ar-SA"/>
              </w:rPr>
              <w:t>'</w:t>
            </w:r>
            <w:r w:rsidRPr="006F3BC2">
              <w:rPr>
                <w:rFonts w:cs="Arial"/>
                <w:i/>
                <w:lang w:val="it-IT" w:eastAsia="ar-SA"/>
              </w:rPr>
              <w:t xml:space="preserve"> dove ti porta il cuore), </w:t>
            </w:r>
            <w:r w:rsidRPr="006F3BC2">
              <w:rPr>
                <w:rFonts w:cs="Arial"/>
                <w:lang w:val="it-IT" w:eastAsia="ar-SA"/>
              </w:rPr>
              <w:t>Melissa P. (</w:t>
            </w:r>
            <w:r w:rsidRPr="006F3BC2">
              <w:rPr>
                <w:rFonts w:cs="Arial"/>
                <w:i/>
                <w:lang w:val="it-IT" w:eastAsia="ar-SA"/>
              </w:rPr>
              <w:t xml:space="preserve">Cento colpi di spazzola), </w:t>
            </w:r>
            <w:r w:rsidRPr="006F3BC2">
              <w:rPr>
                <w:rFonts w:cs="Arial"/>
                <w:lang w:val="it-IT" w:eastAsia="ar-SA"/>
              </w:rPr>
              <w:t>Niccolò Ammaniti</w:t>
            </w:r>
            <w:r w:rsidRPr="006F3BC2">
              <w:rPr>
                <w:rFonts w:cs="Arial"/>
                <w:i/>
                <w:lang w:val="it-IT" w:eastAsia="ar-SA"/>
              </w:rPr>
              <w:t xml:space="preserve"> (Io non ho paura, Anche il sole fa schifo)</w:t>
            </w:r>
          </w:p>
        </w:tc>
      </w:tr>
      <w:tr w:rsidR="00BA291D" w:rsidRPr="003C06B4" w14:paraId="57046535" w14:textId="77777777" w:rsidTr="00911E7D">
        <w:trPr>
          <w:trHeight w:val="515"/>
        </w:trPr>
        <w:tc>
          <w:tcPr>
            <w:tcW w:w="14317" w:type="dxa"/>
            <w:gridSpan w:val="8"/>
            <w:tcBorders>
              <w:top w:val="single" w:sz="8" w:space="0" w:color="000000"/>
              <w:left w:val="single" w:sz="8" w:space="0" w:color="000000"/>
              <w:right w:val="single" w:sz="8" w:space="0" w:color="000000"/>
            </w:tcBorders>
            <w:vAlign w:val="center"/>
          </w:tcPr>
          <w:p w14:paraId="676CE119" w14:textId="77777777" w:rsidR="00BA291D" w:rsidRPr="00911E7D" w:rsidRDefault="00BA291D" w:rsidP="00BA291D">
            <w:pPr>
              <w:snapToGrid w:val="0"/>
              <w:spacing w:before="120" w:after="120"/>
              <w:jc w:val="center"/>
              <w:rPr>
                <w:rFonts w:cs="Arial"/>
                <w:b/>
                <w:color w:val="0000FF"/>
                <w:sz w:val="22"/>
                <w:szCs w:val="22"/>
              </w:rPr>
            </w:pPr>
            <w:r w:rsidRPr="00911E7D">
              <w:rPr>
                <w:rFonts w:cs="Arial"/>
                <w:b/>
                <w:color w:val="000000"/>
                <w:sz w:val="22"/>
                <w:szCs w:val="22"/>
              </w:rPr>
              <w:t>Sonstige fachinterne Absprachen</w:t>
            </w:r>
          </w:p>
        </w:tc>
      </w:tr>
      <w:tr w:rsidR="00BA291D" w:rsidRPr="003C06B4" w14:paraId="1F5E217B" w14:textId="77777777" w:rsidTr="00911E7D">
        <w:trPr>
          <w:trHeight w:val="449"/>
        </w:trPr>
        <w:tc>
          <w:tcPr>
            <w:tcW w:w="6379" w:type="dxa"/>
            <w:gridSpan w:val="4"/>
            <w:tcBorders>
              <w:top w:val="single" w:sz="4" w:space="0" w:color="000000"/>
              <w:left w:val="single" w:sz="8" w:space="0" w:color="000000"/>
              <w:bottom w:val="single" w:sz="8" w:space="0" w:color="000000"/>
            </w:tcBorders>
            <w:vAlign w:val="center"/>
          </w:tcPr>
          <w:p w14:paraId="5EAB7606" w14:textId="77777777" w:rsidR="00BA291D" w:rsidRPr="00911E7D" w:rsidRDefault="00BA291D" w:rsidP="00BA291D">
            <w:pPr>
              <w:snapToGrid w:val="0"/>
              <w:spacing w:before="120" w:after="120"/>
              <w:jc w:val="center"/>
              <w:rPr>
                <w:rFonts w:cs="Arial"/>
                <w:b/>
                <w:sz w:val="22"/>
                <w:szCs w:val="22"/>
              </w:rPr>
            </w:pPr>
            <w:r w:rsidRPr="00911E7D">
              <w:rPr>
                <w:rFonts w:cs="Arial"/>
                <w:b/>
                <w:sz w:val="22"/>
                <w:szCs w:val="22"/>
              </w:rPr>
              <w:t>Lernerfolgsüberprüfung</w:t>
            </w:r>
          </w:p>
          <w:p w14:paraId="72DBA0DD" w14:textId="77777777" w:rsidR="00BA291D" w:rsidRPr="00911E7D" w:rsidRDefault="00BA291D" w:rsidP="00502ED9">
            <w:pPr>
              <w:snapToGrid w:val="0"/>
              <w:spacing w:before="120" w:after="120"/>
              <w:rPr>
                <w:rFonts w:cs="Arial"/>
                <w:sz w:val="22"/>
                <w:szCs w:val="22"/>
                <w:lang w:eastAsia="ar-SA"/>
              </w:rPr>
            </w:pPr>
            <w:r w:rsidRPr="00502ED9">
              <w:rPr>
                <w:rFonts w:cs="Arial"/>
                <w:sz w:val="22"/>
                <w:szCs w:val="22"/>
                <w:lang w:eastAsia="ar-SA"/>
              </w:rPr>
              <w:t>Mündliche Kommunikationsprüfung</w:t>
            </w:r>
            <w:r w:rsidRPr="00911E7D">
              <w:rPr>
                <w:rFonts w:cs="Arial"/>
                <w:sz w:val="22"/>
                <w:szCs w:val="22"/>
                <w:lang w:eastAsia="ar-SA"/>
              </w:rPr>
              <w:t xml:space="preserve"> (monologischer und dial</w:t>
            </w:r>
            <w:r w:rsidRPr="00911E7D">
              <w:rPr>
                <w:rFonts w:cs="Arial"/>
                <w:sz w:val="22"/>
                <w:szCs w:val="22"/>
                <w:lang w:eastAsia="ar-SA"/>
              </w:rPr>
              <w:t>o</w:t>
            </w:r>
            <w:r w:rsidRPr="00911E7D">
              <w:rPr>
                <w:rFonts w:cs="Arial"/>
                <w:sz w:val="22"/>
                <w:szCs w:val="22"/>
                <w:lang w:eastAsia="ar-SA"/>
              </w:rPr>
              <w:lastRenderedPageBreak/>
              <w:t>gischer Teil)</w:t>
            </w:r>
          </w:p>
        </w:tc>
        <w:tc>
          <w:tcPr>
            <w:tcW w:w="7938" w:type="dxa"/>
            <w:gridSpan w:val="4"/>
            <w:tcBorders>
              <w:top w:val="single" w:sz="4" w:space="0" w:color="000000"/>
              <w:left w:val="single" w:sz="4" w:space="0" w:color="000000"/>
              <w:bottom w:val="single" w:sz="8" w:space="0" w:color="000000"/>
              <w:right w:val="single" w:sz="8" w:space="0" w:color="000000"/>
            </w:tcBorders>
          </w:tcPr>
          <w:p w14:paraId="6EB73292" w14:textId="77777777" w:rsidR="00BA291D" w:rsidRPr="00911E7D" w:rsidRDefault="00BA291D" w:rsidP="00BA291D">
            <w:pPr>
              <w:snapToGrid w:val="0"/>
              <w:spacing w:before="120" w:after="120"/>
              <w:jc w:val="center"/>
              <w:rPr>
                <w:rFonts w:cs="Arial"/>
                <w:b/>
                <w:sz w:val="22"/>
                <w:szCs w:val="22"/>
              </w:rPr>
            </w:pPr>
            <w:r w:rsidRPr="00911E7D">
              <w:rPr>
                <w:rFonts w:cs="Arial"/>
                <w:b/>
                <w:sz w:val="22"/>
                <w:szCs w:val="22"/>
              </w:rPr>
              <w:lastRenderedPageBreak/>
              <w:t>Projektvorhaben (fakultativ)</w:t>
            </w:r>
          </w:p>
          <w:p w14:paraId="051C07A6" w14:textId="77777777" w:rsidR="00BA291D" w:rsidRPr="00911E7D" w:rsidRDefault="00BA291D" w:rsidP="00BA291D">
            <w:pPr>
              <w:spacing w:before="120" w:after="120"/>
              <w:rPr>
                <w:rFonts w:cs="Arial"/>
                <w:sz w:val="22"/>
                <w:szCs w:val="22"/>
              </w:rPr>
            </w:pPr>
            <w:r w:rsidRPr="00911E7D">
              <w:rPr>
                <w:rFonts w:cs="Arial"/>
                <w:i/>
                <w:sz w:val="22"/>
                <w:szCs w:val="22"/>
              </w:rPr>
              <w:t>I giovani in Italia: stili di vita, rapporti in famiglia, amicizia e amore</w:t>
            </w:r>
            <w:r w:rsidRPr="00911E7D">
              <w:rPr>
                <w:rFonts w:cs="Arial"/>
                <w:sz w:val="22"/>
                <w:szCs w:val="22"/>
              </w:rPr>
              <w:t xml:space="preserve">: </w:t>
            </w:r>
            <w:r w:rsidRPr="00911E7D">
              <w:rPr>
                <w:rFonts w:cs="Arial"/>
                <w:sz w:val="22"/>
                <w:szCs w:val="22"/>
                <w:lang w:eastAsia="ar-SA"/>
              </w:rPr>
              <w:t>Durchfü</w:t>
            </w:r>
            <w:r w:rsidRPr="00911E7D">
              <w:rPr>
                <w:rFonts w:cs="Arial"/>
                <w:sz w:val="22"/>
                <w:szCs w:val="22"/>
                <w:lang w:eastAsia="ar-SA"/>
              </w:rPr>
              <w:t>h</w:t>
            </w:r>
            <w:r w:rsidRPr="00911E7D">
              <w:rPr>
                <w:rFonts w:cs="Arial"/>
                <w:sz w:val="22"/>
                <w:szCs w:val="22"/>
                <w:lang w:eastAsia="ar-SA"/>
              </w:rPr>
              <w:lastRenderedPageBreak/>
              <w:t>rung eines Projektes mit der  italienischen Partnerschule unter besonderer B</w:t>
            </w:r>
            <w:r w:rsidRPr="00911E7D">
              <w:rPr>
                <w:rFonts w:cs="Arial"/>
                <w:sz w:val="22"/>
                <w:szCs w:val="22"/>
                <w:lang w:eastAsia="ar-SA"/>
              </w:rPr>
              <w:t>e</w:t>
            </w:r>
            <w:r w:rsidRPr="00911E7D">
              <w:rPr>
                <w:rFonts w:cs="Arial"/>
                <w:sz w:val="22"/>
                <w:szCs w:val="22"/>
                <w:lang w:eastAsia="ar-SA"/>
              </w:rPr>
              <w:t>rücksichtigung der kontrastiven Betrachtung des Familienlebens in Italien und Deutschland. Erstellen zweier youtube Videos als Dokumentation, die kontra</w:t>
            </w:r>
            <w:r w:rsidRPr="00911E7D">
              <w:rPr>
                <w:rFonts w:cs="Arial"/>
                <w:sz w:val="22"/>
                <w:szCs w:val="22"/>
                <w:lang w:eastAsia="ar-SA"/>
              </w:rPr>
              <w:t>s</w:t>
            </w:r>
            <w:r w:rsidRPr="00911E7D">
              <w:rPr>
                <w:rFonts w:cs="Arial"/>
                <w:sz w:val="22"/>
                <w:szCs w:val="22"/>
                <w:lang w:eastAsia="ar-SA"/>
              </w:rPr>
              <w:t>tierend reflektiert werden können</w:t>
            </w:r>
          </w:p>
        </w:tc>
      </w:tr>
    </w:tbl>
    <w:p w14:paraId="79372BAB" w14:textId="77777777" w:rsidR="00096C28" w:rsidRDefault="00096C28" w:rsidP="00BA291D">
      <w:pPr>
        <w:tabs>
          <w:tab w:val="left" w:pos="5779"/>
        </w:tabs>
        <w:sectPr w:rsidR="00096C28" w:rsidSect="00D70EB4">
          <w:headerReference w:type="default" r:id="rId19"/>
          <w:type w:val="continuous"/>
          <w:pgSz w:w="16838" w:h="11904" w:orient="landscape" w:code="9"/>
          <w:pgMar w:top="851" w:right="1418" w:bottom="794" w:left="1418" w:header="680" w:footer="680" w:gutter="0"/>
          <w:cols w:space="708"/>
          <w:titlePg/>
          <w:docGrid w:linePitch="326"/>
        </w:sectPr>
      </w:pPr>
    </w:p>
    <w:p w14:paraId="062F1123" w14:textId="459258C8" w:rsidR="00BA291D" w:rsidRDefault="00D70EB4" w:rsidP="00D70EB4">
      <w:pPr>
        <w:tabs>
          <w:tab w:val="left" w:pos="2767"/>
        </w:tabs>
      </w:pPr>
      <w:bookmarkStart w:id="2" w:name="_GoBack"/>
      <w:bookmarkEnd w:id="2"/>
      <w:r>
        <w:lastRenderedPageBreak/>
        <w:tab/>
      </w:r>
    </w:p>
    <w:p w14:paraId="56B126AF" w14:textId="77777777" w:rsidR="00911E7D" w:rsidRPr="00911E7D" w:rsidRDefault="00911E7D" w:rsidP="00911E7D">
      <w:pPr>
        <w:tabs>
          <w:tab w:val="left" w:pos="5779"/>
        </w:tabs>
        <w:spacing w:before="120" w:after="120"/>
        <w:jc w:val="center"/>
        <w:rPr>
          <w:b/>
        </w:rPr>
      </w:pPr>
      <w:r w:rsidRPr="00911E7D">
        <w:rPr>
          <w:b/>
        </w:rPr>
        <w:t>1. Halbjahr, 2. Quartal der Q2</w:t>
      </w:r>
    </w:p>
    <w:tbl>
      <w:tblPr>
        <w:tblW w:w="14317" w:type="dxa"/>
        <w:tblInd w:w="-34" w:type="dxa"/>
        <w:tblLayout w:type="fixed"/>
        <w:tblLook w:val="0000" w:firstRow="0" w:lastRow="0" w:firstColumn="0" w:lastColumn="0" w:noHBand="0" w:noVBand="0"/>
      </w:tblPr>
      <w:tblGrid>
        <w:gridCol w:w="3119"/>
        <w:gridCol w:w="1276"/>
        <w:gridCol w:w="242"/>
        <w:gridCol w:w="1261"/>
        <w:gridCol w:w="1615"/>
        <w:gridCol w:w="722"/>
        <w:gridCol w:w="1405"/>
        <w:gridCol w:w="1701"/>
        <w:gridCol w:w="2976"/>
      </w:tblGrid>
      <w:tr w:rsidR="00911E7D" w:rsidRPr="003C06B4" w14:paraId="78FD9469" w14:textId="77777777" w:rsidTr="00911E7D">
        <w:trPr>
          <w:trHeight w:val="531"/>
        </w:trPr>
        <w:tc>
          <w:tcPr>
            <w:tcW w:w="14317" w:type="dxa"/>
            <w:gridSpan w:val="9"/>
            <w:tcBorders>
              <w:top w:val="single" w:sz="8" w:space="0" w:color="000000"/>
              <w:left w:val="single" w:sz="8" w:space="0" w:color="000000"/>
              <w:bottom w:val="single" w:sz="4" w:space="0" w:color="000000"/>
              <w:right w:val="single" w:sz="8" w:space="0" w:color="000000"/>
            </w:tcBorders>
            <w:vAlign w:val="center"/>
          </w:tcPr>
          <w:p w14:paraId="6525DF8A" w14:textId="77777777" w:rsidR="00911E7D" w:rsidRPr="00E10439" w:rsidRDefault="00911E7D" w:rsidP="00C00BD7">
            <w:pPr>
              <w:snapToGrid w:val="0"/>
              <w:spacing w:before="120" w:after="120"/>
              <w:jc w:val="center"/>
              <w:rPr>
                <w:rFonts w:cs="Arial"/>
                <w:b/>
                <w:color w:val="262626"/>
                <w:sz w:val="28"/>
                <w:szCs w:val="28"/>
              </w:rPr>
            </w:pPr>
            <w:r w:rsidRPr="00E10439">
              <w:rPr>
                <w:rFonts w:cs="Arial"/>
                <w:b/>
                <w:color w:val="262626"/>
                <w:sz w:val="28"/>
                <w:szCs w:val="28"/>
              </w:rPr>
              <w:t>Interkulturelle kommunikative Kompetenz</w:t>
            </w:r>
          </w:p>
        </w:tc>
      </w:tr>
      <w:tr w:rsidR="00911E7D" w:rsidRPr="003C06B4" w14:paraId="00F05A52" w14:textId="77777777" w:rsidTr="00911E7D">
        <w:trPr>
          <w:trHeight w:val="1566"/>
        </w:trPr>
        <w:tc>
          <w:tcPr>
            <w:tcW w:w="4395" w:type="dxa"/>
            <w:gridSpan w:val="2"/>
            <w:tcBorders>
              <w:top w:val="single" w:sz="4" w:space="0" w:color="000000"/>
              <w:left w:val="single" w:sz="8" w:space="0" w:color="000000"/>
              <w:bottom w:val="single" w:sz="4" w:space="0" w:color="000000"/>
            </w:tcBorders>
            <w:shd w:val="clear" w:color="auto" w:fill="BFBFBF"/>
          </w:tcPr>
          <w:p w14:paraId="333373D6" w14:textId="77777777" w:rsidR="00911E7D" w:rsidRPr="00911E7D" w:rsidRDefault="00911E7D" w:rsidP="002636A8">
            <w:pPr>
              <w:snapToGrid w:val="0"/>
              <w:spacing w:before="120" w:after="120"/>
              <w:rPr>
                <w:rFonts w:cs="Arial"/>
                <w:b/>
                <w:sz w:val="22"/>
                <w:szCs w:val="22"/>
              </w:rPr>
            </w:pPr>
            <w:r w:rsidRPr="00911E7D">
              <w:rPr>
                <w:rFonts w:cs="Arial"/>
                <w:b/>
                <w:sz w:val="22"/>
                <w:szCs w:val="22"/>
              </w:rPr>
              <w:t>Soziokulturelles Orientierungswissen</w:t>
            </w:r>
          </w:p>
          <w:p w14:paraId="57EF9D9A" w14:textId="77777777" w:rsidR="00911E7D" w:rsidRPr="00911E7D" w:rsidRDefault="00911E7D" w:rsidP="008F2E8E">
            <w:pPr>
              <w:numPr>
                <w:ilvl w:val="0"/>
                <w:numId w:val="70"/>
              </w:numPr>
              <w:spacing w:before="120" w:after="120"/>
              <w:rPr>
                <w:rFonts w:cs="Arial"/>
                <w:sz w:val="22"/>
                <w:szCs w:val="22"/>
              </w:rPr>
            </w:pPr>
            <w:r w:rsidRPr="00911E7D">
              <w:rPr>
                <w:rFonts w:cs="Arial"/>
                <w:sz w:val="22"/>
                <w:szCs w:val="22"/>
              </w:rPr>
              <w:t>Bedeutung und Charakteristika der Mafia, insbesondere auf Sizilien und in Palermo</w:t>
            </w:r>
          </w:p>
          <w:p w14:paraId="1E7DF404" w14:textId="77777777" w:rsidR="00911E7D" w:rsidRPr="00911E7D" w:rsidRDefault="00911E7D" w:rsidP="008F2E8E">
            <w:pPr>
              <w:numPr>
                <w:ilvl w:val="0"/>
                <w:numId w:val="70"/>
              </w:numPr>
              <w:spacing w:before="120" w:after="120"/>
              <w:rPr>
                <w:rFonts w:cs="Arial"/>
                <w:i/>
                <w:sz w:val="22"/>
                <w:szCs w:val="22"/>
              </w:rPr>
            </w:pPr>
            <w:r w:rsidRPr="00911E7D">
              <w:rPr>
                <w:rFonts w:cs="Arial"/>
                <w:sz w:val="22"/>
                <w:szCs w:val="22"/>
              </w:rPr>
              <w:t>das Wirken wichtiger Antimaf</w:t>
            </w:r>
            <w:r w:rsidRPr="00911E7D">
              <w:rPr>
                <w:rFonts w:cs="Arial"/>
                <w:sz w:val="22"/>
                <w:szCs w:val="22"/>
              </w:rPr>
              <w:t>i</w:t>
            </w:r>
            <w:r w:rsidRPr="00911E7D">
              <w:rPr>
                <w:rFonts w:cs="Arial"/>
                <w:sz w:val="22"/>
                <w:szCs w:val="22"/>
              </w:rPr>
              <w:t>akämpfer wie Falcone und Borse</w:t>
            </w:r>
            <w:r w:rsidRPr="00911E7D">
              <w:rPr>
                <w:rFonts w:cs="Arial"/>
                <w:sz w:val="22"/>
                <w:szCs w:val="22"/>
              </w:rPr>
              <w:t>l</w:t>
            </w:r>
            <w:r w:rsidRPr="00911E7D">
              <w:rPr>
                <w:rFonts w:cs="Arial"/>
                <w:sz w:val="22"/>
                <w:szCs w:val="22"/>
              </w:rPr>
              <w:t xml:space="preserve">lino sowie Beispiele von </w:t>
            </w:r>
            <w:r w:rsidRPr="00911E7D">
              <w:rPr>
                <w:rFonts w:cs="Arial"/>
                <w:i/>
                <w:sz w:val="22"/>
                <w:szCs w:val="22"/>
              </w:rPr>
              <w:t>pentiti</w:t>
            </w:r>
          </w:p>
          <w:p w14:paraId="6106F37A" w14:textId="77777777" w:rsidR="00911E7D" w:rsidRPr="00424DAF" w:rsidRDefault="00911E7D" w:rsidP="008F2E8E">
            <w:pPr>
              <w:numPr>
                <w:ilvl w:val="0"/>
                <w:numId w:val="70"/>
              </w:numPr>
              <w:spacing w:before="120" w:after="120"/>
              <w:rPr>
                <w:rFonts w:cs="Arial"/>
                <w:sz w:val="22"/>
                <w:szCs w:val="22"/>
                <w:highlight w:val="lightGray"/>
              </w:rPr>
            </w:pPr>
            <w:r w:rsidRPr="00911E7D">
              <w:rPr>
                <w:rFonts w:cs="Arial"/>
                <w:sz w:val="22"/>
                <w:szCs w:val="22"/>
              </w:rPr>
              <w:t>die Bedeutung des Maxiprozesses, Entwicklung und Aktualität des A</w:t>
            </w:r>
            <w:r w:rsidRPr="00911E7D">
              <w:rPr>
                <w:rFonts w:cs="Arial"/>
                <w:sz w:val="22"/>
                <w:szCs w:val="22"/>
              </w:rPr>
              <w:t>n</w:t>
            </w:r>
            <w:r w:rsidRPr="00911E7D">
              <w:rPr>
                <w:rFonts w:cs="Arial"/>
                <w:sz w:val="22"/>
                <w:szCs w:val="22"/>
              </w:rPr>
              <w:t xml:space="preserve">timafiakampfes im Allgemeinen </w:t>
            </w:r>
          </w:p>
        </w:tc>
        <w:tc>
          <w:tcPr>
            <w:tcW w:w="5245" w:type="dxa"/>
            <w:gridSpan w:val="5"/>
            <w:tcBorders>
              <w:top w:val="single" w:sz="4" w:space="0" w:color="000000"/>
              <w:left w:val="single" w:sz="4" w:space="0" w:color="000000"/>
              <w:bottom w:val="single" w:sz="4" w:space="0" w:color="000000"/>
            </w:tcBorders>
          </w:tcPr>
          <w:p w14:paraId="62B767BC" w14:textId="77777777" w:rsidR="00911E7D" w:rsidRPr="00911E7D" w:rsidRDefault="00911E7D" w:rsidP="002636A8">
            <w:pPr>
              <w:snapToGrid w:val="0"/>
              <w:spacing w:before="120" w:after="120"/>
              <w:rPr>
                <w:rFonts w:cs="Arial"/>
                <w:b/>
                <w:color w:val="000000"/>
                <w:sz w:val="22"/>
                <w:szCs w:val="22"/>
              </w:rPr>
            </w:pPr>
            <w:r w:rsidRPr="00911E7D">
              <w:rPr>
                <w:rFonts w:cs="Arial"/>
                <w:b/>
                <w:color w:val="000000"/>
                <w:sz w:val="22"/>
                <w:szCs w:val="22"/>
              </w:rPr>
              <w:t>Interkulturelle Einstellungen und Bewusstheit</w:t>
            </w:r>
          </w:p>
          <w:p w14:paraId="31137E06" w14:textId="77777777" w:rsidR="00911E7D" w:rsidRPr="00624889" w:rsidRDefault="00792A67" w:rsidP="008F2E8E">
            <w:pPr>
              <w:pStyle w:val="einzug-1"/>
              <w:numPr>
                <w:ilvl w:val="0"/>
                <w:numId w:val="71"/>
              </w:numPr>
              <w:tabs>
                <w:tab w:val="clear" w:pos="284"/>
              </w:tabs>
              <w:spacing w:before="120" w:after="120" w:line="240" w:lineRule="auto"/>
              <w:rPr>
                <w:rFonts w:cs="Arial"/>
                <w:color w:val="000000"/>
                <w:sz w:val="22"/>
                <w:szCs w:val="22"/>
                <w:lang w:val="de-DE" w:eastAsia="de-DE"/>
              </w:rPr>
            </w:pPr>
            <w:r>
              <w:rPr>
                <w:rFonts w:cs="Arial"/>
                <w:color w:val="000000"/>
                <w:sz w:val="22"/>
                <w:szCs w:val="22"/>
                <w:lang w:val="de-DE" w:eastAsia="de-DE"/>
              </w:rPr>
              <w:t>ü</w:t>
            </w:r>
            <w:r w:rsidR="00911E7D" w:rsidRPr="00624889">
              <w:rPr>
                <w:rFonts w:cs="Arial"/>
                <w:color w:val="000000"/>
                <w:sz w:val="22"/>
                <w:szCs w:val="22"/>
                <w:lang w:val="de-DE" w:eastAsia="de-DE"/>
              </w:rPr>
              <w:t>ber die Präsenz der Mafia kritisch reflekti</w:t>
            </w:r>
            <w:r w:rsidR="00911E7D" w:rsidRPr="00624889">
              <w:rPr>
                <w:rFonts w:cs="Arial"/>
                <w:color w:val="000000"/>
                <w:sz w:val="22"/>
                <w:szCs w:val="22"/>
                <w:lang w:val="de-DE" w:eastAsia="de-DE"/>
              </w:rPr>
              <w:t>e</w:t>
            </w:r>
            <w:r w:rsidR="00911E7D" w:rsidRPr="00624889">
              <w:rPr>
                <w:rFonts w:cs="Arial"/>
                <w:color w:val="000000"/>
                <w:sz w:val="22"/>
                <w:szCs w:val="22"/>
                <w:lang w:val="de-DE" w:eastAsia="de-DE"/>
              </w:rPr>
              <w:t>ren und eine vertiefte Bewusstheit für ihre Verantwortung innerhalb der Gesellschaft (Kampf gegen Gesetzlosigkeit) gewinnen</w:t>
            </w:r>
          </w:p>
          <w:p w14:paraId="53D68724" w14:textId="77777777" w:rsidR="00911E7D" w:rsidRPr="00624889" w:rsidRDefault="00792A67" w:rsidP="008F2E8E">
            <w:pPr>
              <w:pStyle w:val="einzug-1"/>
              <w:numPr>
                <w:ilvl w:val="0"/>
                <w:numId w:val="71"/>
              </w:numPr>
              <w:tabs>
                <w:tab w:val="clear" w:pos="284"/>
              </w:tabs>
              <w:spacing w:before="120" w:after="120" w:line="240" w:lineRule="auto"/>
              <w:rPr>
                <w:rFonts w:cs="Arial"/>
                <w:i/>
                <w:color w:val="000000"/>
                <w:sz w:val="22"/>
                <w:szCs w:val="22"/>
                <w:lang w:val="de-DE" w:eastAsia="de-DE"/>
              </w:rPr>
            </w:pPr>
            <w:r>
              <w:rPr>
                <w:rFonts w:cs="Arial"/>
                <w:color w:val="000000"/>
                <w:sz w:val="22"/>
                <w:szCs w:val="22"/>
                <w:lang w:val="de-DE" w:eastAsia="de-DE"/>
              </w:rPr>
              <w:t>d</w:t>
            </w:r>
            <w:r w:rsidR="00911E7D" w:rsidRPr="00624889">
              <w:rPr>
                <w:rFonts w:cs="Arial"/>
                <w:color w:val="000000"/>
                <w:sz w:val="22"/>
                <w:szCs w:val="22"/>
                <w:lang w:val="de-DE" w:eastAsia="de-DE"/>
              </w:rPr>
              <w:t>ie eigenen Wahrnehmungen und Einste</w:t>
            </w:r>
            <w:r w:rsidR="00911E7D" w:rsidRPr="00624889">
              <w:rPr>
                <w:rFonts w:cs="Arial"/>
                <w:color w:val="000000"/>
                <w:sz w:val="22"/>
                <w:szCs w:val="22"/>
                <w:lang w:val="de-DE" w:eastAsia="de-DE"/>
              </w:rPr>
              <w:t>l</w:t>
            </w:r>
            <w:r w:rsidR="00911E7D" w:rsidRPr="00624889">
              <w:rPr>
                <w:rFonts w:cs="Arial"/>
                <w:color w:val="000000"/>
                <w:sz w:val="22"/>
                <w:szCs w:val="22"/>
                <w:lang w:val="de-DE" w:eastAsia="de-DE"/>
              </w:rPr>
              <w:t>lungen in Frage stellen und ggf. relativieren (z. B. Bezug zu aktuellen Ereignisse</w:t>
            </w:r>
            <w:r w:rsidR="00AD6955">
              <w:rPr>
                <w:rFonts w:cs="Arial"/>
                <w:color w:val="000000"/>
                <w:sz w:val="22"/>
                <w:szCs w:val="22"/>
                <w:lang w:val="de-DE" w:eastAsia="de-DE"/>
              </w:rPr>
              <w:t>n</w:t>
            </w:r>
            <w:r w:rsidR="00911E7D" w:rsidRPr="00624889">
              <w:rPr>
                <w:rFonts w:cs="Arial"/>
                <w:color w:val="000000"/>
                <w:sz w:val="22"/>
                <w:szCs w:val="22"/>
                <w:lang w:val="de-DE" w:eastAsia="de-DE"/>
              </w:rPr>
              <w:t xml:space="preserve"> aus der eigenen Lebenswelt wie </w:t>
            </w:r>
            <w:r w:rsidR="00911E7D" w:rsidRPr="00624889">
              <w:rPr>
                <w:rFonts w:cs="Arial"/>
                <w:i/>
                <w:color w:val="000000"/>
                <w:sz w:val="22"/>
                <w:szCs w:val="22"/>
                <w:lang w:val="de-DE" w:eastAsia="de-DE"/>
              </w:rPr>
              <w:t>la strage di D</w:t>
            </w:r>
            <w:r w:rsidR="00911E7D" w:rsidRPr="00624889">
              <w:rPr>
                <w:rFonts w:cs="Arial"/>
                <w:i/>
                <w:color w:val="000000"/>
                <w:sz w:val="22"/>
                <w:szCs w:val="22"/>
                <w:lang w:val="de-DE" w:eastAsia="de-DE"/>
              </w:rPr>
              <w:t>u</w:t>
            </w:r>
            <w:r w:rsidR="00911E7D" w:rsidRPr="00624889">
              <w:rPr>
                <w:rFonts w:cs="Arial"/>
                <w:i/>
                <w:color w:val="000000"/>
                <w:sz w:val="22"/>
                <w:szCs w:val="22"/>
                <w:lang w:val="de-DE" w:eastAsia="de-DE"/>
              </w:rPr>
              <w:t>isburg</w:t>
            </w:r>
            <w:r w:rsidR="00911E7D" w:rsidRPr="00624889">
              <w:rPr>
                <w:rFonts w:cs="Arial"/>
                <w:color w:val="000000"/>
                <w:sz w:val="22"/>
                <w:szCs w:val="22"/>
                <w:lang w:val="de-DE" w:eastAsia="de-DE"/>
              </w:rPr>
              <w:t>)</w:t>
            </w:r>
          </w:p>
        </w:tc>
        <w:tc>
          <w:tcPr>
            <w:tcW w:w="4677" w:type="dxa"/>
            <w:gridSpan w:val="2"/>
            <w:tcBorders>
              <w:top w:val="single" w:sz="4" w:space="0" w:color="000000"/>
              <w:left w:val="single" w:sz="4" w:space="0" w:color="000000"/>
              <w:bottom w:val="single" w:sz="4" w:space="0" w:color="000000"/>
              <w:right w:val="single" w:sz="8" w:space="0" w:color="000000"/>
            </w:tcBorders>
          </w:tcPr>
          <w:p w14:paraId="680B5D8C" w14:textId="77777777" w:rsidR="00911E7D" w:rsidRPr="00911E7D" w:rsidRDefault="00911E7D" w:rsidP="002636A8">
            <w:pPr>
              <w:snapToGrid w:val="0"/>
              <w:spacing w:before="120" w:after="120"/>
              <w:rPr>
                <w:rFonts w:cs="Arial"/>
                <w:b/>
                <w:sz w:val="22"/>
                <w:szCs w:val="22"/>
              </w:rPr>
            </w:pPr>
            <w:r w:rsidRPr="00911E7D">
              <w:rPr>
                <w:rFonts w:cs="Arial"/>
                <w:b/>
                <w:sz w:val="22"/>
                <w:szCs w:val="22"/>
              </w:rPr>
              <w:t>Interkulturelles Verstehen und Handeln</w:t>
            </w:r>
          </w:p>
          <w:p w14:paraId="1710AC2A" w14:textId="77777777" w:rsidR="00911E7D" w:rsidRPr="00624889" w:rsidRDefault="00911E7D" w:rsidP="008F2E8E">
            <w:pPr>
              <w:pStyle w:val="einzug-1"/>
              <w:numPr>
                <w:ilvl w:val="0"/>
                <w:numId w:val="72"/>
              </w:numPr>
              <w:tabs>
                <w:tab w:val="clear" w:pos="284"/>
              </w:tabs>
              <w:spacing w:before="120" w:after="120" w:line="240" w:lineRule="auto"/>
              <w:rPr>
                <w:rFonts w:cs="Arial"/>
                <w:sz w:val="22"/>
                <w:szCs w:val="22"/>
                <w:lang w:val="de-DE" w:eastAsia="de-DE"/>
              </w:rPr>
            </w:pPr>
            <w:r w:rsidRPr="00624889">
              <w:rPr>
                <w:rFonts w:cs="Arial"/>
                <w:sz w:val="22"/>
                <w:szCs w:val="22"/>
                <w:lang w:val="de-DE" w:eastAsia="de-DE"/>
              </w:rPr>
              <w:t>Beispiele von organisierter Kriminal</w:t>
            </w:r>
            <w:r w:rsidRPr="00624889">
              <w:rPr>
                <w:rFonts w:cs="Arial"/>
                <w:sz w:val="22"/>
                <w:szCs w:val="22"/>
                <w:lang w:val="de-DE" w:eastAsia="de-DE"/>
              </w:rPr>
              <w:t>i</w:t>
            </w:r>
            <w:r w:rsidRPr="00624889">
              <w:rPr>
                <w:rFonts w:cs="Arial"/>
                <w:sz w:val="22"/>
                <w:szCs w:val="22"/>
                <w:lang w:val="de-DE" w:eastAsia="de-DE"/>
              </w:rPr>
              <w:t>tät in Deutschland mit denen in Italien vergleichen und problematisieren</w:t>
            </w:r>
          </w:p>
          <w:p w14:paraId="75A974BD" w14:textId="77777777" w:rsidR="00911E7D" w:rsidRPr="00624889" w:rsidRDefault="00911E7D" w:rsidP="008F2E8E">
            <w:pPr>
              <w:pStyle w:val="einzug-1"/>
              <w:numPr>
                <w:ilvl w:val="0"/>
                <w:numId w:val="72"/>
              </w:numPr>
              <w:tabs>
                <w:tab w:val="clear" w:pos="284"/>
              </w:tabs>
              <w:spacing w:before="120" w:after="120" w:line="240" w:lineRule="auto"/>
              <w:rPr>
                <w:rFonts w:cs="Arial"/>
                <w:sz w:val="22"/>
                <w:szCs w:val="22"/>
                <w:lang w:val="de-DE" w:eastAsia="de-DE"/>
              </w:rPr>
            </w:pPr>
            <w:r w:rsidRPr="00624889">
              <w:rPr>
                <w:rFonts w:cs="Arial"/>
                <w:sz w:val="22"/>
                <w:szCs w:val="22"/>
                <w:lang w:val="de-DE" w:eastAsia="de-DE"/>
              </w:rPr>
              <w:t>sich sensibel in Denk- und Verha</w:t>
            </w:r>
            <w:r w:rsidRPr="00624889">
              <w:rPr>
                <w:rFonts w:cs="Arial"/>
                <w:sz w:val="22"/>
                <w:szCs w:val="22"/>
                <w:lang w:val="de-DE" w:eastAsia="de-DE"/>
              </w:rPr>
              <w:t>l</w:t>
            </w:r>
            <w:r w:rsidRPr="00624889">
              <w:rPr>
                <w:rFonts w:cs="Arial"/>
                <w:sz w:val="22"/>
                <w:szCs w:val="22"/>
                <w:lang w:val="de-DE" w:eastAsia="de-DE"/>
              </w:rPr>
              <w:t>tensweisen des Gegenübers hinei</w:t>
            </w:r>
            <w:r w:rsidRPr="00624889">
              <w:rPr>
                <w:rFonts w:cs="Arial"/>
                <w:sz w:val="22"/>
                <w:szCs w:val="22"/>
                <w:lang w:val="de-DE" w:eastAsia="de-DE"/>
              </w:rPr>
              <w:t>n</w:t>
            </w:r>
            <w:r w:rsidRPr="00624889">
              <w:rPr>
                <w:rFonts w:cs="Arial"/>
                <w:sz w:val="22"/>
                <w:szCs w:val="22"/>
                <w:lang w:val="de-DE" w:eastAsia="de-DE"/>
              </w:rPr>
              <w:t>versetzen und angemessen komm</w:t>
            </w:r>
            <w:r w:rsidRPr="00624889">
              <w:rPr>
                <w:rFonts w:cs="Arial"/>
                <w:sz w:val="22"/>
                <w:szCs w:val="22"/>
                <w:lang w:val="de-DE" w:eastAsia="de-DE"/>
              </w:rPr>
              <w:t>u</w:t>
            </w:r>
            <w:r w:rsidRPr="00624889">
              <w:rPr>
                <w:rFonts w:cs="Arial"/>
                <w:sz w:val="22"/>
                <w:szCs w:val="22"/>
                <w:lang w:val="de-DE" w:eastAsia="de-DE"/>
              </w:rPr>
              <w:t>nikativ reagieren können (Vermeidung von Stereotypisierung)</w:t>
            </w:r>
          </w:p>
        </w:tc>
      </w:tr>
      <w:tr w:rsidR="00911E7D" w:rsidRPr="003C06B4" w14:paraId="7B8030CA" w14:textId="77777777" w:rsidTr="00911E7D">
        <w:trPr>
          <w:trHeight w:val="70"/>
        </w:trPr>
        <w:tc>
          <w:tcPr>
            <w:tcW w:w="14317" w:type="dxa"/>
            <w:gridSpan w:val="9"/>
            <w:tcBorders>
              <w:top w:val="single" w:sz="4" w:space="0" w:color="000000"/>
              <w:left w:val="single" w:sz="8" w:space="0" w:color="000000"/>
              <w:bottom w:val="single" w:sz="4" w:space="0" w:color="000000"/>
              <w:right w:val="single" w:sz="8" w:space="0" w:color="000000"/>
            </w:tcBorders>
            <w:vAlign w:val="center"/>
          </w:tcPr>
          <w:p w14:paraId="1FC59F62" w14:textId="77777777" w:rsidR="00911E7D" w:rsidRPr="00911E7D" w:rsidRDefault="00911E7D" w:rsidP="00C00BD7">
            <w:pPr>
              <w:snapToGrid w:val="0"/>
              <w:spacing w:before="120" w:after="120"/>
              <w:jc w:val="center"/>
              <w:rPr>
                <w:rFonts w:cs="Arial"/>
                <w:b/>
                <w:color w:val="000000"/>
                <w:sz w:val="28"/>
                <w:szCs w:val="28"/>
              </w:rPr>
            </w:pPr>
            <w:r w:rsidRPr="00911E7D">
              <w:rPr>
                <w:rFonts w:cs="Arial"/>
                <w:b/>
                <w:color w:val="000000"/>
                <w:sz w:val="28"/>
                <w:szCs w:val="28"/>
              </w:rPr>
              <w:t>Funktionale kommunikative Kompetenz</w:t>
            </w:r>
          </w:p>
        </w:tc>
      </w:tr>
      <w:tr w:rsidR="00911E7D" w:rsidRPr="003C06B4" w14:paraId="25CCBD84" w14:textId="77777777" w:rsidTr="00911E7D">
        <w:trPr>
          <w:trHeight w:val="729"/>
        </w:trPr>
        <w:tc>
          <w:tcPr>
            <w:tcW w:w="3119" w:type="dxa"/>
            <w:tcBorders>
              <w:top w:val="single" w:sz="4" w:space="0" w:color="000000"/>
              <w:left w:val="single" w:sz="8" w:space="0" w:color="000000"/>
              <w:bottom w:val="single" w:sz="4" w:space="0" w:color="000000"/>
            </w:tcBorders>
          </w:tcPr>
          <w:p w14:paraId="7FDCB7F1" w14:textId="77777777" w:rsidR="00911E7D" w:rsidRPr="00911E7D" w:rsidRDefault="00911E7D" w:rsidP="002636A8">
            <w:pPr>
              <w:snapToGrid w:val="0"/>
              <w:spacing w:before="120" w:after="120"/>
              <w:rPr>
                <w:rFonts w:cs="Arial"/>
                <w:b/>
                <w:sz w:val="22"/>
                <w:szCs w:val="22"/>
              </w:rPr>
            </w:pPr>
            <w:r w:rsidRPr="00911E7D">
              <w:rPr>
                <w:rFonts w:cs="Arial"/>
                <w:b/>
                <w:sz w:val="22"/>
                <w:szCs w:val="22"/>
              </w:rPr>
              <w:t>Hör-/Hör-Sehverstehen</w:t>
            </w:r>
          </w:p>
          <w:p w14:paraId="51899934" w14:textId="77777777" w:rsidR="00911E7D" w:rsidRPr="00911E7D" w:rsidRDefault="00911E7D" w:rsidP="008F2E8E">
            <w:pPr>
              <w:numPr>
                <w:ilvl w:val="0"/>
                <w:numId w:val="73"/>
              </w:numPr>
              <w:snapToGrid w:val="0"/>
              <w:spacing w:before="120" w:after="120"/>
              <w:rPr>
                <w:rFonts w:cs="Arial"/>
                <w:b/>
                <w:sz w:val="22"/>
                <w:szCs w:val="22"/>
              </w:rPr>
            </w:pPr>
            <w:r w:rsidRPr="00911E7D">
              <w:rPr>
                <w:rFonts w:cs="Arial"/>
                <w:i/>
                <w:sz w:val="22"/>
                <w:szCs w:val="22"/>
              </w:rPr>
              <w:t>canzoni</w:t>
            </w:r>
            <w:r w:rsidRPr="00911E7D">
              <w:rPr>
                <w:rFonts w:cs="Arial"/>
                <w:sz w:val="22"/>
                <w:szCs w:val="22"/>
              </w:rPr>
              <w:t>, Interviews und Dokumentarfi</w:t>
            </w:r>
            <w:r w:rsidRPr="00911E7D">
              <w:rPr>
                <w:rFonts w:cs="Arial"/>
                <w:sz w:val="22"/>
                <w:szCs w:val="22"/>
              </w:rPr>
              <w:t>l</w:t>
            </w:r>
            <w:r w:rsidRPr="00911E7D">
              <w:rPr>
                <w:rFonts w:cs="Arial"/>
                <w:sz w:val="22"/>
                <w:szCs w:val="22"/>
              </w:rPr>
              <w:t>men die Gesamtau</w:t>
            </w:r>
            <w:r w:rsidRPr="00911E7D">
              <w:rPr>
                <w:rFonts w:cs="Arial"/>
                <w:sz w:val="22"/>
                <w:szCs w:val="22"/>
              </w:rPr>
              <w:t>s</w:t>
            </w:r>
            <w:r w:rsidRPr="00911E7D">
              <w:rPr>
                <w:rFonts w:cs="Arial"/>
                <w:sz w:val="22"/>
                <w:szCs w:val="22"/>
              </w:rPr>
              <w:t>sage, Hauptaussagen und Einzelinformati</w:t>
            </w:r>
            <w:r w:rsidRPr="00911E7D">
              <w:rPr>
                <w:rFonts w:cs="Arial"/>
                <w:sz w:val="22"/>
                <w:szCs w:val="22"/>
              </w:rPr>
              <w:t>o</w:t>
            </w:r>
            <w:r w:rsidRPr="00911E7D">
              <w:rPr>
                <w:rFonts w:cs="Arial"/>
                <w:sz w:val="22"/>
                <w:szCs w:val="22"/>
              </w:rPr>
              <w:t>nen entnehmen, diese selb</w:t>
            </w:r>
            <w:r w:rsidR="00573B8F">
              <w:rPr>
                <w:rFonts w:cs="Arial"/>
                <w:sz w:val="22"/>
                <w:szCs w:val="22"/>
              </w:rPr>
              <w:t>st</w:t>
            </w:r>
            <w:r w:rsidRPr="00911E7D">
              <w:rPr>
                <w:rFonts w:cs="Arial"/>
                <w:sz w:val="22"/>
                <w:szCs w:val="22"/>
              </w:rPr>
              <w:t>ständig mit e</w:t>
            </w:r>
            <w:r w:rsidRPr="00911E7D">
              <w:rPr>
                <w:rFonts w:cs="Arial"/>
                <w:sz w:val="22"/>
                <w:szCs w:val="22"/>
              </w:rPr>
              <w:t>i</w:t>
            </w:r>
            <w:r w:rsidRPr="00911E7D">
              <w:rPr>
                <w:rFonts w:cs="Arial"/>
                <w:sz w:val="22"/>
                <w:szCs w:val="22"/>
              </w:rPr>
              <w:t>genem Vorwissen verknüpfen und auf dieser Basis zu ve</w:t>
            </w:r>
            <w:r w:rsidRPr="00911E7D">
              <w:rPr>
                <w:rFonts w:cs="Arial"/>
                <w:sz w:val="22"/>
                <w:szCs w:val="22"/>
              </w:rPr>
              <w:t>r</w:t>
            </w:r>
            <w:r w:rsidRPr="00911E7D">
              <w:rPr>
                <w:rFonts w:cs="Arial"/>
                <w:sz w:val="22"/>
                <w:szCs w:val="22"/>
              </w:rPr>
              <w:t>tieften Einsichten über Methoden und Resu</w:t>
            </w:r>
            <w:r w:rsidRPr="00911E7D">
              <w:rPr>
                <w:rFonts w:cs="Arial"/>
                <w:sz w:val="22"/>
                <w:szCs w:val="22"/>
              </w:rPr>
              <w:t>l</w:t>
            </w:r>
            <w:r w:rsidRPr="00911E7D">
              <w:rPr>
                <w:rFonts w:cs="Arial"/>
                <w:sz w:val="22"/>
                <w:szCs w:val="22"/>
              </w:rPr>
              <w:t>tate des Antimaf</w:t>
            </w:r>
            <w:r w:rsidRPr="00911E7D">
              <w:rPr>
                <w:rFonts w:cs="Arial"/>
                <w:sz w:val="22"/>
                <w:szCs w:val="22"/>
              </w:rPr>
              <w:t>i</w:t>
            </w:r>
            <w:r w:rsidRPr="00911E7D">
              <w:rPr>
                <w:rFonts w:cs="Arial"/>
                <w:sz w:val="22"/>
                <w:szCs w:val="22"/>
              </w:rPr>
              <w:lastRenderedPageBreak/>
              <w:t>akampfes gelangen</w:t>
            </w:r>
          </w:p>
        </w:tc>
        <w:tc>
          <w:tcPr>
            <w:tcW w:w="4394" w:type="dxa"/>
            <w:gridSpan w:val="4"/>
            <w:tcBorders>
              <w:top w:val="single" w:sz="4" w:space="0" w:color="000000"/>
              <w:left w:val="single" w:sz="4" w:space="0" w:color="000000"/>
              <w:bottom w:val="single" w:sz="4" w:space="0" w:color="000000"/>
            </w:tcBorders>
            <w:shd w:val="clear" w:color="auto" w:fill="BFBFBF"/>
          </w:tcPr>
          <w:p w14:paraId="26C73516" w14:textId="77777777" w:rsidR="00911E7D" w:rsidRPr="00911E7D" w:rsidRDefault="00911E7D" w:rsidP="002636A8">
            <w:pPr>
              <w:snapToGrid w:val="0"/>
              <w:spacing w:before="120" w:after="120"/>
              <w:rPr>
                <w:rFonts w:cs="Arial"/>
                <w:b/>
                <w:sz w:val="22"/>
                <w:szCs w:val="22"/>
              </w:rPr>
            </w:pPr>
            <w:r w:rsidRPr="00911E7D">
              <w:rPr>
                <w:rFonts w:cs="Arial"/>
                <w:b/>
                <w:sz w:val="22"/>
                <w:szCs w:val="22"/>
              </w:rPr>
              <w:lastRenderedPageBreak/>
              <w:t>Leseverstehen</w:t>
            </w:r>
          </w:p>
          <w:p w14:paraId="434C54A0" w14:textId="77777777" w:rsidR="00911E7D" w:rsidRPr="00911E7D" w:rsidRDefault="00911E7D" w:rsidP="008F2E8E">
            <w:pPr>
              <w:numPr>
                <w:ilvl w:val="0"/>
                <w:numId w:val="73"/>
              </w:numPr>
              <w:spacing w:before="120" w:after="120"/>
              <w:rPr>
                <w:rFonts w:cs="Arial"/>
                <w:sz w:val="22"/>
                <w:szCs w:val="22"/>
              </w:rPr>
            </w:pPr>
            <w:r w:rsidRPr="00911E7D">
              <w:rPr>
                <w:rFonts w:cs="Arial"/>
                <w:sz w:val="22"/>
                <w:szCs w:val="22"/>
              </w:rPr>
              <w:t>einem Roman oder einer Kurzg</w:t>
            </w:r>
            <w:r w:rsidRPr="00911E7D">
              <w:rPr>
                <w:rFonts w:cs="Arial"/>
                <w:sz w:val="22"/>
                <w:szCs w:val="22"/>
              </w:rPr>
              <w:t>e</w:t>
            </w:r>
            <w:r w:rsidRPr="00911E7D">
              <w:rPr>
                <w:rFonts w:cs="Arial"/>
                <w:sz w:val="22"/>
                <w:szCs w:val="22"/>
              </w:rPr>
              <w:t>schichte sowie Zeitungsartikeln der italienischen und deutschen Pre</w:t>
            </w:r>
            <w:r w:rsidRPr="00911E7D">
              <w:rPr>
                <w:rFonts w:cs="Arial"/>
                <w:sz w:val="22"/>
                <w:szCs w:val="22"/>
              </w:rPr>
              <w:t>s</w:t>
            </w:r>
            <w:r w:rsidRPr="00911E7D">
              <w:rPr>
                <w:rFonts w:cs="Arial"/>
                <w:sz w:val="22"/>
                <w:szCs w:val="22"/>
              </w:rPr>
              <w:t>se die Hauptaussagen, leicht z</w:t>
            </w:r>
            <w:r w:rsidRPr="00911E7D">
              <w:rPr>
                <w:rFonts w:cs="Arial"/>
                <w:sz w:val="22"/>
                <w:szCs w:val="22"/>
              </w:rPr>
              <w:t>u</w:t>
            </w:r>
            <w:r w:rsidRPr="00911E7D">
              <w:rPr>
                <w:rFonts w:cs="Arial"/>
                <w:sz w:val="22"/>
                <w:szCs w:val="22"/>
              </w:rPr>
              <w:t>gängliche inhaltliche Details und thematische Aspekte entnehmen und diese in den Kontext „lotta alla mafia“ einordnen können</w:t>
            </w:r>
          </w:p>
          <w:p w14:paraId="62574A7A" w14:textId="77777777" w:rsidR="00911E7D" w:rsidRPr="00624889" w:rsidRDefault="00911E7D" w:rsidP="008F2E8E">
            <w:pPr>
              <w:pStyle w:val="einzug-1"/>
              <w:numPr>
                <w:ilvl w:val="0"/>
                <w:numId w:val="73"/>
              </w:numPr>
              <w:tabs>
                <w:tab w:val="clear" w:pos="284"/>
              </w:tabs>
              <w:spacing w:before="120" w:after="120" w:line="240" w:lineRule="auto"/>
              <w:rPr>
                <w:rFonts w:cs="Arial"/>
                <w:sz w:val="22"/>
                <w:szCs w:val="22"/>
                <w:lang w:val="de-DE" w:eastAsia="de-DE"/>
              </w:rPr>
            </w:pPr>
            <w:r w:rsidRPr="00624889">
              <w:rPr>
                <w:rFonts w:cs="Arial"/>
                <w:sz w:val="22"/>
                <w:szCs w:val="22"/>
                <w:lang w:val="de-DE" w:eastAsia="de-DE"/>
              </w:rPr>
              <w:t>das reziproke Lesen für das glob</w:t>
            </w:r>
            <w:r w:rsidRPr="00624889">
              <w:rPr>
                <w:rFonts w:cs="Arial"/>
                <w:sz w:val="22"/>
                <w:szCs w:val="22"/>
                <w:lang w:val="de-DE" w:eastAsia="de-DE"/>
              </w:rPr>
              <w:t>a</w:t>
            </w:r>
            <w:r w:rsidRPr="00624889">
              <w:rPr>
                <w:rFonts w:cs="Arial"/>
                <w:sz w:val="22"/>
                <w:szCs w:val="22"/>
                <w:lang w:val="de-DE" w:eastAsia="de-DE"/>
              </w:rPr>
              <w:t>le, selektive und detaillierte Les</w:t>
            </w:r>
            <w:r w:rsidRPr="00624889">
              <w:rPr>
                <w:rFonts w:cs="Arial"/>
                <w:sz w:val="22"/>
                <w:szCs w:val="22"/>
                <w:lang w:val="de-DE" w:eastAsia="de-DE"/>
              </w:rPr>
              <w:t>e</w:t>
            </w:r>
            <w:r w:rsidRPr="00624889">
              <w:rPr>
                <w:rFonts w:cs="Arial"/>
                <w:sz w:val="22"/>
                <w:szCs w:val="22"/>
                <w:lang w:val="de-DE" w:eastAsia="de-DE"/>
              </w:rPr>
              <w:t>verstehen funktional anwenden</w:t>
            </w:r>
          </w:p>
        </w:tc>
        <w:tc>
          <w:tcPr>
            <w:tcW w:w="3828" w:type="dxa"/>
            <w:gridSpan w:val="3"/>
            <w:tcBorders>
              <w:top w:val="single" w:sz="4" w:space="0" w:color="000000"/>
              <w:left w:val="single" w:sz="4" w:space="0" w:color="000000"/>
              <w:bottom w:val="single" w:sz="4" w:space="0" w:color="000000"/>
            </w:tcBorders>
            <w:shd w:val="clear" w:color="auto" w:fill="BFBFBF"/>
          </w:tcPr>
          <w:p w14:paraId="49D107AE" w14:textId="77777777" w:rsidR="00911E7D" w:rsidRPr="00911E7D" w:rsidRDefault="00911E7D" w:rsidP="002636A8">
            <w:pPr>
              <w:snapToGrid w:val="0"/>
              <w:spacing w:before="120" w:after="120"/>
              <w:rPr>
                <w:rFonts w:cs="Arial"/>
                <w:b/>
                <w:sz w:val="22"/>
                <w:szCs w:val="22"/>
              </w:rPr>
            </w:pPr>
            <w:r w:rsidRPr="00911E7D">
              <w:rPr>
                <w:rFonts w:cs="Arial"/>
                <w:b/>
                <w:sz w:val="22"/>
                <w:szCs w:val="22"/>
              </w:rPr>
              <w:t>Schreiben</w:t>
            </w:r>
          </w:p>
          <w:p w14:paraId="7320847C" w14:textId="77777777" w:rsidR="00911E7D" w:rsidRPr="00F148C3" w:rsidRDefault="00911E7D" w:rsidP="008F2E8E">
            <w:pPr>
              <w:pStyle w:val="einzug-1"/>
              <w:numPr>
                <w:ilvl w:val="0"/>
                <w:numId w:val="77"/>
              </w:numPr>
              <w:tabs>
                <w:tab w:val="clear" w:pos="284"/>
              </w:tabs>
              <w:spacing w:before="120" w:after="120" w:line="240" w:lineRule="auto"/>
              <w:rPr>
                <w:rFonts w:cs="Arial"/>
                <w:sz w:val="22"/>
                <w:szCs w:val="22"/>
                <w:lang w:val="de-DE" w:eastAsia="de-DE"/>
              </w:rPr>
            </w:pPr>
            <w:r w:rsidRPr="00F148C3">
              <w:rPr>
                <w:rFonts w:cs="Arial"/>
                <w:sz w:val="22"/>
                <w:szCs w:val="22"/>
                <w:lang w:val="de-DE" w:eastAsia="de-DE"/>
              </w:rPr>
              <w:t>wesentliche Informationen und zentrale Argumente aus den verschiedenen Quellen in die eigene Texterstellung bzw. Argumentation unter Einhaltung textsortenspezif</w:t>
            </w:r>
            <w:r w:rsidRPr="00F148C3">
              <w:rPr>
                <w:rFonts w:cs="Arial"/>
                <w:sz w:val="22"/>
                <w:szCs w:val="22"/>
                <w:lang w:val="de-DE" w:eastAsia="de-DE"/>
              </w:rPr>
              <w:t>i</w:t>
            </w:r>
            <w:r w:rsidRPr="00F148C3">
              <w:rPr>
                <w:rFonts w:cs="Arial"/>
                <w:sz w:val="22"/>
                <w:szCs w:val="22"/>
                <w:lang w:val="de-DE" w:eastAsia="de-DE"/>
              </w:rPr>
              <w:t>scher Merkmale einbeziehen (z. B. verfassen eines  L</w:t>
            </w:r>
            <w:r w:rsidRPr="00F148C3">
              <w:rPr>
                <w:rFonts w:cs="Arial"/>
                <w:sz w:val="22"/>
                <w:szCs w:val="22"/>
                <w:lang w:val="de-DE" w:eastAsia="de-DE"/>
              </w:rPr>
              <w:t>e</w:t>
            </w:r>
            <w:r w:rsidRPr="00F148C3">
              <w:rPr>
                <w:rFonts w:cs="Arial"/>
                <w:sz w:val="22"/>
                <w:szCs w:val="22"/>
                <w:lang w:val="de-DE" w:eastAsia="de-DE"/>
              </w:rPr>
              <w:t>serbriefs, einer Protestka</w:t>
            </w:r>
            <w:r w:rsidRPr="00F148C3">
              <w:rPr>
                <w:rFonts w:cs="Arial"/>
                <w:sz w:val="22"/>
                <w:szCs w:val="22"/>
                <w:lang w:val="de-DE" w:eastAsia="de-DE"/>
              </w:rPr>
              <w:t>m</w:t>
            </w:r>
            <w:r w:rsidRPr="00F148C3">
              <w:rPr>
                <w:rFonts w:cs="Arial"/>
                <w:sz w:val="22"/>
                <w:szCs w:val="22"/>
                <w:lang w:val="de-DE" w:eastAsia="de-DE"/>
              </w:rPr>
              <w:t>pagne, eines Tagebuchei</w:t>
            </w:r>
            <w:r w:rsidRPr="00F148C3">
              <w:rPr>
                <w:rFonts w:cs="Arial"/>
                <w:sz w:val="22"/>
                <w:szCs w:val="22"/>
                <w:lang w:val="de-DE" w:eastAsia="de-DE"/>
              </w:rPr>
              <w:t>n</w:t>
            </w:r>
            <w:r w:rsidRPr="00F148C3">
              <w:rPr>
                <w:rFonts w:cs="Arial"/>
                <w:sz w:val="22"/>
                <w:szCs w:val="22"/>
                <w:lang w:val="de-DE" w:eastAsia="de-DE"/>
              </w:rPr>
              <w:t>trages auf Basis eines Inte</w:t>
            </w:r>
            <w:r w:rsidRPr="00F148C3">
              <w:rPr>
                <w:rFonts w:cs="Arial"/>
                <w:sz w:val="22"/>
                <w:szCs w:val="22"/>
                <w:lang w:val="de-DE" w:eastAsia="de-DE"/>
              </w:rPr>
              <w:t>r</w:t>
            </w:r>
            <w:r w:rsidRPr="00F148C3">
              <w:rPr>
                <w:rFonts w:cs="Arial"/>
                <w:sz w:val="22"/>
                <w:szCs w:val="22"/>
                <w:lang w:val="de-DE" w:eastAsia="de-DE"/>
              </w:rPr>
              <w:t>views in einer Zeitung)</w:t>
            </w:r>
          </w:p>
        </w:tc>
        <w:tc>
          <w:tcPr>
            <w:tcW w:w="2976" w:type="dxa"/>
            <w:tcBorders>
              <w:top w:val="single" w:sz="4" w:space="0" w:color="000000"/>
              <w:left w:val="single" w:sz="4" w:space="0" w:color="000000"/>
              <w:bottom w:val="single" w:sz="4" w:space="0" w:color="000000"/>
              <w:right w:val="single" w:sz="8" w:space="0" w:color="000000"/>
            </w:tcBorders>
          </w:tcPr>
          <w:p w14:paraId="418786ED" w14:textId="77777777" w:rsidR="00911E7D" w:rsidRPr="00911E7D" w:rsidRDefault="00911E7D" w:rsidP="002636A8">
            <w:pPr>
              <w:snapToGrid w:val="0"/>
              <w:spacing w:before="120" w:after="120"/>
              <w:rPr>
                <w:rFonts w:cs="Arial"/>
                <w:b/>
                <w:sz w:val="22"/>
                <w:szCs w:val="22"/>
              </w:rPr>
            </w:pPr>
            <w:r w:rsidRPr="00911E7D">
              <w:rPr>
                <w:rFonts w:cs="Arial"/>
                <w:b/>
                <w:sz w:val="22"/>
                <w:szCs w:val="22"/>
              </w:rPr>
              <w:t>Sprachmittlung</w:t>
            </w:r>
          </w:p>
          <w:p w14:paraId="075011EF" w14:textId="77777777" w:rsidR="00911E7D" w:rsidRPr="00624889" w:rsidRDefault="00911E7D" w:rsidP="008F2E8E">
            <w:pPr>
              <w:pStyle w:val="einzug-1"/>
              <w:numPr>
                <w:ilvl w:val="0"/>
                <w:numId w:val="74"/>
              </w:numPr>
              <w:tabs>
                <w:tab w:val="clear" w:pos="284"/>
              </w:tabs>
              <w:spacing w:before="120" w:after="120" w:line="240" w:lineRule="auto"/>
              <w:rPr>
                <w:rFonts w:cs="Arial"/>
                <w:sz w:val="22"/>
                <w:szCs w:val="22"/>
                <w:lang w:val="de-DE" w:eastAsia="de-DE"/>
              </w:rPr>
            </w:pPr>
            <w:r w:rsidRPr="00624889">
              <w:rPr>
                <w:rFonts w:cs="Arial"/>
                <w:sz w:val="22"/>
                <w:szCs w:val="22"/>
                <w:lang w:val="de-DE" w:eastAsia="de-DE"/>
              </w:rPr>
              <w:t>als Sprachmittler u</w:t>
            </w:r>
            <w:r w:rsidRPr="00624889">
              <w:rPr>
                <w:rFonts w:cs="Arial"/>
                <w:sz w:val="22"/>
                <w:szCs w:val="22"/>
                <w:lang w:val="de-DE" w:eastAsia="de-DE"/>
              </w:rPr>
              <w:t>n</w:t>
            </w:r>
            <w:r w:rsidRPr="00624889">
              <w:rPr>
                <w:rFonts w:cs="Arial"/>
                <w:sz w:val="22"/>
                <w:szCs w:val="22"/>
                <w:lang w:val="de-DE" w:eastAsia="de-DE"/>
              </w:rPr>
              <w:t>ter Einsatz der eig</w:t>
            </w:r>
            <w:r w:rsidRPr="00624889">
              <w:rPr>
                <w:rFonts w:cs="Arial"/>
                <w:sz w:val="22"/>
                <w:szCs w:val="22"/>
                <w:lang w:val="de-DE" w:eastAsia="de-DE"/>
              </w:rPr>
              <w:t>e</w:t>
            </w:r>
            <w:r w:rsidRPr="00624889">
              <w:rPr>
                <w:rFonts w:cs="Arial"/>
                <w:sz w:val="22"/>
                <w:szCs w:val="22"/>
                <w:lang w:val="de-DE" w:eastAsia="de-DE"/>
              </w:rPr>
              <w:t>nen interkulturellen Kompetenz Inhalte aus Zeitungsartikeln über die Mafia schriftlich und mün</w:t>
            </w:r>
            <w:r w:rsidRPr="00624889">
              <w:rPr>
                <w:rFonts w:cs="Arial"/>
                <w:sz w:val="22"/>
                <w:szCs w:val="22"/>
                <w:lang w:val="de-DE" w:eastAsia="de-DE"/>
              </w:rPr>
              <w:t>d</w:t>
            </w:r>
            <w:r w:rsidRPr="00624889">
              <w:rPr>
                <w:rFonts w:cs="Arial"/>
                <w:sz w:val="22"/>
                <w:szCs w:val="22"/>
                <w:lang w:val="de-DE" w:eastAsia="de-DE"/>
              </w:rPr>
              <w:t>lich situationsg</w:t>
            </w:r>
            <w:r w:rsidRPr="00624889">
              <w:rPr>
                <w:rFonts w:cs="Arial"/>
                <w:sz w:val="22"/>
                <w:szCs w:val="22"/>
                <w:lang w:val="de-DE" w:eastAsia="de-DE"/>
              </w:rPr>
              <w:t>e</w:t>
            </w:r>
            <w:r w:rsidRPr="00624889">
              <w:rPr>
                <w:rFonts w:cs="Arial"/>
                <w:sz w:val="22"/>
                <w:szCs w:val="22"/>
                <w:lang w:val="de-DE" w:eastAsia="de-DE"/>
              </w:rPr>
              <w:t>recht mitteln sowie dabei besonders auf der Basis der eig</w:t>
            </w:r>
            <w:r w:rsidRPr="00624889">
              <w:rPr>
                <w:rFonts w:cs="Arial"/>
                <w:sz w:val="22"/>
                <w:szCs w:val="22"/>
                <w:lang w:val="de-DE" w:eastAsia="de-DE"/>
              </w:rPr>
              <w:t>e</w:t>
            </w:r>
            <w:r w:rsidRPr="00624889">
              <w:rPr>
                <w:rFonts w:cs="Arial"/>
                <w:sz w:val="22"/>
                <w:szCs w:val="22"/>
                <w:lang w:val="de-DE" w:eastAsia="de-DE"/>
              </w:rPr>
              <w:t>nen interkulturellen Kompetenz Inform</w:t>
            </w:r>
            <w:r w:rsidRPr="00624889">
              <w:rPr>
                <w:rFonts w:cs="Arial"/>
                <w:sz w:val="22"/>
                <w:szCs w:val="22"/>
                <w:lang w:val="de-DE" w:eastAsia="de-DE"/>
              </w:rPr>
              <w:t>a</w:t>
            </w:r>
            <w:r w:rsidRPr="00624889">
              <w:rPr>
                <w:rFonts w:cs="Arial"/>
                <w:sz w:val="22"/>
                <w:szCs w:val="22"/>
                <w:lang w:val="de-DE" w:eastAsia="de-DE"/>
              </w:rPr>
              <w:lastRenderedPageBreak/>
              <w:t>tionen adressate</w:t>
            </w:r>
            <w:r w:rsidRPr="00624889">
              <w:rPr>
                <w:rFonts w:cs="Arial"/>
                <w:sz w:val="22"/>
                <w:szCs w:val="22"/>
                <w:lang w:val="de-DE" w:eastAsia="de-DE"/>
              </w:rPr>
              <w:t>n</w:t>
            </w:r>
            <w:r w:rsidRPr="00624889">
              <w:rPr>
                <w:rFonts w:cs="Arial"/>
                <w:sz w:val="22"/>
                <w:szCs w:val="22"/>
                <w:lang w:val="de-DE" w:eastAsia="de-DE"/>
              </w:rPr>
              <w:t>gerecht ergänzen oder bündeln</w:t>
            </w:r>
          </w:p>
        </w:tc>
      </w:tr>
      <w:tr w:rsidR="00911E7D" w:rsidRPr="003C06B4" w14:paraId="56833F0A" w14:textId="77777777" w:rsidTr="00911E7D">
        <w:trPr>
          <w:trHeight w:val="3103"/>
        </w:trPr>
        <w:tc>
          <w:tcPr>
            <w:tcW w:w="14317" w:type="dxa"/>
            <w:gridSpan w:val="9"/>
            <w:tcBorders>
              <w:top w:val="single" w:sz="4" w:space="0" w:color="000000"/>
              <w:left w:val="single" w:sz="8" w:space="0" w:color="000000"/>
              <w:bottom w:val="single" w:sz="4" w:space="0" w:color="000000"/>
              <w:right w:val="single" w:sz="8" w:space="0" w:color="000000"/>
            </w:tcBorders>
          </w:tcPr>
          <w:p w14:paraId="3A8F3391" w14:textId="77777777" w:rsidR="00911E7D" w:rsidRPr="00911E7D" w:rsidRDefault="00911E7D" w:rsidP="00C00BD7">
            <w:pPr>
              <w:snapToGrid w:val="0"/>
              <w:spacing w:before="120" w:after="120"/>
              <w:jc w:val="center"/>
              <w:rPr>
                <w:rFonts w:cs="Arial"/>
                <w:b/>
                <w:sz w:val="22"/>
                <w:szCs w:val="22"/>
              </w:rPr>
            </w:pPr>
            <w:r w:rsidRPr="00911E7D">
              <w:rPr>
                <w:rFonts w:cs="Arial"/>
                <w:b/>
                <w:sz w:val="22"/>
                <w:szCs w:val="22"/>
              </w:rPr>
              <w:lastRenderedPageBreak/>
              <w:t xml:space="preserve">Verfügen über sprachliche Mittel </w:t>
            </w:r>
          </w:p>
          <w:p w14:paraId="22BA0783" w14:textId="77777777" w:rsidR="00911E7D" w:rsidRPr="00911E7D" w:rsidRDefault="00911E7D" w:rsidP="00C00BD7">
            <w:pPr>
              <w:spacing w:before="120" w:after="120"/>
              <w:rPr>
                <w:rFonts w:cs="Arial"/>
                <w:sz w:val="22"/>
                <w:szCs w:val="22"/>
              </w:rPr>
            </w:pPr>
            <w:r w:rsidRPr="00911E7D">
              <w:rPr>
                <w:rFonts w:cs="Arial"/>
                <w:b/>
                <w:sz w:val="22"/>
                <w:szCs w:val="22"/>
              </w:rPr>
              <w:t>Wortschatz</w:t>
            </w:r>
            <w:r w:rsidRPr="00911E7D">
              <w:rPr>
                <w:rFonts w:cs="Arial"/>
                <w:sz w:val="22"/>
                <w:szCs w:val="22"/>
              </w:rPr>
              <w:t>: über einen vertieften allgemeinen und thematischen Wortschatz</w:t>
            </w:r>
            <w:r w:rsidRPr="00911E7D">
              <w:rPr>
                <w:rFonts w:cs="Arial"/>
                <w:b/>
                <w:sz w:val="22"/>
                <w:szCs w:val="22"/>
              </w:rPr>
              <w:t xml:space="preserve"> </w:t>
            </w:r>
            <w:r w:rsidRPr="00911E7D">
              <w:rPr>
                <w:rFonts w:cs="Arial"/>
                <w:sz w:val="22"/>
                <w:szCs w:val="22"/>
              </w:rPr>
              <w:t>(Wortfelder: Politik, Mafia, Biographien)</w:t>
            </w:r>
            <w:r w:rsidRPr="00911E7D">
              <w:rPr>
                <w:rFonts w:cs="Arial"/>
                <w:i/>
                <w:sz w:val="22"/>
                <w:szCs w:val="22"/>
              </w:rPr>
              <w:t xml:space="preserve"> </w:t>
            </w:r>
            <w:r w:rsidRPr="00911E7D">
              <w:rPr>
                <w:rFonts w:cs="Arial"/>
                <w:sz w:val="22"/>
                <w:szCs w:val="22"/>
              </w:rPr>
              <w:t>sowie einen grundlege</w:t>
            </w:r>
            <w:r w:rsidRPr="00911E7D">
              <w:rPr>
                <w:rFonts w:cs="Arial"/>
                <w:sz w:val="22"/>
                <w:szCs w:val="22"/>
              </w:rPr>
              <w:t>n</w:t>
            </w:r>
            <w:r w:rsidRPr="00911E7D">
              <w:rPr>
                <w:rFonts w:cs="Arial"/>
                <w:sz w:val="22"/>
                <w:szCs w:val="22"/>
              </w:rPr>
              <w:t>den Funktions- und Interpretationswortschatz (Analysevokabular, auch für die Filmanalyse) verfügen; notwendige Redemittel für das Verfassen eines Kommentars, eines Leserbriefs, eines Interviews; ggf. erweiterte Kenntnisse bezüglich repräsentativer Varianten des sizilianischen Di</w:t>
            </w:r>
            <w:r w:rsidRPr="00911E7D">
              <w:rPr>
                <w:rFonts w:cs="Arial"/>
                <w:sz w:val="22"/>
                <w:szCs w:val="22"/>
              </w:rPr>
              <w:t>a</w:t>
            </w:r>
            <w:r w:rsidRPr="00911E7D">
              <w:rPr>
                <w:rFonts w:cs="Arial"/>
                <w:sz w:val="22"/>
                <w:szCs w:val="22"/>
              </w:rPr>
              <w:t xml:space="preserve">lekts (z. B. "bagniusi </w:t>
            </w:r>
            <w:r w:rsidRPr="00911E7D">
              <w:rPr>
                <w:rFonts w:cs="Arial"/>
                <w:i/>
                <w:iCs/>
                <w:sz w:val="22"/>
                <w:szCs w:val="22"/>
              </w:rPr>
              <w:t>u pizzu</w:t>
            </w:r>
            <w:r w:rsidRPr="00911E7D">
              <w:rPr>
                <w:rFonts w:cs="Arial"/>
                <w:sz w:val="22"/>
                <w:szCs w:val="22"/>
              </w:rPr>
              <w:t xml:space="preserve">") </w:t>
            </w:r>
          </w:p>
          <w:p w14:paraId="55BEEB27" w14:textId="77777777" w:rsidR="00911E7D" w:rsidRPr="00911E7D" w:rsidRDefault="00911E7D" w:rsidP="00C00BD7">
            <w:pPr>
              <w:spacing w:before="120" w:after="120"/>
              <w:rPr>
                <w:rFonts w:cs="Arial"/>
                <w:sz w:val="22"/>
                <w:szCs w:val="22"/>
              </w:rPr>
            </w:pPr>
            <w:r w:rsidRPr="00911E7D">
              <w:rPr>
                <w:rFonts w:cs="Arial"/>
                <w:b/>
                <w:sz w:val="22"/>
                <w:szCs w:val="22"/>
              </w:rPr>
              <w:t>grammatische Strukturen</w:t>
            </w:r>
            <w:r w:rsidRPr="00911E7D">
              <w:rPr>
                <w:rFonts w:cs="Arial"/>
                <w:sz w:val="22"/>
                <w:szCs w:val="22"/>
              </w:rPr>
              <w:t xml:space="preserve">: grundlegendes Repertoire an grammatischen Strukturen zur Realisierung der Kommunikationsabsicht, u.a. </w:t>
            </w:r>
            <w:r w:rsidRPr="00911E7D">
              <w:rPr>
                <w:rFonts w:cs="Arial"/>
                <w:i/>
                <w:sz w:val="22"/>
                <w:szCs w:val="22"/>
              </w:rPr>
              <w:t>congiu</w:t>
            </w:r>
            <w:r w:rsidRPr="00911E7D">
              <w:rPr>
                <w:rFonts w:cs="Arial"/>
                <w:i/>
                <w:sz w:val="22"/>
                <w:szCs w:val="22"/>
              </w:rPr>
              <w:t>n</w:t>
            </w:r>
            <w:r w:rsidRPr="00911E7D">
              <w:rPr>
                <w:rFonts w:cs="Arial"/>
                <w:i/>
                <w:sz w:val="22"/>
                <w:szCs w:val="22"/>
              </w:rPr>
              <w:t xml:space="preserve">tivo passato, condizionale composto e futuro composto, </w:t>
            </w:r>
            <w:r w:rsidRPr="00911E7D">
              <w:rPr>
                <w:rFonts w:cs="Arial"/>
                <w:sz w:val="22"/>
                <w:szCs w:val="22"/>
              </w:rPr>
              <w:t xml:space="preserve">reale Bedingungssätze, Adverbialsätze und Satzverkürzungen; rezeptive Beherrschung des </w:t>
            </w:r>
            <w:r w:rsidRPr="00911E7D">
              <w:rPr>
                <w:rFonts w:cs="Arial"/>
                <w:i/>
                <w:sz w:val="22"/>
                <w:szCs w:val="22"/>
              </w:rPr>
              <w:t>passato remoto</w:t>
            </w:r>
            <w:r w:rsidRPr="00911E7D">
              <w:rPr>
                <w:rFonts w:cs="Arial"/>
                <w:sz w:val="22"/>
                <w:szCs w:val="22"/>
              </w:rPr>
              <w:t xml:space="preserve"> </w:t>
            </w:r>
          </w:p>
          <w:p w14:paraId="18502AB6" w14:textId="77777777" w:rsidR="00911E7D" w:rsidRPr="00657CBC" w:rsidRDefault="00911E7D" w:rsidP="00C00BD7">
            <w:pPr>
              <w:spacing w:before="120" w:after="120"/>
              <w:rPr>
                <w:rFonts w:cs="Arial"/>
              </w:rPr>
            </w:pPr>
            <w:r w:rsidRPr="00911E7D">
              <w:rPr>
                <w:rFonts w:cs="Arial"/>
                <w:b/>
                <w:sz w:val="22"/>
                <w:szCs w:val="22"/>
              </w:rPr>
              <w:t>Aussprache- und Intonationsmuster</w:t>
            </w:r>
            <w:r w:rsidRPr="00911E7D">
              <w:rPr>
                <w:rFonts w:cs="Arial"/>
                <w:sz w:val="22"/>
                <w:szCs w:val="22"/>
              </w:rPr>
              <w:t>: gefestigtes Repertoire typischer Aussprache- und Intonationsmuster, verständliche Aussprache und s</w:t>
            </w:r>
            <w:r w:rsidRPr="00911E7D">
              <w:rPr>
                <w:rFonts w:cs="Arial"/>
                <w:sz w:val="22"/>
                <w:szCs w:val="22"/>
              </w:rPr>
              <w:t>i</w:t>
            </w:r>
            <w:r w:rsidRPr="00911E7D">
              <w:rPr>
                <w:rFonts w:cs="Arial"/>
                <w:sz w:val="22"/>
                <w:szCs w:val="22"/>
              </w:rPr>
              <w:t>tuationsgerechte Intonation</w:t>
            </w:r>
          </w:p>
        </w:tc>
      </w:tr>
      <w:tr w:rsidR="00911E7D" w:rsidRPr="003C06B4" w14:paraId="7114BC8E" w14:textId="77777777" w:rsidTr="00911E7D">
        <w:trPr>
          <w:trHeight w:val="457"/>
        </w:trPr>
        <w:tc>
          <w:tcPr>
            <w:tcW w:w="4637" w:type="dxa"/>
            <w:gridSpan w:val="3"/>
            <w:tcBorders>
              <w:top w:val="single" w:sz="4" w:space="0" w:color="000000"/>
              <w:left w:val="single" w:sz="8" w:space="0" w:color="000000"/>
              <w:bottom w:val="single" w:sz="1" w:space="0" w:color="000000"/>
            </w:tcBorders>
            <w:vAlign w:val="center"/>
          </w:tcPr>
          <w:p w14:paraId="041641F2" w14:textId="77777777" w:rsidR="00911E7D" w:rsidRPr="00793E38" w:rsidRDefault="00911E7D" w:rsidP="00C00BD7">
            <w:pPr>
              <w:snapToGrid w:val="0"/>
              <w:spacing w:before="120" w:after="120"/>
              <w:jc w:val="center"/>
              <w:rPr>
                <w:rFonts w:cs="Arial"/>
                <w:b/>
                <w:sz w:val="28"/>
                <w:szCs w:val="28"/>
              </w:rPr>
            </w:pPr>
            <w:r w:rsidRPr="00793E38">
              <w:rPr>
                <w:rFonts w:cs="Arial"/>
                <w:b/>
                <w:sz w:val="28"/>
                <w:szCs w:val="28"/>
              </w:rPr>
              <w:t>Sprachlernkompetenz</w:t>
            </w:r>
          </w:p>
        </w:tc>
        <w:tc>
          <w:tcPr>
            <w:tcW w:w="3598" w:type="dxa"/>
            <w:gridSpan w:val="3"/>
            <w:vMerge w:val="restart"/>
            <w:tcBorders>
              <w:top w:val="single" w:sz="8" w:space="0" w:color="000000"/>
              <w:left w:val="single" w:sz="8" w:space="0" w:color="000000"/>
              <w:bottom w:val="single" w:sz="8" w:space="0" w:color="000000"/>
            </w:tcBorders>
            <w:shd w:val="clear" w:color="auto" w:fill="BFBFBF"/>
          </w:tcPr>
          <w:p w14:paraId="64EC9630" w14:textId="77777777" w:rsidR="00911E7D" w:rsidRPr="00911E7D" w:rsidRDefault="00911E7D" w:rsidP="00C00BD7">
            <w:pPr>
              <w:suppressAutoHyphens/>
              <w:snapToGrid w:val="0"/>
              <w:spacing w:before="120" w:after="120"/>
              <w:jc w:val="center"/>
              <w:rPr>
                <w:rFonts w:cs="Arial"/>
                <w:b/>
                <w:sz w:val="22"/>
                <w:szCs w:val="22"/>
                <w:lang w:eastAsia="ar-SA"/>
              </w:rPr>
            </w:pPr>
            <w:r w:rsidRPr="00911E7D">
              <w:rPr>
                <w:rFonts w:cs="Arial"/>
                <w:b/>
                <w:sz w:val="22"/>
                <w:szCs w:val="22"/>
                <w:lang w:eastAsia="ar-SA"/>
              </w:rPr>
              <w:t xml:space="preserve">Neueinsetzende Fremdsprache: </w:t>
            </w:r>
          </w:p>
          <w:p w14:paraId="634A8EE5" w14:textId="77777777" w:rsidR="00911E7D" w:rsidRPr="00911E7D" w:rsidRDefault="00911E7D" w:rsidP="00C00BD7">
            <w:pPr>
              <w:suppressAutoHyphens/>
              <w:snapToGrid w:val="0"/>
              <w:spacing w:before="120" w:after="120"/>
              <w:jc w:val="center"/>
              <w:rPr>
                <w:rFonts w:cs="Arial"/>
                <w:b/>
                <w:sz w:val="22"/>
                <w:szCs w:val="22"/>
                <w:lang w:eastAsia="ar-SA"/>
              </w:rPr>
            </w:pPr>
            <w:r w:rsidRPr="00911E7D">
              <w:rPr>
                <w:rFonts w:cs="Arial"/>
                <w:b/>
                <w:sz w:val="22"/>
                <w:szCs w:val="22"/>
                <w:lang w:eastAsia="ar-SA"/>
              </w:rPr>
              <w:t>Italienisch</w:t>
            </w:r>
          </w:p>
          <w:p w14:paraId="3E58D0C4" w14:textId="77777777" w:rsidR="00911E7D" w:rsidRPr="00911E7D" w:rsidRDefault="00911E7D" w:rsidP="00C00BD7">
            <w:pPr>
              <w:suppressAutoHyphens/>
              <w:spacing w:before="120" w:after="120"/>
              <w:jc w:val="center"/>
              <w:rPr>
                <w:rFonts w:cs="Arial"/>
                <w:b/>
                <w:sz w:val="22"/>
                <w:szCs w:val="22"/>
                <w:lang w:eastAsia="ar-SA"/>
              </w:rPr>
            </w:pPr>
            <w:r w:rsidRPr="00911E7D">
              <w:rPr>
                <w:rFonts w:cs="Arial"/>
                <w:b/>
                <w:sz w:val="22"/>
                <w:szCs w:val="22"/>
                <w:lang w:eastAsia="ar-SA"/>
              </w:rPr>
              <w:t>1. HJ, 2. Quartal der Q2</w:t>
            </w:r>
          </w:p>
          <w:p w14:paraId="704DC66B" w14:textId="77777777" w:rsidR="00911E7D" w:rsidRPr="00911E7D" w:rsidRDefault="00911E7D" w:rsidP="00C00BD7">
            <w:pPr>
              <w:suppressAutoHyphens/>
              <w:spacing w:before="120" w:after="120"/>
              <w:jc w:val="center"/>
              <w:rPr>
                <w:rFonts w:cs="Arial"/>
                <w:b/>
                <w:sz w:val="22"/>
                <w:szCs w:val="22"/>
                <w:lang w:val="it-IT" w:eastAsia="ar-SA"/>
              </w:rPr>
            </w:pPr>
            <w:r w:rsidRPr="00911E7D">
              <w:rPr>
                <w:rFonts w:cs="Arial"/>
                <w:b/>
                <w:sz w:val="22"/>
                <w:szCs w:val="22"/>
                <w:lang w:val="it-IT" w:eastAsia="ar-SA"/>
              </w:rPr>
              <w:t xml:space="preserve">Kompetenzstufe: B1 </w:t>
            </w:r>
          </w:p>
          <w:p w14:paraId="72C1E131" w14:textId="77777777" w:rsidR="00911E7D" w:rsidRPr="00911E7D" w:rsidRDefault="00911E7D" w:rsidP="00C00BD7">
            <w:pPr>
              <w:suppressAutoHyphens/>
              <w:spacing w:before="120" w:after="120"/>
              <w:jc w:val="center"/>
              <w:rPr>
                <w:rFonts w:cs="Arial"/>
                <w:b/>
                <w:sz w:val="22"/>
                <w:szCs w:val="22"/>
                <w:lang w:val="it-IT" w:eastAsia="ar-SA"/>
              </w:rPr>
            </w:pPr>
            <w:r w:rsidRPr="00911E7D">
              <w:rPr>
                <w:rFonts w:cs="Arial"/>
                <w:b/>
                <w:sz w:val="22"/>
                <w:szCs w:val="22"/>
                <w:lang w:val="it-IT" w:eastAsia="ar-SA"/>
              </w:rPr>
              <w:t>Thema:</w:t>
            </w:r>
          </w:p>
          <w:p w14:paraId="12E90B6A" w14:textId="77777777" w:rsidR="00911E7D" w:rsidRPr="00911E7D" w:rsidRDefault="00911E7D" w:rsidP="00C00BD7">
            <w:pPr>
              <w:spacing w:before="120" w:after="120"/>
              <w:jc w:val="center"/>
              <w:rPr>
                <w:rFonts w:cs="Arial"/>
                <w:b/>
                <w:i/>
                <w:sz w:val="22"/>
                <w:szCs w:val="22"/>
                <w:lang w:val="it-IT"/>
              </w:rPr>
            </w:pPr>
            <w:r w:rsidRPr="00911E7D">
              <w:rPr>
                <w:rFonts w:cs="Arial"/>
                <w:b/>
                <w:i/>
                <w:sz w:val="22"/>
                <w:szCs w:val="22"/>
                <w:lang w:val="it-IT"/>
              </w:rPr>
              <w:t>Una sfida collettiva: la lotta alla mafia</w:t>
            </w:r>
          </w:p>
          <w:p w14:paraId="1167A9AB" w14:textId="77777777" w:rsidR="00911E7D" w:rsidRPr="00657CBC" w:rsidRDefault="00110819" w:rsidP="00110819">
            <w:pPr>
              <w:spacing w:before="120" w:after="120"/>
              <w:jc w:val="center"/>
              <w:rPr>
                <w:rFonts w:cs="Arial"/>
              </w:rPr>
            </w:pPr>
            <w:r>
              <w:rPr>
                <w:rFonts w:cs="Arial"/>
                <w:sz w:val="22"/>
                <w:szCs w:val="22"/>
              </w:rPr>
              <w:t>Gesamtstundenkontingent: ca. 30</w:t>
            </w:r>
            <w:r w:rsidR="00911E7D" w:rsidRPr="00911E7D">
              <w:rPr>
                <w:rFonts w:cs="Arial"/>
                <w:sz w:val="22"/>
                <w:szCs w:val="22"/>
              </w:rPr>
              <w:t xml:space="preserve"> </w:t>
            </w:r>
            <w:r w:rsidR="00911E7D" w:rsidRPr="00911E7D">
              <w:rPr>
                <w:rFonts w:cs="Arial"/>
                <w:bCs/>
                <w:sz w:val="22"/>
                <w:szCs w:val="22"/>
              </w:rPr>
              <w:t xml:space="preserve">Std. </w:t>
            </w:r>
          </w:p>
        </w:tc>
        <w:tc>
          <w:tcPr>
            <w:tcW w:w="6082" w:type="dxa"/>
            <w:gridSpan w:val="3"/>
            <w:tcBorders>
              <w:top w:val="single" w:sz="4" w:space="0" w:color="000000"/>
              <w:left w:val="single" w:sz="8" w:space="0" w:color="000000"/>
              <w:bottom w:val="single" w:sz="1" w:space="0" w:color="000000"/>
              <w:right w:val="single" w:sz="8" w:space="0" w:color="000000"/>
            </w:tcBorders>
            <w:vAlign w:val="center"/>
          </w:tcPr>
          <w:p w14:paraId="50E4B586" w14:textId="77777777" w:rsidR="00911E7D" w:rsidRPr="00793E38" w:rsidRDefault="00911E7D" w:rsidP="00C00BD7">
            <w:pPr>
              <w:snapToGrid w:val="0"/>
              <w:spacing w:before="120" w:after="120"/>
              <w:jc w:val="center"/>
              <w:rPr>
                <w:rFonts w:cs="Arial"/>
                <w:b/>
                <w:sz w:val="28"/>
                <w:szCs w:val="28"/>
              </w:rPr>
            </w:pPr>
            <w:r w:rsidRPr="00793E38">
              <w:rPr>
                <w:rFonts w:cs="Arial"/>
                <w:b/>
                <w:sz w:val="28"/>
                <w:szCs w:val="28"/>
              </w:rPr>
              <w:t>Sprachbewusstheit</w:t>
            </w:r>
          </w:p>
        </w:tc>
      </w:tr>
      <w:tr w:rsidR="00911E7D" w:rsidRPr="003C06B4" w14:paraId="16F426F0" w14:textId="77777777" w:rsidTr="00911E7D">
        <w:trPr>
          <w:trHeight w:val="3192"/>
        </w:trPr>
        <w:tc>
          <w:tcPr>
            <w:tcW w:w="4637" w:type="dxa"/>
            <w:gridSpan w:val="3"/>
            <w:tcBorders>
              <w:top w:val="single" w:sz="1" w:space="0" w:color="000000"/>
              <w:left w:val="single" w:sz="8" w:space="0" w:color="000000"/>
              <w:bottom w:val="single" w:sz="4" w:space="0" w:color="000000"/>
            </w:tcBorders>
          </w:tcPr>
          <w:p w14:paraId="43927C7C" w14:textId="77777777" w:rsidR="00911E7D" w:rsidRPr="00911E7D" w:rsidRDefault="00911E7D" w:rsidP="008F2E8E">
            <w:pPr>
              <w:numPr>
                <w:ilvl w:val="0"/>
                <w:numId w:val="74"/>
              </w:numPr>
              <w:spacing w:before="120" w:after="120"/>
              <w:rPr>
                <w:rFonts w:cs="Arial"/>
                <w:sz w:val="22"/>
                <w:szCs w:val="22"/>
              </w:rPr>
            </w:pPr>
            <w:r w:rsidRPr="00911E7D">
              <w:rPr>
                <w:rFonts w:cs="Arial"/>
                <w:sz w:val="22"/>
                <w:szCs w:val="22"/>
              </w:rPr>
              <w:t>Strategien der Texterschließung, b</w:t>
            </w:r>
            <w:r w:rsidRPr="00911E7D">
              <w:rPr>
                <w:rFonts w:cs="Arial"/>
                <w:sz w:val="22"/>
                <w:szCs w:val="22"/>
              </w:rPr>
              <w:t>e</w:t>
            </w:r>
            <w:r w:rsidRPr="00911E7D">
              <w:rPr>
                <w:rFonts w:cs="Arial"/>
                <w:sz w:val="22"/>
                <w:szCs w:val="22"/>
              </w:rPr>
              <w:t>sonders in Bezug auf Zeitungsartikel und literarische Texte erproben und nutzen (z. B. Überschriften finden, Schlüsselwörter suchen, Lesebaum, Konspekt, innerer Monolog)</w:t>
            </w:r>
          </w:p>
          <w:p w14:paraId="65BE8646" w14:textId="77777777" w:rsidR="00F148C3" w:rsidRDefault="00911E7D" w:rsidP="008F2E8E">
            <w:pPr>
              <w:numPr>
                <w:ilvl w:val="0"/>
                <w:numId w:val="74"/>
              </w:numPr>
              <w:spacing w:before="120" w:after="120"/>
              <w:rPr>
                <w:rFonts w:cs="Arial"/>
                <w:sz w:val="22"/>
                <w:szCs w:val="22"/>
              </w:rPr>
            </w:pPr>
            <w:r w:rsidRPr="00911E7D">
              <w:rPr>
                <w:rFonts w:cs="Arial"/>
                <w:sz w:val="22"/>
                <w:szCs w:val="22"/>
              </w:rPr>
              <w:t>Umgang mit unterschiedlichen A</w:t>
            </w:r>
            <w:r w:rsidRPr="00911E7D">
              <w:rPr>
                <w:rFonts w:cs="Arial"/>
                <w:sz w:val="22"/>
                <w:szCs w:val="22"/>
              </w:rPr>
              <w:t>r</w:t>
            </w:r>
            <w:r w:rsidRPr="00911E7D">
              <w:rPr>
                <w:rFonts w:cs="Arial"/>
                <w:sz w:val="22"/>
                <w:szCs w:val="22"/>
              </w:rPr>
              <w:t>beitsmitteln, z. B. ein- und zweispr</w:t>
            </w:r>
            <w:r w:rsidRPr="00911E7D">
              <w:rPr>
                <w:rFonts w:cs="Arial"/>
                <w:sz w:val="22"/>
                <w:szCs w:val="22"/>
              </w:rPr>
              <w:t>a</w:t>
            </w:r>
            <w:r w:rsidRPr="00911E7D">
              <w:rPr>
                <w:rFonts w:cs="Arial"/>
                <w:sz w:val="22"/>
                <w:szCs w:val="22"/>
              </w:rPr>
              <w:t>chige</w:t>
            </w:r>
            <w:r w:rsidR="00F148C3">
              <w:rPr>
                <w:rFonts w:cs="Arial"/>
                <w:sz w:val="22"/>
                <w:szCs w:val="22"/>
              </w:rPr>
              <w:t>n</w:t>
            </w:r>
            <w:r w:rsidRPr="00911E7D">
              <w:rPr>
                <w:rFonts w:cs="Arial"/>
                <w:sz w:val="22"/>
                <w:szCs w:val="22"/>
              </w:rPr>
              <w:t xml:space="preserve"> Wörterbücher</w:t>
            </w:r>
          </w:p>
          <w:p w14:paraId="5932147A" w14:textId="77777777" w:rsidR="00911E7D" w:rsidRPr="00F148C3" w:rsidRDefault="00911E7D" w:rsidP="008F2E8E">
            <w:pPr>
              <w:numPr>
                <w:ilvl w:val="0"/>
                <w:numId w:val="74"/>
              </w:numPr>
              <w:spacing w:before="120" w:after="120"/>
              <w:rPr>
                <w:rFonts w:cs="Arial"/>
                <w:sz w:val="22"/>
                <w:szCs w:val="22"/>
              </w:rPr>
            </w:pPr>
            <w:r w:rsidRPr="00F148C3">
              <w:rPr>
                <w:rFonts w:cs="Arial"/>
                <w:sz w:val="22"/>
                <w:szCs w:val="22"/>
              </w:rPr>
              <w:t>Medien für das eigene Sprachenle</w:t>
            </w:r>
            <w:r w:rsidRPr="00F148C3">
              <w:rPr>
                <w:rFonts w:cs="Arial"/>
                <w:sz w:val="22"/>
                <w:szCs w:val="22"/>
              </w:rPr>
              <w:t>r</w:t>
            </w:r>
            <w:r w:rsidRPr="00F148C3">
              <w:rPr>
                <w:rFonts w:cs="Arial"/>
                <w:sz w:val="22"/>
                <w:szCs w:val="22"/>
              </w:rPr>
              <w:t>nen, z.B. Internetrecherche, erproben</w:t>
            </w:r>
            <w:r w:rsidRPr="00F148C3">
              <w:rPr>
                <w:rFonts w:cs="Arial"/>
              </w:rPr>
              <w:t xml:space="preserve"> </w:t>
            </w:r>
          </w:p>
        </w:tc>
        <w:tc>
          <w:tcPr>
            <w:tcW w:w="3598" w:type="dxa"/>
            <w:gridSpan w:val="3"/>
            <w:vMerge/>
            <w:tcBorders>
              <w:top w:val="single" w:sz="8" w:space="0" w:color="000000"/>
              <w:left w:val="single" w:sz="8" w:space="0" w:color="000000"/>
              <w:bottom w:val="single" w:sz="8" w:space="0" w:color="000000"/>
            </w:tcBorders>
            <w:shd w:val="clear" w:color="auto" w:fill="BFBFBF"/>
          </w:tcPr>
          <w:p w14:paraId="71487F7B" w14:textId="77777777" w:rsidR="00911E7D" w:rsidRPr="00657CBC" w:rsidRDefault="00911E7D" w:rsidP="00C00BD7">
            <w:pPr>
              <w:snapToGrid w:val="0"/>
              <w:spacing w:before="120" w:after="120"/>
              <w:jc w:val="center"/>
              <w:rPr>
                <w:rFonts w:cs="Arial"/>
                <w:b/>
              </w:rPr>
            </w:pPr>
          </w:p>
        </w:tc>
        <w:tc>
          <w:tcPr>
            <w:tcW w:w="6082" w:type="dxa"/>
            <w:gridSpan w:val="3"/>
            <w:tcBorders>
              <w:top w:val="single" w:sz="1" w:space="0" w:color="000000"/>
              <w:left w:val="single" w:sz="8" w:space="0" w:color="000000"/>
              <w:bottom w:val="single" w:sz="4" w:space="0" w:color="000000"/>
              <w:right w:val="single" w:sz="8" w:space="0" w:color="000000"/>
            </w:tcBorders>
          </w:tcPr>
          <w:p w14:paraId="054F98DC" w14:textId="77777777" w:rsidR="00D47A3C" w:rsidRDefault="00911E7D" w:rsidP="008F2E8E">
            <w:pPr>
              <w:numPr>
                <w:ilvl w:val="0"/>
                <w:numId w:val="74"/>
              </w:numPr>
              <w:spacing w:before="120" w:after="120"/>
              <w:rPr>
                <w:rFonts w:cs="Arial"/>
                <w:sz w:val="22"/>
                <w:szCs w:val="22"/>
              </w:rPr>
            </w:pPr>
            <w:r w:rsidRPr="00911E7D">
              <w:rPr>
                <w:rFonts w:cs="Arial"/>
                <w:sz w:val="22"/>
                <w:szCs w:val="22"/>
              </w:rPr>
              <w:t>Unterschiede zwischen dem Italienischen und dem sizilianischen Dialekt und dessen Einfluss auf en</w:t>
            </w:r>
            <w:r w:rsidRPr="00911E7D">
              <w:rPr>
                <w:rFonts w:cs="Arial"/>
                <w:sz w:val="22"/>
                <w:szCs w:val="22"/>
              </w:rPr>
              <w:t>t</w:t>
            </w:r>
            <w:r w:rsidRPr="00911E7D">
              <w:rPr>
                <w:rFonts w:cs="Arial"/>
                <w:sz w:val="22"/>
                <w:szCs w:val="22"/>
              </w:rPr>
              <w:t>standene Kulturphänomene (s. oben „den Schnabel baden“) benennen und reflektieren können</w:t>
            </w:r>
          </w:p>
          <w:p w14:paraId="59A7D71C" w14:textId="77777777" w:rsidR="00911E7D" w:rsidRPr="00D47A3C" w:rsidRDefault="00911E7D" w:rsidP="008F2E8E">
            <w:pPr>
              <w:numPr>
                <w:ilvl w:val="0"/>
                <w:numId w:val="74"/>
              </w:numPr>
              <w:spacing w:before="120" w:after="120"/>
              <w:rPr>
                <w:rFonts w:cs="Arial"/>
                <w:sz w:val="22"/>
                <w:szCs w:val="22"/>
              </w:rPr>
            </w:pPr>
            <w:r w:rsidRPr="00D47A3C">
              <w:rPr>
                <w:rFonts w:cs="Arial"/>
                <w:sz w:val="22"/>
                <w:szCs w:val="22"/>
              </w:rPr>
              <w:t xml:space="preserve">Recherche-Ergebnisse z. B. über Organisationen wie </w:t>
            </w:r>
            <w:r w:rsidRPr="00D47A3C">
              <w:rPr>
                <w:rFonts w:cs="Arial"/>
                <w:i/>
                <w:sz w:val="22"/>
                <w:szCs w:val="22"/>
              </w:rPr>
              <w:t>Addiopizzo</w:t>
            </w:r>
            <w:r w:rsidRPr="00D47A3C">
              <w:rPr>
                <w:rFonts w:cs="Arial"/>
                <w:sz w:val="22"/>
                <w:szCs w:val="22"/>
              </w:rPr>
              <w:t xml:space="preserve"> selbstständig und sachgerecht nu</w:t>
            </w:r>
            <w:r w:rsidRPr="00D47A3C">
              <w:rPr>
                <w:rFonts w:cs="Arial"/>
                <w:sz w:val="22"/>
                <w:szCs w:val="22"/>
              </w:rPr>
              <w:t>t</w:t>
            </w:r>
            <w:r w:rsidRPr="00D47A3C">
              <w:rPr>
                <w:rFonts w:cs="Arial"/>
                <w:sz w:val="22"/>
                <w:szCs w:val="22"/>
              </w:rPr>
              <w:t>zen können</w:t>
            </w:r>
          </w:p>
        </w:tc>
      </w:tr>
      <w:tr w:rsidR="00911E7D" w:rsidRPr="003C06B4" w14:paraId="3C9985C7" w14:textId="77777777" w:rsidTr="00911E7D">
        <w:trPr>
          <w:trHeight w:val="264"/>
        </w:trPr>
        <w:tc>
          <w:tcPr>
            <w:tcW w:w="14317" w:type="dxa"/>
            <w:gridSpan w:val="9"/>
            <w:tcBorders>
              <w:top w:val="single" w:sz="4" w:space="0" w:color="000000"/>
              <w:left w:val="single" w:sz="8" w:space="0" w:color="000000"/>
              <w:bottom w:val="single" w:sz="2" w:space="0" w:color="000000"/>
              <w:right w:val="single" w:sz="8" w:space="0" w:color="000000"/>
            </w:tcBorders>
            <w:vAlign w:val="center"/>
          </w:tcPr>
          <w:p w14:paraId="2F868FE4" w14:textId="77777777" w:rsidR="00911E7D" w:rsidRPr="00911E7D" w:rsidRDefault="00911E7D" w:rsidP="00C00BD7">
            <w:pPr>
              <w:snapToGrid w:val="0"/>
              <w:spacing w:before="120" w:after="120"/>
              <w:jc w:val="center"/>
              <w:rPr>
                <w:rFonts w:cs="Arial"/>
                <w:b/>
                <w:color w:val="000000"/>
                <w:sz w:val="22"/>
                <w:szCs w:val="22"/>
              </w:rPr>
            </w:pPr>
            <w:r w:rsidRPr="00911E7D">
              <w:rPr>
                <w:rFonts w:cs="Arial"/>
                <w:b/>
                <w:color w:val="000000"/>
                <w:sz w:val="22"/>
                <w:szCs w:val="22"/>
              </w:rPr>
              <w:t>Text- und Medienkompetenz</w:t>
            </w:r>
          </w:p>
          <w:p w14:paraId="584AFB56" w14:textId="77777777" w:rsidR="00911E7D" w:rsidRPr="00624889" w:rsidRDefault="00911E7D" w:rsidP="002636A8">
            <w:pPr>
              <w:pStyle w:val="einzug-1"/>
              <w:numPr>
                <w:ilvl w:val="0"/>
                <w:numId w:val="0"/>
              </w:numPr>
              <w:tabs>
                <w:tab w:val="clear" w:pos="284"/>
              </w:tabs>
              <w:spacing w:before="120" w:after="120" w:line="240" w:lineRule="auto"/>
              <w:rPr>
                <w:rFonts w:cs="Arial"/>
                <w:sz w:val="22"/>
                <w:szCs w:val="22"/>
                <w:lang w:val="de-DE" w:eastAsia="de-DE"/>
              </w:rPr>
            </w:pPr>
            <w:r w:rsidRPr="00624889">
              <w:rPr>
                <w:rFonts w:cs="Arial"/>
                <w:b/>
                <w:sz w:val="22"/>
                <w:szCs w:val="22"/>
                <w:lang w:val="de-DE" w:eastAsia="de-DE"/>
              </w:rPr>
              <w:t>Analytisch-interpretierend</w:t>
            </w:r>
            <w:r w:rsidRPr="00624889">
              <w:rPr>
                <w:rFonts w:cs="Arial"/>
                <w:sz w:val="22"/>
                <w:szCs w:val="22"/>
                <w:lang w:val="de-DE" w:eastAsia="de-DE"/>
              </w:rPr>
              <w:t>:</w:t>
            </w:r>
            <w:r w:rsidRPr="00624889">
              <w:rPr>
                <w:rFonts w:cs="Arial"/>
                <w:b/>
                <w:sz w:val="22"/>
                <w:szCs w:val="22"/>
                <w:lang w:val="de-DE" w:eastAsia="de-DE"/>
              </w:rPr>
              <w:t xml:space="preserve"> </w:t>
            </w:r>
            <w:r w:rsidRPr="00624889">
              <w:rPr>
                <w:rFonts w:cs="Arial"/>
                <w:sz w:val="22"/>
                <w:szCs w:val="22"/>
                <w:lang w:val="de-DE" w:eastAsia="de-DE"/>
              </w:rPr>
              <w:t>Fähigkeit, literarische Texte und Sach-und Gebrauchstexte in Bezug auf die Darstellung charakteristischer Mer</w:t>
            </w:r>
            <w:r w:rsidRPr="00624889">
              <w:rPr>
                <w:rFonts w:cs="Arial"/>
                <w:sz w:val="22"/>
                <w:szCs w:val="22"/>
                <w:lang w:val="de-DE" w:eastAsia="de-DE"/>
              </w:rPr>
              <w:t>k</w:t>
            </w:r>
            <w:r w:rsidRPr="00624889">
              <w:rPr>
                <w:rFonts w:cs="Arial"/>
                <w:sz w:val="22"/>
                <w:szCs w:val="22"/>
                <w:lang w:val="de-DE" w:eastAsia="de-DE"/>
              </w:rPr>
              <w:t>male der Mafia zu deuten; Verfahren des Analysierens/Interpretierens</w:t>
            </w:r>
            <w:r w:rsidRPr="00624889">
              <w:rPr>
                <w:rFonts w:cs="Arial"/>
                <w:b/>
                <w:sz w:val="22"/>
                <w:szCs w:val="22"/>
                <w:lang w:val="de-DE" w:eastAsia="de-DE"/>
              </w:rPr>
              <w:t xml:space="preserve"> </w:t>
            </w:r>
            <w:r w:rsidRPr="00624889">
              <w:rPr>
                <w:rFonts w:cs="Arial"/>
                <w:sz w:val="22"/>
                <w:szCs w:val="22"/>
                <w:lang w:val="de-DE" w:eastAsia="de-DE"/>
              </w:rPr>
              <w:t>anwenden können; das Zusammenspiel von Inhalt und markanten strukt</w:t>
            </w:r>
            <w:r w:rsidRPr="00624889">
              <w:rPr>
                <w:rFonts w:cs="Arial"/>
                <w:sz w:val="22"/>
                <w:szCs w:val="22"/>
                <w:lang w:val="de-DE" w:eastAsia="de-DE"/>
              </w:rPr>
              <w:t>u</w:t>
            </w:r>
            <w:r w:rsidRPr="00624889">
              <w:rPr>
                <w:rFonts w:cs="Arial"/>
                <w:sz w:val="22"/>
                <w:szCs w:val="22"/>
                <w:lang w:val="de-DE" w:eastAsia="de-DE"/>
              </w:rPr>
              <w:lastRenderedPageBreak/>
              <w:t xml:space="preserve">rellen, sprachlichen und akustischen Mitteln (z. B. filmgestalterische Mittel) berücksichtigen </w:t>
            </w:r>
          </w:p>
          <w:p w14:paraId="4F990675" w14:textId="77777777" w:rsidR="00646600" w:rsidRPr="00646600" w:rsidRDefault="00911E7D" w:rsidP="00646600">
            <w:pPr>
              <w:pStyle w:val="einzug-1"/>
              <w:numPr>
                <w:ilvl w:val="0"/>
                <w:numId w:val="0"/>
              </w:numPr>
              <w:tabs>
                <w:tab w:val="clear" w:pos="284"/>
              </w:tabs>
              <w:spacing w:before="120" w:after="120" w:line="240" w:lineRule="auto"/>
              <w:rPr>
                <w:rFonts w:cs="Arial"/>
                <w:sz w:val="22"/>
                <w:szCs w:val="22"/>
                <w:lang w:val="de-DE" w:eastAsia="de-DE"/>
              </w:rPr>
            </w:pPr>
            <w:r w:rsidRPr="00624889">
              <w:rPr>
                <w:rFonts w:cs="Arial"/>
                <w:b/>
                <w:color w:val="000000"/>
                <w:sz w:val="22"/>
                <w:szCs w:val="22"/>
                <w:lang w:val="de-DE" w:eastAsia="de-DE"/>
              </w:rPr>
              <w:t>Anwendungs- /produktionsorientiert</w:t>
            </w:r>
            <w:r w:rsidRPr="00624889">
              <w:rPr>
                <w:rFonts w:cs="Arial"/>
                <w:color w:val="000000"/>
                <w:sz w:val="22"/>
                <w:szCs w:val="22"/>
                <w:lang w:val="de-DE" w:eastAsia="de-DE"/>
              </w:rPr>
              <w:t>:</w:t>
            </w:r>
            <w:r w:rsidRPr="00624889">
              <w:rPr>
                <w:rFonts w:cs="Arial"/>
                <w:b/>
                <w:color w:val="000000"/>
                <w:sz w:val="22"/>
                <w:szCs w:val="22"/>
                <w:lang w:val="de-DE" w:eastAsia="de-DE"/>
              </w:rPr>
              <w:t xml:space="preserve"> </w:t>
            </w:r>
            <w:r w:rsidRPr="00624889">
              <w:rPr>
                <w:rFonts w:cs="Arial"/>
                <w:color w:val="000000"/>
                <w:sz w:val="22"/>
                <w:szCs w:val="22"/>
                <w:lang w:val="de-DE" w:eastAsia="de-DE"/>
              </w:rPr>
              <w:t xml:space="preserve">unter Berücksichtigung des soziokulturellen Orientierungswissens über das Wirken der Mafia zu den Aussagen des jeweiligen Textes </w:t>
            </w:r>
            <w:r w:rsidRPr="00624889">
              <w:rPr>
                <w:rFonts w:cs="Arial"/>
                <w:sz w:val="22"/>
                <w:szCs w:val="22"/>
                <w:lang w:val="de-DE" w:eastAsia="de-DE"/>
              </w:rPr>
              <w:t>begründet mündlich und schriftlich Stellung</w:t>
            </w:r>
            <w:r w:rsidRPr="00624889">
              <w:rPr>
                <w:rFonts w:cs="Arial"/>
                <w:color w:val="000000"/>
                <w:sz w:val="22"/>
                <w:szCs w:val="22"/>
                <w:lang w:val="de-DE" w:eastAsia="de-DE"/>
              </w:rPr>
              <w:t xml:space="preserve"> nehmen;</w:t>
            </w:r>
            <w:r w:rsidRPr="00624889">
              <w:rPr>
                <w:rFonts w:cs="Arial"/>
                <w:sz w:val="22"/>
                <w:szCs w:val="22"/>
                <w:lang w:val="de-DE" w:eastAsia="de-DE"/>
              </w:rPr>
              <w:t xml:space="preserve"> das Textverständnis durch das Verfassen eigener produ</w:t>
            </w:r>
            <w:r w:rsidRPr="00624889">
              <w:rPr>
                <w:rFonts w:cs="Arial"/>
                <w:sz w:val="22"/>
                <w:szCs w:val="22"/>
                <w:lang w:val="de-DE" w:eastAsia="de-DE"/>
              </w:rPr>
              <w:t>k</w:t>
            </w:r>
            <w:r w:rsidRPr="00624889">
              <w:rPr>
                <w:rFonts w:cs="Arial"/>
                <w:sz w:val="22"/>
                <w:szCs w:val="22"/>
                <w:lang w:val="de-DE" w:eastAsia="de-DE"/>
              </w:rPr>
              <w:t>tionsorientierter, kreativer Texte zum Ausdruck bringen (z. B. Interview, Leserbrief)</w:t>
            </w:r>
          </w:p>
        </w:tc>
      </w:tr>
      <w:tr w:rsidR="00911E7D" w:rsidRPr="004D511E" w14:paraId="51073C89" w14:textId="77777777" w:rsidTr="00911E7D">
        <w:trPr>
          <w:trHeight w:val="2589"/>
        </w:trPr>
        <w:tc>
          <w:tcPr>
            <w:tcW w:w="14317" w:type="dxa"/>
            <w:gridSpan w:val="9"/>
            <w:tcBorders>
              <w:top w:val="single" w:sz="2" w:space="0" w:color="000000"/>
              <w:left w:val="single" w:sz="8" w:space="0" w:color="000000"/>
              <w:right w:val="single" w:sz="8" w:space="0" w:color="000000"/>
            </w:tcBorders>
            <w:shd w:val="clear" w:color="auto" w:fill="BFBFBF"/>
          </w:tcPr>
          <w:p w14:paraId="68AE03E0" w14:textId="77777777" w:rsidR="00911E7D" w:rsidRPr="00911E7D" w:rsidRDefault="00911E7D" w:rsidP="00C00BD7">
            <w:pPr>
              <w:suppressAutoHyphens/>
              <w:spacing w:before="120" w:after="120"/>
              <w:jc w:val="center"/>
              <w:rPr>
                <w:rFonts w:cs="Arial"/>
                <w:b/>
                <w:color w:val="000000"/>
                <w:sz w:val="22"/>
                <w:szCs w:val="22"/>
                <w:lang w:eastAsia="ar-SA"/>
              </w:rPr>
            </w:pPr>
            <w:r w:rsidRPr="00911E7D">
              <w:rPr>
                <w:rFonts w:cs="Arial"/>
                <w:b/>
                <w:color w:val="000000"/>
                <w:sz w:val="22"/>
                <w:szCs w:val="22"/>
                <w:lang w:eastAsia="ar-SA"/>
              </w:rPr>
              <w:lastRenderedPageBreak/>
              <w:t>Texte und Medien</w:t>
            </w:r>
          </w:p>
          <w:p w14:paraId="76D78762" w14:textId="77777777" w:rsidR="00911E7D" w:rsidRPr="00911E7D" w:rsidRDefault="00911E7D" w:rsidP="00C00BD7">
            <w:pPr>
              <w:suppressAutoHyphens/>
              <w:spacing w:before="120" w:after="120"/>
              <w:rPr>
                <w:rFonts w:cs="Arial"/>
                <w:sz w:val="22"/>
                <w:szCs w:val="22"/>
                <w:lang w:val="it-IT" w:eastAsia="ar-SA"/>
              </w:rPr>
            </w:pPr>
            <w:r w:rsidRPr="00911E7D">
              <w:rPr>
                <w:rFonts w:cs="Arial"/>
                <w:b/>
                <w:sz w:val="22"/>
                <w:szCs w:val="22"/>
                <w:lang w:eastAsia="ar-SA"/>
              </w:rPr>
              <w:t>Sach- und Gebrauchstexte</w:t>
            </w:r>
            <w:r w:rsidRPr="00911E7D">
              <w:rPr>
                <w:rFonts w:cs="Arial"/>
                <w:sz w:val="22"/>
                <w:szCs w:val="22"/>
                <w:lang w:eastAsia="ar-SA"/>
              </w:rPr>
              <w:t xml:space="preserve">: Texte der privaten und öffentlichen Kommunikation wie z. B. Zeitungsartikel (vor allem für die Sprachmittlung) aus bspw. </w:t>
            </w:r>
            <w:r w:rsidRPr="00911E7D">
              <w:rPr>
                <w:rFonts w:cs="Arial"/>
                <w:i/>
                <w:sz w:val="22"/>
                <w:szCs w:val="22"/>
                <w:lang w:eastAsia="ar-SA"/>
              </w:rPr>
              <w:t>Spiegel Online</w:t>
            </w:r>
            <w:r w:rsidRPr="00911E7D">
              <w:rPr>
                <w:rFonts w:cs="Arial"/>
                <w:sz w:val="22"/>
                <w:szCs w:val="22"/>
                <w:lang w:eastAsia="ar-SA"/>
              </w:rPr>
              <w:t>;</w:t>
            </w:r>
            <w:r w:rsidRPr="00911E7D">
              <w:rPr>
                <w:rFonts w:cs="Arial"/>
                <w:i/>
                <w:sz w:val="22"/>
                <w:szCs w:val="22"/>
                <w:lang w:eastAsia="ar-SA"/>
              </w:rPr>
              <w:t xml:space="preserve"> </w:t>
            </w:r>
            <w:r w:rsidRPr="00911E7D">
              <w:rPr>
                <w:rFonts w:cs="Arial"/>
                <w:sz w:val="22"/>
                <w:szCs w:val="22"/>
                <w:lang w:eastAsia="ar-SA"/>
              </w:rPr>
              <w:t xml:space="preserve">Auszüge aus: z. B. A. Cavadi: </w:t>
            </w:r>
            <w:r w:rsidRPr="00911E7D">
              <w:rPr>
                <w:rFonts w:cs="Arial"/>
                <w:i/>
                <w:sz w:val="22"/>
                <w:szCs w:val="22"/>
                <w:lang w:eastAsia="ar-SA"/>
              </w:rPr>
              <w:t>La mafia spiegata ai turisti</w:t>
            </w:r>
            <w:r w:rsidRPr="00911E7D">
              <w:rPr>
                <w:rFonts w:cs="Arial"/>
                <w:sz w:val="22"/>
                <w:szCs w:val="22"/>
                <w:lang w:eastAsia="ar-SA"/>
              </w:rPr>
              <w:t xml:space="preserve">, L. Zingales: </w:t>
            </w:r>
            <w:r w:rsidRPr="00911E7D">
              <w:rPr>
                <w:rFonts w:cs="Arial"/>
                <w:i/>
                <w:sz w:val="22"/>
                <w:szCs w:val="22"/>
                <w:lang w:eastAsia="ar-SA"/>
              </w:rPr>
              <w:t>Giovanni Falcone, un uomo normale</w:t>
            </w:r>
            <w:r w:rsidRPr="00911E7D">
              <w:rPr>
                <w:rFonts w:cs="Arial"/>
                <w:sz w:val="22"/>
                <w:szCs w:val="22"/>
                <w:lang w:eastAsia="ar-SA"/>
              </w:rPr>
              <w:t xml:space="preserve"> (Conversazione con Maria e Anna Falcone), S. Lodato: </w:t>
            </w:r>
            <w:r w:rsidRPr="00911E7D">
              <w:rPr>
                <w:rFonts w:cs="Arial"/>
                <w:i/>
                <w:sz w:val="22"/>
                <w:szCs w:val="22"/>
                <w:lang w:eastAsia="ar-SA"/>
              </w:rPr>
              <w:t xml:space="preserve">Ho ucciso G. Falcone. </w:t>
            </w:r>
            <w:r w:rsidRPr="00911E7D">
              <w:rPr>
                <w:rFonts w:cs="Arial"/>
                <w:sz w:val="22"/>
                <w:szCs w:val="22"/>
                <w:lang w:val="it-IT" w:eastAsia="ar-SA"/>
              </w:rPr>
              <w:t xml:space="preserve">La confessione di Giovanni Brusca, A. Serra: </w:t>
            </w:r>
            <w:r w:rsidRPr="00911E7D">
              <w:rPr>
                <w:rFonts w:cs="Arial"/>
                <w:i/>
                <w:sz w:val="22"/>
                <w:szCs w:val="22"/>
                <w:lang w:val="it-IT" w:eastAsia="ar-SA"/>
              </w:rPr>
              <w:t>La legalità raccontata ai ragazzi</w:t>
            </w:r>
          </w:p>
          <w:p w14:paraId="4571A0BB" w14:textId="77777777" w:rsidR="00911E7D" w:rsidRPr="00911E7D" w:rsidRDefault="00911E7D" w:rsidP="00C00BD7">
            <w:pPr>
              <w:suppressAutoHyphens/>
              <w:spacing w:before="120" w:after="120"/>
              <w:rPr>
                <w:rFonts w:cs="Arial"/>
                <w:sz w:val="22"/>
                <w:szCs w:val="22"/>
                <w:lang w:val="it-IT" w:eastAsia="ar-SA"/>
              </w:rPr>
            </w:pPr>
            <w:r w:rsidRPr="00154012">
              <w:rPr>
                <w:rFonts w:cs="Arial"/>
                <w:b/>
                <w:sz w:val="22"/>
                <w:szCs w:val="22"/>
                <w:lang w:val="it-IT" w:eastAsia="ar-SA"/>
              </w:rPr>
              <w:t xml:space="preserve">literarische Texte </w:t>
            </w:r>
            <w:r w:rsidRPr="00154012">
              <w:rPr>
                <w:rFonts w:cs="Arial"/>
                <w:sz w:val="22"/>
                <w:szCs w:val="22"/>
                <w:lang w:val="it-IT" w:eastAsia="ar-SA"/>
              </w:rPr>
              <w:t>(Auszüge oder Ganzschrift):</w:t>
            </w:r>
            <w:r w:rsidRPr="00154012">
              <w:rPr>
                <w:rFonts w:cs="Arial"/>
                <w:b/>
                <w:sz w:val="22"/>
                <w:szCs w:val="22"/>
                <w:lang w:val="it-IT" w:eastAsia="ar-SA"/>
              </w:rPr>
              <w:t xml:space="preserve"> </w:t>
            </w:r>
            <w:r w:rsidRPr="00154012">
              <w:rPr>
                <w:rFonts w:cs="Arial"/>
                <w:sz w:val="22"/>
                <w:szCs w:val="22"/>
                <w:lang w:val="it-IT" w:eastAsia="ar-SA"/>
              </w:rPr>
              <w:t xml:space="preserve">z. </w:t>
            </w:r>
            <w:r w:rsidRPr="00911E7D">
              <w:rPr>
                <w:rFonts w:cs="Arial"/>
                <w:sz w:val="22"/>
                <w:szCs w:val="22"/>
                <w:lang w:val="it-IT" w:eastAsia="ar-SA"/>
              </w:rPr>
              <w:t xml:space="preserve">B. L. Garlando: </w:t>
            </w:r>
            <w:r w:rsidRPr="00911E7D">
              <w:rPr>
                <w:rFonts w:cs="Arial"/>
                <w:i/>
                <w:sz w:val="22"/>
                <w:szCs w:val="22"/>
                <w:lang w:val="it-IT" w:eastAsia="ar-SA"/>
              </w:rPr>
              <w:t xml:space="preserve">Per questo mi chiamo Giovanni, </w:t>
            </w:r>
            <w:r w:rsidRPr="00911E7D">
              <w:rPr>
                <w:rFonts w:cs="Arial"/>
                <w:sz w:val="22"/>
                <w:szCs w:val="22"/>
                <w:lang w:val="it-IT" w:eastAsia="ar-SA"/>
              </w:rPr>
              <w:t xml:space="preserve">C. Stassi: </w:t>
            </w:r>
            <w:r w:rsidRPr="00911E7D">
              <w:rPr>
                <w:rFonts w:cs="Arial"/>
                <w:i/>
                <w:sz w:val="22"/>
                <w:szCs w:val="22"/>
                <w:lang w:val="it-IT" w:eastAsia="ar-SA"/>
              </w:rPr>
              <w:t>Per questo mi chiamo Giovanni</w:t>
            </w:r>
            <w:r w:rsidRPr="00911E7D">
              <w:rPr>
                <w:rFonts w:cs="Arial"/>
                <w:sz w:val="22"/>
                <w:szCs w:val="22"/>
                <w:lang w:val="it-IT" w:eastAsia="ar-SA"/>
              </w:rPr>
              <w:t xml:space="preserve"> (Romanzo a fumetti dal libro di L. Garlando), L. Sciascia: </w:t>
            </w:r>
            <w:r w:rsidRPr="00911E7D">
              <w:rPr>
                <w:rFonts w:cs="Arial"/>
                <w:i/>
                <w:sz w:val="22"/>
                <w:szCs w:val="22"/>
                <w:lang w:val="it-IT" w:eastAsia="ar-SA"/>
              </w:rPr>
              <w:t>Il giorno della civetta</w:t>
            </w:r>
            <w:r w:rsidRPr="00911E7D">
              <w:rPr>
                <w:rFonts w:cs="Arial"/>
                <w:sz w:val="22"/>
                <w:szCs w:val="22"/>
                <w:lang w:val="it-IT" w:eastAsia="ar-SA"/>
              </w:rPr>
              <w:t xml:space="preserve">, L. Sciascia: </w:t>
            </w:r>
            <w:r w:rsidRPr="00911E7D">
              <w:rPr>
                <w:rFonts w:cs="Arial"/>
                <w:i/>
                <w:sz w:val="22"/>
                <w:szCs w:val="22"/>
                <w:lang w:val="it-IT" w:eastAsia="ar-SA"/>
              </w:rPr>
              <w:t>Una storia semplice</w:t>
            </w:r>
          </w:p>
          <w:p w14:paraId="332FEF97" w14:textId="77777777" w:rsidR="00911E7D" w:rsidRPr="00911E7D" w:rsidRDefault="00911E7D" w:rsidP="00C00BD7">
            <w:pPr>
              <w:suppressAutoHyphens/>
              <w:spacing w:before="120" w:after="120"/>
              <w:rPr>
                <w:rFonts w:cs="Arial"/>
                <w:sz w:val="22"/>
                <w:szCs w:val="22"/>
                <w:lang w:val="it-IT" w:eastAsia="ar-SA"/>
              </w:rPr>
            </w:pPr>
            <w:r w:rsidRPr="00911E7D">
              <w:rPr>
                <w:rFonts w:cs="Arial"/>
                <w:b/>
                <w:sz w:val="22"/>
                <w:szCs w:val="22"/>
                <w:lang w:val="it-IT" w:eastAsia="ar-SA"/>
              </w:rPr>
              <w:t>kürzere narrative Texte</w:t>
            </w:r>
            <w:r w:rsidRPr="00911E7D">
              <w:rPr>
                <w:rFonts w:cs="Arial"/>
                <w:sz w:val="22"/>
                <w:szCs w:val="22"/>
                <w:lang w:val="it-IT" w:eastAsia="ar-SA"/>
              </w:rPr>
              <w:t xml:space="preserve">: z. B. ein Auszug aus D. Maraini: </w:t>
            </w:r>
            <w:r w:rsidRPr="00911E7D">
              <w:rPr>
                <w:rFonts w:cs="Arial"/>
                <w:i/>
                <w:sz w:val="22"/>
                <w:szCs w:val="22"/>
                <w:lang w:val="it-IT" w:eastAsia="ar-SA"/>
              </w:rPr>
              <w:t xml:space="preserve">Sulla Mafia </w:t>
            </w:r>
            <w:r w:rsidRPr="00911E7D">
              <w:rPr>
                <w:rFonts w:cs="Arial"/>
                <w:sz w:val="22"/>
                <w:szCs w:val="22"/>
                <w:lang w:val="it-IT" w:eastAsia="ar-SA"/>
              </w:rPr>
              <w:t xml:space="preserve">(piccole riflessioni personali), G. Culicchia: </w:t>
            </w:r>
            <w:r w:rsidRPr="00911E7D">
              <w:rPr>
                <w:rFonts w:cs="Arial"/>
                <w:i/>
                <w:sz w:val="22"/>
                <w:szCs w:val="22"/>
                <w:lang w:val="it-IT" w:eastAsia="ar-SA"/>
              </w:rPr>
              <w:t xml:space="preserve">Sicilia, o cara. </w:t>
            </w:r>
            <w:r w:rsidRPr="00911E7D">
              <w:rPr>
                <w:rFonts w:cs="Arial"/>
                <w:sz w:val="22"/>
                <w:szCs w:val="22"/>
                <w:lang w:val="it-IT" w:eastAsia="ar-SA"/>
              </w:rPr>
              <w:t xml:space="preserve">Un viaggio sentimentale, A. Camilleri: </w:t>
            </w:r>
            <w:r w:rsidRPr="00911E7D">
              <w:rPr>
                <w:rFonts w:cs="Arial"/>
                <w:i/>
                <w:sz w:val="22"/>
                <w:szCs w:val="22"/>
                <w:lang w:val="it-IT" w:eastAsia="ar-SA"/>
              </w:rPr>
              <w:t>Otto giorni con Montalbano</w:t>
            </w:r>
            <w:r w:rsidRPr="00911E7D">
              <w:rPr>
                <w:rFonts w:cs="Arial"/>
                <w:sz w:val="22"/>
                <w:szCs w:val="22"/>
                <w:lang w:val="it-IT" w:eastAsia="ar-SA"/>
              </w:rPr>
              <w:t xml:space="preserve"> </w:t>
            </w:r>
          </w:p>
        </w:tc>
      </w:tr>
      <w:tr w:rsidR="00911E7D" w:rsidRPr="007C66A1" w14:paraId="25BE3EAC" w14:textId="77777777" w:rsidTr="00911E7D">
        <w:trPr>
          <w:trHeight w:val="499"/>
        </w:trPr>
        <w:tc>
          <w:tcPr>
            <w:tcW w:w="14317" w:type="dxa"/>
            <w:gridSpan w:val="9"/>
            <w:tcBorders>
              <w:left w:val="single" w:sz="8" w:space="0" w:color="000000"/>
              <w:bottom w:val="single" w:sz="8" w:space="0" w:color="000000"/>
              <w:right w:val="single" w:sz="8" w:space="0" w:color="000000"/>
            </w:tcBorders>
            <w:shd w:val="clear" w:color="auto" w:fill="FFFFFF"/>
          </w:tcPr>
          <w:p w14:paraId="1DAA34F4" w14:textId="77777777" w:rsidR="00911E7D" w:rsidRPr="00911E7D" w:rsidRDefault="00911E7D" w:rsidP="00154012">
            <w:pPr>
              <w:suppressAutoHyphens/>
              <w:spacing w:before="120" w:after="120"/>
              <w:rPr>
                <w:rFonts w:cs="Arial"/>
                <w:b/>
                <w:color w:val="000000"/>
                <w:sz w:val="22"/>
                <w:szCs w:val="22"/>
                <w:lang w:val="it-IT" w:eastAsia="ar-SA"/>
              </w:rPr>
            </w:pPr>
            <w:r w:rsidRPr="00911E7D">
              <w:rPr>
                <w:rFonts w:cs="Arial"/>
                <w:b/>
                <w:sz w:val="22"/>
                <w:szCs w:val="22"/>
                <w:lang w:val="it-IT"/>
              </w:rPr>
              <w:t>medial vermittelte Texte</w:t>
            </w:r>
            <w:r w:rsidRPr="00911E7D">
              <w:rPr>
                <w:rFonts w:cs="Arial"/>
                <w:sz w:val="22"/>
                <w:szCs w:val="22"/>
                <w:lang w:val="it-IT"/>
              </w:rPr>
              <w:t>:</w:t>
            </w:r>
            <w:r w:rsidRPr="00911E7D">
              <w:rPr>
                <w:rFonts w:cs="Arial"/>
                <w:b/>
                <w:i/>
                <w:sz w:val="22"/>
                <w:szCs w:val="22"/>
                <w:lang w:val="it-IT" w:eastAsia="ar-SA"/>
              </w:rPr>
              <w:t xml:space="preserve"> </w:t>
            </w:r>
            <w:r w:rsidRPr="00911E7D">
              <w:rPr>
                <w:rFonts w:cs="Arial"/>
                <w:i/>
                <w:sz w:val="22"/>
                <w:szCs w:val="22"/>
                <w:lang w:val="it-IT" w:eastAsia="ar-SA"/>
              </w:rPr>
              <w:t xml:space="preserve">canzoni </w:t>
            </w:r>
            <w:r w:rsidRPr="00911E7D">
              <w:rPr>
                <w:rFonts w:cs="Arial"/>
                <w:sz w:val="22"/>
                <w:szCs w:val="22"/>
                <w:lang w:val="it-IT" w:eastAsia="ar-SA"/>
              </w:rPr>
              <w:t>z. B. von A. Papetti (“L’uomo della verità”), Auszüge aus</w:t>
            </w:r>
            <w:r w:rsidRPr="00911E7D">
              <w:rPr>
                <w:rFonts w:cs="Arial"/>
                <w:i/>
                <w:sz w:val="22"/>
                <w:szCs w:val="22"/>
                <w:lang w:val="it-IT" w:eastAsia="ar-SA"/>
              </w:rPr>
              <w:t xml:space="preserve"> documentari </w:t>
            </w:r>
            <w:r w:rsidRPr="00911E7D">
              <w:rPr>
                <w:rFonts w:cs="Arial"/>
                <w:sz w:val="22"/>
                <w:szCs w:val="22"/>
                <w:lang w:val="it-IT" w:eastAsia="ar-SA"/>
              </w:rPr>
              <w:t>z. B. von C. Canepari (</w:t>
            </w:r>
            <w:r w:rsidRPr="00911E7D">
              <w:rPr>
                <w:rFonts w:cs="Arial"/>
                <w:i/>
                <w:sz w:val="22"/>
                <w:szCs w:val="22"/>
                <w:lang w:val="it-IT" w:eastAsia="ar-SA"/>
              </w:rPr>
              <w:t xml:space="preserve">Scacco al Re. </w:t>
            </w:r>
            <w:r w:rsidRPr="00911E7D">
              <w:rPr>
                <w:rFonts w:cs="Arial"/>
                <w:sz w:val="22"/>
                <w:szCs w:val="22"/>
                <w:lang w:val="it-IT" w:eastAsia="ar-SA"/>
              </w:rPr>
              <w:t>La cattura di Provenzano), Videos/Interviews</w:t>
            </w:r>
            <w:r w:rsidR="00154012">
              <w:rPr>
                <w:rFonts w:cs="Arial"/>
                <w:sz w:val="22"/>
                <w:szCs w:val="22"/>
                <w:lang w:val="it-IT" w:eastAsia="ar-SA"/>
              </w:rPr>
              <w:t xml:space="preserve"> </w:t>
            </w:r>
            <w:r w:rsidRPr="00911E7D">
              <w:rPr>
                <w:rFonts w:cs="Arial"/>
                <w:sz w:val="22"/>
                <w:szCs w:val="22"/>
                <w:lang w:val="it-IT" w:eastAsia="ar-SA"/>
              </w:rPr>
              <w:t>auf www.youtube.com oder www.funkhauseuropa.de (Radio Colonia); Film z. B. von M.T. Giordana (</w:t>
            </w:r>
            <w:r w:rsidRPr="00911E7D">
              <w:rPr>
                <w:rFonts w:cs="Arial"/>
                <w:i/>
                <w:sz w:val="22"/>
                <w:szCs w:val="22"/>
                <w:lang w:val="it-IT" w:eastAsia="ar-SA"/>
              </w:rPr>
              <w:t>I Cento Passi</w:t>
            </w:r>
            <w:r w:rsidRPr="00911E7D">
              <w:rPr>
                <w:rFonts w:cs="Arial"/>
                <w:sz w:val="22"/>
                <w:szCs w:val="22"/>
                <w:lang w:val="it-IT" w:eastAsia="ar-SA"/>
              </w:rPr>
              <w:t>)</w:t>
            </w:r>
          </w:p>
        </w:tc>
      </w:tr>
      <w:tr w:rsidR="00911E7D" w:rsidRPr="003C06B4" w14:paraId="08ECB386" w14:textId="77777777" w:rsidTr="00911E7D">
        <w:trPr>
          <w:trHeight w:val="539"/>
        </w:trPr>
        <w:tc>
          <w:tcPr>
            <w:tcW w:w="14317" w:type="dxa"/>
            <w:gridSpan w:val="9"/>
            <w:tcBorders>
              <w:top w:val="single" w:sz="8" w:space="0" w:color="000000"/>
              <w:left w:val="single" w:sz="8" w:space="0" w:color="000000"/>
              <w:right w:val="single" w:sz="8" w:space="0" w:color="000000"/>
            </w:tcBorders>
            <w:vAlign w:val="center"/>
          </w:tcPr>
          <w:p w14:paraId="0E7711A6" w14:textId="77777777" w:rsidR="00911E7D" w:rsidRPr="00911E7D" w:rsidRDefault="00911E7D" w:rsidP="00C00BD7">
            <w:pPr>
              <w:snapToGrid w:val="0"/>
              <w:spacing w:before="120" w:after="120"/>
              <w:jc w:val="center"/>
              <w:rPr>
                <w:rFonts w:cs="Arial"/>
                <w:b/>
                <w:color w:val="0000FF"/>
                <w:sz w:val="22"/>
                <w:szCs w:val="22"/>
              </w:rPr>
            </w:pPr>
            <w:r w:rsidRPr="00911E7D">
              <w:rPr>
                <w:rFonts w:cs="Arial"/>
                <w:b/>
                <w:color w:val="000000"/>
                <w:sz w:val="22"/>
                <w:szCs w:val="22"/>
              </w:rPr>
              <w:t>Sonstige fachinterne Absprachen</w:t>
            </w:r>
          </w:p>
        </w:tc>
      </w:tr>
      <w:tr w:rsidR="00911E7D" w:rsidRPr="003C06B4" w14:paraId="3F590BDF" w14:textId="77777777" w:rsidTr="002636A8">
        <w:trPr>
          <w:trHeight w:val="449"/>
        </w:trPr>
        <w:tc>
          <w:tcPr>
            <w:tcW w:w="5898" w:type="dxa"/>
            <w:gridSpan w:val="4"/>
            <w:tcBorders>
              <w:top w:val="single" w:sz="4" w:space="0" w:color="000000"/>
              <w:left w:val="single" w:sz="8" w:space="0" w:color="000000"/>
              <w:bottom w:val="single" w:sz="8" w:space="0" w:color="000000"/>
            </w:tcBorders>
          </w:tcPr>
          <w:p w14:paraId="7BAFC137" w14:textId="77777777" w:rsidR="00911E7D" w:rsidRPr="00911E7D" w:rsidRDefault="00911E7D" w:rsidP="002636A8">
            <w:pPr>
              <w:snapToGrid w:val="0"/>
              <w:spacing w:before="120" w:after="120"/>
              <w:jc w:val="center"/>
              <w:rPr>
                <w:rFonts w:cs="Arial"/>
                <w:b/>
                <w:sz w:val="22"/>
                <w:szCs w:val="22"/>
              </w:rPr>
            </w:pPr>
            <w:r w:rsidRPr="00911E7D">
              <w:rPr>
                <w:rFonts w:cs="Arial"/>
                <w:b/>
                <w:sz w:val="22"/>
                <w:szCs w:val="22"/>
              </w:rPr>
              <w:t>Lernerfolgsüberprüfung</w:t>
            </w:r>
          </w:p>
          <w:p w14:paraId="20945B43" w14:textId="77777777" w:rsidR="00911E7D" w:rsidRPr="00911E7D" w:rsidRDefault="00911E7D" w:rsidP="002636A8">
            <w:pPr>
              <w:suppressAutoHyphens/>
              <w:spacing w:before="120" w:after="120"/>
              <w:rPr>
                <w:rFonts w:cs="Arial"/>
                <w:sz w:val="22"/>
                <w:szCs w:val="22"/>
              </w:rPr>
            </w:pPr>
            <w:r w:rsidRPr="00911E7D">
              <w:rPr>
                <w:rFonts w:cs="Arial"/>
                <w:sz w:val="22"/>
                <w:szCs w:val="22"/>
                <w:lang w:eastAsia="ar-SA"/>
              </w:rPr>
              <w:t xml:space="preserve">Klausur 2: an der Produktion eines Zieltexts orientierte Aufgabenstellung (z. B. </w:t>
            </w:r>
            <w:r w:rsidRPr="00911E7D">
              <w:rPr>
                <w:rFonts w:cs="Arial"/>
                <w:i/>
                <w:sz w:val="22"/>
                <w:szCs w:val="22"/>
                <w:lang w:eastAsia="ar-SA"/>
              </w:rPr>
              <w:t>Analisi di un articolo di giornale</w:t>
            </w:r>
            <w:r w:rsidRPr="00911E7D">
              <w:rPr>
                <w:rFonts w:cs="Arial"/>
                <w:sz w:val="22"/>
                <w:szCs w:val="22"/>
                <w:lang w:eastAsia="ar-SA"/>
              </w:rPr>
              <w:t xml:space="preserve"> ; </w:t>
            </w:r>
            <w:r w:rsidRPr="00911E7D">
              <w:rPr>
                <w:rFonts w:cs="Arial"/>
                <w:i/>
                <w:sz w:val="22"/>
                <w:szCs w:val="22"/>
                <w:lang w:eastAsia="ar-SA"/>
              </w:rPr>
              <w:t>Analisi di un testo/brano  letterario</w:t>
            </w:r>
            <w:r w:rsidRPr="00911E7D">
              <w:rPr>
                <w:rFonts w:cs="Arial"/>
                <w:sz w:val="22"/>
                <w:szCs w:val="22"/>
                <w:lang w:eastAsia="ar-SA"/>
              </w:rPr>
              <w:t>, Wahl zwischen analytisch-interpretierender</w:t>
            </w:r>
            <w:r w:rsidR="002636A8">
              <w:rPr>
                <w:rFonts w:cs="Arial"/>
                <w:sz w:val="22"/>
                <w:szCs w:val="22"/>
                <w:lang w:eastAsia="ar-SA"/>
              </w:rPr>
              <w:t xml:space="preserve"> und </w:t>
            </w:r>
            <w:r w:rsidRPr="00911E7D">
              <w:rPr>
                <w:rFonts w:cs="Arial"/>
                <w:sz w:val="22"/>
                <w:szCs w:val="22"/>
                <w:lang w:eastAsia="ar-SA"/>
              </w:rPr>
              <w:t xml:space="preserve">produktions-anwendungsorientierter Aufgabe) </w:t>
            </w:r>
          </w:p>
        </w:tc>
        <w:tc>
          <w:tcPr>
            <w:tcW w:w="8419" w:type="dxa"/>
            <w:gridSpan w:val="5"/>
            <w:tcBorders>
              <w:top w:val="single" w:sz="4" w:space="0" w:color="000000"/>
              <w:left w:val="single" w:sz="4" w:space="0" w:color="000000"/>
              <w:bottom w:val="single" w:sz="8" w:space="0" w:color="000000"/>
              <w:right w:val="single" w:sz="8" w:space="0" w:color="000000"/>
            </w:tcBorders>
          </w:tcPr>
          <w:p w14:paraId="767DCB9D" w14:textId="77777777" w:rsidR="00911E7D" w:rsidRPr="00911E7D" w:rsidRDefault="00911E7D" w:rsidP="00C00BD7">
            <w:pPr>
              <w:snapToGrid w:val="0"/>
              <w:spacing w:before="120" w:after="120"/>
              <w:jc w:val="center"/>
              <w:rPr>
                <w:rFonts w:cs="Arial"/>
                <w:sz w:val="22"/>
                <w:szCs w:val="22"/>
              </w:rPr>
            </w:pPr>
            <w:r w:rsidRPr="00911E7D">
              <w:rPr>
                <w:rFonts w:cs="Arial"/>
                <w:b/>
                <w:sz w:val="22"/>
                <w:szCs w:val="22"/>
              </w:rPr>
              <w:t xml:space="preserve">Projektvorhaben </w:t>
            </w:r>
            <w:r w:rsidRPr="00911E7D">
              <w:rPr>
                <w:rFonts w:cs="Arial"/>
                <w:sz w:val="22"/>
                <w:szCs w:val="22"/>
              </w:rPr>
              <w:t>(fakultativ)</w:t>
            </w:r>
          </w:p>
          <w:p w14:paraId="52F941AB" w14:textId="77777777" w:rsidR="00911E7D" w:rsidRPr="00911E7D" w:rsidRDefault="00911E7D" w:rsidP="00C00BD7">
            <w:pPr>
              <w:spacing w:before="120" w:after="120"/>
              <w:rPr>
                <w:rFonts w:cs="Arial"/>
                <w:sz w:val="22"/>
                <w:szCs w:val="22"/>
              </w:rPr>
            </w:pPr>
            <w:r w:rsidRPr="00911E7D">
              <w:rPr>
                <w:rFonts w:cs="Arial"/>
                <w:i/>
                <w:sz w:val="22"/>
                <w:szCs w:val="22"/>
              </w:rPr>
              <w:t>Una sfida collettiva: la lotta alla mafia</w:t>
            </w:r>
            <w:r w:rsidRPr="00911E7D">
              <w:rPr>
                <w:rFonts w:cs="Arial"/>
                <w:sz w:val="22"/>
                <w:szCs w:val="22"/>
              </w:rPr>
              <w:t xml:space="preserve"> – D</w:t>
            </w:r>
            <w:r w:rsidRPr="00911E7D">
              <w:rPr>
                <w:rFonts w:cs="Arial"/>
                <w:sz w:val="22"/>
                <w:szCs w:val="22"/>
                <w:lang w:eastAsia="ar-SA"/>
              </w:rPr>
              <w:t>urchführung eines Projektes (in Kooperat</w:t>
            </w:r>
            <w:r w:rsidRPr="00911E7D">
              <w:rPr>
                <w:rFonts w:cs="Arial"/>
                <w:sz w:val="22"/>
                <w:szCs w:val="22"/>
                <w:lang w:eastAsia="ar-SA"/>
              </w:rPr>
              <w:t>i</w:t>
            </w:r>
            <w:r w:rsidRPr="00911E7D">
              <w:rPr>
                <w:rFonts w:cs="Arial"/>
                <w:sz w:val="22"/>
                <w:szCs w:val="22"/>
                <w:lang w:eastAsia="ar-SA"/>
              </w:rPr>
              <w:t>on mit dem Fach Sozialwissenschaften oder Geschichte) unter besonderer Berüc</w:t>
            </w:r>
            <w:r w:rsidRPr="00911E7D">
              <w:rPr>
                <w:rFonts w:cs="Arial"/>
                <w:sz w:val="22"/>
                <w:szCs w:val="22"/>
                <w:lang w:eastAsia="ar-SA"/>
              </w:rPr>
              <w:t>k</w:t>
            </w:r>
            <w:r w:rsidRPr="00911E7D">
              <w:rPr>
                <w:rFonts w:cs="Arial"/>
                <w:sz w:val="22"/>
                <w:szCs w:val="22"/>
                <w:lang w:eastAsia="ar-SA"/>
              </w:rPr>
              <w:t>sichtigung der Erziehung zu Bewusstsein für Recht und Gerechtigkeit im gesel</w:t>
            </w:r>
            <w:r w:rsidRPr="00911E7D">
              <w:rPr>
                <w:rFonts w:cs="Arial"/>
                <w:sz w:val="22"/>
                <w:szCs w:val="22"/>
                <w:lang w:eastAsia="ar-SA"/>
              </w:rPr>
              <w:t>l</w:t>
            </w:r>
            <w:r w:rsidRPr="00911E7D">
              <w:rPr>
                <w:rFonts w:cs="Arial"/>
                <w:sz w:val="22"/>
                <w:szCs w:val="22"/>
                <w:lang w:eastAsia="ar-SA"/>
              </w:rPr>
              <w:t>schaftlichen Kontext (s. Educare alla legalità/progetto,</w:t>
            </w:r>
            <w:r w:rsidRPr="00911E7D">
              <w:rPr>
                <w:rFonts w:cs="Arial"/>
                <w:i/>
                <w:iCs/>
                <w:sz w:val="22"/>
                <w:szCs w:val="22"/>
                <w:lang w:eastAsia="ar-SA"/>
              </w:rPr>
              <w:t xml:space="preserve"> </w:t>
            </w:r>
            <w:r w:rsidR="002636A8" w:rsidRPr="002636A8">
              <w:rPr>
                <w:rStyle w:val="HTMLZitat"/>
                <w:rFonts w:cs="Arial"/>
                <w:i w:val="0"/>
                <w:iCs w:val="0"/>
                <w:sz w:val="22"/>
                <w:szCs w:val="22"/>
              </w:rPr>
              <w:t>www.</w:t>
            </w:r>
            <w:r w:rsidR="002636A8" w:rsidRPr="002636A8">
              <w:rPr>
                <w:rStyle w:val="HTMLZitat"/>
                <w:rFonts w:cs="Arial"/>
                <w:bCs/>
                <w:i w:val="0"/>
                <w:iCs w:val="0"/>
                <w:sz w:val="22"/>
                <w:szCs w:val="22"/>
              </w:rPr>
              <w:t>liceocapece</w:t>
            </w:r>
            <w:r w:rsidRPr="00911E7D">
              <w:rPr>
                <w:rStyle w:val="HTMLZitat"/>
                <w:rFonts w:cs="Arial"/>
                <w:sz w:val="22"/>
                <w:szCs w:val="22"/>
              </w:rPr>
              <w:t>.</w:t>
            </w:r>
            <w:r w:rsidR="002636A8">
              <w:rPr>
                <w:rStyle w:val="HTMLZitat"/>
                <w:rFonts w:cs="Arial"/>
                <w:sz w:val="22"/>
                <w:szCs w:val="22"/>
              </w:rPr>
              <w:t xml:space="preserve"> </w:t>
            </w:r>
            <w:r w:rsidRPr="00911E7D">
              <w:rPr>
                <w:rStyle w:val="HTMLZitat"/>
                <w:rFonts w:cs="Arial"/>
                <w:sz w:val="22"/>
                <w:szCs w:val="22"/>
              </w:rPr>
              <w:t>gov.it/pagina.asp?pg=357</w:t>
            </w:r>
            <w:r w:rsidRPr="00911E7D">
              <w:rPr>
                <w:rFonts w:cs="Arial"/>
                <w:sz w:val="22"/>
                <w:szCs w:val="22"/>
                <w:cs/>
              </w:rPr>
              <w:t>‎</w:t>
            </w:r>
            <w:r w:rsidRPr="00911E7D">
              <w:rPr>
                <w:rFonts w:cs="Arial"/>
                <w:sz w:val="22"/>
                <w:szCs w:val="22"/>
                <w:lang w:eastAsia="ar-SA"/>
              </w:rPr>
              <w:t xml:space="preserve">). Dokumentation und Vermittlung der Ergebnisse (z. B. PowerPoint-Präsentation) im Rahmen einer </w:t>
            </w:r>
            <w:r w:rsidRPr="00911E7D">
              <w:rPr>
                <w:rFonts w:cs="Arial"/>
                <w:i/>
                <w:sz w:val="22"/>
                <w:szCs w:val="22"/>
                <w:lang w:eastAsia="ar-SA"/>
              </w:rPr>
              <w:t>serata italiana</w:t>
            </w:r>
            <w:r w:rsidRPr="00911E7D">
              <w:rPr>
                <w:rFonts w:cs="Arial"/>
                <w:sz w:val="22"/>
                <w:szCs w:val="22"/>
                <w:lang w:eastAsia="ar-SA"/>
              </w:rPr>
              <w:t xml:space="preserve"> oder vor anderen Itali</w:t>
            </w:r>
            <w:r w:rsidRPr="00911E7D">
              <w:rPr>
                <w:rFonts w:cs="Arial"/>
                <w:sz w:val="22"/>
                <w:szCs w:val="22"/>
                <w:lang w:eastAsia="ar-SA"/>
              </w:rPr>
              <w:t>e</w:t>
            </w:r>
            <w:r w:rsidRPr="00911E7D">
              <w:rPr>
                <w:rFonts w:cs="Arial"/>
                <w:sz w:val="22"/>
                <w:szCs w:val="22"/>
                <w:lang w:eastAsia="ar-SA"/>
              </w:rPr>
              <w:t>nischkursen</w:t>
            </w:r>
          </w:p>
        </w:tc>
      </w:tr>
    </w:tbl>
    <w:p w14:paraId="5629402E" w14:textId="77777777" w:rsidR="00911E7D" w:rsidRPr="003C06B4" w:rsidRDefault="00911E7D" w:rsidP="00911E7D">
      <w:pPr>
        <w:tabs>
          <w:tab w:val="left" w:pos="5779"/>
        </w:tabs>
        <w:ind w:left="-993"/>
      </w:pPr>
    </w:p>
    <w:bookmarkEnd w:id="1"/>
    <w:p w14:paraId="172BFA1E" w14:textId="77777777" w:rsidR="00F94169" w:rsidRPr="00C97AE1" w:rsidRDefault="00F94169" w:rsidP="00C97AE1">
      <w:pPr>
        <w:pStyle w:val="berschrift2"/>
        <w:ind w:left="0" w:firstLine="0"/>
        <w:rPr>
          <w:rFonts w:cs="Arial"/>
          <w:i/>
          <w:lang w:val="de-DE"/>
        </w:rPr>
      </w:pPr>
    </w:p>
    <w:sectPr w:rsidR="00F94169" w:rsidRPr="00C97AE1" w:rsidSect="00C97AE1">
      <w:footerReference w:type="even" r:id="rId20"/>
      <w:footerReference w:type="default" r:id="rId21"/>
      <w:footerReference w:type="first" r:id="rId22"/>
      <w:pgSz w:w="16838" w:h="11904" w:orient="landscape" w:code="9"/>
      <w:pgMar w:top="1418" w:right="1418" w:bottom="1418" w:left="1418" w:header="709" w:footer="82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9F0A5" w14:textId="77777777" w:rsidR="00E11499" w:rsidRDefault="00E11499">
      <w:r>
        <w:separator/>
      </w:r>
    </w:p>
  </w:endnote>
  <w:endnote w:type="continuationSeparator" w:id="0">
    <w:p w14:paraId="2B51BB32" w14:textId="77777777" w:rsidR="00E11499" w:rsidRDefault="00E1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F8A03" w14:textId="77777777" w:rsidR="00C97AE1" w:rsidRDefault="00C97AE1"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54</w:t>
    </w:r>
    <w:r>
      <w:rPr>
        <w:rStyle w:val="Seitenzahl"/>
      </w:rPr>
      <w:fldChar w:fldCharType="end"/>
    </w:r>
  </w:p>
  <w:p w14:paraId="122E8077" w14:textId="77777777" w:rsidR="00C97AE1" w:rsidRDefault="00C97AE1"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0608" w14:textId="7A24391C" w:rsidR="00C97AE1" w:rsidRDefault="00C97AE1"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914942">
      <w:rPr>
        <w:rStyle w:val="Seitenzahl"/>
      </w:rPr>
      <w:t>20</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E447" w14:textId="77777777" w:rsidR="00C97AE1" w:rsidRDefault="00C97AE1"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5921" w14:textId="77777777" w:rsidR="00C97AE1" w:rsidRDefault="00C97AE1"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54</w:t>
    </w:r>
    <w:r>
      <w:rPr>
        <w:rStyle w:val="Seitenzahl"/>
      </w:rPr>
      <w:fldChar w:fldCharType="end"/>
    </w:r>
  </w:p>
  <w:p w14:paraId="7B66EFD2" w14:textId="77777777" w:rsidR="00C97AE1" w:rsidRDefault="00C97AE1"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52D5" w14:textId="65E9EE70" w:rsidR="00C97AE1" w:rsidRDefault="00C97AE1"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A5102">
      <w:rPr>
        <w:rStyle w:val="Seitenzahl"/>
      </w:rPr>
      <w:t>23</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3474" w14:textId="77777777" w:rsidR="00C97AE1" w:rsidRDefault="00C97AE1" w:rsidP="00895175">
    <w:pPr>
      <w:pStyle w:val="Fuzeile"/>
      <w:jc w:val="right"/>
    </w:pPr>
    <w:r>
      <w:fldChar w:fldCharType="begin"/>
    </w:r>
    <w:r>
      <w:instrText>PAGE   \* MERGEFORMAT</w:instrText>
    </w:r>
    <w:r>
      <w:fldChar w:fldCharType="separate"/>
    </w:r>
    <w:r>
      <w:t>54</w:t>
    </w:r>
    <w:r>
      <w:fldChar w:fldCharType="end"/>
    </w:r>
  </w:p>
  <w:p w14:paraId="06CA1C76" w14:textId="77777777" w:rsidR="00C97AE1" w:rsidRDefault="00C97AE1"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F871" w14:textId="77777777" w:rsidR="00E11499" w:rsidRDefault="00E11499">
      <w:r>
        <w:separator/>
      </w:r>
    </w:p>
  </w:footnote>
  <w:footnote w:type="continuationSeparator" w:id="0">
    <w:p w14:paraId="07A7E655" w14:textId="77777777" w:rsidR="00E11499" w:rsidRDefault="00E11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1DE34" w14:textId="77777777" w:rsidR="00C97AE1" w:rsidRDefault="00C97AE1">
    <w:pPr>
      <w:pStyle w:val="Kopfzeile"/>
    </w:pPr>
    <w:r>
      <w:t>Konkretisierte Unterrichtsvorhaben – Fortgeführte Fremdsprache (EF)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CD8C" w14:textId="77777777" w:rsidR="00C97AE1" w:rsidRDefault="00C97AE1" w:rsidP="00886A17">
    <w:pPr>
      <w:pStyle w:val="Kopfzeile"/>
      <w:pBdr>
        <w:bottom w:val="none" w:sz="0" w:space="0" w:color="auto"/>
      </w:pBdr>
    </w:pPr>
    <w:r>
      <w:t>Konkretisierte Unterrichtsvorhaben – Fortgeführte Fremdsprache (EF)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B221" w14:textId="77777777" w:rsidR="00C97AE1" w:rsidRDefault="00C97AE1">
    <w:pPr>
      <w:pStyle w:val="Kopfzeile"/>
    </w:pPr>
    <w:r>
      <w:t>Konkretisierte Unterrichtsvorhaben – Fortgeführte Fremdsprache (Q1 - GK)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622D" w14:textId="77777777" w:rsidR="00C97AE1" w:rsidRDefault="00C97AE1">
    <w:pPr>
      <w:pStyle w:val="Kopfzeile"/>
    </w:pPr>
    <w:r>
      <w:t>Konkretisierte Unterrichtsvorhaben – Fortgeführte Fremdsprache (Q2 - GK)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CAF3" w14:textId="77777777" w:rsidR="00C97AE1" w:rsidRDefault="00C97AE1">
    <w:pPr>
      <w:pStyle w:val="Kopfzeile"/>
    </w:pPr>
    <w:r>
      <w:t>Konkretisierte Unterrichtsvorhaben – Fortgeführte Fremdsprache (Q1 - LK)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2C98" w14:textId="77777777" w:rsidR="00C97AE1" w:rsidRDefault="00C97AE1">
    <w:pPr>
      <w:pStyle w:val="Kopfzeile"/>
    </w:pPr>
    <w:r>
      <w:t>Konkretisierte Unterrichtsvorhaben – Fortgeführte Fremdsprache (Q2 - LK)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765E" w14:textId="77777777" w:rsidR="00C97AE1" w:rsidRDefault="00C97AE1">
    <w:pPr>
      <w:pStyle w:val="Kopfzeile"/>
    </w:pPr>
    <w:r>
      <w:t>Konkretisierte Unterrichtsvorhaben – neu einsetzende Fremdsprache (EF)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1AEC" w14:textId="77777777" w:rsidR="00C97AE1" w:rsidRDefault="00C97AE1">
    <w:pPr>
      <w:pStyle w:val="Kopfzeile"/>
    </w:pPr>
    <w:r>
      <w:t>Konkretisierte Unterrichtsvorhaben – neu einsetzende Fremdsprache (Q1- GKn)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2"/>
    <w:multiLevelType w:val="multilevel"/>
    <w:tmpl w:val="894EE874"/>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AF7005"/>
    <w:multiLevelType w:val="hybridMultilevel"/>
    <w:tmpl w:val="62863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3D52CEC"/>
    <w:multiLevelType w:val="hybridMultilevel"/>
    <w:tmpl w:val="10BE9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3F453D0"/>
    <w:multiLevelType w:val="hybridMultilevel"/>
    <w:tmpl w:val="30F0B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7B7F98"/>
    <w:multiLevelType w:val="hybridMultilevel"/>
    <w:tmpl w:val="40429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7E16139"/>
    <w:multiLevelType w:val="hybridMultilevel"/>
    <w:tmpl w:val="FE76B1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87819BB"/>
    <w:multiLevelType w:val="hybridMultilevel"/>
    <w:tmpl w:val="F2B25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B380643"/>
    <w:multiLevelType w:val="hybridMultilevel"/>
    <w:tmpl w:val="50BCC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C2C1CA7"/>
    <w:multiLevelType w:val="hybridMultilevel"/>
    <w:tmpl w:val="F5F2F838"/>
    <w:lvl w:ilvl="0" w:tplc="9F365F0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0F4037E"/>
    <w:multiLevelType w:val="hybridMultilevel"/>
    <w:tmpl w:val="65CC9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45B1D3E"/>
    <w:multiLevelType w:val="hybridMultilevel"/>
    <w:tmpl w:val="725CD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45F265E"/>
    <w:multiLevelType w:val="hybridMultilevel"/>
    <w:tmpl w:val="17520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7317A18"/>
    <w:multiLevelType w:val="hybridMultilevel"/>
    <w:tmpl w:val="4912A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7EF6409"/>
    <w:multiLevelType w:val="hybridMultilevel"/>
    <w:tmpl w:val="5BCE4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A8474A3"/>
    <w:multiLevelType w:val="hybridMultilevel"/>
    <w:tmpl w:val="DAE40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27">
    <w:nsid w:val="1B7632DD"/>
    <w:multiLevelType w:val="hybridMultilevel"/>
    <w:tmpl w:val="EE7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1E4F6894"/>
    <w:multiLevelType w:val="hybridMultilevel"/>
    <w:tmpl w:val="8C925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FCC16B4"/>
    <w:multiLevelType w:val="hybridMultilevel"/>
    <w:tmpl w:val="F50EB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FE07D05"/>
    <w:multiLevelType w:val="hybridMultilevel"/>
    <w:tmpl w:val="DFCE7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53B73F3"/>
    <w:multiLevelType w:val="hybridMultilevel"/>
    <w:tmpl w:val="67209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AF41FB1"/>
    <w:multiLevelType w:val="hybridMultilevel"/>
    <w:tmpl w:val="55F61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E3846C0"/>
    <w:multiLevelType w:val="hybridMultilevel"/>
    <w:tmpl w:val="E3420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2E4C6773"/>
    <w:multiLevelType w:val="hybridMultilevel"/>
    <w:tmpl w:val="033EB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32180175"/>
    <w:multiLevelType w:val="hybridMultilevel"/>
    <w:tmpl w:val="4B5A5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53D3077"/>
    <w:multiLevelType w:val="hybridMultilevel"/>
    <w:tmpl w:val="E8165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8F96BD2"/>
    <w:multiLevelType w:val="hybridMultilevel"/>
    <w:tmpl w:val="619C1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9651572"/>
    <w:multiLevelType w:val="hybridMultilevel"/>
    <w:tmpl w:val="08840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C3D2687"/>
    <w:multiLevelType w:val="hybridMultilevel"/>
    <w:tmpl w:val="E8B2A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3DA76FB2"/>
    <w:multiLevelType w:val="hybridMultilevel"/>
    <w:tmpl w:val="B7B65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3EF57A9D"/>
    <w:multiLevelType w:val="hybridMultilevel"/>
    <w:tmpl w:val="35E6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40966A04"/>
    <w:multiLevelType w:val="hybridMultilevel"/>
    <w:tmpl w:val="1834C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40C87C7D"/>
    <w:multiLevelType w:val="hybridMultilevel"/>
    <w:tmpl w:val="6518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427549B5"/>
    <w:multiLevelType w:val="hybridMultilevel"/>
    <w:tmpl w:val="83C6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58B37A4"/>
    <w:multiLevelType w:val="hybridMultilevel"/>
    <w:tmpl w:val="7D441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47B53284"/>
    <w:multiLevelType w:val="hybridMultilevel"/>
    <w:tmpl w:val="420C2080"/>
    <w:lvl w:ilvl="0" w:tplc="E8C8C2DA">
      <w:start w:val="1"/>
      <w:numFmt w:val="bullet"/>
      <w:lvlText w:val=""/>
      <w:lvlJc w:val="left"/>
      <w:pPr>
        <w:ind w:left="278" w:hanging="278"/>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47C229F4"/>
    <w:multiLevelType w:val="hybridMultilevel"/>
    <w:tmpl w:val="E41A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47ED1C20"/>
    <w:multiLevelType w:val="hybridMultilevel"/>
    <w:tmpl w:val="97C25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483F6983"/>
    <w:multiLevelType w:val="hybridMultilevel"/>
    <w:tmpl w:val="BF025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48E841C9"/>
    <w:multiLevelType w:val="hybridMultilevel"/>
    <w:tmpl w:val="36B40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4B804447"/>
    <w:multiLevelType w:val="hybridMultilevel"/>
    <w:tmpl w:val="78921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4C494D26"/>
    <w:multiLevelType w:val="hybridMultilevel"/>
    <w:tmpl w:val="D404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E8E7396"/>
    <w:multiLevelType w:val="hybridMultilevel"/>
    <w:tmpl w:val="2E028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EB95368"/>
    <w:multiLevelType w:val="hybridMultilevel"/>
    <w:tmpl w:val="9462E110"/>
    <w:lvl w:ilvl="0" w:tplc="7C8EE51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6">
    <w:nsid w:val="50B86845"/>
    <w:multiLevelType w:val="hybridMultilevel"/>
    <w:tmpl w:val="D4FA2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51957655"/>
    <w:multiLevelType w:val="hybridMultilevel"/>
    <w:tmpl w:val="025CF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532440E2"/>
    <w:multiLevelType w:val="hybridMultilevel"/>
    <w:tmpl w:val="B8BEE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532F0012"/>
    <w:multiLevelType w:val="hybridMultilevel"/>
    <w:tmpl w:val="93B63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61">
    <w:nsid w:val="591A04FC"/>
    <w:multiLevelType w:val="hybridMultilevel"/>
    <w:tmpl w:val="CF0EF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5F602492"/>
    <w:multiLevelType w:val="hybridMultilevel"/>
    <w:tmpl w:val="419A1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nsid w:val="6BA44085"/>
    <w:multiLevelType w:val="hybridMultilevel"/>
    <w:tmpl w:val="AEA45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66">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74535AA1"/>
    <w:multiLevelType w:val="hybridMultilevel"/>
    <w:tmpl w:val="B7AE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77FB2157"/>
    <w:multiLevelType w:val="hybridMultilevel"/>
    <w:tmpl w:val="68BA1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78D71EE1"/>
    <w:multiLevelType w:val="hybridMultilevel"/>
    <w:tmpl w:val="25269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71">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7AD76555"/>
    <w:multiLevelType w:val="hybridMultilevel"/>
    <w:tmpl w:val="93327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7B3B6636"/>
    <w:multiLevelType w:val="hybridMultilevel"/>
    <w:tmpl w:val="03809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7D4B6A1C"/>
    <w:multiLevelType w:val="hybridMultilevel"/>
    <w:tmpl w:val="0CA8E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E014B28"/>
    <w:multiLevelType w:val="hybridMultilevel"/>
    <w:tmpl w:val="4A7AA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7EAE3950"/>
    <w:multiLevelType w:val="hybridMultilevel"/>
    <w:tmpl w:val="886AB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7FEE3341"/>
    <w:multiLevelType w:val="hybridMultilevel"/>
    <w:tmpl w:val="E8BAADAC"/>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3"/>
  </w:num>
  <w:num w:numId="2">
    <w:abstractNumId w:val="70"/>
  </w:num>
  <w:num w:numId="3">
    <w:abstractNumId w:val="26"/>
  </w:num>
  <w:num w:numId="4">
    <w:abstractNumId w:val="65"/>
  </w:num>
  <w:num w:numId="5">
    <w:abstractNumId w:val="0"/>
  </w:num>
  <w:num w:numId="6">
    <w:abstractNumId w:val="71"/>
  </w:num>
  <w:num w:numId="7">
    <w:abstractNumId w:val="54"/>
  </w:num>
  <w:num w:numId="8">
    <w:abstractNumId w:val="53"/>
  </w:num>
  <w:num w:numId="9">
    <w:abstractNumId w:val="23"/>
  </w:num>
  <w:num w:numId="10">
    <w:abstractNumId w:val="41"/>
  </w:num>
  <w:num w:numId="11">
    <w:abstractNumId w:val="40"/>
  </w:num>
  <w:num w:numId="12">
    <w:abstractNumId w:val="29"/>
  </w:num>
  <w:num w:numId="13">
    <w:abstractNumId w:val="42"/>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47"/>
  </w:num>
  <w:num w:numId="25">
    <w:abstractNumId w:val="34"/>
  </w:num>
  <w:num w:numId="26">
    <w:abstractNumId w:val="16"/>
  </w:num>
  <w:num w:numId="27">
    <w:abstractNumId w:val="66"/>
  </w:num>
  <w:num w:numId="28">
    <w:abstractNumId w:val="28"/>
  </w:num>
  <w:num w:numId="29">
    <w:abstractNumId w:val="27"/>
  </w:num>
  <w:num w:numId="30">
    <w:abstractNumId w:val="19"/>
  </w:num>
  <w:num w:numId="31">
    <w:abstractNumId w:val="60"/>
  </w:num>
  <w:num w:numId="32">
    <w:abstractNumId w:val="52"/>
  </w:num>
  <w:num w:numId="33">
    <w:abstractNumId w:val="74"/>
  </w:num>
  <w:num w:numId="34">
    <w:abstractNumId w:val="58"/>
  </w:num>
  <w:num w:numId="35">
    <w:abstractNumId w:val="36"/>
  </w:num>
  <w:num w:numId="36">
    <w:abstractNumId w:val="55"/>
  </w:num>
  <w:num w:numId="37">
    <w:abstractNumId w:val="77"/>
  </w:num>
  <w:num w:numId="38">
    <w:abstractNumId w:val="76"/>
  </w:num>
  <w:num w:numId="39">
    <w:abstractNumId w:val="32"/>
  </w:num>
  <w:num w:numId="40">
    <w:abstractNumId w:val="20"/>
  </w:num>
  <w:num w:numId="41">
    <w:abstractNumId w:val="49"/>
  </w:num>
  <w:num w:numId="42">
    <w:abstractNumId w:val="15"/>
  </w:num>
  <w:num w:numId="43">
    <w:abstractNumId w:val="46"/>
  </w:num>
  <w:num w:numId="44">
    <w:abstractNumId w:val="73"/>
  </w:num>
  <w:num w:numId="45">
    <w:abstractNumId w:val="38"/>
  </w:num>
  <w:num w:numId="46">
    <w:abstractNumId w:val="37"/>
  </w:num>
  <w:num w:numId="47">
    <w:abstractNumId w:val="13"/>
  </w:num>
  <w:num w:numId="48">
    <w:abstractNumId w:val="33"/>
  </w:num>
  <w:num w:numId="49">
    <w:abstractNumId w:val="39"/>
  </w:num>
  <w:num w:numId="50">
    <w:abstractNumId w:val="64"/>
  </w:num>
  <w:num w:numId="51">
    <w:abstractNumId w:val="45"/>
  </w:num>
  <w:num w:numId="52">
    <w:abstractNumId w:val="17"/>
  </w:num>
  <w:num w:numId="53">
    <w:abstractNumId w:val="75"/>
  </w:num>
  <w:num w:numId="54">
    <w:abstractNumId w:val="18"/>
  </w:num>
  <w:num w:numId="55">
    <w:abstractNumId w:val="24"/>
  </w:num>
  <w:num w:numId="56">
    <w:abstractNumId w:val="50"/>
  </w:num>
  <w:num w:numId="57">
    <w:abstractNumId w:val="51"/>
  </w:num>
  <w:num w:numId="58">
    <w:abstractNumId w:val="48"/>
  </w:num>
  <w:num w:numId="59">
    <w:abstractNumId w:val="30"/>
  </w:num>
  <w:num w:numId="60">
    <w:abstractNumId w:val="43"/>
  </w:num>
  <w:num w:numId="61">
    <w:abstractNumId w:val="72"/>
  </w:num>
  <w:num w:numId="62">
    <w:abstractNumId w:val="21"/>
  </w:num>
  <w:num w:numId="63">
    <w:abstractNumId w:val="59"/>
  </w:num>
  <w:num w:numId="64">
    <w:abstractNumId w:val="56"/>
  </w:num>
  <w:num w:numId="65">
    <w:abstractNumId w:val="69"/>
  </w:num>
  <w:num w:numId="66">
    <w:abstractNumId w:val="44"/>
  </w:num>
  <w:num w:numId="67">
    <w:abstractNumId w:val="67"/>
  </w:num>
  <w:num w:numId="68">
    <w:abstractNumId w:val="61"/>
  </w:num>
  <w:num w:numId="69">
    <w:abstractNumId w:val="11"/>
  </w:num>
  <w:num w:numId="70">
    <w:abstractNumId w:val="68"/>
  </w:num>
  <w:num w:numId="71">
    <w:abstractNumId w:val="22"/>
  </w:num>
  <w:num w:numId="72">
    <w:abstractNumId w:val="31"/>
  </w:num>
  <w:num w:numId="73">
    <w:abstractNumId w:val="25"/>
  </w:num>
  <w:num w:numId="74">
    <w:abstractNumId w:val="57"/>
  </w:num>
  <w:num w:numId="75">
    <w:abstractNumId w:val="12"/>
  </w:num>
  <w:num w:numId="76">
    <w:abstractNumId w:val="35"/>
  </w:num>
  <w:num w:numId="77">
    <w:abstractNumId w:val="62"/>
  </w:num>
  <w:num w:numId="78">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activeWritingStyle w:appName="MSWord" w:lang="de-D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14CFB"/>
    <w:rsid w:val="000214E2"/>
    <w:rsid w:val="00023464"/>
    <w:rsid w:val="00024009"/>
    <w:rsid w:val="00026627"/>
    <w:rsid w:val="000267CB"/>
    <w:rsid w:val="00026859"/>
    <w:rsid w:val="00026B8F"/>
    <w:rsid w:val="000323A0"/>
    <w:rsid w:val="00033C26"/>
    <w:rsid w:val="0003490A"/>
    <w:rsid w:val="00035506"/>
    <w:rsid w:val="00035B80"/>
    <w:rsid w:val="000421A3"/>
    <w:rsid w:val="00043D84"/>
    <w:rsid w:val="00044FFA"/>
    <w:rsid w:val="0004709D"/>
    <w:rsid w:val="0005099F"/>
    <w:rsid w:val="0005114C"/>
    <w:rsid w:val="0005226F"/>
    <w:rsid w:val="00052B03"/>
    <w:rsid w:val="00052ECB"/>
    <w:rsid w:val="000548A3"/>
    <w:rsid w:val="000604F6"/>
    <w:rsid w:val="00062E2B"/>
    <w:rsid w:val="00065283"/>
    <w:rsid w:val="00067E88"/>
    <w:rsid w:val="00074D22"/>
    <w:rsid w:val="000760DE"/>
    <w:rsid w:val="000762C9"/>
    <w:rsid w:val="00076772"/>
    <w:rsid w:val="000779CF"/>
    <w:rsid w:val="00080599"/>
    <w:rsid w:val="00085058"/>
    <w:rsid w:val="000936C8"/>
    <w:rsid w:val="000942B0"/>
    <w:rsid w:val="000944A9"/>
    <w:rsid w:val="00095E70"/>
    <w:rsid w:val="00096C28"/>
    <w:rsid w:val="000A0F60"/>
    <w:rsid w:val="000A1020"/>
    <w:rsid w:val="000A260D"/>
    <w:rsid w:val="000A3BE0"/>
    <w:rsid w:val="000B078F"/>
    <w:rsid w:val="000B38B7"/>
    <w:rsid w:val="000B5703"/>
    <w:rsid w:val="000C3C93"/>
    <w:rsid w:val="000D6CFB"/>
    <w:rsid w:val="000E170C"/>
    <w:rsid w:val="000E404C"/>
    <w:rsid w:val="000E5B5E"/>
    <w:rsid w:val="000E7008"/>
    <w:rsid w:val="00100FDE"/>
    <w:rsid w:val="00102337"/>
    <w:rsid w:val="00104307"/>
    <w:rsid w:val="001045EC"/>
    <w:rsid w:val="001056B7"/>
    <w:rsid w:val="00110549"/>
    <w:rsid w:val="00110819"/>
    <w:rsid w:val="00112089"/>
    <w:rsid w:val="00113EAF"/>
    <w:rsid w:val="0012270B"/>
    <w:rsid w:val="00141977"/>
    <w:rsid w:val="00145F31"/>
    <w:rsid w:val="00146D10"/>
    <w:rsid w:val="00154012"/>
    <w:rsid w:val="00154B06"/>
    <w:rsid w:val="00155FAC"/>
    <w:rsid w:val="00171F43"/>
    <w:rsid w:val="00174D07"/>
    <w:rsid w:val="0018086C"/>
    <w:rsid w:val="001830C9"/>
    <w:rsid w:val="0018374D"/>
    <w:rsid w:val="00187E46"/>
    <w:rsid w:val="00191D82"/>
    <w:rsid w:val="001946F2"/>
    <w:rsid w:val="001955FB"/>
    <w:rsid w:val="00195973"/>
    <w:rsid w:val="0019677B"/>
    <w:rsid w:val="001A0CDD"/>
    <w:rsid w:val="001A1A73"/>
    <w:rsid w:val="001A40EE"/>
    <w:rsid w:val="001A48B7"/>
    <w:rsid w:val="001A656F"/>
    <w:rsid w:val="001B00B4"/>
    <w:rsid w:val="001B162F"/>
    <w:rsid w:val="001B44D3"/>
    <w:rsid w:val="001B5179"/>
    <w:rsid w:val="001B5F6D"/>
    <w:rsid w:val="001B6987"/>
    <w:rsid w:val="001C0B22"/>
    <w:rsid w:val="001C5399"/>
    <w:rsid w:val="001C6D45"/>
    <w:rsid w:val="001D048E"/>
    <w:rsid w:val="001D3000"/>
    <w:rsid w:val="001E18B4"/>
    <w:rsid w:val="001E35BF"/>
    <w:rsid w:val="001E47C4"/>
    <w:rsid w:val="001F419B"/>
    <w:rsid w:val="001F5BC3"/>
    <w:rsid w:val="00200033"/>
    <w:rsid w:val="0020372F"/>
    <w:rsid w:val="00204DD6"/>
    <w:rsid w:val="00210976"/>
    <w:rsid w:val="00210D74"/>
    <w:rsid w:val="00216334"/>
    <w:rsid w:val="00220414"/>
    <w:rsid w:val="00221E0A"/>
    <w:rsid w:val="00224072"/>
    <w:rsid w:val="0022685B"/>
    <w:rsid w:val="0023164B"/>
    <w:rsid w:val="0024128A"/>
    <w:rsid w:val="00241EE9"/>
    <w:rsid w:val="00244825"/>
    <w:rsid w:val="00245013"/>
    <w:rsid w:val="002476E5"/>
    <w:rsid w:val="00252BEF"/>
    <w:rsid w:val="00255347"/>
    <w:rsid w:val="00257E3C"/>
    <w:rsid w:val="002614F1"/>
    <w:rsid w:val="002636A8"/>
    <w:rsid w:val="00263E56"/>
    <w:rsid w:val="00266291"/>
    <w:rsid w:val="00270724"/>
    <w:rsid w:val="002707C0"/>
    <w:rsid w:val="00273CB3"/>
    <w:rsid w:val="00280C57"/>
    <w:rsid w:val="002829A2"/>
    <w:rsid w:val="00283DC6"/>
    <w:rsid w:val="002848A0"/>
    <w:rsid w:val="002852DA"/>
    <w:rsid w:val="002859BA"/>
    <w:rsid w:val="00285C05"/>
    <w:rsid w:val="0028795E"/>
    <w:rsid w:val="00290945"/>
    <w:rsid w:val="00294F52"/>
    <w:rsid w:val="00295273"/>
    <w:rsid w:val="002A0915"/>
    <w:rsid w:val="002A1761"/>
    <w:rsid w:val="002A1ECF"/>
    <w:rsid w:val="002A7552"/>
    <w:rsid w:val="002A7C75"/>
    <w:rsid w:val="002B4E09"/>
    <w:rsid w:val="002B61CB"/>
    <w:rsid w:val="002B66EB"/>
    <w:rsid w:val="002B67CA"/>
    <w:rsid w:val="002B744A"/>
    <w:rsid w:val="002C260B"/>
    <w:rsid w:val="002D4598"/>
    <w:rsid w:val="002E0A8C"/>
    <w:rsid w:val="002E2934"/>
    <w:rsid w:val="002E4B12"/>
    <w:rsid w:val="002F01A3"/>
    <w:rsid w:val="002F38B8"/>
    <w:rsid w:val="00300C1E"/>
    <w:rsid w:val="0030313E"/>
    <w:rsid w:val="00303BBA"/>
    <w:rsid w:val="00303D9A"/>
    <w:rsid w:val="0030628D"/>
    <w:rsid w:val="00313867"/>
    <w:rsid w:val="00313CE5"/>
    <w:rsid w:val="00315CE6"/>
    <w:rsid w:val="0031691A"/>
    <w:rsid w:val="00317262"/>
    <w:rsid w:val="003172FC"/>
    <w:rsid w:val="00321AF6"/>
    <w:rsid w:val="00326B6D"/>
    <w:rsid w:val="00326C17"/>
    <w:rsid w:val="00334589"/>
    <w:rsid w:val="00336EDD"/>
    <w:rsid w:val="0034346A"/>
    <w:rsid w:val="00345531"/>
    <w:rsid w:val="00347BE4"/>
    <w:rsid w:val="00352EDE"/>
    <w:rsid w:val="00370A5C"/>
    <w:rsid w:val="0037292A"/>
    <w:rsid w:val="003746C2"/>
    <w:rsid w:val="00382174"/>
    <w:rsid w:val="0038455C"/>
    <w:rsid w:val="0038591D"/>
    <w:rsid w:val="00386C05"/>
    <w:rsid w:val="00397CDB"/>
    <w:rsid w:val="003A2EFA"/>
    <w:rsid w:val="003B5115"/>
    <w:rsid w:val="003C2C28"/>
    <w:rsid w:val="003C30A0"/>
    <w:rsid w:val="003C3F3C"/>
    <w:rsid w:val="003C4CA9"/>
    <w:rsid w:val="003C5782"/>
    <w:rsid w:val="003D041B"/>
    <w:rsid w:val="003D4799"/>
    <w:rsid w:val="003D4E04"/>
    <w:rsid w:val="003E409B"/>
    <w:rsid w:val="003E7966"/>
    <w:rsid w:val="003F0EC2"/>
    <w:rsid w:val="003F2384"/>
    <w:rsid w:val="003F6B8C"/>
    <w:rsid w:val="004076BB"/>
    <w:rsid w:val="00417EEE"/>
    <w:rsid w:val="0042016A"/>
    <w:rsid w:val="00420BA1"/>
    <w:rsid w:val="00424DAF"/>
    <w:rsid w:val="004337FE"/>
    <w:rsid w:val="00447988"/>
    <w:rsid w:val="00447F18"/>
    <w:rsid w:val="004519AF"/>
    <w:rsid w:val="00452A0C"/>
    <w:rsid w:val="004547D6"/>
    <w:rsid w:val="004607BB"/>
    <w:rsid w:val="004659FD"/>
    <w:rsid w:val="004675E5"/>
    <w:rsid w:val="00470793"/>
    <w:rsid w:val="0047587F"/>
    <w:rsid w:val="0047728F"/>
    <w:rsid w:val="00483DA7"/>
    <w:rsid w:val="0048564F"/>
    <w:rsid w:val="00490BE6"/>
    <w:rsid w:val="00490E9C"/>
    <w:rsid w:val="00492D14"/>
    <w:rsid w:val="004A1972"/>
    <w:rsid w:val="004A4199"/>
    <w:rsid w:val="004B71B1"/>
    <w:rsid w:val="004C2AE9"/>
    <w:rsid w:val="004D3387"/>
    <w:rsid w:val="004D4418"/>
    <w:rsid w:val="004D7A96"/>
    <w:rsid w:val="004E461D"/>
    <w:rsid w:val="004E78F2"/>
    <w:rsid w:val="00502B8C"/>
    <w:rsid w:val="00502ED9"/>
    <w:rsid w:val="0050356E"/>
    <w:rsid w:val="00504E19"/>
    <w:rsid w:val="00505CFB"/>
    <w:rsid w:val="00510BB3"/>
    <w:rsid w:val="0051180F"/>
    <w:rsid w:val="005149A8"/>
    <w:rsid w:val="0052456E"/>
    <w:rsid w:val="00531D1B"/>
    <w:rsid w:val="00533246"/>
    <w:rsid w:val="005370C0"/>
    <w:rsid w:val="00541027"/>
    <w:rsid w:val="0054264C"/>
    <w:rsid w:val="00544818"/>
    <w:rsid w:val="005460F5"/>
    <w:rsid w:val="00551411"/>
    <w:rsid w:val="00556160"/>
    <w:rsid w:val="005574F5"/>
    <w:rsid w:val="00567D4C"/>
    <w:rsid w:val="005718BD"/>
    <w:rsid w:val="00573B8F"/>
    <w:rsid w:val="00584F17"/>
    <w:rsid w:val="00590414"/>
    <w:rsid w:val="00595952"/>
    <w:rsid w:val="005A060E"/>
    <w:rsid w:val="005A330B"/>
    <w:rsid w:val="005A593B"/>
    <w:rsid w:val="005A672D"/>
    <w:rsid w:val="005B1267"/>
    <w:rsid w:val="005B15FC"/>
    <w:rsid w:val="005B2790"/>
    <w:rsid w:val="005B36CB"/>
    <w:rsid w:val="005B50C3"/>
    <w:rsid w:val="005C3516"/>
    <w:rsid w:val="005C370B"/>
    <w:rsid w:val="005C42AC"/>
    <w:rsid w:val="005C5002"/>
    <w:rsid w:val="005C5E6D"/>
    <w:rsid w:val="005C5FC1"/>
    <w:rsid w:val="005C7B7A"/>
    <w:rsid w:val="005D311F"/>
    <w:rsid w:val="005D39EE"/>
    <w:rsid w:val="005D7E56"/>
    <w:rsid w:val="005D7FD6"/>
    <w:rsid w:val="005E0DD8"/>
    <w:rsid w:val="005E3216"/>
    <w:rsid w:val="005F24EE"/>
    <w:rsid w:val="005F5648"/>
    <w:rsid w:val="005F672A"/>
    <w:rsid w:val="005F72D6"/>
    <w:rsid w:val="005F7489"/>
    <w:rsid w:val="005F7F28"/>
    <w:rsid w:val="006055A9"/>
    <w:rsid w:val="0060766D"/>
    <w:rsid w:val="00610326"/>
    <w:rsid w:val="00613A07"/>
    <w:rsid w:val="006204AB"/>
    <w:rsid w:val="006218ED"/>
    <w:rsid w:val="00624889"/>
    <w:rsid w:val="00626AC5"/>
    <w:rsid w:val="00635D35"/>
    <w:rsid w:val="00636EE0"/>
    <w:rsid w:val="0063796C"/>
    <w:rsid w:val="00640D76"/>
    <w:rsid w:val="00640E2C"/>
    <w:rsid w:val="0064146D"/>
    <w:rsid w:val="0064339B"/>
    <w:rsid w:val="00646130"/>
    <w:rsid w:val="006464FE"/>
    <w:rsid w:val="00646600"/>
    <w:rsid w:val="006563F5"/>
    <w:rsid w:val="006641C9"/>
    <w:rsid w:val="0066442D"/>
    <w:rsid w:val="00665A1C"/>
    <w:rsid w:val="006773A6"/>
    <w:rsid w:val="00680330"/>
    <w:rsid w:val="00684717"/>
    <w:rsid w:val="00684929"/>
    <w:rsid w:val="00684B00"/>
    <w:rsid w:val="006862AB"/>
    <w:rsid w:val="00691D05"/>
    <w:rsid w:val="00695BDA"/>
    <w:rsid w:val="006A0229"/>
    <w:rsid w:val="006A3C39"/>
    <w:rsid w:val="006A48E5"/>
    <w:rsid w:val="006B0248"/>
    <w:rsid w:val="006B2B9C"/>
    <w:rsid w:val="006B697C"/>
    <w:rsid w:val="006B6CF8"/>
    <w:rsid w:val="006C172F"/>
    <w:rsid w:val="006C6885"/>
    <w:rsid w:val="006D56E7"/>
    <w:rsid w:val="006E2046"/>
    <w:rsid w:val="006E4739"/>
    <w:rsid w:val="006E59C8"/>
    <w:rsid w:val="006E6E1D"/>
    <w:rsid w:val="006F1C29"/>
    <w:rsid w:val="006F1FE7"/>
    <w:rsid w:val="00701BF5"/>
    <w:rsid w:val="00707471"/>
    <w:rsid w:val="00711AF8"/>
    <w:rsid w:val="00715534"/>
    <w:rsid w:val="00716DDE"/>
    <w:rsid w:val="00723E52"/>
    <w:rsid w:val="00724153"/>
    <w:rsid w:val="00724B7C"/>
    <w:rsid w:val="00734829"/>
    <w:rsid w:val="0074456C"/>
    <w:rsid w:val="00747385"/>
    <w:rsid w:val="00751A85"/>
    <w:rsid w:val="00752AB9"/>
    <w:rsid w:val="00763708"/>
    <w:rsid w:val="00773AF0"/>
    <w:rsid w:val="00774235"/>
    <w:rsid w:val="00774353"/>
    <w:rsid w:val="0077556C"/>
    <w:rsid w:val="0078026F"/>
    <w:rsid w:val="0078074B"/>
    <w:rsid w:val="00790CCB"/>
    <w:rsid w:val="00792A67"/>
    <w:rsid w:val="00794000"/>
    <w:rsid w:val="007953E2"/>
    <w:rsid w:val="007958E7"/>
    <w:rsid w:val="00796109"/>
    <w:rsid w:val="007A4549"/>
    <w:rsid w:val="007A5729"/>
    <w:rsid w:val="007A5BE8"/>
    <w:rsid w:val="007A5F4B"/>
    <w:rsid w:val="007B15D1"/>
    <w:rsid w:val="007C1D43"/>
    <w:rsid w:val="007C4F76"/>
    <w:rsid w:val="007C5375"/>
    <w:rsid w:val="007C66A1"/>
    <w:rsid w:val="007D4812"/>
    <w:rsid w:val="007D5000"/>
    <w:rsid w:val="007D518C"/>
    <w:rsid w:val="007D6FA3"/>
    <w:rsid w:val="007D77DD"/>
    <w:rsid w:val="007E430C"/>
    <w:rsid w:val="007F46FF"/>
    <w:rsid w:val="0080334C"/>
    <w:rsid w:val="00810F16"/>
    <w:rsid w:val="00823E33"/>
    <w:rsid w:val="00834976"/>
    <w:rsid w:val="00840E2E"/>
    <w:rsid w:val="00841A1E"/>
    <w:rsid w:val="008458C7"/>
    <w:rsid w:val="00846954"/>
    <w:rsid w:val="00846FC3"/>
    <w:rsid w:val="00847002"/>
    <w:rsid w:val="0085353C"/>
    <w:rsid w:val="00857373"/>
    <w:rsid w:val="008574BF"/>
    <w:rsid w:val="00860045"/>
    <w:rsid w:val="00860F05"/>
    <w:rsid w:val="00862B16"/>
    <w:rsid w:val="00865006"/>
    <w:rsid w:val="008651EA"/>
    <w:rsid w:val="00876DD7"/>
    <w:rsid w:val="008826BB"/>
    <w:rsid w:val="008827AF"/>
    <w:rsid w:val="00884DEB"/>
    <w:rsid w:val="00886A17"/>
    <w:rsid w:val="00895175"/>
    <w:rsid w:val="00897BED"/>
    <w:rsid w:val="008A5FA1"/>
    <w:rsid w:val="008B2227"/>
    <w:rsid w:val="008B45EC"/>
    <w:rsid w:val="008C3F5B"/>
    <w:rsid w:val="008D235E"/>
    <w:rsid w:val="008D4C1C"/>
    <w:rsid w:val="008E05B6"/>
    <w:rsid w:val="008E0794"/>
    <w:rsid w:val="008E0BBF"/>
    <w:rsid w:val="008E3D5D"/>
    <w:rsid w:val="008E46AD"/>
    <w:rsid w:val="008F1453"/>
    <w:rsid w:val="008F1E35"/>
    <w:rsid w:val="008F2A75"/>
    <w:rsid w:val="008F2E8E"/>
    <w:rsid w:val="008F3659"/>
    <w:rsid w:val="008F4362"/>
    <w:rsid w:val="008F468D"/>
    <w:rsid w:val="008F4780"/>
    <w:rsid w:val="008F5557"/>
    <w:rsid w:val="008F5AEA"/>
    <w:rsid w:val="009003BF"/>
    <w:rsid w:val="00907DDB"/>
    <w:rsid w:val="0091070C"/>
    <w:rsid w:val="00911E7D"/>
    <w:rsid w:val="00913033"/>
    <w:rsid w:val="009135EA"/>
    <w:rsid w:val="00914942"/>
    <w:rsid w:val="00915525"/>
    <w:rsid w:val="00923AEE"/>
    <w:rsid w:val="00923B13"/>
    <w:rsid w:val="00923C68"/>
    <w:rsid w:val="00924857"/>
    <w:rsid w:val="009252EB"/>
    <w:rsid w:val="009261D9"/>
    <w:rsid w:val="00926AD3"/>
    <w:rsid w:val="00932DF9"/>
    <w:rsid w:val="00933DD8"/>
    <w:rsid w:val="00934B79"/>
    <w:rsid w:val="00935015"/>
    <w:rsid w:val="00936B95"/>
    <w:rsid w:val="0093794D"/>
    <w:rsid w:val="00940904"/>
    <w:rsid w:val="00941CF1"/>
    <w:rsid w:val="00942CA5"/>
    <w:rsid w:val="00944EC3"/>
    <w:rsid w:val="009459B4"/>
    <w:rsid w:val="00956660"/>
    <w:rsid w:val="00956668"/>
    <w:rsid w:val="00960D62"/>
    <w:rsid w:val="00961B60"/>
    <w:rsid w:val="00964A17"/>
    <w:rsid w:val="00967045"/>
    <w:rsid w:val="00972459"/>
    <w:rsid w:val="009734B7"/>
    <w:rsid w:val="00976253"/>
    <w:rsid w:val="0098040A"/>
    <w:rsid w:val="00997321"/>
    <w:rsid w:val="009A23BA"/>
    <w:rsid w:val="009B20C9"/>
    <w:rsid w:val="009B39E1"/>
    <w:rsid w:val="009B4E64"/>
    <w:rsid w:val="009C4A69"/>
    <w:rsid w:val="009C5AAE"/>
    <w:rsid w:val="009C6099"/>
    <w:rsid w:val="009C6370"/>
    <w:rsid w:val="009C783F"/>
    <w:rsid w:val="009C7EEA"/>
    <w:rsid w:val="009D111C"/>
    <w:rsid w:val="009D37E8"/>
    <w:rsid w:val="009D3D49"/>
    <w:rsid w:val="009D4185"/>
    <w:rsid w:val="009D4D13"/>
    <w:rsid w:val="009E019D"/>
    <w:rsid w:val="009E3A1E"/>
    <w:rsid w:val="009E7C13"/>
    <w:rsid w:val="009E7EA1"/>
    <w:rsid w:val="009F2EA5"/>
    <w:rsid w:val="009F5BF0"/>
    <w:rsid w:val="00A055E0"/>
    <w:rsid w:val="00A0663C"/>
    <w:rsid w:val="00A106E2"/>
    <w:rsid w:val="00A17BD1"/>
    <w:rsid w:val="00A17F7A"/>
    <w:rsid w:val="00A203B6"/>
    <w:rsid w:val="00A40C7C"/>
    <w:rsid w:val="00A44E57"/>
    <w:rsid w:val="00A45E2A"/>
    <w:rsid w:val="00A514F5"/>
    <w:rsid w:val="00A56133"/>
    <w:rsid w:val="00A56B27"/>
    <w:rsid w:val="00A625C8"/>
    <w:rsid w:val="00A70FD8"/>
    <w:rsid w:val="00A7212E"/>
    <w:rsid w:val="00A85D6A"/>
    <w:rsid w:val="00A86BA2"/>
    <w:rsid w:val="00A90D02"/>
    <w:rsid w:val="00A925DB"/>
    <w:rsid w:val="00AA33ED"/>
    <w:rsid w:val="00AA7CCB"/>
    <w:rsid w:val="00AB0792"/>
    <w:rsid w:val="00AB090A"/>
    <w:rsid w:val="00AB1C66"/>
    <w:rsid w:val="00AB29CD"/>
    <w:rsid w:val="00AB4519"/>
    <w:rsid w:val="00AB7DFC"/>
    <w:rsid w:val="00AC530C"/>
    <w:rsid w:val="00AD061E"/>
    <w:rsid w:val="00AD1F43"/>
    <w:rsid w:val="00AD6955"/>
    <w:rsid w:val="00AE3389"/>
    <w:rsid w:val="00AE453C"/>
    <w:rsid w:val="00AE53E9"/>
    <w:rsid w:val="00AE636F"/>
    <w:rsid w:val="00AE7C9C"/>
    <w:rsid w:val="00AF1398"/>
    <w:rsid w:val="00AF31D3"/>
    <w:rsid w:val="00AF36E5"/>
    <w:rsid w:val="00AF4382"/>
    <w:rsid w:val="00AF43A9"/>
    <w:rsid w:val="00AF4B50"/>
    <w:rsid w:val="00AF66AA"/>
    <w:rsid w:val="00B00039"/>
    <w:rsid w:val="00B00CC9"/>
    <w:rsid w:val="00B05FEE"/>
    <w:rsid w:val="00B060D0"/>
    <w:rsid w:val="00B07735"/>
    <w:rsid w:val="00B07AE5"/>
    <w:rsid w:val="00B1163C"/>
    <w:rsid w:val="00B126B6"/>
    <w:rsid w:val="00B1404C"/>
    <w:rsid w:val="00B14331"/>
    <w:rsid w:val="00B151C9"/>
    <w:rsid w:val="00B227E1"/>
    <w:rsid w:val="00B26A36"/>
    <w:rsid w:val="00B27510"/>
    <w:rsid w:val="00B32BD8"/>
    <w:rsid w:val="00B32CEE"/>
    <w:rsid w:val="00B40F57"/>
    <w:rsid w:val="00B42B9D"/>
    <w:rsid w:val="00B432DD"/>
    <w:rsid w:val="00B46BA3"/>
    <w:rsid w:val="00B537E4"/>
    <w:rsid w:val="00B553F1"/>
    <w:rsid w:val="00B56EC1"/>
    <w:rsid w:val="00B62F03"/>
    <w:rsid w:val="00B66C85"/>
    <w:rsid w:val="00B76FD6"/>
    <w:rsid w:val="00B77D03"/>
    <w:rsid w:val="00B803A5"/>
    <w:rsid w:val="00B81421"/>
    <w:rsid w:val="00B83BEA"/>
    <w:rsid w:val="00B86140"/>
    <w:rsid w:val="00B90203"/>
    <w:rsid w:val="00B940E2"/>
    <w:rsid w:val="00B95EC4"/>
    <w:rsid w:val="00B96B70"/>
    <w:rsid w:val="00B974FE"/>
    <w:rsid w:val="00BA0FD2"/>
    <w:rsid w:val="00BA291D"/>
    <w:rsid w:val="00BA3C31"/>
    <w:rsid w:val="00BB0FB1"/>
    <w:rsid w:val="00BB1F7D"/>
    <w:rsid w:val="00BB439B"/>
    <w:rsid w:val="00BB67BE"/>
    <w:rsid w:val="00BE60CE"/>
    <w:rsid w:val="00BE6341"/>
    <w:rsid w:val="00C00BD7"/>
    <w:rsid w:val="00C04EB7"/>
    <w:rsid w:val="00C07D6B"/>
    <w:rsid w:val="00C12B38"/>
    <w:rsid w:val="00C16C1C"/>
    <w:rsid w:val="00C217A9"/>
    <w:rsid w:val="00C27069"/>
    <w:rsid w:val="00C32B33"/>
    <w:rsid w:val="00C330C0"/>
    <w:rsid w:val="00C34815"/>
    <w:rsid w:val="00C37BDA"/>
    <w:rsid w:val="00C428DB"/>
    <w:rsid w:val="00C45584"/>
    <w:rsid w:val="00C5063C"/>
    <w:rsid w:val="00C51425"/>
    <w:rsid w:val="00C55513"/>
    <w:rsid w:val="00C55F19"/>
    <w:rsid w:val="00C617BA"/>
    <w:rsid w:val="00C64E16"/>
    <w:rsid w:val="00C74977"/>
    <w:rsid w:val="00C756C5"/>
    <w:rsid w:val="00C767C8"/>
    <w:rsid w:val="00C7782E"/>
    <w:rsid w:val="00C77F0D"/>
    <w:rsid w:val="00C81363"/>
    <w:rsid w:val="00C8288D"/>
    <w:rsid w:val="00C851EE"/>
    <w:rsid w:val="00C914C3"/>
    <w:rsid w:val="00C925C5"/>
    <w:rsid w:val="00C93FB1"/>
    <w:rsid w:val="00C962F8"/>
    <w:rsid w:val="00C97AE1"/>
    <w:rsid w:val="00CA3E9D"/>
    <w:rsid w:val="00CA4611"/>
    <w:rsid w:val="00CA4672"/>
    <w:rsid w:val="00CB1337"/>
    <w:rsid w:val="00CB1E8C"/>
    <w:rsid w:val="00CB3328"/>
    <w:rsid w:val="00CC08A9"/>
    <w:rsid w:val="00CC1DAB"/>
    <w:rsid w:val="00CC22AF"/>
    <w:rsid w:val="00CC4082"/>
    <w:rsid w:val="00CD3477"/>
    <w:rsid w:val="00CD6824"/>
    <w:rsid w:val="00CE0C88"/>
    <w:rsid w:val="00CE1E42"/>
    <w:rsid w:val="00CE5D88"/>
    <w:rsid w:val="00CF05F2"/>
    <w:rsid w:val="00CF54FB"/>
    <w:rsid w:val="00CF670B"/>
    <w:rsid w:val="00CF758E"/>
    <w:rsid w:val="00D01727"/>
    <w:rsid w:val="00D03B96"/>
    <w:rsid w:val="00D04F41"/>
    <w:rsid w:val="00D07411"/>
    <w:rsid w:val="00D10713"/>
    <w:rsid w:val="00D11D13"/>
    <w:rsid w:val="00D12FFF"/>
    <w:rsid w:val="00D150F5"/>
    <w:rsid w:val="00D23795"/>
    <w:rsid w:val="00D252B6"/>
    <w:rsid w:val="00D26010"/>
    <w:rsid w:val="00D27BE5"/>
    <w:rsid w:val="00D33A58"/>
    <w:rsid w:val="00D33FB7"/>
    <w:rsid w:val="00D36B93"/>
    <w:rsid w:val="00D371F7"/>
    <w:rsid w:val="00D46278"/>
    <w:rsid w:val="00D47A3C"/>
    <w:rsid w:val="00D525B9"/>
    <w:rsid w:val="00D5289F"/>
    <w:rsid w:val="00D62C85"/>
    <w:rsid w:val="00D64FA1"/>
    <w:rsid w:val="00D670F0"/>
    <w:rsid w:val="00D70BB9"/>
    <w:rsid w:val="00D70EB4"/>
    <w:rsid w:val="00D73412"/>
    <w:rsid w:val="00D747C5"/>
    <w:rsid w:val="00D7778A"/>
    <w:rsid w:val="00D80250"/>
    <w:rsid w:val="00D83D29"/>
    <w:rsid w:val="00D846B5"/>
    <w:rsid w:val="00D85E40"/>
    <w:rsid w:val="00D86CC1"/>
    <w:rsid w:val="00D902E0"/>
    <w:rsid w:val="00D9043A"/>
    <w:rsid w:val="00D94A07"/>
    <w:rsid w:val="00DA1501"/>
    <w:rsid w:val="00DA1E57"/>
    <w:rsid w:val="00DA2FD0"/>
    <w:rsid w:val="00DA5102"/>
    <w:rsid w:val="00DB3F83"/>
    <w:rsid w:val="00DB5484"/>
    <w:rsid w:val="00DB6783"/>
    <w:rsid w:val="00DC4255"/>
    <w:rsid w:val="00DC7FA7"/>
    <w:rsid w:val="00DD1E9F"/>
    <w:rsid w:val="00DD329E"/>
    <w:rsid w:val="00DE0100"/>
    <w:rsid w:val="00DE5E85"/>
    <w:rsid w:val="00DE6DC7"/>
    <w:rsid w:val="00DF0574"/>
    <w:rsid w:val="00DF1976"/>
    <w:rsid w:val="00DF2802"/>
    <w:rsid w:val="00E02511"/>
    <w:rsid w:val="00E02F9F"/>
    <w:rsid w:val="00E0376B"/>
    <w:rsid w:val="00E10439"/>
    <w:rsid w:val="00E11499"/>
    <w:rsid w:val="00E123CB"/>
    <w:rsid w:val="00E12C93"/>
    <w:rsid w:val="00E14EC2"/>
    <w:rsid w:val="00E20FF2"/>
    <w:rsid w:val="00E273F6"/>
    <w:rsid w:val="00E311EA"/>
    <w:rsid w:val="00E32D76"/>
    <w:rsid w:val="00E404D3"/>
    <w:rsid w:val="00E40655"/>
    <w:rsid w:val="00E41DB6"/>
    <w:rsid w:val="00E43E54"/>
    <w:rsid w:val="00E45B54"/>
    <w:rsid w:val="00E52081"/>
    <w:rsid w:val="00E53310"/>
    <w:rsid w:val="00E5358B"/>
    <w:rsid w:val="00E551DE"/>
    <w:rsid w:val="00E55C1C"/>
    <w:rsid w:val="00E57858"/>
    <w:rsid w:val="00E6269C"/>
    <w:rsid w:val="00E641BF"/>
    <w:rsid w:val="00E65AD3"/>
    <w:rsid w:val="00E65C8F"/>
    <w:rsid w:val="00E717B9"/>
    <w:rsid w:val="00E72516"/>
    <w:rsid w:val="00E72E14"/>
    <w:rsid w:val="00E73B0B"/>
    <w:rsid w:val="00E75FB2"/>
    <w:rsid w:val="00E7652E"/>
    <w:rsid w:val="00E80DCE"/>
    <w:rsid w:val="00E81500"/>
    <w:rsid w:val="00E81B6D"/>
    <w:rsid w:val="00E903D7"/>
    <w:rsid w:val="00E90D75"/>
    <w:rsid w:val="00E94832"/>
    <w:rsid w:val="00E972E7"/>
    <w:rsid w:val="00E974CC"/>
    <w:rsid w:val="00EB780A"/>
    <w:rsid w:val="00EC2B82"/>
    <w:rsid w:val="00EC7075"/>
    <w:rsid w:val="00EC7083"/>
    <w:rsid w:val="00EC7A8B"/>
    <w:rsid w:val="00ED3192"/>
    <w:rsid w:val="00ED36FB"/>
    <w:rsid w:val="00ED648E"/>
    <w:rsid w:val="00ED739E"/>
    <w:rsid w:val="00ED7E8D"/>
    <w:rsid w:val="00EE0FEB"/>
    <w:rsid w:val="00EE1929"/>
    <w:rsid w:val="00EE37FA"/>
    <w:rsid w:val="00EE580A"/>
    <w:rsid w:val="00EF0075"/>
    <w:rsid w:val="00EF2FF5"/>
    <w:rsid w:val="00EF4941"/>
    <w:rsid w:val="00EF4E51"/>
    <w:rsid w:val="00EF4FAF"/>
    <w:rsid w:val="00F03DF9"/>
    <w:rsid w:val="00F111ED"/>
    <w:rsid w:val="00F148C3"/>
    <w:rsid w:val="00F17064"/>
    <w:rsid w:val="00F170F6"/>
    <w:rsid w:val="00F17256"/>
    <w:rsid w:val="00F2060E"/>
    <w:rsid w:val="00F272B3"/>
    <w:rsid w:val="00F274DA"/>
    <w:rsid w:val="00F30510"/>
    <w:rsid w:val="00F3074E"/>
    <w:rsid w:val="00F314FA"/>
    <w:rsid w:val="00F32A3E"/>
    <w:rsid w:val="00F3491E"/>
    <w:rsid w:val="00F37CB1"/>
    <w:rsid w:val="00F40F34"/>
    <w:rsid w:val="00F42CA9"/>
    <w:rsid w:val="00F459D1"/>
    <w:rsid w:val="00F516C5"/>
    <w:rsid w:val="00F57A9A"/>
    <w:rsid w:val="00F61F29"/>
    <w:rsid w:val="00F8003E"/>
    <w:rsid w:val="00F81F27"/>
    <w:rsid w:val="00F82C42"/>
    <w:rsid w:val="00F875BF"/>
    <w:rsid w:val="00F9056C"/>
    <w:rsid w:val="00F91D5F"/>
    <w:rsid w:val="00F94169"/>
    <w:rsid w:val="00FA4790"/>
    <w:rsid w:val="00FB2F29"/>
    <w:rsid w:val="00FB5F8D"/>
    <w:rsid w:val="00FB606C"/>
    <w:rsid w:val="00FB7334"/>
    <w:rsid w:val="00FC1AED"/>
    <w:rsid w:val="00FC4BE3"/>
    <w:rsid w:val="00FC4CCB"/>
    <w:rsid w:val="00FC4EA0"/>
    <w:rsid w:val="00FC789C"/>
    <w:rsid w:val="00FC790F"/>
    <w:rsid w:val="00FD5412"/>
    <w:rsid w:val="00FD721E"/>
    <w:rsid w:val="00FE24E7"/>
    <w:rsid w:val="00FE3CE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2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lang w:val="x-none" w:eastAsia="x-none"/>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uiPriority w:val="99"/>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C45584"/>
    <w:pPr>
      <w:tabs>
        <w:tab w:val="left" w:pos="0"/>
        <w:tab w:val="right" w:pos="8845"/>
      </w:tabs>
      <w:spacing w:before="480" w:after="240"/>
      <w:ind w:left="567" w:right="851" w:hanging="567"/>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lang w:val="x-none" w:eastAsia="x-none"/>
    </w:rPr>
  </w:style>
  <w:style w:type="paragraph" w:styleId="Funotentext">
    <w:name w:val="footnote text"/>
    <w:link w:val="FunotentextZchn"/>
    <w:rsid w:val="00E641BF"/>
    <w:pPr>
      <w:widowControl w:val="0"/>
      <w:tabs>
        <w:tab w:val="left" w:pos="284"/>
      </w:tabs>
      <w:ind w:left="284" w:hanging="284"/>
      <w:jc w:val="both"/>
    </w:pPr>
    <w:rPr>
      <w:rFonts w:ascii="Arial" w:hAnsi="Arial"/>
    </w:rPr>
  </w:style>
  <w:style w:type="character" w:styleId="Funotenzeichen">
    <w:name w:val="footnote reference"/>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customStyle="1" w:styleId="BesuchterHyperlink1">
    <w:name w:val="BesuchterHyperlink1"/>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paragraph" w:styleId="Listenabsatz">
    <w:name w:val="List Paragraph"/>
    <w:basedOn w:val="Standard"/>
    <w:uiPriority w:val="34"/>
    <w:qFormat/>
    <w:rsid w:val="002A7552"/>
    <w:pPr>
      <w:ind w:left="720"/>
      <w:contextualSpacing/>
    </w:pPr>
    <w:rPr>
      <w:rFonts w:cs="Arial"/>
      <w:lang w:eastAsia="en-US"/>
    </w:rPr>
  </w:style>
  <w:style w:type="character" w:customStyle="1" w:styleId="FunotentextZchn">
    <w:name w:val="Fußnotentext Zchn"/>
    <w:link w:val="Funotentext"/>
    <w:rsid w:val="005A330B"/>
    <w:rPr>
      <w:rFonts w:ascii="Arial" w:hAnsi="Arial"/>
      <w:lang w:val="de-DE" w:eastAsia="de-DE" w:bidi="ar-SA"/>
    </w:rPr>
  </w:style>
  <w:style w:type="character" w:customStyle="1" w:styleId="st">
    <w:name w:val="st"/>
    <w:rsid w:val="00907DDB"/>
  </w:style>
  <w:style w:type="character" w:styleId="Hervorhebung">
    <w:name w:val="Emphasis"/>
    <w:uiPriority w:val="20"/>
    <w:qFormat/>
    <w:rsid w:val="00907DDB"/>
    <w:rPr>
      <w:i/>
      <w:iCs/>
    </w:rPr>
  </w:style>
  <w:style w:type="character" w:customStyle="1" w:styleId="einzug-1Char">
    <w:name w:val="einzug-1 Char"/>
    <w:link w:val="einzug-1"/>
    <w:uiPriority w:val="99"/>
    <w:locked/>
    <w:rsid w:val="00BA291D"/>
    <w:rPr>
      <w:rFonts w:ascii="Arial" w:hAnsi="Arial"/>
      <w:sz w:val="24"/>
      <w:lang w:val="x-none" w:eastAsia="x-none"/>
    </w:rPr>
  </w:style>
  <w:style w:type="character" w:styleId="HTMLZitat">
    <w:name w:val="HTML Cite"/>
    <w:uiPriority w:val="99"/>
    <w:unhideWhenUsed/>
    <w:rsid w:val="00911E7D"/>
    <w:rPr>
      <w:i/>
      <w:iCs/>
    </w:rPr>
  </w:style>
  <w:style w:type="paragraph" w:customStyle="1" w:styleId="FreieForm">
    <w:name w:val="Freie Form"/>
    <w:rsid w:val="00D747C5"/>
    <w:rPr>
      <w:rFonts w:ascii="Cambria" w:eastAsia="ヒラギノ角ゴ Pro W3" w:hAnsi="Cambria"/>
      <w:color w:val="000000"/>
      <w:sz w:val="24"/>
    </w:rPr>
  </w:style>
  <w:style w:type="paragraph" w:customStyle="1" w:styleId="Listenabsatz1">
    <w:name w:val="Listenabsatz1"/>
    <w:rsid w:val="00D747C5"/>
    <w:pPr>
      <w:ind w:left="720"/>
    </w:pPr>
    <w:rPr>
      <w:rFonts w:ascii="Cambria" w:eastAsia="ヒラギノ角ゴ Pro W3" w:hAnsi="Cambria"/>
      <w:color w:val="000000"/>
      <w:sz w:val="24"/>
    </w:rPr>
  </w:style>
  <w:style w:type="paragraph" w:customStyle="1" w:styleId="Tabellenraster1">
    <w:name w:val="Tabellenraster1"/>
    <w:rsid w:val="00D747C5"/>
    <w:rPr>
      <w:rFonts w:ascii="Cambria" w:eastAsia="ヒラギノ角ゴ Pro W3" w:hAnsi="Cambria"/>
      <w:color w:val="000000"/>
      <w:sz w:val="24"/>
    </w:rPr>
  </w:style>
  <w:style w:type="paragraph" w:customStyle="1" w:styleId="Funotentext1">
    <w:name w:val="Fußnotentext1"/>
    <w:rsid w:val="00D747C5"/>
    <w:rPr>
      <w:rFonts w:ascii="Helvetica" w:eastAsia="ヒラギノ角ゴ Pro W3" w:hAnsi="Helvetica"/>
      <w:color w:val="000000"/>
    </w:rPr>
  </w:style>
  <w:style w:type="paragraph" w:customStyle="1" w:styleId="Text">
    <w:name w:val="Text"/>
    <w:rsid w:val="00D747C5"/>
    <w:rPr>
      <w:rFonts w:ascii="Helvetica" w:eastAsia="ヒラギノ角ゴ Pro W3" w:hAnsi="Helvetica"/>
      <w:color w:val="000000"/>
      <w:sz w:val="24"/>
    </w:rPr>
  </w:style>
  <w:style w:type="paragraph" w:customStyle="1" w:styleId="berschrift21">
    <w:name w:val="Überschrift 21"/>
    <w:next w:val="Text"/>
    <w:rsid w:val="00D747C5"/>
    <w:pPr>
      <w:keepNext/>
      <w:outlineLvl w:val="1"/>
    </w:pPr>
    <w:rPr>
      <w:rFonts w:ascii="Helvetica" w:eastAsia="ヒラギノ角ゴ Pro W3" w:hAnsi="Helvetica"/>
      <w:b/>
      <w:color w:val="000000"/>
      <w:sz w:val="24"/>
    </w:rPr>
  </w:style>
  <w:style w:type="character" w:customStyle="1" w:styleId="berschrift2Zchn">
    <w:name w:val="Überschrift 2 Zchn"/>
    <w:link w:val="berschrift2"/>
    <w:rsid w:val="00D747C5"/>
    <w:rPr>
      <w:rFonts w:ascii="Arial" w:hAnsi="Arial"/>
      <w:b/>
      <w:sz w:val="28"/>
    </w:rPr>
  </w:style>
  <w:style w:type="table" w:styleId="TabelleAktuell">
    <w:name w:val="Table Contemporary"/>
    <w:basedOn w:val="NormaleTabelle"/>
    <w:rsid w:val="00FE24E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sRaster-Akzent2">
    <w:name w:val="Light Grid Accent 2"/>
    <w:basedOn w:val="NormaleTabelle"/>
    <w:uiPriority w:val="62"/>
    <w:rsid w:val="00923B1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KopfzeileZchn">
    <w:name w:val="Kopfzeile Zchn"/>
    <w:link w:val="Kopfzeile"/>
    <w:uiPriority w:val="99"/>
    <w:rsid w:val="00886A17"/>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lang w:val="x-none" w:eastAsia="x-none"/>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uiPriority w:val="99"/>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C45584"/>
    <w:pPr>
      <w:tabs>
        <w:tab w:val="left" w:pos="0"/>
        <w:tab w:val="right" w:pos="8845"/>
      </w:tabs>
      <w:spacing w:before="480" w:after="240"/>
      <w:ind w:left="567" w:right="851" w:hanging="567"/>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lang w:val="x-none" w:eastAsia="x-none"/>
    </w:rPr>
  </w:style>
  <w:style w:type="paragraph" w:styleId="Funotentext">
    <w:name w:val="footnote text"/>
    <w:link w:val="FunotentextZchn"/>
    <w:rsid w:val="00E641BF"/>
    <w:pPr>
      <w:widowControl w:val="0"/>
      <w:tabs>
        <w:tab w:val="left" w:pos="284"/>
      </w:tabs>
      <w:ind w:left="284" w:hanging="284"/>
      <w:jc w:val="both"/>
    </w:pPr>
    <w:rPr>
      <w:rFonts w:ascii="Arial" w:hAnsi="Arial"/>
    </w:rPr>
  </w:style>
  <w:style w:type="character" w:styleId="Funotenzeichen">
    <w:name w:val="footnote reference"/>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customStyle="1" w:styleId="BesuchterHyperlink1">
    <w:name w:val="BesuchterHyperlink1"/>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paragraph" w:styleId="Listenabsatz">
    <w:name w:val="List Paragraph"/>
    <w:basedOn w:val="Standard"/>
    <w:uiPriority w:val="34"/>
    <w:qFormat/>
    <w:rsid w:val="002A7552"/>
    <w:pPr>
      <w:ind w:left="720"/>
      <w:contextualSpacing/>
    </w:pPr>
    <w:rPr>
      <w:rFonts w:cs="Arial"/>
      <w:lang w:eastAsia="en-US"/>
    </w:rPr>
  </w:style>
  <w:style w:type="character" w:customStyle="1" w:styleId="FunotentextZchn">
    <w:name w:val="Fußnotentext Zchn"/>
    <w:link w:val="Funotentext"/>
    <w:rsid w:val="005A330B"/>
    <w:rPr>
      <w:rFonts w:ascii="Arial" w:hAnsi="Arial"/>
      <w:lang w:val="de-DE" w:eastAsia="de-DE" w:bidi="ar-SA"/>
    </w:rPr>
  </w:style>
  <w:style w:type="character" w:customStyle="1" w:styleId="st">
    <w:name w:val="st"/>
    <w:rsid w:val="00907DDB"/>
  </w:style>
  <w:style w:type="character" w:styleId="Hervorhebung">
    <w:name w:val="Emphasis"/>
    <w:uiPriority w:val="20"/>
    <w:qFormat/>
    <w:rsid w:val="00907DDB"/>
    <w:rPr>
      <w:i/>
      <w:iCs/>
    </w:rPr>
  </w:style>
  <w:style w:type="character" w:customStyle="1" w:styleId="einzug-1Char">
    <w:name w:val="einzug-1 Char"/>
    <w:link w:val="einzug-1"/>
    <w:uiPriority w:val="99"/>
    <w:locked/>
    <w:rsid w:val="00BA291D"/>
    <w:rPr>
      <w:rFonts w:ascii="Arial" w:hAnsi="Arial"/>
      <w:sz w:val="24"/>
      <w:lang w:val="x-none" w:eastAsia="x-none"/>
    </w:rPr>
  </w:style>
  <w:style w:type="character" w:styleId="HTMLZitat">
    <w:name w:val="HTML Cite"/>
    <w:uiPriority w:val="99"/>
    <w:unhideWhenUsed/>
    <w:rsid w:val="00911E7D"/>
    <w:rPr>
      <w:i/>
      <w:iCs/>
    </w:rPr>
  </w:style>
  <w:style w:type="paragraph" w:customStyle="1" w:styleId="FreieForm">
    <w:name w:val="Freie Form"/>
    <w:rsid w:val="00D747C5"/>
    <w:rPr>
      <w:rFonts w:ascii="Cambria" w:eastAsia="ヒラギノ角ゴ Pro W3" w:hAnsi="Cambria"/>
      <w:color w:val="000000"/>
      <w:sz w:val="24"/>
    </w:rPr>
  </w:style>
  <w:style w:type="paragraph" w:customStyle="1" w:styleId="Listenabsatz1">
    <w:name w:val="Listenabsatz1"/>
    <w:rsid w:val="00D747C5"/>
    <w:pPr>
      <w:ind w:left="720"/>
    </w:pPr>
    <w:rPr>
      <w:rFonts w:ascii="Cambria" w:eastAsia="ヒラギノ角ゴ Pro W3" w:hAnsi="Cambria"/>
      <w:color w:val="000000"/>
      <w:sz w:val="24"/>
    </w:rPr>
  </w:style>
  <w:style w:type="paragraph" w:customStyle="1" w:styleId="Tabellenraster1">
    <w:name w:val="Tabellenraster1"/>
    <w:rsid w:val="00D747C5"/>
    <w:rPr>
      <w:rFonts w:ascii="Cambria" w:eastAsia="ヒラギノ角ゴ Pro W3" w:hAnsi="Cambria"/>
      <w:color w:val="000000"/>
      <w:sz w:val="24"/>
    </w:rPr>
  </w:style>
  <w:style w:type="paragraph" w:customStyle="1" w:styleId="Funotentext1">
    <w:name w:val="Fußnotentext1"/>
    <w:rsid w:val="00D747C5"/>
    <w:rPr>
      <w:rFonts w:ascii="Helvetica" w:eastAsia="ヒラギノ角ゴ Pro W3" w:hAnsi="Helvetica"/>
      <w:color w:val="000000"/>
    </w:rPr>
  </w:style>
  <w:style w:type="paragraph" w:customStyle="1" w:styleId="Text">
    <w:name w:val="Text"/>
    <w:rsid w:val="00D747C5"/>
    <w:rPr>
      <w:rFonts w:ascii="Helvetica" w:eastAsia="ヒラギノ角ゴ Pro W3" w:hAnsi="Helvetica"/>
      <w:color w:val="000000"/>
      <w:sz w:val="24"/>
    </w:rPr>
  </w:style>
  <w:style w:type="paragraph" w:customStyle="1" w:styleId="berschrift21">
    <w:name w:val="Überschrift 21"/>
    <w:next w:val="Text"/>
    <w:rsid w:val="00D747C5"/>
    <w:pPr>
      <w:keepNext/>
      <w:outlineLvl w:val="1"/>
    </w:pPr>
    <w:rPr>
      <w:rFonts w:ascii="Helvetica" w:eastAsia="ヒラギノ角ゴ Pro W3" w:hAnsi="Helvetica"/>
      <w:b/>
      <w:color w:val="000000"/>
      <w:sz w:val="24"/>
    </w:rPr>
  </w:style>
  <w:style w:type="character" w:customStyle="1" w:styleId="berschrift2Zchn">
    <w:name w:val="Überschrift 2 Zchn"/>
    <w:link w:val="berschrift2"/>
    <w:rsid w:val="00D747C5"/>
    <w:rPr>
      <w:rFonts w:ascii="Arial" w:hAnsi="Arial"/>
      <w:b/>
      <w:sz w:val="28"/>
    </w:rPr>
  </w:style>
  <w:style w:type="table" w:styleId="TabelleAktuell">
    <w:name w:val="Table Contemporary"/>
    <w:basedOn w:val="NormaleTabelle"/>
    <w:rsid w:val="00FE24E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sRaster-Akzent2">
    <w:name w:val="Light Grid Accent 2"/>
    <w:basedOn w:val="NormaleTabelle"/>
    <w:uiPriority w:val="62"/>
    <w:rsid w:val="00923B1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KopfzeileZchn">
    <w:name w:val="Kopfzeile Zchn"/>
    <w:link w:val="Kopfzeile"/>
    <w:uiPriority w:val="99"/>
    <w:rsid w:val="00886A17"/>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3B8D-F2D6-4686-9939-AC98BEB5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7089</Words>
  <Characters>44663</Characters>
  <DocSecurity>0</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51649</CharactersWithSpaces>
  <SharedDoc>false</SharedDoc>
  <HLinks>
    <vt:vector size="72" baseType="variant">
      <vt:variant>
        <vt:i4>1704005</vt:i4>
      </vt:variant>
      <vt:variant>
        <vt:i4>60</vt:i4>
      </vt:variant>
      <vt:variant>
        <vt:i4>0</vt:i4>
      </vt:variant>
      <vt:variant>
        <vt:i4>5</vt:i4>
      </vt:variant>
      <vt:variant>
        <vt:lpwstr>http://www.standardsicherung.nrw.de/</vt:lpwstr>
      </vt:variant>
      <vt:variant>
        <vt:lpwstr/>
      </vt:variant>
      <vt:variant>
        <vt:i4>1179703</vt:i4>
      </vt:variant>
      <vt:variant>
        <vt:i4>53</vt:i4>
      </vt:variant>
      <vt:variant>
        <vt:i4>0</vt:i4>
      </vt:variant>
      <vt:variant>
        <vt:i4>5</vt:i4>
      </vt:variant>
      <vt:variant>
        <vt:lpwstr/>
      </vt:variant>
      <vt:variant>
        <vt:lpwstr>_Toc347305371</vt:lpwstr>
      </vt:variant>
      <vt:variant>
        <vt:i4>1179703</vt:i4>
      </vt:variant>
      <vt:variant>
        <vt:i4>47</vt:i4>
      </vt:variant>
      <vt:variant>
        <vt:i4>0</vt:i4>
      </vt:variant>
      <vt:variant>
        <vt:i4>5</vt:i4>
      </vt:variant>
      <vt:variant>
        <vt:lpwstr/>
      </vt:variant>
      <vt:variant>
        <vt:lpwstr>_Toc347305370</vt:lpwstr>
      </vt:variant>
      <vt:variant>
        <vt:i4>1245239</vt:i4>
      </vt:variant>
      <vt:variant>
        <vt:i4>44</vt:i4>
      </vt:variant>
      <vt:variant>
        <vt:i4>0</vt:i4>
      </vt:variant>
      <vt:variant>
        <vt:i4>5</vt:i4>
      </vt:variant>
      <vt:variant>
        <vt:lpwstr/>
      </vt:variant>
      <vt:variant>
        <vt:lpwstr>_Toc347305369</vt:lpwstr>
      </vt:variant>
      <vt:variant>
        <vt:i4>1245239</vt:i4>
      </vt:variant>
      <vt:variant>
        <vt:i4>38</vt:i4>
      </vt:variant>
      <vt:variant>
        <vt:i4>0</vt:i4>
      </vt:variant>
      <vt:variant>
        <vt:i4>5</vt:i4>
      </vt:variant>
      <vt:variant>
        <vt:lpwstr/>
      </vt:variant>
      <vt:variant>
        <vt:lpwstr>_Toc347305368</vt:lpwstr>
      </vt:variant>
      <vt:variant>
        <vt:i4>1245239</vt:i4>
      </vt:variant>
      <vt:variant>
        <vt:i4>32</vt:i4>
      </vt:variant>
      <vt:variant>
        <vt:i4>0</vt:i4>
      </vt:variant>
      <vt:variant>
        <vt:i4>5</vt:i4>
      </vt:variant>
      <vt:variant>
        <vt:lpwstr/>
      </vt:variant>
      <vt:variant>
        <vt:lpwstr>_Toc347305367</vt:lpwstr>
      </vt:variant>
      <vt:variant>
        <vt:i4>1245239</vt:i4>
      </vt:variant>
      <vt:variant>
        <vt:i4>26</vt:i4>
      </vt:variant>
      <vt:variant>
        <vt:i4>0</vt:i4>
      </vt:variant>
      <vt:variant>
        <vt:i4>5</vt:i4>
      </vt:variant>
      <vt:variant>
        <vt:lpwstr/>
      </vt:variant>
      <vt:variant>
        <vt:lpwstr>_Toc347305366</vt:lpwstr>
      </vt:variant>
      <vt:variant>
        <vt:i4>1245239</vt:i4>
      </vt:variant>
      <vt:variant>
        <vt:i4>20</vt:i4>
      </vt:variant>
      <vt:variant>
        <vt:i4>0</vt:i4>
      </vt:variant>
      <vt:variant>
        <vt:i4>5</vt:i4>
      </vt:variant>
      <vt:variant>
        <vt:lpwstr/>
      </vt:variant>
      <vt:variant>
        <vt:lpwstr>_Toc347305365</vt:lpwstr>
      </vt:variant>
      <vt:variant>
        <vt:i4>1245239</vt:i4>
      </vt:variant>
      <vt:variant>
        <vt:i4>14</vt:i4>
      </vt:variant>
      <vt:variant>
        <vt:i4>0</vt:i4>
      </vt:variant>
      <vt:variant>
        <vt:i4>5</vt:i4>
      </vt:variant>
      <vt:variant>
        <vt:lpwstr/>
      </vt:variant>
      <vt:variant>
        <vt:lpwstr>_Toc347305364</vt:lpwstr>
      </vt:variant>
      <vt:variant>
        <vt:i4>1245239</vt:i4>
      </vt:variant>
      <vt:variant>
        <vt:i4>8</vt:i4>
      </vt:variant>
      <vt:variant>
        <vt:i4>0</vt:i4>
      </vt:variant>
      <vt:variant>
        <vt:i4>5</vt:i4>
      </vt:variant>
      <vt:variant>
        <vt:lpwstr/>
      </vt:variant>
      <vt:variant>
        <vt:lpwstr>_Toc347305363</vt:lpwstr>
      </vt:variant>
      <vt:variant>
        <vt:i4>1245239</vt:i4>
      </vt:variant>
      <vt:variant>
        <vt:i4>2</vt:i4>
      </vt:variant>
      <vt:variant>
        <vt:i4>0</vt:i4>
      </vt:variant>
      <vt:variant>
        <vt:i4>5</vt:i4>
      </vt:variant>
      <vt:variant>
        <vt:lpwstr/>
      </vt:variant>
      <vt:variant>
        <vt:lpwstr>_Toc347305362</vt:lpwstr>
      </vt:variant>
      <vt:variant>
        <vt:i4>7929893</vt:i4>
      </vt:variant>
      <vt:variant>
        <vt:i4>0</vt:i4>
      </vt:variant>
      <vt:variant>
        <vt:i4>0</vt:i4>
      </vt:variant>
      <vt:variant>
        <vt:i4>5</vt:i4>
      </vt:variant>
      <vt:variant>
        <vt:lpwstr>https://www.standardsicherung.schulministerium.nrw.de/cms/zentralabitur-gost/faecher/getfile.php?file=4969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2014-01-28T12:06:00Z</cp:lastPrinted>
  <dcterms:created xsi:type="dcterms:W3CDTF">2021-12-12T15:47:00Z</dcterms:created>
  <dcterms:modified xsi:type="dcterms:W3CDTF">2021-12-12T15:47:00Z</dcterms:modified>
</cp:coreProperties>
</file>