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95E" w:rsidRDefault="005555E9">
      <w:pPr>
        <w:jc w:val="both"/>
        <w:rPr>
          <w:rFonts w:ascii="Calibri" w:hAnsi="Calibri" w:cs="Calibri"/>
          <w:b/>
          <w:sz w:val="20"/>
          <w:szCs w:val="20"/>
        </w:rPr>
      </w:pPr>
      <w:r w:rsidRPr="005555E9">
        <w:rPr>
          <w:rFonts w:ascii="Calibri" w:hAnsi="Calibri" w:cs="Calibri"/>
          <w:b/>
          <w:sz w:val="20"/>
          <w:szCs w:val="20"/>
        </w:rPr>
        <w:t>Jahrgangsstufe 9</w:t>
      </w:r>
      <w:bookmarkStart w:id="0" w:name="_GoBack"/>
      <w:bookmarkEnd w:id="0"/>
    </w:p>
    <w:p w:rsidR="005555E9" w:rsidRPr="005555E9" w:rsidRDefault="005555E9">
      <w:pPr>
        <w:jc w:val="both"/>
        <w:rPr>
          <w:rFonts w:ascii="Calibri" w:hAnsi="Calibri" w:cs="Calibri"/>
          <w:b/>
          <w:sz w:val="20"/>
          <w:szCs w:val="20"/>
        </w:rPr>
      </w:pP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5555E9">
            <w:pPr>
              <w:spacing w:before="60"/>
              <w:rPr>
                <w:rFonts w:ascii="Calibri" w:hAnsi="Calibri" w:cs="Calibri"/>
                <w:sz w:val="20"/>
                <w:szCs w:val="20"/>
              </w:rPr>
            </w:pPr>
            <w:r>
              <w:rPr>
                <w:rFonts w:ascii="Calibri" w:hAnsi="Calibri" w:cs="Calibri"/>
                <w:b/>
                <w:sz w:val="20"/>
                <w:szCs w:val="20"/>
              </w:rPr>
              <w:t>Unterrichtsvorhaben 3:</w:t>
            </w:r>
            <w:r w:rsidR="00D3095E">
              <w:rPr>
                <w:rFonts w:ascii="Calibri" w:hAnsi="Calibri" w:cs="Calibri"/>
                <w:b/>
                <w:sz w:val="20"/>
                <w:szCs w:val="20"/>
              </w:rPr>
              <w:t xml:space="preserve"> Wie kann man mit Leiderfahrungen umgehen? Antwortversuche in der jüdischen und christlichen Tradition</w:t>
            </w:r>
          </w:p>
          <w:p w:rsidR="00D3095E" w:rsidRDefault="00D3095E">
            <w:pPr>
              <w:spacing w:after="60"/>
              <w:jc w:val="both"/>
            </w:pPr>
            <w:r>
              <w:rPr>
                <w:rFonts w:ascii="Calibri" w:hAnsi="Calibri" w:cs="Calibri"/>
                <w:sz w:val="20"/>
                <w:szCs w:val="20"/>
              </w:rPr>
              <w:t>Die Beschäftigung mit der Frage einer möglichen Bewältigung von Leiderfahrungen wird fortgesetzt durch den Blick auf die eigene christliche Tradition und ihre Wurzeln im Judentum. Dabei gerät im Vergleich zu Buddhismus und Hinduismus zentral die Gottesfrage in den Blick, wie sie in den biblischen Schriften in unterschiedlicher Weise eindrücklich formuliert ist. In ersten Ansätzen wird so eine theologische Deutung des Kreuzestodes Jesu erschließbar.</w:t>
            </w:r>
          </w:p>
        </w:tc>
      </w:tr>
      <w:tr w:rsidR="00D3095E">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sz w:val="20"/>
                <w:szCs w:val="20"/>
              </w:rPr>
            </w:pPr>
            <w:r>
              <w:rPr>
                <w:rFonts w:ascii="Calibri" w:hAnsi="Calibri" w:cs="Calibri"/>
                <w:sz w:val="20"/>
                <w:szCs w:val="20"/>
              </w:rPr>
              <w:t>IF 3.2: Kreuzestod und Auferstehung Jesu Christi</w:t>
            </w:r>
          </w:p>
          <w:p w:rsidR="00D3095E" w:rsidRDefault="00D3095E">
            <w:pPr>
              <w:rPr>
                <w:rFonts w:ascii="Calibri" w:hAnsi="Calibri" w:cs="Calibri"/>
                <w:sz w:val="20"/>
                <w:szCs w:val="20"/>
              </w:rPr>
            </w:pPr>
            <w:r>
              <w:rPr>
                <w:rFonts w:ascii="Calibri" w:hAnsi="Calibri" w:cs="Calibri"/>
                <w:sz w:val="20"/>
                <w:szCs w:val="20"/>
              </w:rPr>
              <w:t>IF 7.</w:t>
            </w:r>
            <w:r w:rsidR="006545F5">
              <w:rPr>
                <w:rFonts w:ascii="Calibri" w:hAnsi="Calibri" w:cs="Calibri"/>
                <w:sz w:val="20"/>
                <w:szCs w:val="20"/>
              </w:rPr>
              <w:t>2</w:t>
            </w:r>
            <w:r>
              <w:rPr>
                <w:rFonts w:ascii="Calibri" w:hAnsi="Calibri" w:cs="Calibri"/>
                <w:sz w:val="20"/>
                <w:szCs w:val="20"/>
              </w:rPr>
              <w:t>: Umgang mit Tod und Trauer</w:t>
            </w:r>
          </w:p>
          <w:p w:rsidR="00D3095E" w:rsidRDefault="00D3095E">
            <w:pPr>
              <w:rPr>
                <w:rFonts w:ascii="Calibri" w:hAnsi="Calibri" w:cs="Calibri"/>
                <w:sz w:val="20"/>
                <w:szCs w:val="20"/>
              </w:rPr>
            </w:pPr>
            <w:r>
              <w:rPr>
                <w:rFonts w:ascii="Calibri" w:hAnsi="Calibri" w:cs="Calibri"/>
                <w:sz w:val="20"/>
                <w:szCs w:val="20"/>
              </w:rPr>
              <w:t>IF 2.2: Auseinandersetzung mit</w:t>
            </w:r>
            <w:r w:rsidR="006545F5">
              <w:rPr>
                <w:rFonts w:ascii="Calibri" w:hAnsi="Calibri" w:cs="Calibri"/>
                <w:sz w:val="20"/>
                <w:szCs w:val="20"/>
              </w:rPr>
              <w:t xml:space="preserve"> der</w:t>
            </w:r>
            <w:r>
              <w:rPr>
                <w:rFonts w:ascii="Calibri" w:hAnsi="Calibri" w:cs="Calibri"/>
                <w:sz w:val="20"/>
                <w:szCs w:val="20"/>
              </w:rPr>
              <w:t xml:space="preserve"> Gott</w:t>
            </w:r>
            <w:r w:rsidR="006545F5">
              <w:rPr>
                <w:rFonts w:ascii="Calibri" w:hAnsi="Calibri" w:cs="Calibri"/>
                <w:sz w:val="20"/>
                <w:szCs w:val="20"/>
              </w:rPr>
              <w:t>esfrage</w:t>
            </w:r>
            <w:r>
              <w:rPr>
                <w:rFonts w:ascii="Calibri" w:hAnsi="Calibri" w:cs="Calibri"/>
                <w:sz w:val="20"/>
                <w:szCs w:val="20"/>
              </w:rPr>
              <w:t xml:space="preserve"> zw</w:t>
            </w:r>
            <w:r w:rsidR="006545F5">
              <w:rPr>
                <w:rFonts w:ascii="Calibri" w:hAnsi="Calibri" w:cs="Calibri"/>
                <w:sz w:val="20"/>
                <w:szCs w:val="20"/>
              </w:rPr>
              <w:t>ischen</w:t>
            </w:r>
            <w:r>
              <w:rPr>
                <w:rFonts w:ascii="Calibri" w:hAnsi="Calibri" w:cs="Calibri"/>
                <w:sz w:val="20"/>
                <w:szCs w:val="20"/>
              </w:rPr>
              <w:t xml:space="preserve"> Bekenntnis, Indifferenz u</w:t>
            </w:r>
            <w:r w:rsidR="00510FB3">
              <w:rPr>
                <w:rFonts w:ascii="Calibri" w:hAnsi="Calibri" w:cs="Calibri"/>
                <w:sz w:val="20"/>
                <w:szCs w:val="20"/>
              </w:rPr>
              <w:t>nd</w:t>
            </w:r>
            <w:r>
              <w:rPr>
                <w:rFonts w:ascii="Calibri" w:hAnsi="Calibri" w:cs="Calibri"/>
                <w:sz w:val="20"/>
                <w:szCs w:val="20"/>
              </w:rPr>
              <w:t xml:space="preserve"> Bestreitung</w:t>
            </w:r>
          </w:p>
          <w:p w:rsidR="00D3095E" w:rsidRDefault="00D3095E">
            <w:pPr>
              <w:spacing w:after="60"/>
              <w:jc w:val="both"/>
            </w:pPr>
            <w:r>
              <w:rPr>
                <w:rFonts w:ascii="Calibri" w:hAnsi="Calibri" w:cs="Calibri"/>
                <w:sz w:val="20"/>
                <w:szCs w:val="20"/>
              </w:rPr>
              <w:t>IF 6.1: Weltbild und Lebensgestaltung in Religionen und Weltanschauungen</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D3095E" w:rsidRDefault="00D3095E" w:rsidP="00D66CB5">
            <w:pPr>
              <w:pStyle w:val="Liste-bergeordneteKompetenz"/>
              <w:numPr>
                <w:ilvl w:val="0"/>
                <w:numId w:val="18"/>
              </w:numPr>
              <w:spacing w:after="0" w:line="240" w:lineRule="auto"/>
              <w:jc w:val="left"/>
              <w:rPr>
                <w:rFonts w:ascii="Calibri" w:hAnsi="Calibri" w:cs="Calibri"/>
                <w:sz w:val="20"/>
                <w:szCs w:val="20"/>
              </w:rPr>
            </w:pPr>
            <w:r>
              <w:rPr>
                <w:rFonts w:ascii="Calibri" w:hAnsi="Calibri" w:cs="Calibri"/>
                <w:sz w:val="20"/>
                <w:szCs w:val="20"/>
              </w:rPr>
              <w:t>beschreiben, in welcher Weise die Auseinandersetzung mit religiösen Fragen das eigene Selbst- und</w:t>
            </w:r>
            <w:r w:rsidR="005555E9">
              <w:rPr>
                <w:rFonts w:ascii="Calibri" w:hAnsi="Calibri" w:cs="Calibri"/>
                <w:sz w:val="20"/>
                <w:szCs w:val="20"/>
              </w:rPr>
              <w:t xml:space="preserve"> Weltverständnis erweitern kann, </w:t>
            </w:r>
            <w:r>
              <w:rPr>
                <w:rFonts w:ascii="Calibri" w:hAnsi="Calibri" w:cs="Calibri"/>
                <w:sz w:val="20"/>
                <w:szCs w:val="20"/>
              </w:rPr>
              <w:t>(SK</w:t>
            </w:r>
            <w:r w:rsidR="006545F5">
              <w:rPr>
                <w:rFonts w:ascii="Calibri" w:hAnsi="Calibri" w:cs="Calibri"/>
                <w:sz w:val="20"/>
                <w:szCs w:val="20"/>
              </w:rPr>
              <w:t>10)</w:t>
            </w:r>
          </w:p>
          <w:p w:rsidR="00D3095E" w:rsidRDefault="00D3095E" w:rsidP="00D66CB5">
            <w:pPr>
              <w:pStyle w:val="Liste-bergeordneteKompetenz"/>
              <w:numPr>
                <w:ilvl w:val="0"/>
                <w:numId w:val="18"/>
              </w:numPr>
              <w:spacing w:after="0" w:line="240" w:lineRule="auto"/>
              <w:jc w:val="left"/>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5555E9">
              <w:rPr>
                <w:rFonts w:ascii="Calibri" w:hAnsi="Calibri" w:cs="Calibri"/>
                <w:sz w:val="20"/>
                <w:szCs w:val="20"/>
              </w:rPr>
              <w:t>,</w:t>
            </w:r>
            <w:r>
              <w:rPr>
                <w:rFonts w:ascii="Calibri" w:hAnsi="Calibri" w:cs="Calibri"/>
                <w:sz w:val="20"/>
                <w:szCs w:val="20"/>
              </w:rPr>
              <w:t xml:space="preserve"> (SK</w:t>
            </w:r>
            <w:r w:rsidR="006545F5">
              <w:rPr>
                <w:rFonts w:ascii="Calibri" w:hAnsi="Calibri" w:cs="Calibri"/>
                <w:sz w:val="20"/>
                <w:szCs w:val="20"/>
              </w:rPr>
              <w:t>11)</w:t>
            </w:r>
          </w:p>
          <w:p w:rsidR="00D3095E" w:rsidRDefault="00D3095E" w:rsidP="00D66CB5">
            <w:pPr>
              <w:pStyle w:val="Liste-bergeordneteKompetenz"/>
              <w:numPr>
                <w:ilvl w:val="0"/>
                <w:numId w:val="18"/>
              </w:numPr>
              <w:spacing w:after="0" w:line="240" w:lineRule="auto"/>
              <w:jc w:val="left"/>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w:t>
            </w:r>
            <w:r w:rsidR="005555E9">
              <w:rPr>
                <w:rFonts w:ascii="Calibri" w:hAnsi="Calibri" w:cs="Calibri"/>
                <w:sz w:val="20"/>
                <w:szCs w:val="20"/>
              </w:rPr>
              <w:t>,</w:t>
            </w:r>
            <w:r>
              <w:rPr>
                <w:rFonts w:ascii="Calibri" w:hAnsi="Calibri" w:cs="Calibri"/>
                <w:sz w:val="20"/>
                <w:szCs w:val="20"/>
              </w:rPr>
              <w:t xml:space="preserve"> (SK</w:t>
            </w:r>
            <w:r w:rsidR="006545F5">
              <w:rPr>
                <w:rFonts w:ascii="Calibri" w:hAnsi="Calibri" w:cs="Calibri"/>
                <w:sz w:val="20"/>
                <w:szCs w:val="20"/>
              </w:rPr>
              <w:t>12</w:t>
            </w:r>
            <w:r>
              <w:rPr>
                <w:rFonts w:ascii="Calibri" w:hAnsi="Calibri" w:cs="Calibri"/>
                <w:sz w:val="20"/>
                <w:szCs w:val="20"/>
              </w:rPr>
              <w:t>)</w:t>
            </w:r>
          </w:p>
          <w:p w:rsidR="006545F5" w:rsidRDefault="00D3095E" w:rsidP="00D66CB5">
            <w:pPr>
              <w:pStyle w:val="Liste-bergeordneteKompetenz"/>
              <w:numPr>
                <w:ilvl w:val="0"/>
                <w:numId w:val="18"/>
              </w:numPr>
              <w:spacing w:after="0" w:line="240" w:lineRule="auto"/>
              <w:jc w:val="left"/>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5555E9">
              <w:rPr>
                <w:rFonts w:ascii="Calibri" w:hAnsi="Calibri" w:cs="Calibri"/>
                <w:sz w:val="20"/>
                <w:szCs w:val="20"/>
              </w:rPr>
              <w:t>,</w:t>
            </w:r>
            <w:r>
              <w:rPr>
                <w:rFonts w:ascii="Calibri" w:hAnsi="Calibri" w:cs="Calibri"/>
                <w:sz w:val="20"/>
                <w:szCs w:val="20"/>
              </w:rPr>
              <w:t xml:space="preserve"> (SK</w:t>
            </w:r>
            <w:r w:rsidR="006545F5">
              <w:rPr>
                <w:rFonts w:ascii="Calibri" w:hAnsi="Calibri" w:cs="Calibri"/>
                <w:sz w:val="20"/>
                <w:szCs w:val="20"/>
              </w:rPr>
              <w:t>13</w:t>
            </w:r>
            <w:r>
              <w:rPr>
                <w:rFonts w:ascii="Calibri" w:hAnsi="Calibri" w:cs="Calibri"/>
                <w:sz w:val="20"/>
                <w:szCs w:val="20"/>
              </w:rPr>
              <w:t>)</w:t>
            </w:r>
          </w:p>
          <w:p w:rsidR="00D3095E" w:rsidRPr="006545F5" w:rsidRDefault="00D3095E" w:rsidP="00D66CB5">
            <w:pPr>
              <w:pStyle w:val="Liste-bergeordneteKompetenz"/>
              <w:numPr>
                <w:ilvl w:val="0"/>
                <w:numId w:val="18"/>
              </w:numPr>
              <w:spacing w:after="0" w:line="240" w:lineRule="auto"/>
              <w:jc w:val="left"/>
              <w:rPr>
                <w:rFonts w:ascii="Calibri" w:hAnsi="Calibri" w:cs="Calibri"/>
                <w:sz w:val="20"/>
                <w:szCs w:val="20"/>
              </w:rPr>
            </w:pPr>
            <w:r w:rsidRPr="006545F5">
              <w:rPr>
                <w:rFonts w:ascii="Calibri" w:hAnsi="Calibri" w:cs="Calibri"/>
                <w:sz w:val="20"/>
                <w:szCs w:val="20"/>
              </w:rPr>
              <w:t>analysieren methodisch geleitet biblische Texte</w:t>
            </w:r>
            <w:r w:rsidR="006545F5" w:rsidRPr="006545F5">
              <w:rPr>
                <w:rFonts w:ascii="Calibri" w:hAnsi="Calibri" w:cs="Calibri"/>
                <w:sz w:val="20"/>
                <w:szCs w:val="20"/>
              </w:rPr>
              <w:t xml:space="preserve"> </w:t>
            </w:r>
            <w:r w:rsidR="006545F5" w:rsidRPr="00D3095E">
              <w:rPr>
                <w:rFonts w:ascii="Calibri" w:hAnsi="Calibri" w:cs="Calibri"/>
                <w:sz w:val="20"/>
                <w:szCs w:val="20"/>
              </w:rPr>
              <w:t>sowie weitere religiös relevante Dokumente</w:t>
            </w:r>
            <w:r w:rsidR="005555E9">
              <w:rPr>
                <w:rFonts w:ascii="Calibri" w:hAnsi="Calibri" w:cs="Calibri"/>
                <w:sz w:val="20"/>
                <w:szCs w:val="20"/>
              </w:rPr>
              <w:t>,</w:t>
            </w:r>
            <w:r w:rsidR="006545F5" w:rsidRPr="00D3095E">
              <w:rPr>
                <w:rFonts w:ascii="Calibri" w:hAnsi="Calibri" w:cs="Calibri"/>
                <w:sz w:val="20"/>
                <w:szCs w:val="20"/>
              </w:rPr>
              <w:t xml:space="preserve"> </w:t>
            </w:r>
            <w:r w:rsidRPr="006545F5">
              <w:rPr>
                <w:rFonts w:ascii="Calibri" w:hAnsi="Calibri" w:cs="Calibri"/>
                <w:sz w:val="20"/>
                <w:szCs w:val="20"/>
              </w:rPr>
              <w:t>(MK</w:t>
            </w:r>
            <w:r w:rsidR="006545F5" w:rsidRPr="006545F5">
              <w:rPr>
                <w:rFonts w:ascii="Calibri" w:hAnsi="Calibri" w:cs="Calibri"/>
                <w:sz w:val="20"/>
                <w:szCs w:val="20"/>
              </w:rPr>
              <w:t>7</w:t>
            </w:r>
            <w:r w:rsidRPr="006545F5">
              <w:rPr>
                <w:rFonts w:ascii="Calibri" w:hAnsi="Calibri" w:cs="Calibri"/>
                <w:sz w:val="20"/>
                <w:szCs w:val="20"/>
              </w:rPr>
              <w:t>)</w:t>
            </w:r>
          </w:p>
          <w:p w:rsidR="00D3095E" w:rsidRDefault="00D3095E" w:rsidP="00D66CB5">
            <w:pPr>
              <w:pStyle w:val="Liste-bergeordneteKompetenz"/>
              <w:numPr>
                <w:ilvl w:val="0"/>
                <w:numId w:val="18"/>
              </w:numPr>
              <w:spacing w:after="0" w:line="240" w:lineRule="auto"/>
              <w:jc w:val="left"/>
            </w:pPr>
            <w:r>
              <w:rPr>
                <w:rFonts w:ascii="Calibri" w:hAnsi="Calibri" w:cs="Calibri"/>
                <w:sz w:val="20"/>
                <w:szCs w:val="20"/>
              </w:rPr>
              <w:t>beschreiben die Bedeutung religiöser Ausdrucksformen für den Umgang mit existenziellen Erfahrungen und entwickeln eine eigene Haltung dazu</w:t>
            </w:r>
            <w:r w:rsidR="005555E9">
              <w:rPr>
                <w:rFonts w:ascii="Calibri" w:hAnsi="Calibri" w:cs="Calibri"/>
                <w:sz w:val="20"/>
                <w:szCs w:val="20"/>
              </w:rPr>
              <w:t>.</w:t>
            </w:r>
            <w:r>
              <w:rPr>
                <w:rFonts w:ascii="Calibri" w:hAnsi="Calibri" w:cs="Calibri"/>
                <w:sz w:val="20"/>
                <w:szCs w:val="20"/>
              </w:rPr>
              <w:t xml:space="preserve"> (HK</w:t>
            </w:r>
            <w:r w:rsidR="006545F5">
              <w:rPr>
                <w:rFonts w:ascii="Calibri" w:hAnsi="Calibri" w:cs="Calibri"/>
                <w:sz w:val="20"/>
                <w:szCs w:val="20"/>
              </w:rPr>
              <w:t>13)</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Anknüpfungspunkte zum Schulcurriculum:</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756DD" w:rsidRDefault="00D3095E" w:rsidP="005555E9">
            <w:pPr>
              <w:rPr>
                <w:rFonts w:ascii="Calibri" w:hAnsi="Calibri" w:cs="Calibri"/>
                <w:sz w:val="20"/>
                <w:szCs w:val="20"/>
              </w:rPr>
            </w:pPr>
            <w:r>
              <w:rPr>
                <w:rFonts w:ascii="Calibri" w:hAnsi="Calibri" w:cs="Calibri"/>
                <w:sz w:val="20"/>
                <w:szCs w:val="20"/>
              </w:rPr>
              <w:t xml:space="preserve">Die Schülerinnen und Schüler </w:t>
            </w:r>
          </w:p>
          <w:p w:rsidR="000756DD" w:rsidRDefault="000756DD" w:rsidP="0028350B">
            <w:pPr>
              <w:pStyle w:val="Liste-KonkretisierteKompetenz"/>
              <w:numPr>
                <w:ilvl w:val="0"/>
                <w:numId w:val="1"/>
              </w:numPr>
              <w:spacing w:after="0"/>
              <w:rPr>
                <w:rFonts w:ascii="Calibri" w:hAnsi="Calibri" w:cs="Calibri"/>
                <w:sz w:val="20"/>
                <w:szCs w:val="20"/>
              </w:rPr>
            </w:pPr>
            <w:r>
              <w:rPr>
                <w:rFonts w:ascii="Calibri" w:hAnsi="Calibri" w:cs="Calibri"/>
                <w:sz w:val="20"/>
                <w:szCs w:val="20"/>
              </w:rPr>
              <w:t>beschreiben historische Hintergründe der Kreuzigung Jesu</w:t>
            </w:r>
            <w:r w:rsidR="005555E9">
              <w:rPr>
                <w:rFonts w:ascii="Calibri" w:hAnsi="Calibri" w:cs="Calibri"/>
                <w:sz w:val="20"/>
                <w:szCs w:val="20"/>
              </w:rPr>
              <w:t>,</w:t>
            </w:r>
            <w:r>
              <w:rPr>
                <w:rFonts w:ascii="Calibri" w:hAnsi="Calibri" w:cs="Calibri"/>
                <w:sz w:val="20"/>
                <w:szCs w:val="20"/>
              </w:rPr>
              <w:t xml:space="preserve"> (K76)</w:t>
            </w:r>
          </w:p>
          <w:p w:rsidR="000756DD" w:rsidRPr="000756DD" w:rsidRDefault="000756DD" w:rsidP="000756DD">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den Zusammenhang von Leben und Handeln Jesu und seinem Tod am Kreuz</w:t>
            </w:r>
            <w:r w:rsidR="005555E9">
              <w:rPr>
                <w:rFonts w:ascii="Calibri" w:hAnsi="Calibri" w:cs="Calibri"/>
                <w:sz w:val="20"/>
                <w:szCs w:val="20"/>
              </w:rPr>
              <w:t>,</w:t>
            </w:r>
            <w:r w:rsidRPr="00D3095E">
              <w:rPr>
                <w:rFonts w:ascii="Calibri" w:hAnsi="Calibri" w:cs="Calibri"/>
                <w:sz w:val="20"/>
                <w:szCs w:val="20"/>
              </w:rPr>
              <w:t xml:space="preserve"> (K77)</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unterscheiden religiöse und säkulare Symbole und Rituale im Umgang mit Tod und Trauer und setzen sich mit deren Bedeutung für die Bewältigung von Endlichkeitserfahrungen auseinander</w:t>
            </w:r>
            <w:r w:rsidR="005555E9">
              <w:rPr>
                <w:rFonts w:ascii="Calibri" w:hAnsi="Calibri" w:cs="Calibri"/>
                <w:sz w:val="20"/>
                <w:szCs w:val="20"/>
              </w:rPr>
              <w:t>,</w:t>
            </w:r>
            <w:r w:rsidRPr="00D3095E">
              <w:rPr>
                <w:rFonts w:ascii="Calibri" w:hAnsi="Calibri" w:cs="Calibri"/>
                <w:sz w:val="20"/>
                <w:szCs w:val="20"/>
              </w:rPr>
              <w:t xml:space="preserve"> (K119)</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bewerten die Bedeutung von religiösen und säkularen Symbolen und Ritualen im Umgang mit Tod und Trauer</w:t>
            </w:r>
            <w:r w:rsidR="005555E9">
              <w:rPr>
                <w:rFonts w:ascii="Calibri" w:hAnsi="Calibri" w:cs="Calibri"/>
                <w:sz w:val="20"/>
                <w:szCs w:val="20"/>
              </w:rPr>
              <w:t>,</w:t>
            </w:r>
            <w:r w:rsidRPr="00D3095E">
              <w:rPr>
                <w:rFonts w:ascii="Calibri" w:hAnsi="Calibri" w:cs="Calibri"/>
                <w:sz w:val="20"/>
                <w:szCs w:val="20"/>
              </w:rPr>
              <w:t xml:space="preserve"> (K123)</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unterscheiden Aussagen über Gott von Bekenntnissen des Glaubens an Gott</w:t>
            </w:r>
            <w:r w:rsidR="005555E9">
              <w:rPr>
                <w:rFonts w:ascii="Calibri" w:hAnsi="Calibri" w:cs="Calibri"/>
                <w:sz w:val="20"/>
                <w:szCs w:val="20"/>
              </w:rPr>
              <w:t>,</w:t>
            </w:r>
            <w:r w:rsidRPr="00D3095E">
              <w:rPr>
                <w:rFonts w:ascii="Calibri" w:hAnsi="Calibri" w:cs="Calibri"/>
                <w:sz w:val="20"/>
                <w:szCs w:val="20"/>
              </w:rPr>
              <w:t xml:space="preserve"> (K67)</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lastRenderedPageBreak/>
              <w:t>identifizieren die kritische Überprüfung von Gottesvorstellungen als Möglichkeit zur Korrektur und Vergewisserung von Glaubensüberzeugungen</w:t>
            </w:r>
            <w:r w:rsidR="005555E9">
              <w:rPr>
                <w:rFonts w:ascii="Calibri" w:hAnsi="Calibri" w:cs="Calibri"/>
                <w:sz w:val="20"/>
                <w:szCs w:val="20"/>
              </w:rPr>
              <w:t>,</w:t>
            </w:r>
            <w:r w:rsidRPr="00D3095E">
              <w:rPr>
                <w:rFonts w:ascii="Calibri" w:hAnsi="Calibri" w:cs="Calibri"/>
                <w:sz w:val="20"/>
                <w:szCs w:val="20"/>
              </w:rPr>
              <w:t xml:space="preserve"> (K68)</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identifizieren verschiedene Formen der Bestreitung oder Infragestellung Gottes sowie seiner Funktionalisierung</w:t>
            </w:r>
            <w:r w:rsidR="005555E9">
              <w:rPr>
                <w:rFonts w:ascii="Calibri" w:hAnsi="Calibri" w:cs="Calibri"/>
                <w:sz w:val="20"/>
                <w:szCs w:val="20"/>
              </w:rPr>
              <w:t>,</w:t>
            </w:r>
            <w:r w:rsidRPr="00D3095E">
              <w:rPr>
                <w:rFonts w:ascii="Calibri" w:hAnsi="Calibri" w:cs="Calibri"/>
                <w:sz w:val="20"/>
                <w:szCs w:val="20"/>
              </w:rPr>
              <w:t xml:space="preserve"> (K69)</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und beurteilen Argumente für und gegen den Glauben an Gott</w:t>
            </w:r>
            <w:r w:rsidR="005555E9">
              <w:rPr>
                <w:rFonts w:ascii="Calibri" w:hAnsi="Calibri" w:cs="Calibri"/>
                <w:sz w:val="20"/>
                <w:szCs w:val="20"/>
              </w:rPr>
              <w:t>,</w:t>
            </w:r>
            <w:r w:rsidR="00901B7C">
              <w:rPr>
                <w:rFonts w:ascii="Calibri" w:hAnsi="Calibri" w:cs="Calibri"/>
                <w:sz w:val="20"/>
                <w:szCs w:val="20"/>
              </w:rPr>
              <w:t xml:space="preserve"> </w:t>
            </w:r>
            <w:r w:rsidRPr="00D3095E">
              <w:rPr>
                <w:rFonts w:ascii="Calibri" w:hAnsi="Calibri" w:cs="Calibri"/>
                <w:sz w:val="20"/>
                <w:szCs w:val="20"/>
              </w:rPr>
              <w:t>(K71)</w:t>
            </w:r>
          </w:p>
          <w:p w:rsidR="00EE6C3E" w:rsidRPr="00D3095E" w:rsidRDefault="00EE6C3E"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die biblisch-theologische Rede von der Unverfügbarkeit Gottes in Bezug auf menschliche Vorstellungen und Wünsche</w:t>
            </w:r>
            <w:r w:rsidR="005555E9">
              <w:rPr>
                <w:rFonts w:ascii="Calibri" w:hAnsi="Calibri" w:cs="Calibri"/>
                <w:sz w:val="20"/>
                <w:szCs w:val="20"/>
              </w:rPr>
              <w:t>,</w:t>
            </w:r>
            <w:r w:rsidRPr="00D3095E">
              <w:rPr>
                <w:rFonts w:ascii="Calibri" w:hAnsi="Calibri" w:cs="Calibri"/>
                <w:sz w:val="20"/>
                <w:szCs w:val="20"/>
              </w:rPr>
              <w:t xml:space="preserve"> (K72)</w:t>
            </w:r>
          </w:p>
          <w:p w:rsidR="0028350B" w:rsidRPr="00D3095E" w:rsidRDefault="0028350B" w:rsidP="0028350B">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vergleichen Merkmale des Gottesglaubens in Judentum, Christentum und Islam im Hinblick auf ihre Konsequenzen für die Lebensgestaltung</w:t>
            </w:r>
            <w:r w:rsidR="005555E9">
              <w:rPr>
                <w:rFonts w:ascii="Calibri" w:hAnsi="Calibri" w:cs="Calibri"/>
                <w:sz w:val="20"/>
                <w:szCs w:val="20"/>
              </w:rPr>
              <w:t>.</w:t>
            </w:r>
            <w:r w:rsidRPr="00D3095E">
              <w:rPr>
                <w:rFonts w:ascii="Calibri" w:hAnsi="Calibri" w:cs="Calibri"/>
                <w:sz w:val="20"/>
                <w:szCs w:val="20"/>
              </w:rPr>
              <w:t xml:space="preserve"> (K106)</w:t>
            </w:r>
          </w:p>
          <w:p w:rsidR="00D3095E" w:rsidRDefault="00D3095E" w:rsidP="0028350B">
            <w:pPr>
              <w:tabs>
                <w:tab w:val="left" w:pos="284"/>
              </w:tabs>
              <w:rPr>
                <w:rFonts w:ascii="Calibri" w:hAnsi="Calibri" w:cs="Calibri"/>
                <w:b/>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Konkrete Erfahrungen von Leid und Ungerechtigkeit</w:t>
            </w:r>
          </w:p>
          <w:p w:rsidR="00D3095E" w:rsidRDefault="00D3095E">
            <w:pPr>
              <w:numPr>
                <w:ilvl w:val="0"/>
                <w:numId w:val="2"/>
              </w:numPr>
              <w:rPr>
                <w:rFonts w:ascii="Calibri" w:hAnsi="Calibri" w:cs="Calibri"/>
                <w:sz w:val="20"/>
                <w:szCs w:val="20"/>
              </w:rPr>
            </w:pPr>
            <w:r>
              <w:rPr>
                <w:rFonts w:ascii="Calibri" w:hAnsi="Calibri" w:cs="Calibri"/>
                <w:sz w:val="20"/>
                <w:szCs w:val="20"/>
              </w:rPr>
              <w:t xml:space="preserve">Leiderfahrungen und Gottesbild </w:t>
            </w:r>
          </w:p>
          <w:p w:rsidR="00D3095E" w:rsidRDefault="00D3095E">
            <w:pPr>
              <w:numPr>
                <w:ilvl w:val="0"/>
                <w:numId w:val="2"/>
              </w:numPr>
              <w:rPr>
                <w:rFonts w:ascii="Calibri" w:hAnsi="Calibri" w:cs="Calibri"/>
                <w:sz w:val="20"/>
                <w:szCs w:val="20"/>
              </w:rPr>
            </w:pPr>
            <w:r>
              <w:rPr>
                <w:rFonts w:ascii="Calibri" w:hAnsi="Calibri" w:cs="Calibri"/>
                <w:sz w:val="20"/>
                <w:szCs w:val="20"/>
              </w:rPr>
              <w:t>Hiob, Psalmen, Prediger</w:t>
            </w:r>
          </w:p>
          <w:p w:rsidR="00D3095E" w:rsidRDefault="00D3095E">
            <w:pPr>
              <w:numPr>
                <w:ilvl w:val="0"/>
                <w:numId w:val="2"/>
              </w:numPr>
              <w:rPr>
                <w:rFonts w:ascii="Calibri" w:hAnsi="Calibri" w:cs="Calibri"/>
                <w:sz w:val="20"/>
                <w:szCs w:val="20"/>
              </w:rPr>
            </w:pPr>
            <w:r>
              <w:rPr>
                <w:rFonts w:ascii="Calibri" w:hAnsi="Calibri" w:cs="Calibri"/>
                <w:sz w:val="20"/>
                <w:szCs w:val="20"/>
              </w:rPr>
              <w:t>Kreuzestheologie</w:t>
            </w:r>
          </w:p>
          <w:p w:rsidR="00D3095E" w:rsidRDefault="00D3095E">
            <w:pPr>
              <w:numPr>
                <w:ilvl w:val="0"/>
                <w:numId w:val="2"/>
              </w:numPr>
              <w:rPr>
                <w:rFonts w:ascii="Calibri" w:hAnsi="Calibri" w:cs="Calibri"/>
                <w:b/>
                <w:sz w:val="20"/>
                <w:szCs w:val="20"/>
              </w:rPr>
            </w:pPr>
            <w:r>
              <w:rPr>
                <w:rFonts w:ascii="Calibri" w:hAnsi="Calibri" w:cs="Calibri"/>
                <w:sz w:val="20"/>
                <w:szCs w:val="20"/>
              </w:rPr>
              <w:t>Notfalltelefon – institutionalisierter Umgang mit Krisen</w:t>
            </w:r>
            <w:r>
              <w:rPr>
                <w:rFonts w:ascii="Calibri" w:hAnsi="Calibri" w:cs="Calibri"/>
                <w:b/>
                <w:sz w:val="20"/>
                <w:szCs w:val="20"/>
              </w:rPr>
              <w:t xml:space="preserve"> </w:t>
            </w:r>
          </w:p>
          <w:p w:rsidR="00901B7C" w:rsidRDefault="00901B7C" w:rsidP="00901B7C">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t>Didaktisch-methodische Hinweise / digitale Bildung:</w:t>
            </w:r>
          </w:p>
          <w:p w:rsidR="00D3095E" w:rsidRDefault="00D3095E">
            <w:pPr>
              <w:numPr>
                <w:ilvl w:val="0"/>
                <w:numId w:val="3"/>
              </w:numPr>
              <w:rPr>
                <w:rFonts w:ascii="Calibri" w:hAnsi="Calibri" w:cs="Calibri"/>
                <w:sz w:val="20"/>
                <w:szCs w:val="20"/>
              </w:rPr>
            </w:pPr>
            <w:r>
              <w:rPr>
                <w:rFonts w:ascii="Calibri" w:hAnsi="Calibri" w:cs="Calibri"/>
                <w:sz w:val="20"/>
                <w:szCs w:val="20"/>
              </w:rPr>
              <w:t>z.B. textproduktive und erfahrungsorientierte Erschließungsformen biblischer Texte</w:t>
            </w:r>
          </w:p>
          <w:p w:rsidR="00D3095E" w:rsidRDefault="00D3095E">
            <w:pPr>
              <w:numPr>
                <w:ilvl w:val="0"/>
                <w:numId w:val="3"/>
              </w:numPr>
              <w:rPr>
                <w:rFonts w:ascii="Calibri" w:hAnsi="Calibri" w:cs="Calibri"/>
                <w:sz w:val="20"/>
                <w:szCs w:val="20"/>
              </w:rPr>
            </w:pPr>
            <w:r>
              <w:rPr>
                <w:rFonts w:ascii="Calibri" w:hAnsi="Calibri" w:cs="Calibri"/>
                <w:sz w:val="20"/>
                <w:szCs w:val="20"/>
              </w:rPr>
              <w:t>z.B. Erstellen von Videoarbeiten zu einzelnen Bibelstellen</w:t>
            </w:r>
          </w:p>
          <w:p w:rsidR="00D3095E" w:rsidRPr="00901B7C" w:rsidRDefault="005555E9">
            <w:pPr>
              <w:numPr>
                <w:ilvl w:val="0"/>
                <w:numId w:val="3"/>
              </w:numPr>
              <w:rPr>
                <w:rFonts w:ascii="Calibri" w:hAnsi="Calibri" w:cs="Calibri"/>
                <w:b/>
                <w:sz w:val="20"/>
                <w:szCs w:val="20"/>
              </w:rPr>
            </w:pPr>
            <w:r>
              <w:rPr>
                <w:rFonts w:ascii="Calibri" w:hAnsi="Calibri" w:cs="Calibri"/>
                <w:sz w:val="20"/>
                <w:szCs w:val="20"/>
              </w:rPr>
              <w:t>z.B. Einladung einer Notfallseelsorger</w:t>
            </w:r>
            <w:r w:rsidR="00D3095E">
              <w:rPr>
                <w:rFonts w:ascii="Calibri" w:hAnsi="Calibri" w:cs="Calibri"/>
                <w:sz w:val="20"/>
                <w:szCs w:val="20"/>
              </w:rPr>
              <w:t>in</w:t>
            </w:r>
            <w:r>
              <w:rPr>
                <w:rFonts w:ascii="Calibri" w:hAnsi="Calibri" w:cs="Calibri"/>
                <w:sz w:val="20"/>
                <w:szCs w:val="20"/>
              </w:rPr>
              <w:t xml:space="preserve"> bzw. eines Notfallseelsorgers</w:t>
            </w:r>
          </w:p>
          <w:p w:rsidR="00901B7C" w:rsidRDefault="00901B7C" w:rsidP="00901B7C">
            <w:pPr>
              <w:ind w:left="720"/>
              <w:rPr>
                <w:rFonts w:ascii="Calibri" w:hAnsi="Calibri" w:cs="Calibri"/>
                <w:b/>
                <w:sz w:val="20"/>
                <w:szCs w:val="20"/>
              </w:rPr>
            </w:pPr>
          </w:p>
          <w:p w:rsidR="005555E9" w:rsidRDefault="005555E9">
            <w:pPr>
              <w:spacing w:after="120"/>
              <w:rPr>
                <w:rFonts w:ascii="Calibri" w:hAnsi="Calibri" w:cs="Calibri"/>
                <w:b/>
                <w:sz w:val="20"/>
                <w:szCs w:val="20"/>
              </w:rPr>
            </w:pPr>
          </w:p>
          <w:p w:rsidR="00D3095E" w:rsidRDefault="00D3095E">
            <w:pPr>
              <w:spacing w:after="12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p>
        </w:tc>
      </w:tr>
    </w:tbl>
    <w:p w:rsidR="00D3095E" w:rsidRDefault="00D3095E">
      <w:pPr>
        <w:rPr>
          <w:rFonts w:ascii="Calibri" w:hAnsi="Calibri" w:cs="Calibri"/>
          <w:b/>
          <w:sz w:val="20"/>
          <w:szCs w:val="20"/>
        </w:rPr>
      </w:pPr>
    </w:p>
    <w:p w:rsidR="00D3095E" w:rsidRDefault="00D3095E">
      <w:pPr>
        <w:rPr>
          <w:rFonts w:ascii="Calibri" w:hAnsi="Calibri" w:cs="Calibri"/>
          <w:b/>
          <w:sz w:val="20"/>
          <w:szCs w:val="20"/>
        </w:rPr>
      </w:pP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37E4A28C"/>
    <w:name w:val="WW8Num53"/>
    <w:lvl w:ilvl="0" w:tplc="3CA032A4">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065E7CE2"/>
    <w:name w:val="WW8Num55"/>
    <w:lvl w:ilvl="0" w:tplc="2A00CC3A">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86C6D"/>
    <w:multiLevelType w:val="hybridMultilevel"/>
    <w:tmpl w:val="9DC2B7F2"/>
    <w:name w:val="WW8Num56"/>
    <w:lvl w:ilvl="0" w:tplc="FBB604C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FD2541"/>
    <w:multiLevelType w:val="hybridMultilevel"/>
    <w:tmpl w:val="7052694A"/>
    <w:name w:val="WW8Num54"/>
    <w:lvl w:ilvl="0" w:tplc="9C76F25E">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3"/>
  </w:num>
  <w:num w:numId="16">
    <w:abstractNumId w:val="15"/>
  </w:num>
  <w:num w:numId="17">
    <w:abstractNumId w:val="10"/>
  </w:num>
  <w:num w:numId="18">
    <w:abstractNumId w:val="22"/>
  </w:num>
  <w:num w:numId="19">
    <w:abstractNumId w:val="16"/>
  </w:num>
  <w:num w:numId="20">
    <w:abstractNumId w:val="19"/>
  </w:num>
  <w:num w:numId="21">
    <w:abstractNumId w:val="11"/>
  </w:num>
  <w:num w:numId="22">
    <w:abstractNumId w:val="21"/>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756DD"/>
    <w:rsid w:val="00155D93"/>
    <w:rsid w:val="001D79F0"/>
    <w:rsid w:val="002820AE"/>
    <w:rsid w:val="0028350B"/>
    <w:rsid w:val="002E6F6E"/>
    <w:rsid w:val="00305264"/>
    <w:rsid w:val="0036681C"/>
    <w:rsid w:val="0050281B"/>
    <w:rsid w:val="00510FB3"/>
    <w:rsid w:val="005555E9"/>
    <w:rsid w:val="005A011D"/>
    <w:rsid w:val="005D2036"/>
    <w:rsid w:val="005E481E"/>
    <w:rsid w:val="006545F5"/>
    <w:rsid w:val="00766C24"/>
    <w:rsid w:val="007A00F9"/>
    <w:rsid w:val="00901B7C"/>
    <w:rsid w:val="00A45152"/>
    <w:rsid w:val="00A85B8C"/>
    <w:rsid w:val="00AB3982"/>
    <w:rsid w:val="00B868F5"/>
    <w:rsid w:val="00D3095E"/>
    <w:rsid w:val="00D66CB5"/>
    <w:rsid w:val="00E858BA"/>
    <w:rsid w:val="00EE6C3E"/>
    <w:rsid w:val="00F355D8"/>
    <w:rsid w:val="00F4306D"/>
    <w:rsid w:val="00F97572"/>
    <w:rsid w:val="00FE4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08E965C-6B7B-435F-9AE3-CB65AF4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ind w:left="714" w:hanging="357"/>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481</Words>
  <Characters>3032</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2020-01-31T10:45:00Z</dcterms:created>
  <dcterms:modified xsi:type="dcterms:W3CDTF">2020-01-31T10:45:00Z</dcterms:modified>
</cp:coreProperties>
</file>