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7F0B" w14:textId="189EC763" w:rsidR="00B51B5E" w:rsidRDefault="00B51B5E" w:rsidP="00F16A9A">
      <w:pPr>
        <w:jc w:val="center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53D20C" wp14:editId="653EBBBA">
            <wp:simplePos x="0" y="0"/>
            <wp:positionH relativeFrom="column">
              <wp:posOffset>-182880</wp:posOffset>
            </wp:positionH>
            <wp:positionV relativeFrom="paragraph">
              <wp:posOffset>457</wp:posOffset>
            </wp:positionV>
            <wp:extent cx="1990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7" y="20829"/>
                <wp:lineTo x="21497" y="0"/>
                <wp:lineTo x="0" y="0"/>
              </wp:wrapPolygon>
            </wp:wrapTight>
            <wp:docPr id="22" name="Bild 5" descr="QUA-LiS-Logo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-LiS-Logo-Far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A5AD7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491482F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74A9416" w14:textId="36242AF8" w:rsidR="00F16A9A" w:rsidRPr="00B51B5E" w:rsidRDefault="00F16A9A" w:rsidP="00F16A9A">
      <w:pPr>
        <w:jc w:val="center"/>
        <w:rPr>
          <w:b/>
          <w:bCs/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Integration der Ziele des Medienkompetenzrahmens NRW (MKR) </w:t>
      </w:r>
    </w:p>
    <w:p w14:paraId="6DD422AD" w14:textId="6AAF30BD" w:rsidR="00C82AA8" w:rsidRPr="004546A0" w:rsidRDefault="00F16A9A" w:rsidP="004546A0">
      <w:pPr>
        <w:jc w:val="center"/>
        <w:rPr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 den </w:t>
      </w:r>
      <w:r w:rsidR="00CD5904">
        <w:rPr>
          <w:b/>
          <w:bCs/>
          <w:sz w:val="24"/>
          <w:szCs w:val="24"/>
        </w:rPr>
        <w:t>Kernlehrplan</w:t>
      </w:r>
      <w:r w:rsidR="002776D3">
        <w:rPr>
          <w:b/>
          <w:bCs/>
          <w:sz w:val="24"/>
          <w:szCs w:val="24"/>
        </w:rPr>
        <w:t xml:space="preserve"> WP</w:t>
      </w:r>
      <w:r w:rsidR="00CD5904">
        <w:rPr>
          <w:b/>
          <w:bCs/>
          <w:sz w:val="24"/>
          <w:szCs w:val="24"/>
        </w:rPr>
        <w:t xml:space="preserve"> Informatik</w:t>
      </w:r>
      <w:r w:rsidRPr="00B51B5E">
        <w:rPr>
          <w:b/>
          <w:bCs/>
          <w:sz w:val="24"/>
          <w:szCs w:val="24"/>
        </w:rPr>
        <w:t xml:space="preserve"> </w:t>
      </w:r>
      <w:r w:rsidR="002776D3">
        <w:rPr>
          <w:b/>
          <w:bCs/>
          <w:sz w:val="24"/>
          <w:szCs w:val="24"/>
        </w:rPr>
        <w:t xml:space="preserve">für die </w:t>
      </w:r>
      <w:r w:rsidR="004364C9">
        <w:rPr>
          <w:b/>
          <w:bCs/>
          <w:sz w:val="24"/>
          <w:szCs w:val="24"/>
        </w:rPr>
        <w:t>Realschule</w:t>
      </w:r>
    </w:p>
    <w:p w14:paraId="344173C3" w14:textId="4E02D57B" w:rsidR="00F16A9A" w:rsidRDefault="00F16A9A"/>
    <w:p w14:paraId="24A01019" w14:textId="49A83B2D" w:rsidR="005C2781" w:rsidRPr="00B51B5E" w:rsidRDefault="005C2781" w:rsidP="005C2781">
      <w:pPr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Übergeordnete</w:t>
      </w:r>
      <w:r w:rsidRPr="00B51B5E">
        <w:rPr>
          <w:rFonts w:cstheme="minorHAnsi"/>
          <w:b/>
          <w:bCs/>
        </w:rPr>
        <w:t xml:space="preserve"> Kompetenzerwartungen</w:t>
      </w:r>
      <w:r>
        <w:rPr>
          <w:rFonts w:cstheme="minorHAnsi"/>
          <w:b/>
          <w:bCs/>
        </w:rPr>
        <w:t xml:space="preserve"> </w:t>
      </w:r>
      <w:r w:rsidR="00036471">
        <w:rPr>
          <w:rFonts w:cstheme="minorHAnsi"/>
          <w:b/>
          <w:bCs/>
        </w:rPr>
        <w:t xml:space="preserve">bis </w:t>
      </w:r>
      <w:r>
        <w:rPr>
          <w:rFonts w:cstheme="minorHAnsi"/>
          <w:b/>
          <w:bCs/>
        </w:rPr>
        <w:t>zum Ende von Jahrgangsstufe 8</w:t>
      </w:r>
    </w:p>
    <w:p w14:paraId="2B9652D2" w14:textId="77777777" w:rsidR="005C2781" w:rsidRPr="00A57C01" w:rsidRDefault="005C2781" w:rsidP="005C2781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40F3FD8F" w14:textId="77777777" w:rsidR="005C2781" w:rsidRDefault="005C2781" w:rsidP="005C2781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57C01">
        <w:t>bewerten ein Ergebnis einer informatischen Modellierung</w:t>
      </w:r>
      <w:r>
        <w:t xml:space="preserve"> (A), (MKR 6.4)</w:t>
      </w:r>
    </w:p>
    <w:p w14:paraId="6B53246C" w14:textId="77777777" w:rsidR="005C2781" w:rsidRDefault="005C2781" w:rsidP="005C2781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D6CEE">
        <w:t>kooperieren in verschiedenen Formen der Zusammenarbeit bei der Bearbeitung informatischer Probleme</w:t>
      </w:r>
      <w:r>
        <w:t xml:space="preserve"> (KK), (MKR 3.1) </w:t>
      </w:r>
    </w:p>
    <w:p w14:paraId="6FA93C64" w14:textId="424E12E8" w:rsidR="005C2781" w:rsidRPr="00A57C01" w:rsidRDefault="005C2781" w:rsidP="005C2781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380502">
        <w:t>dokumentieren und präsentieren ihren</w:t>
      </w:r>
      <w:r w:rsidR="00C644D6">
        <w:t xml:space="preserve"> Arbeitsprozess und Ergebnisse </w:t>
      </w:r>
      <w:r w:rsidRPr="00380502">
        <w:t>unter Verwendung digitaler Werkzeuge</w:t>
      </w:r>
      <w:r>
        <w:t xml:space="preserve"> (KK), (MKR 1.2)</w:t>
      </w:r>
    </w:p>
    <w:p w14:paraId="2264C7B1" w14:textId="77777777" w:rsidR="005C2781" w:rsidRDefault="005C2781" w:rsidP="005A6C94">
      <w:pPr>
        <w:rPr>
          <w:rFonts w:cstheme="minorHAnsi"/>
          <w:b/>
          <w:bCs/>
        </w:rPr>
      </w:pPr>
    </w:p>
    <w:p w14:paraId="11FF60BB" w14:textId="389EBF9E" w:rsidR="005A6C94" w:rsidRPr="00B51B5E" w:rsidRDefault="005A6C94" w:rsidP="005A6C94">
      <w:pPr>
        <w:rPr>
          <w:rFonts w:cstheme="minorHAnsi"/>
          <w:b/>
          <w:bCs/>
        </w:rPr>
      </w:pPr>
      <w:r w:rsidRPr="00B51B5E">
        <w:rPr>
          <w:rFonts w:cstheme="minorHAnsi"/>
          <w:b/>
          <w:bCs/>
        </w:rPr>
        <w:t>Kompetenzerwartungen</w:t>
      </w:r>
      <w:r w:rsidR="00036471">
        <w:rPr>
          <w:rFonts w:cstheme="minorHAnsi"/>
          <w:b/>
          <w:bCs/>
        </w:rPr>
        <w:t xml:space="preserve"> bis</w:t>
      </w:r>
      <w:r>
        <w:rPr>
          <w:rFonts w:cstheme="minorHAnsi"/>
          <w:b/>
          <w:bCs/>
        </w:rPr>
        <w:t xml:space="preserve"> zum Ende von Jahrgangsstufe 8</w:t>
      </w:r>
    </w:p>
    <w:p w14:paraId="0D2E9930" w14:textId="77777777" w:rsidR="005A6C94" w:rsidRDefault="005A6C94" w:rsidP="005A6C94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33BD34D3" w14:textId="7E038793" w:rsidR="009003A9" w:rsidRPr="006E1386" w:rsidRDefault="00ED75D2" w:rsidP="006E1386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6E1386">
        <w:t>vergleichen verschiedene Verschlüsselungsverfahren unter Berücksichtigung von ausgewählten Sicherheitsaspekten (A)</w:t>
      </w:r>
      <w:r w:rsidR="004364C9">
        <w:t xml:space="preserve">, </w:t>
      </w:r>
      <w:r w:rsidRPr="006E1386">
        <w:t xml:space="preserve">(MKR 1.4) </w:t>
      </w:r>
    </w:p>
    <w:p w14:paraId="017F7EBB" w14:textId="26114FC2" w:rsidR="009003A9" w:rsidRPr="00A963BF" w:rsidRDefault="0014473C" w:rsidP="00A963BF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963BF">
        <w:t>stellen Handlungsvorschriften auch unter Verwendung grafischer Darstellungsmöglichkeiten und unter Nutzung algorithmischer Grundkonzepte (Sequenz, Verzweigung, Iteration) dar (DI)</w:t>
      </w:r>
      <w:r w:rsidR="00517932">
        <w:t xml:space="preserve">, (MKR </w:t>
      </w:r>
      <w:r w:rsidR="00421041" w:rsidRPr="00A963BF">
        <w:t>6.2/6.3</w:t>
      </w:r>
      <w:r w:rsidR="00517932">
        <w:t>)</w:t>
      </w:r>
    </w:p>
    <w:p w14:paraId="47BCD00A" w14:textId="4F02EE9D" w:rsidR="00421041" w:rsidRPr="00A963BF" w:rsidRDefault="00421041" w:rsidP="00A963BF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963BF">
        <w:t>ermitteln durch die Analyse eines Algorithmus dessen Ergebnis (MI)</w:t>
      </w:r>
      <w:r w:rsidR="00517932">
        <w:t xml:space="preserve">, (MKR </w:t>
      </w:r>
      <w:r w:rsidRPr="00A963BF">
        <w:t>6.2</w:t>
      </w:r>
      <w:r w:rsidR="00517932">
        <w:t>,</w:t>
      </w:r>
      <w:r w:rsidRPr="00A963BF">
        <w:t xml:space="preserve"> 6.4</w:t>
      </w:r>
      <w:r w:rsidR="00517932">
        <w:t>)</w:t>
      </w:r>
    </w:p>
    <w:p w14:paraId="786B5B1A" w14:textId="0B7BC26F" w:rsidR="002F48F0" w:rsidRPr="00A963BF" w:rsidRDefault="00C644D6" w:rsidP="00A963BF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>
        <w:t>entwerfen und implementieren</w:t>
      </w:r>
      <w:r w:rsidR="002F48F0" w:rsidRPr="00A963BF">
        <w:t xml:space="preserve"> einfache Algorithmen unter Verwendung von Variablen (MI)</w:t>
      </w:r>
      <w:r w:rsidR="00517932">
        <w:t>,</w:t>
      </w:r>
      <w:r w:rsidR="002F48F0" w:rsidRPr="00A963BF">
        <w:t xml:space="preserve"> </w:t>
      </w:r>
      <w:r w:rsidR="00517932">
        <w:t xml:space="preserve">(MKR </w:t>
      </w:r>
      <w:r w:rsidR="002F48F0" w:rsidRPr="00A963BF">
        <w:t>6.1</w:t>
      </w:r>
      <w:r w:rsidR="00517932">
        <w:t xml:space="preserve">, </w:t>
      </w:r>
      <w:r w:rsidR="002F48F0" w:rsidRPr="00A963BF">
        <w:t>6.2, 6.3</w:t>
      </w:r>
      <w:r w:rsidR="00517932">
        <w:t>)</w:t>
      </w:r>
    </w:p>
    <w:p w14:paraId="0383A2E4" w14:textId="13B0744A" w:rsidR="002F48F0" w:rsidRPr="00A963BF" w:rsidRDefault="00E30DFC" w:rsidP="00A963BF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963BF">
        <w:t>überführen einen formal dargestellten Algorithmus in eine Programmiersprache (MI)</w:t>
      </w:r>
      <w:r w:rsidR="00517932">
        <w:t xml:space="preserve">, (MKR </w:t>
      </w:r>
      <w:r w:rsidRPr="00A963BF">
        <w:t>6.3</w:t>
      </w:r>
      <w:r w:rsidR="00517932">
        <w:t>)</w:t>
      </w:r>
    </w:p>
    <w:p w14:paraId="36C67423" w14:textId="1857AFF9" w:rsidR="00E30DFC" w:rsidRPr="00A963BF" w:rsidRDefault="00E30DFC" w:rsidP="00A963BF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963BF">
        <w:t>bewerten einen als Quelltext, Programmablaufplan (PAP) oder Struktogramm dargestellten Algorithmus hinsichtlich seiner Funktionalität (A/MI)</w:t>
      </w:r>
      <w:r w:rsidR="00FE6DC5">
        <w:t xml:space="preserve">, (MKR </w:t>
      </w:r>
      <w:r w:rsidRPr="00A963BF">
        <w:t>6.3, 6.4</w:t>
      </w:r>
      <w:r w:rsidR="00FE6DC5">
        <w:t>)</w:t>
      </w:r>
    </w:p>
    <w:p w14:paraId="085E7529" w14:textId="5EA75225" w:rsidR="00E30DFC" w:rsidRPr="00A963BF" w:rsidRDefault="00E30DFC" w:rsidP="00A963BF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963BF">
        <w:t>implementieren Algorithmen unter Berücksichtigung des Prinzips der Modularisierung (MI)</w:t>
      </w:r>
      <w:r w:rsidR="00FE6DC5">
        <w:t>,</w:t>
      </w:r>
      <w:r w:rsidRPr="00A963BF">
        <w:t xml:space="preserve"> </w:t>
      </w:r>
      <w:r w:rsidR="00FE6DC5">
        <w:t xml:space="preserve">(MKR </w:t>
      </w:r>
      <w:r w:rsidRPr="00A963BF">
        <w:t>6.1</w:t>
      </w:r>
      <w:r w:rsidR="00FE6DC5">
        <w:t xml:space="preserve">, </w:t>
      </w:r>
      <w:r w:rsidRPr="00A963BF">
        <w:t>6.2, 6.3</w:t>
      </w:r>
      <w:r w:rsidR="00FE6DC5">
        <w:t>)</w:t>
      </w:r>
    </w:p>
    <w:p w14:paraId="31299F8A" w14:textId="5C0DF0D3" w:rsidR="00421041" w:rsidRPr="00FE6DC5" w:rsidRDefault="003D0329" w:rsidP="005A6C9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963BF">
        <w:t>interpretieren Fehlermeldungen bei der Arbeit mit Informatiksystemen (DI</w:t>
      </w:r>
      <w:r w:rsidR="00FE6DC5">
        <w:t>,</w:t>
      </w:r>
      <w:r w:rsidRPr="00A963BF">
        <w:t xml:space="preserve"> </w:t>
      </w:r>
      <w:r w:rsidR="00FE6DC5">
        <w:t xml:space="preserve">(MKR </w:t>
      </w:r>
      <w:r w:rsidRPr="00A963BF">
        <w:t>6.3</w:t>
      </w:r>
      <w:r w:rsidR="00FE6DC5">
        <w:t>)</w:t>
      </w:r>
    </w:p>
    <w:p w14:paraId="3B5A846D" w14:textId="768451CB" w:rsidR="009309F5" w:rsidRPr="009309F5" w:rsidRDefault="009309F5" w:rsidP="009309F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analysieren die Funktionsweise eines Automaten mit Hilfe eines Zustandsübergangsdiagramms (DI)</w:t>
      </w:r>
      <w:r w:rsidR="00FE6DC5">
        <w:t xml:space="preserve">, (MKR </w:t>
      </w:r>
      <w:r w:rsidRPr="009309F5">
        <w:t>6.3</w:t>
      </w:r>
      <w:r w:rsidR="00FE6DC5">
        <w:t>)</w:t>
      </w:r>
    </w:p>
    <w:p w14:paraId="3775F4D4" w14:textId="2CD4E1B0" w:rsidR="00421041" w:rsidRDefault="009309F5" w:rsidP="005A6C9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entwickeln einen Automaten für eine konkrete Problemstellung (MI)</w:t>
      </w:r>
      <w:r w:rsidR="00FE6DC5">
        <w:t>, (MKR</w:t>
      </w:r>
      <w:r w:rsidRPr="009309F5">
        <w:t xml:space="preserve"> 6.3</w:t>
      </w:r>
      <w:r w:rsidR="00FE6DC5">
        <w:t>)</w:t>
      </w:r>
    </w:p>
    <w:p w14:paraId="7157E3E0" w14:textId="7143CCB8" w:rsidR="0014473C" w:rsidRPr="00FE6DC5" w:rsidRDefault="00CC346E" w:rsidP="005A6C9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FE6DC5">
        <w:rPr>
          <w:rFonts w:cstheme="minorHAnsi"/>
        </w:rPr>
        <w:t>erläutern das Grundprinzip eines Ents</w:t>
      </w:r>
      <w:r w:rsidR="00C644D6">
        <w:rPr>
          <w:rFonts w:cstheme="minorHAnsi"/>
        </w:rPr>
        <w:t>cheidungsbaumes als ein Prinzip</w:t>
      </w:r>
      <w:r w:rsidRPr="00FE6DC5">
        <w:rPr>
          <w:rFonts w:cstheme="minorHAnsi"/>
        </w:rPr>
        <w:t xml:space="preserve"> des maschinellen Lernens (DI),</w:t>
      </w:r>
      <w:r w:rsidR="00FE6DC5" w:rsidRPr="00FE6DC5">
        <w:rPr>
          <w:rFonts w:cstheme="minorHAnsi"/>
        </w:rPr>
        <w:t xml:space="preserve"> (MKR </w:t>
      </w:r>
      <w:r w:rsidRPr="00FE6DC5">
        <w:rPr>
          <w:rFonts w:cstheme="minorHAnsi"/>
        </w:rPr>
        <w:t>6.1</w:t>
      </w:r>
      <w:r w:rsidR="00FE6DC5" w:rsidRPr="00FE6DC5">
        <w:rPr>
          <w:rFonts w:cstheme="minorHAnsi"/>
        </w:rPr>
        <w:t>)</w:t>
      </w:r>
    </w:p>
    <w:p w14:paraId="62F16218" w14:textId="24C47FD2" w:rsidR="0039179B" w:rsidRPr="00C603B3" w:rsidRDefault="00C603B3" w:rsidP="00C603B3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C603B3">
        <w:t xml:space="preserve">wenden zielgerichtet Prinzipien der strukturierten Dateiverwaltung an (MI), </w:t>
      </w:r>
      <w:r w:rsidR="00FE6DC5">
        <w:t xml:space="preserve">(MKR </w:t>
      </w:r>
      <w:r w:rsidRPr="00C603B3">
        <w:t>1.3</w:t>
      </w:r>
      <w:r w:rsidR="00FE6DC5">
        <w:t>)</w:t>
      </w:r>
    </w:p>
    <w:p w14:paraId="656E8A08" w14:textId="4AFF5918" w:rsidR="0039179B" w:rsidRPr="00FE6DC5" w:rsidRDefault="00C603B3" w:rsidP="005A6C9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C603B3">
        <w:t>erläutern grundlegende Prinzipien eines Von-Neumann-Rechners (A)</w:t>
      </w:r>
      <w:r w:rsidR="00FE6DC5">
        <w:t>,</w:t>
      </w:r>
      <w:r w:rsidRPr="00C603B3">
        <w:t xml:space="preserve"> </w:t>
      </w:r>
      <w:r w:rsidR="00FE6DC5">
        <w:t xml:space="preserve">(MKR </w:t>
      </w:r>
      <w:r w:rsidRPr="00C603B3">
        <w:t>6.1</w:t>
      </w:r>
      <w:r w:rsidR="00FE6DC5">
        <w:t>)</w:t>
      </w:r>
    </w:p>
    <w:p w14:paraId="0DC89420" w14:textId="4109CC0E" w:rsidR="004A2A84" w:rsidRDefault="004A2A84" w:rsidP="004A2A8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4A2A84">
        <w:t>erläutern anhand von Fallbeispielen das Recht auf informationelle Selbstbestimmung (KK),</w:t>
      </w:r>
      <w:r>
        <w:t xml:space="preserve"> </w:t>
      </w:r>
      <w:r w:rsidR="00E81506">
        <w:t>(MKR 1.4)</w:t>
      </w:r>
    </w:p>
    <w:p w14:paraId="1D3CE7A4" w14:textId="7D0EC939" w:rsidR="004A2A84" w:rsidRDefault="00E81506" w:rsidP="004A2A8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E81506">
        <w:lastRenderedPageBreak/>
        <w:t>benennen rechtliche Rahmenbedingungen für den Schutz personenbezogener Daten (KK),</w:t>
      </w:r>
      <w:r>
        <w:t xml:space="preserve"> </w:t>
      </w:r>
      <w:r w:rsidR="00FE6DC5">
        <w:t xml:space="preserve">(MKR </w:t>
      </w:r>
      <w:r>
        <w:t>1.4</w:t>
      </w:r>
      <w:r w:rsidR="00FE6DC5">
        <w:t>)</w:t>
      </w:r>
    </w:p>
    <w:p w14:paraId="30E75888" w14:textId="2801D23F" w:rsidR="00E81506" w:rsidRDefault="00500D6D" w:rsidP="004A2A8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500D6D">
        <w:t>stellen mögliche Formen des Datenmissbrauchs anhand von Beispielen aus der Lebenswelt dar (A)</w:t>
      </w:r>
      <w:r w:rsidR="00FE6DC5">
        <w:t xml:space="preserve">, (MKR </w:t>
      </w:r>
      <w:r>
        <w:t>1.4</w:t>
      </w:r>
      <w:r w:rsidR="00FE6DC5">
        <w:t>)</w:t>
      </w:r>
    </w:p>
    <w:p w14:paraId="53995531" w14:textId="3F7F10B6" w:rsidR="00181E4A" w:rsidRDefault="00181E4A" w:rsidP="004A2A8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181E4A">
        <w:t>erläutern anhand von Beispielen Abhängigkeiten von Dritten bei der Nutzung und Speicherung von Daten (A/KK)</w:t>
      </w:r>
      <w:r w:rsidR="00FE6DC5">
        <w:t xml:space="preserve">, (MKR </w:t>
      </w:r>
      <w:r>
        <w:t>1.3</w:t>
      </w:r>
      <w:r w:rsidR="00FE6DC5">
        <w:t xml:space="preserve">, </w:t>
      </w:r>
      <w:r>
        <w:t>1.4</w:t>
      </w:r>
      <w:r w:rsidR="00FE6DC5">
        <w:t>)</w:t>
      </w:r>
    </w:p>
    <w:p w14:paraId="175170EA" w14:textId="172E30E5" w:rsidR="00181E4A" w:rsidRDefault="00181E4A" w:rsidP="004A2A8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181E4A">
        <w:t>beschreiben mögliche Auswirkungen im Umgang mit eigenen und fremden Daten an Beispielen aus der Lebens- und Berufswelt (A)</w:t>
      </w:r>
      <w:r w:rsidR="00FE6DC5">
        <w:t>, (MKR</w:t>
      </w:r>
      <w:r>
        <w:t xml:space="preserve"> 1.4</w:t>
      </w:r>
      <w:r w:rsidR="00FE6DC5">
        <w:t>)</w:t>
      </w:r>
    </w:p>
    <w:p w14:paraId="4466D775" w14:textId="2CC32DD5" w:rsidR="004A2A84" w:rsidRDefault="00CD29FC" w:rsidP="005A6C9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CD29FC">
        <w:t>stellen den Einfluss von Informatiksystemen auf das eigene Handeln im gesellschaftlichen Kontext dar (A)</w:t>
      </w:r>
      <w:r w:rsidR="00FE6DC5">
        <w:t>.</w:t>
      </w:r>
      <w:r>
        <w:t xml:space="preserve"> </w:t>
      </w:r>
      <w:r w:rsidR="00FE6DC5">
        <w:t xml:space="preserve">(MKR </w:t>
      </w:r>
      <w:r>
        <w:t>1.4</w:t>
      </w:r>
      <w:r w:rsidR="00FE6DC5">
        <w:t xml:space="preserve">, </w:t>
      </w:r>
      <w:r>
        <w:t>6.4</w:t>
      </w:r>
      <w:r w:rsidR="00FE6DC5">
        <w:t>)</w:t>
      </w:r>
    </w:p>
    <w:p w14:paraId="6EC0AB04" w14:textId="77777777" w:rsidR="00A104F9" w:rsidRPr="00A104F9" w:rsidRDefault="00A104F9" w:rsidP="00A104F9">
      <w:pPr>
        <w:pStyle w:val="Listenabsatz"/>
        <w:suppressAutoHyphens/>
        <w:spacing w:after="120" w:line="276" w:lineRule="auto"/>
      </w:pPr>
    </w:p>
    <w:p w14:paraId="6D355B00" w14:textId="718F2D9C" w:rsidR="003E7890" w:rsidRPr="001753C8" w:rsidRDefault="003E7890" w:rsidP="003E7890">
      <w:pPr>
        <w:rPr>
          <w:rFonts w:cstheme="minorHAnsi"/>
          <w:b/>
          <w:bCs/>
        </w:rPr>
      </w:pPr>
      <w:r w:rsidRPr="001753C8">
        <w:rPr>
          <w:rFonts w:cstheme="minorHAnsi"/>
          <w:b/>
          <w:bCs/>
        </w:rPr>
        <w:t>Übergeordnete Kompetenzerwartungen</w:t>
      </w:r>
      <w:r w:rsidR="00036471">
        <w:rPr>
          <w:rFonts w:cstheme="minorHAnsi"/>
          <w:b/>
          <w:bCs/>
        </w:rPr>
        <w:t xml:space="preserve"> bis</w:t>
      </w:r>
      <w:r w:rsidRPr="001753C8">
        <w:rPr>
          <w:rFonts w:cstheme="minorHAnsi"/>
          <w:b/>
          <w:bCs/>
        </w:rPr>
        <w:t xml:space="preserve"> zum Ende von Jahrgangsstufe</w:t>
      </w:r>
      <w:r>
        <w:rPr>
          <w:rFonts w:cstheme="minorHAnsi"/>
          <w:b/>
          <w:bCs/>
        </w:rPr>
        <w:t xml:space="preserve"> 10</w:t>
      </w:r>
    </w:p>
    <w:p w14:paraId="32F10AC8" w14:textId="77777777" w:rsidR="003E7890" w:rsidRPr="001753C8" w:rsidRDefault="003E7890" w:rsidP="003E7890">
      <w:pPr>
        <w:rPr>
          <w:rFonts w:cstheme="minorHAnsi"/>
        </w:rPr>
      </w:pPr>
      <w:r w:rsidRPr="001753C8">
        <w:rPr>
          <w:rFonts w:cstheme="minorHAnsi"/>
        </w:rPr>
        <w:t xml:space="preserve">Schülerinnen und Schüler </w:t>
      </w:r>
    </w:p>
    <w:p w14:paraId="64377731" w14:textId="77777777" w:rsidR="003E7890" w:rsidRDefault="003E7890" w:rsidP="003E7890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1753C8">
        <w:t>kooperieren im Rahmen des projektorientierten Arbeitens</w:t>
      </w:r>
      <w:r>
        <w:t xml:space="preserve"> (KK). (MKR 3.1)</w:t>
      </w:r>
    </w:p>
    <w:p w14:paraId="212EF79A" w14:textId="77777777" w:rsidR="003E7890" w:rsidRDefault="003E7890" w:rsidP="005A6C94">
      <w:pPr>
        <w:rPr>
          <w:rFonts w:cstheme="minorHAnsi"/>
          <w:b/>
          <w:bCs/>
        </w:rPr>
      </w:pPr>
    </w:p>
    <w:p w14:paraId="4E3147A5" w14:textId="7D14CB11" w:rsidR="005A6C94" w:rsidRPr="00B51B5E" w:rsidRDefault="005A6C94" w:rsidP="005A6C94">
      <w:pPr>
        <w:rPr>
          <w:rFonts w:cstheme="minorHAnsi"/>
          <w:b/>
          <w:bCs/>
        </w:rPr>
      </w:pPr>
      <w:r w:rsidRPr="00B51B5E">
        <w:rPr>
          <w:rFonts w:cstheme="minorHAnsi"/>
          <w:b/>
          <w:bCs/>
        </w:rPr>
        <w:t>Konkretisierte Kompetenzerwartungen</w:t>
      </w:r>
      <w:r>
        <w:rPr>
          <w:rFonts w:cstheme="minorHAnsi"/>
          <w:b/>
          <w:bCs/>
        </w:rPr>
        <w:t xml:space="preserve"> </w:t>
      </w:r>
      <w:r w:rsidR="00036471">
        <w:rPr>
          <w:rFonts w:cstheme="minorHAnsi"/>
          <w:b/>
          <w:bCs/>
        </w:rPr>
        <w:t xml:space="preserve">bis </w:t>
      </w:r>
      <w:r>
        <w:rPr>
          <w:rFonts w:cstheme="minorHAnsi"/>
          <w:b/>
          <w:bCs/>
        </w:rPr>
        <w:t>zum Ende von Jahrgangsstufe 10</w:t>
      </w:r>
    </w:p>
    <w:p w14:paraId="5396520B" w14:textId="77777777" w:rsidR="005A6C94" w:rsidRDefault="005A6C94" w:rsidP="005A6C94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144AC470" w14:textId="2CC194D1" w:rsidR="00122377" w:rsidRPr="00A104F9" w:rsidRDefault="00EA7B27" w:rsidP="00122377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6E1386">
        <w:t>beurteilen verschiedene Verschlüsselungsverfahren unter Berücksichtigung von ausgewählten Sicherheitsaspekten (A)</w:t>
      </w:r>
      <w:r w:rsidR="00A104F9">
        <w:t xml:space="preserve">, (MKR </w:t>
      </w:r>
      <w:r w:rsidRPr="006E1386">
        <w:t>1.4</w:t>
      </w:r>
      <w:r w:rsidR="00A104F9">
        <w:t>)</w:t>
      </w:r>
    </w:p>
    <w:p w14:paraId="325CAFA6" w14:textId="716BFF8E" w:rsidR="00122377" w:rsidRPr="009309F5" w:rsidRDefault="00237E05" w:rsidP="009309F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 xml:space="preserve">überprüfen algorithmische Eigenschaften (Endlichkeit der Beschreibung, Eindeutigkeit, Terminierung) in Handlungsvorschriften </w:t>
      </w:r>
      <w:r w:rsidR="00A104F9">
        <w:t>(</w:t>
      </w:r>
      <w:r w:rsidRPr="009309F5">
        <w:t>A)</w:t>
      </w:r>
      <w:r w:rsidR="00A104F9">
        <w:t xml:space="preserve">, (MKR </w:t>
      </w:r>
      <w:r w:rsidRPr="009309F5">
        <w:t>6.1</w:t>
      </w:r>
      <w:r w:rsidR="00A104F9">
        <w:t>)</w:t>
      </w:r>
    </w:p>
    <w:p w14:paraId="685BAC10" w14:textId="4230B760" w:rsidR="00237E05" w:rsidRPr="009309F5" w:rsidRDefault="00237E05" w:rsidP="009309F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stellen Algorithmen in verschiedenen Repräsentationen dar (DI)</w:t>
      </w:r>
      <w:r w:rsidR="00A104F9">
        <w:t>, (MKR</w:t>
      </w:r>
      <w:r w:rsidRPr="009309F5">
        <w:t xml:space="preserve"> 6.3</w:t>
      </w:r>
      <w:r w:rsidR="00A104F9">
        <w:t>)</w:t>
      </w:r>
    </w:p>
    <w:p w14:paraId="7F2DDF8F" w14:textId="2AB23C5B" w:rsidR="00421543" w:rsidRPr="009309F5" w:rsidRDefault="00421543" w:rsidP="009309F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entwerfen und implementieren Algorithmen unter Verwendung von Variablen verschiedener Typen und unter Berücksichtigung de</w:t>
      </w:r>
      <w:r w:rsidR="00C644D6">
        <w:t xml:space="preserve">s Prinzips der Modularisierung </w:t>
      </w:r>
      <w:r w:rsidRPr="009309F5">
        <w:t>(MI)</w:t>
      </w:r>
      <w:r w:rsidR="00A104F9">
        <w:t xml:space="preserve">, (MKR </w:t>
      </w:r>
      <w:r w:rsidRPr="009309F5">
        <w:t>6.1</w:t>
      </w:r>
      <w:r w:rsidR="00A104F9">
        <w:t>,</w:t>
      </w:r>
      <w:r w:rsidRPr="009309F5">
        <w:t xml:space="preserve"> 6.2, 6.3</w:t>
      </w:r>
      <w:r w:rsidR="00A104F9">
        <w:t>)</w:t>
      </w:r>
    </w:p>
    <w:p w14:paraId="263DFFEE" w14:textId="6DA0CE98" w:rsidR="00421543" w:rsidRPr="009309F5" w:rsidRDefault="00421543" w:rsidP="009309F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kommentieren, modifizieren und ergänzen Quelltexte von Programmen nach Vorgaben (MI)</w:t>
      </w:r>
      <w:r w:rsidR="00A104F9">
        <w:t xml:space="preserve">, (MKR </w:t>
      </w:r>
      <w:r w:rsidRPr="009309F5">
        <w:t>6.3</w:t>
      </w:r>
      <w:r w:rsidR="00A104F9">
        <w:t>)</w:t>
      </w:r>
    </w:p>
    <w:p w14:paraId="73BC76E7" w14:textId="09C9784D" w:rsidR="009309F5" w:rsidRPr="00A104F9" w:rsidRDefault="00166E89" w:rsidP="00122377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9309F5">
        <w:t>überprüfen die Wirkungsweise eines Algorithmus durch zielgerichtetes Testen bei der Lösung gleichartiger Probleme (MI)</w:t>
      </w:r>
      <w:r w:rsidR="00A104F9">
        <w:t xml:space="preserve">, (MKR </w:t>
      </w:r>
      <w:r w:rsidRPr="009309F5">
        <w:t>6.2</w:t>
      </w:r>
      <w:r w:rsidR="00A104F9">
        <w:t>,</w:t>
      </w:r>
      <w:r w:rsidRPr="009309F5">
        <w:t xml:space="preserve"> 6.4</w:t>
      </w:r>
      <w:r w:rsidR="00A104F9">
        <w:t>)</w:t>
      </w:r>
    </w:p>
    <w:p w14:paraId="60AA1BB1" w14:textId="49BA059F" w:rsidR="005F7C53" w:rsidRPr="002D162E" w:rsidRDefault="005F7C53" w:rsidP="002D162E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2D162E">
        <w:t>analysieren Quelltexte einer Dokumentenbeschreibungssprache auf syntaktische Korrektheit (A/MI)</w:t>
      </w:r>
      <w:r w:rsidR="00A104F9">
        <w:t xml:space="preserve">, (MKR </w:t>
      </w:r>
      <w:r w:rsidRPr="002D162E">
        <w:t>6.</w:t>
      </w:r>
      <w:r w:rsidR="002A2350" w:rsidRPr="002D162E">
        <w:t>3</w:t>
      </w:r>
      <w:r w:rsidR="00A104F9">
        <w:t>)</w:t>
      </w:r>
    </w:p>
    <w:p w14:paraId="5ED85F2D" w14:textId="584D2106" w:rsidR="00A104F9" w:rsidRDefault="002A2350" w:rsidP="00122377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2D162E">
        <w:t>erstellen syntaktisch korrekte Quelltexte in einer geeigneten Dokumentenbeschreibungssprache</w:t>
      </w:r>
      <w:r w:rsidR="00A104F9">
        <w:t xml:space="preserve"> </w:t>
      </w:r>
      <w:r w:rsidR="002E0896">
        <w:t xml:space="preserve">und in einer Programmiersprache </w:t>
      </w:r>
      <w:r w:rsidR="00A104F9">
        <w:t>(</w:t>
      </w:r>
      <w:r w:rsidRPr="002D162E">
        <w:t>MI)</w:t>
      </w:r>
      <w:r w:rsidR="00A104F9">
        <w:t>,</w:t>
      </w:r>
      <w:r w:rsidRPr="002D162E">
        <w:t xml:space="preserve"> </w:t>
      </w:r>
      <w:r w:rsidR="00A104F9">
        <w:t xml:space="preserve">(MKR </w:t>
      </w:r>
      <w:r w:rsidRPr="002D162E">
        <w:t>6.3</w:t>
      </w:r>
      <w:r w:rsidR="00A104F9">
        <w:t>)</w:t>
      </w:r>
    </w:p>
    <w:p w14:paraId="68368275" w14:textId="77777777" w:rsidR="00A104F9" w:rsidRPr="00A104F9" w:rsidRDefault="00CC346E" w:rsidP="00122377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104F9">
        <w:rPr>
          <w:rFonts w:cstheme="minorHAnsi"/>
        </w:rPr>
        <w:t>beschreiben die grundlegende Funktionsweise künstlicher neuronaler Netze in verschiedenen Anwendungsbeispielen (KK)</w:t>
      </w:r>
      <w:r w:rsidR="00A104F9">
        <w:rPr>
          <w:rFonts w:cstheme="minorHAnsi"/>
        </w:rPr>
        <w:t xml:space="preserve">, (MKR </w:t>
      </w:r>
      <w:r w:rsidRPr="00A104F9">
        <w:rPr>
          <w:rFonts w:cstheme="minorHAnsi"/>
        </w:rPr>
        <w:t>6.1</w:t>
      </w:r>
      <w:r w:rsidR="00A104F9">
        <w:rPr>
          <w:rFonts w:cstheme="minorHAnsi"/>
        </w:rPr>
        <w:t>)</w:t>
      </w:r>
    </w:p>
    <w:p w14:paraId="1966E7C7" w14:textId="64F74BBC" w:rsidR="008A6E12" w:rsidRPr="00A104F9" w:rsidRDefault="008A6E12" w:rsidP="00122377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A104F9">
        <w:rPr>
          <w:rFonts w:cstheme="minorHAnsi"/>
        </w:rPr>
        <w:t>analysieren den Einfluss von Trainingsdaten auf die Ergebnisse eines Verfahrens maschinellen Lernens (A)</w:t>
      </w:r>
      <w:r w:rsidR="00A104F9">
        <w:rPr>
          <w:rFonts w:cstheme="minorHAnsi"/>
        </w:rPr>
        <w:t>, (MKR</w:t>
      </w:r>
      <w:r w:rsidRPr="00A104F9">
        <w:rPr>
          <w:rFonts w:cstheme="minorHAnsi"/>
        </w:rPr>
        <w:t xml:space="preserve"> 6.4</w:t>
      </w:r>
      <w:r w:rsidR="00A104F9">
        <w:rPr>
          <w:rFonts w:cstheme="minorHAnsi"/>
        </w:rPr>
        <w:t>)</w:t>
      </w:r>
    </w:p>
    <w:p w14:paraId="14E59641" w14:textId="3190CF20" w:rsidR="00C603B3" w:rsidRPr="00122377" w:rsidRDefault="00DE1146" w:rsidP="00122377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122377">
        <w:t>erläutern Leistungsmerkmale von Hardwarekomponenten unter der korrekten Verwendung von Maßeinheiten (A)</w:t>
      </w:r>
      <w:r w:rsidR="00A104F9">
        <w:t>, (MKR</w:t>
      </w:r>
      <w:r w:rsidRPr="00122377">
        <w:t xml:space="preserve"> 1.1</w:t>
      </w:r>
      <w:r w:rsidR="00A104F9">
        <w:t>)</w:t>
      </w:r>
    </w:p>
    <w:p w14:paraId="1B14BEFA" w14:textId="4F7149FF" w:rsidR="00C603B3" w:rsidRPr="00A104F9" w:rsidRDefault="00DE1146" w:rsidP="005A6C94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122377">
        <w:t>erläutern das Prinzip der Eingabe, Verarbeitung und Ausgabe (EVA-Prinzip) unter Berücksichtigung von Sensoren und Aktoren (DI)</w:t>
      </w:r>
      <w:r w:rsidR="00A104F9">
        <w:t xml:space="preserve">, (MKR </w:t>
      </w:r>
      <w:r w:rsidRPr="00122377">
        <w:t>6.1</w:t>
      </w:r>
      <w:r w:rsidR="00A104F9">
        <w:t>)</w:t>
      </w:r>
    </w:p>
    <w:p w14:paraId="3AA27FAF" w14:textId="30B3B045" w:rsidR="006529C5" w:rsidRDefault="006529C5" w:rsidP="006529C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6529C5">
        <w:t>beschreiben grundlegende Aspekte des Urheberrechts von Lizenzmodellen (A/KK)</w:t>
      </w:r>
      <w:r w:rsidR="00A104F9">
        <w:t xml:space="preserve">, (MKR </w:t>
      </w:r>
      <w:r w:rsidRPr="006529C5">
        <w:t>4.4</w:t>
      </w:r>
      <w:r w:rsidR="00A104F9">
        <w:t>)</w:t>
      </w:r>
    </w:p>
    <w:p w14:paraId="2D8610E7" w14:textId="2716E7E5" w:rsidR="00E852E1" w:rsidRDefault="00A104F9" w:rsidP="006529C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>
        <w:t>e</w:t>
      </w:r>
      <w:r w:rsidR="00E852E1" w:rsidRPr="00E852E1">
        <w:t xml:space="preserve">rläutern die Auswirkungen des personalisierten und anonymisierten Agierens in Netzwerken und beurteilen daraus abgeleitete Konsequenzen für ihr eigenes </w:t>
      </w:r>
      <w:proofErr w:type="spellStart"/>
      <w:r w:rsidR="00E852E1" w:rsidRPr="00E852E1">
        <w:t>Lebensumfeldumfeld</w:t>
      </w:r>
      <w:proofErr w:type="spellEnd"/>
      <w:r w:rsidR="00E852E1" w:rsidRPr="00E852E1">
        <w:t xml:space="preserve"> (A), </w:t>
      </w:r>
      <w:r>
        <w:t xml:space="preserve">(MKR </w:t>
      </w:r>
      <w:r w:rsidR="00E852E1">
        <w:t>6.4</w:t>
      </w:r>
      <w:r>
        <w:t>)</w:t>
      </w:r>
    </w:p>
    <w:p w14:paraId="44A3D29F" w14:textId="4C1BC92B" w:rsidR="00E852E1" w:rsidRDefault="00E852E1" w:rsidP="006529C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E852E1">
        <w:lastRenderedPageBreak/>
        <w:t>erläutern anhand von Fallbeispielen beim Umgang mit Daten die Prinzipien von Vertraulichkeit, Integrität und Verfügbarkeit (A/KK)</w:t>
      </w:r>
      <w:r w:rsidR="00A104F9">
        <w:t xml:space="preserve">, (MKR </w:t>
      </w:r>
      <w:r>
        <w:t>1.4</w:t>
      </w:r>
      <w:r w:rsidR="00A104F9">
        <w:t>)</w:t>
      </w:r>
    </w:p>
    <w:p w14:paraId="3D8D44E3" w14:textId="0C51FA99" w:rsidR="007349B7" w:rsidRDefault="007349B7" w:rsidP="006529C5">
      <w:pPr>
        <w:pStyle w:val="Listenabsatz"/>
        <w:numPr>
          <w:ilvl w:val="0"/>
          <w:numId w:val="7"/>
        </w:numPr>
        <w:suppressAutoHyphens/>
        <w:spacing w:after="120" w:line="276" w:lineRule="auto"/>
      </w:pPr>
      <w:r w:rsidRPr="007349B7">
        <w:t>benennen Handlungsoptionen zur Vermeidung des Verlusts von Daten (KK</w:t>
      </w:r>
      <w:r w:rsidR="00A104F9">
        <w:t xml:space="preserve">), (MKR </w:t>
      </w:r>
      <w:r>
        <w:t>1.3</w:t>
      </w:r>
      <w:r w:rsidR="00A104F9">
        <w:t>)</w:t>
      </w:r>
    </w:p>
    <w:p w14:paraId="054D8FC8" w14:textId="5411A8D0" w:rsidR="008D66F1" w:rsidRDefault="008D66F1" w:rsidP="008D66F1">
      <w:pPr>
        <w:pStyle w:val="Listenabsatz"/>
        <w:suppressAutoHyphens/>
        <w:spacing w:after="120" w:line="276" w:lineRule="auto"/>
      </w:pPr>
    </w:p>
    <w:p w14:paraId="4A4A72A9" w14:textId="77777777" w:rsidR="00FD3A75" w:rsidRPr="006529C5" w:rsidRDefault="00FD3A75" w:rsidP="008D66F1">
      <w:pPr>
        <w:pStyle w:val="Listenabsatz"/>
        <w:suppressAutoHyphens/>
        <w:spacing w:after="120" w:line="276" w:lineRule="auto"/>
      </w:pPr>
    </w:p>
    <w:sectPr w:rsidR="00FD3A75" w:rsidRPr="006529C5" w:rsidSect="00B51B5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9940450"/>
    <w:multiLevelType w:val="hybridMultilevel"/>
    <w:tmpl w:val="413CF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0013"/>
    <w:multiLevelType w:val="hybridMultilevel"/>
    <w:tmpl w:val="74F2F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6B09"/>
    <w:multiLevelType w:val="hybridMultilevel"/>
    <w:tmpl w:val="098A51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0705D1"/>
    <w:multiLevelType w:val="hybridMultilevel"/>
    <w:tmpl w:val="87461A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F7A28"/>
    <w:multiLevelType w:val="hybridMultilevel"/>
    <w:tmpl w:val="4EA44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2c315dcc-4ed6-43c6-b220-967b2ea7487d}"/>
  </w:docVars>
  <w:rsids>
    <w:rsidRoot w:val="00F16A9A"/>
    <w:rsid w:val="000275E5"/>
    <w:rsid w:val="00036471"/>
    <w:rsid w:val="00100C33"/>
    <w:rsid w:val="00122377"/>
    <w:rsid w:val="0014473C"/>
    <w:rsid w:val="001625B7"/>
    <w:rsid w:val="00166E89"/>
    <w:rsid w:val="00172FAC"/>
    <w:rsid w:val="00181E4A"/>
    <w:rsid w:val="001866DB"/>
    <w:rsid w:val="001C7E05"/>
    <w:rsid w:val="001E3589"/>
    <w:rsid w:val="00237E05"/>
    <w:rsid w:val="002566C5"/>
    <w:rsid w:val="002776D3"/>
    <w:rsid w:val="002A218B"/>
    <w:rsid w:val="002A2350"/>
    <w:rsid w:val="002A5E77"/>
    <w:rsid w:val="002D162E"/>
    <w:rsid w:val="002E0896"/>
    <w:rsid w:val="002F48F0"/>
    <w:rsid w:val="0038383E"/>
    <w:rsid w:val="0039179B"/>
    <w:rsid w:val="003D0329"/>
    <w:rsid w:val="003D1681"/>
    <w:rsid w:val="003D6D43"/>
    <w:rsid w:val="003E7890"/>
    <w:rsid w:val="00421041"/>
    <w:rsid w:val="00421543"/>
    <w:rsid w:val="004364C9"/>
    <w:rsid w:val="004546A0"/>
    <w:rsid w:val="004A2A84"/>
    <w:rsid w:val="00500D6D"/>
    <w:rsid w:val="00517932"/>
    <w:rsid w:val="00591713"/>
    <w:rsid w:val="0059323A"/>
    <w:rsid w:val="005A6C94"/>
    <w:rsid w:val="005C2781"/>
    <w:rsid w:val="005F7C53"/>
    <w:rsid w:val="006529C5"/>
    <w:rsid w:val="00670354"/>
    <w:rsid w:val="006E1386"/>
    <w:rsid w:val="007349B7"/>
    <w:rsid w:val="007401A8"/>
    <w:rsid w:val="007C49C2"/>
    <w:rsid w:val="007C7C76"/>
    <w:rsid w:val="008A6E12"/>
    <w:rsid w:val="008D4120"/>
    <w:rsid w:val="008D66F1"/>
    <w:rsid w:val="009003A9"/>
    <w:rsid w:val="00907455"/>
    <w:rsid w:val="009309F5"/>
    <w:rsid w:val="009C6A08"/>
    <w:rsid w:val="00A104F9"/>
    <w:rsid w:val="00A963BF"/>
    <w:rsid w:val="00AB2D41"/>
    <w:rsid w:val="00B01B56"/>
    <w:rsid w:val="00B51B5E"/>
    <w:rsid w:val="00B856F2"/>
    <w:rsid w:val="00BC4FA2"/>
    <w:rsid w:val="00C603B3"/>
    <w:rsid w:val="00C644D6"/>
    <w:rsid w:val="00C82AA8"/>
    <w:rsid w:val="00CC346E"/>
    <w:rsid w:val="00CD29FC"/>
    <w:rsid w:val="00CD5904"/>
    <w:rsid w:val="00D35C5B"/>
    <w:rsid w:val="00DE1146"/>
    <w:rsid w:val="00E30DFC"/>
    <w:rsid w:val="00E81506"/>
    <w:rsid w:val="00E852E1"/>
    <w:rsid w:val="00EA7B27"/>
    <w:rsid w:val="00ED022A"/>
    <w:rsid w:val="00ED75D2"/>
    <w:rsid w:val="00F16A9A"/>
    <w:rsid w:val="00FD3A75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FF93"/>
  <w15:chartTrackingRefBased/>
  <w15:docId w15:val="{868CCC87-90FB-445A-90F9-11DB91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A9A"/>
    <w:pPr>
      <w:ind w:left="720"/>
      <w:contextualSpacing/>
    </w:pPr>
  </w:style>
  <w:style w:type="paragraph" w:customStyle="1" w:styleId="Listenabsatz1">
    <w:name w:val="Listenabsatz1"/>
    <w:basedOn w:val="Standard"/>
    <w:rsid w:val="00F16A9A"/>
    <w:pPr>
      <w:suppressAutoHyphens/>
      <w:spacing w:after="0" w:line="240" w:lineRule="auto"/>
      <w:ind w:left="720"/>
      <w:contextualSpacing/>
    </w:pPr>
    <w:rPr>
      <w:rFonts w:ascii="Cambria" w:eastAsia="MS Mincho" w:hAnsi="Cambria" w:cs="Tahom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4269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2023-06-26T12:07:00Z</dcterms:created>
  <dcterms:modified xsi:type="dcterms:W3CDTF">2023-06-26T12:11:00Z</dcterms:modified>
</cp:coreProperties>
</file>