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E7F0B" w14:textId="189EC763" w:rsidR="00B51B5E" w:rsidRDefault="00B51B5E" w:rsidP="00F16A9A">
      <w:pPr>
        <w:jc w:val="center"/>
        <w:rPr>
          <w:b/>
          <w:bCs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E53D20C" wp14:editId="653EBBBA">
            <wp:simplePos x="0" y="0"/>
            <wp:positionH relativeFrom="column">
              <wp:posOffset>-182880</wp:posOffset>
            </wp:positionH>
            <wp:positionV relativeFrom="paragraph">
              <wp:posOffset>457</wp:posOffset>
            </wp:positionV>
            <wp:extent cx="199072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497" y="20829"/>
                <wp:lineTo x="21497" y="0"/>
                <wp:lineTo x="0" y="0"/>
              </wp:wrapPolygon>
            </wp:wrapTight>
            <wp:docPr id="22" name="Bild 5" descr="QUA-LiS-Logo-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A-LiS-Logo-Far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9A5AD7" w14:textId="77777777" w:rsidR="00B51B5E" w:rsidRDefault="00B51B5E" w:rsidP="00F16A9A">
      <w:pPr>
        <w:jc w:val="center"/>
        <w:rPr>
          <w:b/>
          <w:bCs/>
          <w:sz w:val="24"/>
          <w:szCs w:val="24"/>
        </w:rPr>
      </w:pPr>
    </w:p>
    <w:p w14:paraId="2491482F" w14:textId="77777777" w:rsidR="00B51B5E" w:rsidRDefault="00B51B5E" w:rsidP="00F16A9A">
      <w:pPr>
        <w:jc w:val="center"/>
        <w:rPr>
          <w:b/>
          <w:bCs/>
          <w:sz w:val="24"/>
          <w:szCs w:val="24"/>
        </w:rPr>
      </w:pPr>
    </w:p>
    <w:p w14:paraId="1B9169DC" w14:textId="3E1E70C7" w:rsidR="008F5997" w:rsidRPr="00B51B5E" w:rsidRDefault="008F5997" w:rsidP="008F5997">
      <w:pPr>
        <w:jc w:val="center"/>
        <w:rPr>
          <w:b/>
          <w:bCs/>
          <w:sz w:val="24"/>
          <w:szCs w:val="24"/>
        </w:rPr>
      </w:pPr>
      <w:r w:rsidRPr="00B51B5E">
        <w:rPr>
          <w:b/>
          <w:bCs/>
          <w:sz w:val="24"/>
          <w:szCs w:val="24"/>
        </w:rPr>
        <w:t xml:space="preserve">Integration </w:t>
      </w:r>
      <w:r>
        <w:rPr>
          <w:b/>
          <w:bCs/>
          <w:sz w:val="24"/>
          <w:szCs w:val="24"/>
        </w:rPr>
        <w:t>von</w:t>
      </w:r>
      <w:r w:rsidRPr="00B51B5E">
        <w:rPr>
          <w:b/>
          <w:bCs/>
          <w:sz w:val="24"/>
          <w:szCs w:val="24"/>
        </w:rPr>
        <w:t xml:space="preserve"> Ziele</w:t>
      </w:r>
      <w:r w:rsidR="005A03CB">
        <w:rPr>
          <w:b/>
          <w:bCs/>
          <w:sz w:val="24"/>
          <w:szCs w:val="24"/>
        </w:rPr>
        <w:t>n und Inhaltsbereichen</w:t>
      </w:r>
      <w:r>
        <w:rPr>
          <w:b/>
          <w:bCs/>
          <w:sz w:val="24"/>
          <w:szCs w:val="24"/>
        </w:rPr>
        <w:t xml:space="preserve"> der Leitlinie „</w:t>
      </w:r>
      <w:r w:rsidRPr="002B268E">
        <w:rPr>
          <w:b/>
          <w:bCs/>
          <w:sz w:val="24"/>
          <w:szCs w:val="24"/>
        </w:rPr>
        <w:t>Bildung für nachhaltige Entwicklung</w:t>
      </w:r>
      <w:r>
        <w:rPr>
          <w:b/>
          <w:bCs/>
          <w:sz w:val="24"/>
          <w:szCs w:val="24"/>
        </w:rPr>
        <w:t>“</w:t>
      </w:r>
    </w:p>
    <w:p w14:paraId="3496CB87" w14:textId="4838261A" w:rsidR="008F5997" w:rsidRPr="00B51B5E" w:rsidRDefault="008F5997" w:rsidP="008F5997">
      <w:pPr>
        <w:jc w:val="center"/>
        <w:rPr>
          <w:sz w:val="24"/>
          <w:szCs w:val="24"/>
        </w:rPr>
      </w:pPr>
      <w:r w:rsidRPr="00B51B5E">
        <w:rPr>
          <w:b/>
          <w:bCs/>
          <w:sz w:val="24"/>
          <w:szCs w:val="24"/>
        </w:rPr>
        <w:t>in de</w:t>
      </w:r>
      <w:r>
        <w:rPr>
          <w:b/>
          <w:bCs/>
          <w:sz w:val="24"/>
          <w:szCs w:val="24"/>
        </w:rPr>
        <w:t>n</w:t>
      </w:r>
      <w:r w:rsidRPr="00B51B5E">
        <w:rPr>
          <w:b/>
          <w:bCs/>
          <w:sz w:val="24"/>
          <w:szCs w:val="24"/>
        </w:rPr>
        <w:t xml:space="preserve"> Kernlehrplan </w:t>
      </w:r>
      <w:r>
        <w:rPr>
          <w:b/>
          <w:bCs/>
          <w:sz w:val="24"/>
          <w:szCs w:val="24"/>
        </w:rPr>
        <w:t>W</w:t>
      </w:r>
      <w:r w:rsidR="004338E2">
        <w:rPr>
          <w:b/>
          <w:bCs/>
          <w:sz w:val="24"/>
          <w:szCs w:val="24"/>
        </w:rPr>
        <w:t xml:space="preserve">P Informatik </w:t>
      </w:r>
      <w:r w:rsidRPr="00B51B5E">
        <w:rPr>
          <w:b/>
          <w:bCs/>
          <w:sz w:val="24"/>
          <w:szCs w:val="24"/>
        </w:rPr>
        <w:t xml:space="preserve">für </w:t>
      </w:r>
      <w:r w:rsidR="00D81087">
        <w:rPr>
          <w:b/>
          <w:bCs/>
          <w:sz w:val="24"/>
          <w:szCs w:val="24"/>
        </w:rPr>
        <w:t>das Gymnasium</w:t>
      </w:r>
    </w:p>
    <w:p w14:paraId="10B073EF" w14:textId="77777777" w:rsidR="00B54238" w:rsidRDefault="00B54238" w:rsidP="0032153E">
      <w:pPr>
        <w:rPr>
          <w:sz w:val="24"/>
          <w:szCs w:val="24"/>
        </w:rPr>
      </w:pPr>
    </w:p>
    <w:p w14:paraId="3B159FA2" w14:textId="6D09167C" w:rsidR="0032153E" w:rsidRPr="00B51B5E" w:rsidRDefault="0032153E" w:rsidP="0032153E">
      <w:pPr>
        <w:rPr>
          <w:rFonts w:cstheme="minorHAnsi"/>
          <w:b/>
          <w:bCs/>
        </w:rPr>
      </w:pPr>
      <w:bookmarkStart w:id="0" w:name="_GoBack"/>
      <w:bookmarkEnd w:id="0"/>
      <w:r w:rsidRPr="00B51B5E">
        <w:rPr>
          <w:rFonts w:cstheme="minorHAnsi"/>
          <w:b/>
          <w:bCs/>
        </w:rPr>
        <w:t>Konkretisierte Kompetenzerwartungen</w:t>
      </w:r>
      <w:r>
        <w:rPr>
          <w:rFonts w:cstheme="minorHAnsi"/>
          <w:b/>
          <w:bCs/>
        </w:rPr>
        <w:t xml:space="preserve"> </w:t>
      </w:r>
      <w:r w:rsidR="008F5A52">
        <w:rPr>
          <w:rFonts w:cstheme="minorHAnsi"/>
          <w:b/>
          <w:bCs/>
        </w:rPr>
        <w:t xml:space="preserve">bis </w:t>
      </w:r>
      <w:r w:rsidR="001E7D90">
        <w:rPr>
          <w:rFonts w:cstheme="minorHAnsi"/>
          <w:b/>
          <w:bCs/>
        </w:rPr>
        <w:t xml:space="preserve">zum Ende </w:t>
      </w:r>
      <w:r w:rsidR="00F32B9C">
        <w:rPr>
          <w:rFonts w:cstheme="minorHAnsi"/>
          <w:b/>
          <w:bCs/>
        </w:rPr>
        <w:t xml:space="preserve">von </w:t>
      </w:r>
      <w:r w:rsidR="001E7D90">
        <w:rPr>
          <w:rFonts w:cstheme="minorHAnsi"/>
          <w:b/>
          <w:bCs/>
        </w:rPr>
        <w:t>Jahrgangsstufe 10</w:t>
      </w:r>
    </w:p>
    <w:p w14:paraId="4799E424" w14:textId="77777777" w:rsidR="0032153E" w:rsidRPr="00B51B5E" w:rsidRDefault="0032153E" w:rsidP="0032153E">
      <w:pPr>
        <w:rPr>
          <w:rFonts w:cstheme="minorHAnsi"/>
        </w:rPr>
      </w:pPr>
      <w:r w:rsidRPr="00B51B5E">
        <w:rPr>
          <w:rFonts w:cstheme="minorHAnsi"/>
        </w:rPr>
        <w:t xml:space="preserve">Schülerinnen und Schüler </w:t>
      </w:r>
    </w:p>
    <w:p w14:paraId="1F49D989" w14:textId="6472FFCE" w:rsidR="0032153E" w:rsidRDefault="00047663" w:rsidP="00047663">
      <w:pPr>
        <w:pStyle w:val="Listenabsatz"/>
        <w:numPr>
          <w:ilvl w:val="0"/>
          <w:numId w:val="8"/>
        </w:numPr>
        <w:suppressAutoHyphens/>
        <w:spacing w:after="120" w:line="276" w:lineRule="auto"/>
      </w:pPr>
      <w:r w:rsidRPr="00047663">
        <w:t>diskutieren Auswirkungen des Ei</w:t>
      </w:r>
      <w:r w:rsidR="00AE4926">
        <w:t xml:space="preserve">nsatzes von Informatiksystemen </w:t>
      </w:r>
      <w:r w:rsidRPr="00047663">
        <w:t>an ausgewählten Beispielen aus der Berufswelt (A/KK)</w:t>
      </w:r>
      <w:r w:rsidR="00CA49FA">
        <w:t xml:space="preserve">. </w:t>
      </w:r>
      <w:r w:rsidR="008A7670">
        <w:t>(</w:t>
      </w:r>
      <w:r>
        <w:t>BNE</w:t>
      </w:r>
      <w:r w:rsidR="008A7670">
        <w:t>-</w:t>
      </w:r>
      <w:r>
        <w:t>9</w:t>
      </w:r>
      <w:r w:rsidR="008A7670">
        <w:t>)</w:t>
      </w:r>
    </w:p>
    <w:p w14:paraId="3F0708F9" w14:textId="66A348A4" w:rsidR="00CA1622" w:rsidRPr="00047663" w:rsidRDefault="00CA1622" w:rsidP="00CA49FA">
      <w:pPr>
        <w:suppressAutoHyphens/>
        <w:spacing w:after="120" w:line="276" w:lineRule="auto"/>
        <w:ind w:left="360"/>
      </w:pPr>
    </w:p>
    <w:sectPr w:rsidR="00CA1622" w:rsidRPr="00047663" w:rsidSect="00B51B5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9940450"/>
    <w:multiLevelType w:val="hybridMultilevel"/>
    <w:tmpl w:val="413CF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F0013"/>
    <w:multiLevelType w:val="hybridMultilevel"/>
    <w:tmpl w:val="74F2F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C6B09"/>
    <w:multiLevelType w:val="hybridMultilevel"/>
    <w:tmpl w:val="098A516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27F7A28"/>
    <w:multiLevelType w:val="hybridMultilevel"/>
    <w:tmpl w:val="4EA44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44D66"/>
    <w:multiLevelType w:val="hybridMultilevel"/>
    <w:tmpl w:val="FA787C74"/>
    <w:lvl w:ilvl="0" w:tplc="5AACEC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2c315dcc-4ed6-43c6-b220-967b2ea7487d}"/>
  </w:docVars>
  <w:rsids>
    <w:rsidRoot w:val="00F16A9A"/>
    <w:rsid w:val="00001BF3"/>
    <w:rsid w:val="00047663"/>
    <w:rsid w:val="00072803"/>
    <w:rsid w:val="000E57E9"/>
    <w:rsid w:val="00100C33"/>
    <w:rsid w:val="00185E39"/>
    <w:rsid w:val="001E7D90"/>
    <w:rsid w:val="002566C5"/>
    <w:rsid w:val="00316E58"/>
    <w:rsid w:val="00317FD4"/>
    <w:rsid w:val="0032153E"/>
    <w:rsid w:val="004338E2"/>
    <w:rsid w:val="00561881"/>
    <w:rsid w:val="005A03CB"/>
    <w:rsid w:val="005F3210"/>
    <w:rsid w:val="00625514"/>
    <w:rsid w:val="00822AE8"/>
    <w:rsid w:val="008A7670"/>
    <w:rsid w:val="008F5997"/>
    <w:rsid w:val="008F5A52"/>
    <w:rsid w:val="00943018"/>
    <w:rsid w:val="0094712C"/>
    <w:rsid w:val="00A46522"/>
    <w:rsid w:val="00AB2D41"/>
    <w:rsid w:val="00AE4926"/>
    <w:rsid w:val="00B43AEE"/>
    <w:rsid w:val="00B51B5E"/>
    <w:rsid w:val="00B54238"/>
    <w:rsid w:val="00B64612"/>
    <w:rsid w:val="00C725F1"/>
    <w:rsid w:val="00CA1622"/>
    <w:rsid w:val="00CA49FA"/>
    <w:rsid w:val="00D6561C"/>
    <w:rsid w:val="00D81087"/>
    <w:rsid w:val="00DD7AF1"/>
    <w:rsid w:val="00E9212B"/>
    <w:rsid w:val="00EE241A"/>
    <w:rsid w:val="00F16A9A"/>
    <w:rsid w:val="00F32B9C"/>
    <w:rsid w:val="00FC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FF93"/>
  <w15:chartTrackingRefBased/>
  <w15:docId w15:val="{868CCC87-90FB-445A-90F9-11DB914F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6A9A"/>
    <w:pPr>
      <w:ind w:left="720"/>
      <w:contextualSpacing/>
    </w:pPr>
  </w:style>
  <w:style w:type="paragraph" w:customStyle="1" w:styleId="Listenabsatz1">
    <w:name w:val="Listenabsatz1"/>
    <w:basedOn w:val="Standard"/>
    <w:rsid w:val="00F16A9A"/>
    <w:pPr>
      <w:suppressAutoHyphens/>
      <w:spacing w:after="0" w:line="240" w:lineRule="auto"/>
      <w:ind w:left="720"/>
      <w:contextualSpacing/>
    </w:pPr>
    <w:rPr>
      <w:rFonts w:ascii="Cambria" w:eastAsia="MS Mincho" w:hAnsi="Cambria" w:cs="Tahoma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F59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599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5997"/>
    <w:rPr>
      <w:sz w:val="20"/>
      <w:szCs w:val="20"/>
    </w:rPr>
  </w:style>
  <w:style w:type="character" w:customStyle="1" w:styleId="markedcontent">
    <w:name w:val="markedcontent"/>
    <w:basedOn w:val="Absatz-Standardschriftart"/>
    <w:rsid w:val="00072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324</Characters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2022-12-07T13:17:00Z</dcterms:created>
  <dcterms:modified xsi:type="dcterms:W3CDTF">2023-06-26T12:10:00Z</dcterms:modified>
</cp:coreProperties>
</file>